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BCC2" w14:textId="3E776FF2" w:rsidR="005B06E9" w:rsidRPr="00B80290" w:rsidRDefault="008D7C5E" w:rsidP="00914187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80290">
        <w:rPr>
          <w:rFonts w:ascii="Times New Roman" w:eastAsia="Calibri" w:hAnsi="Times New Roman" w:cs="Times New Roman"/>
          <w:bCs/>
          <w:sz w:val="24"/>
          <w:szCs w:val="24"/>
        </w:rPr>
        <w:t>Załącznik nr 1 do SWZ</w:t>
      </w:r>
    </w:p>
    <w:p w14:paraId="3928EB59" w14:textId="63C037C3" w:rsidR="00324425" w:rsidRPr="00B80290" w:rsidRDefault="00324425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029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NIZ.272.TP.</w:t>
      </w:r>
      <w:r w:rsidR="004667B0" w:rsidRPr="00B8029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3D77" w:rsidRPr="00B80290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B80290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D03CE2" w:rsidRPr="00B80290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3D20553D" w14:textId="26EA864D" w:rsidR="005B06E9" w:rsidRPr="00B80290" w:rsidRDefault="008D7C5E" w:rsidP="00C739F1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8029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FORMULARZ OFERTY</w:t>
      </w:r>
    </w:p>
    <w:p w14:paraId="2D82F890" w14:textId="77777777" w:rsidR="00B80290" w:rsidRDefault="00B80290" w:rsidP="004667B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x-none"/>
        </w:rPr>
      </w:pPr>
    </w:p>
    <w:p w14:paraId="37513CF0" w14:textId="54C53B5B" w:rsidR="005E3D77" w:rsidRPr="00B80290" w:rsidRDefault="004667B0" w:rsidP="004667B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0290">
        <w:rPr>
          <w:rFonts w:ascii="Times New Roman" w:hAnsi="Times New Roman" w:cs="Times New Roman"/>
          <w:b/>
          <w:bCs/>
          <w:color w:val="000000"/>
          <w:lang w:val="x-none"/>
        </w:rPr>
        <w:t>Organizacja i</w:t>
      </w:r>
      <w:r w:rsidRPr="00B80290">
        <w:rPr>
          <w:rStyle w:val="apple-converted-space"/>
          <w:rFonts w:ascii="Times New Roman" w:hAnsi="Times New Roman" w:cs="Times New Roman"/>
          <w:b/>
          <w:bCs/>
          <w:color w:val="000000"/>
          <w:lang w:val="x-none"/>
        </w:rPr>
        <w:t> </w:t>
      </w:r>
      <w:r w:rsidRPr="00B80290">
        <w:rPr>
          <w:rFonts w:ascii="Times New Roman" w:hAnsi="Times New Roman" w:cs="Times New Roman"/>
          <w:b/>
          <w:bCs/>
          <w:color w:val="000000"/>
          <w:lang w:val="x-none"/>
        </w:rPr>
        <w:t>przeprowadzenie kurs</w:t>
      </w:r>
      <w:r w:rsidRPr="00B80290">
        <w:rPr>
          <w:rFonts w:ascii="Times New Roman" w:hAnsi="Times New Roman" w:cs="Times New Roman"/>
          <w:b/>
          <w:bCs/>
          <w:color w:val="000000"/>
        </w:rPr>
        <w:t>ów zawodowych dla uczniów/uczennic</w:t>
      </w:r>
      <w:r w:rsidRPr="00B80290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80290">
        <w:rPr>
          <w:rFonts w:ascii="Times New Roman" w:hAnsi="Times New Roman" w:cs="Times New Roman"/>
          <w:b/>
          <w:bCs/>
          <w:color w:val="000000"/>
        </w:rPr>
        <w:t>w ramach</w:t>
      </w:r>
      <w:r w:rsidRPr="00B80290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B80290">
        <w:rPr>
          <w:rFonts w:ascii="Times New Roman" w:hAnsi="Times New Roman" w:cs="Times New Roman"/>
          <w:b/>
          <w:bCs/>
          <w:color w:val="000000"/>
          <w:lang w:val="x-none"/>
        </w:rPr>
        <w:t>projektu pn.</w:t>
      </w:r>
      <w:r w:rsidR="005E3D77" w:rsidRPr="00B80290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 ,,</w:t>
      </w:r>
      <w:r w:rsidR="005E3D77" w:rsidRPr="00B80290">
        <w:rPr>
          <w:rFonts w:ascii="Times New Roman" w:hAnsi="Times New Roman" w:cs="Times New Roman"/>
          <w:b/>
          <w:lang w:eastAsia="pl-PL"/>
        </w:rPr>
        <w:t xml:space="preserve">Turystyczno-Gastronomiczne Centrum Kształcenia Zawodowego i Ustawicznego II” realizowanego w Centrum Kształcenia Zawodowego i Ustawicznego nr 1” w Wadowicach - </w:t>
      </w:r>
      <w:r w:rsidR="005E3D77" w:rsidRPr="00B80290">
        <w:rPr>
          <w:rFonts w:ascii="Times New Roman" w:hAnsi="Times New Roman" w:cs="Times New Roman"/>
          <w:b/>
          <w:bCs/>
          <w:color w:val="000000"/>
        </w:rPr>
        <w:t>w ramach Regionalnego Programu Operacyjnego Województwa Małopolskiego na lata 2014-2020 10 Osi Priorytetowej Wiedza i kompetencje, Działanie 10.2 Rozwój Kształcenia Zawodowego Poddziałanie 10.2.2 Kształcenie Zawodowe Uczniów – SPR współfinansowanego przez Unię Europejską z Europejskiego Funduszu Społecznego wg 2 zadań.</w:t>
      </w:r>
    </w:p>
    <w:p w14:paraId="1DEAD7F6" w14:textId="77777777" w:rsidR="005E3D77" w:rsidRPr="00B80290" w:rsidRDefault="005E3D77" w:rsidP="004667B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C72DB41" w14:textId="114483F0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Ja/my* niżej podpisani:</w:t>
      </w:r>
    </w:p>
    <w:p w14:paraId="7D521B22" w14:textId="11F2A5D1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983352" w14:textId="77777777" w:rsidR="00A7122A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(imię, nazwisko, stanowisko/podstawa do reprezentacji)</w:t>
      </w:r>
      <w:r w:rsidR="00A7122A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BBEC89" w14:textId="5973EEAC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14:paraId="6BC5C092" w14:textId="46B0D6A0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C7997BA" w14:textId="77777777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(pełna nazwa Wykonawcy/Wykonawców w przypadku wykonawców wspólnie ubiegających się o udzielenie zamówienia)</w:t>
      </w:r>
    </w:p>
    <w:p w14:paraId="7FBE899E" w14:textId="1FE4A3C5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Adres: ………………………………………………………</w:t>
      </w:r>
    </w:p>
    <w:p w14:paraId="1C7BCC32" w14:textId="376F8A7E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R</w:t>
      </w:r>
      <w:r w:rsidR="00B80290">
        <w:rPr>
          <w:rFonts w:ascii="Times New Roman" w:eastAsia="Calibri" w:hAnsi="Times New Roman" w:cs="Times New Roman"/>
          <w:sz w:val="24"/>
          <w:szCs w:val="24"/>
        </w:rPr>
        <w:t>egon</w:t>
      </w:r>
      <w:r w:rsidRPr="00B80290">
        <w:rPr>
          <w:rFonts w:ascii="Times New Roman" w:eastAsia="Calibri" w:hAnsi="Times New Roman" w:cs="Times New Roman"/>
          <w:sz w:val="24"/>
          <w:szCs w:val="24"/>
        </w:rPr>
        <w:t>…….………………………</w:t>
      </w:r>
      <w:r w:rsidR="00AA54A1" w:rsidRPr="00B80290">
        <w:rPr>
          <w:rFonts w:ascii="Times New Roman" w:eastAsia="Calibri" w:hAnsi="Times New Roman" w:cs="Times New Roman"/>
          <w:sz w:val="24"/>
          <w:szCs w:val="24"/>
        </w:rPr>
        <w:t>.</w:t>
      </w:r>
      <w:r w:rsidRPr="00B80290">
        <w:rPr>
          <w:rFonts w:ascii="Times New Roman" w:eastAsia="Calibri" w:hAnsi="Times New Roman" w:cs="Times New Roman"/>
          <w:sz w:val="24"/>
          <w:szCs w:val="24"/>
        </w:rPr>
        <w:t>N</w:t>
      </w:r>
      <w:r w:rsidR="00B80290">
        <w:rPr>
          <w:rFonts w:ascii="Times New Roman" w:eastAsia="Calibri" w:hAnsi="Times New Roman" w:cs="Times New Roman"/>
          <w:sz w:val="24"/>
          <w:szCs w:val="24"/>
        </w:rPr>
        <w:t>ip</w:t>
      </w:r>
      <w:r w:rsidRPr="00B80290">
        <w:rPr>
          <w:rFonts w:ascii="Times New Roman" w:eastAsia="Calibri" w:hAnsi="Times New Roman" w:cs="Times New Roman"/>
          <w:sz w:val="24"/>
          <w:szCs w:val="24"/>
        </w:rPr>
        <w:t>: …………………………………</w:t>
      </w:r>
    </w:p>
    <w:p w14:paraId="54556611" w14:textId="4F25F325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T</w:t>
      </w:r>
      <w:r w:rsidR="00B80290">
        <w:rPr>
          <w:rFonts w:ascii="Times New Roman" w:eastAsia="Calibri" w:hAnsi="Times New Roman" w:cs="Times New Roman"/>
          <w:sz w:val="24"/>
          <w:szCs w:val="24"/>
        </w:rPr>
        <w:t>elefon</w:t>
      </w:r>
      <w:r w:rsidRPr="00B80290">
        <w:rPr>
          <w:rFonts w:ascii="Times New Roman" w:eastAsia="Calibri" w:hAnsi="Times New Roman" w:cs="Times New Roman"/>
          <w:sz w:val="24"/>
          <w:szCs w:val="24"/>
        </w:rPr>
        <w:t>. …………………….…………</w:t>
      </w:r>
      <w:r w:rsidR="00AA54A1" w:rsidRPr="00B80290">
        <w:rPr>
          <w:rFonts w:ascii="Times New Roman" w:eastAsia="Calibri" w:hAnsi="Times New Roman" w:cs="Times New Roman"/>
          <w:sz w:val="24"/>
          <w:szCs w:val="24"/>
        </w:rPr>
        <w:t>..</w:t>
      </w:r>
    </w:p>
    <w:p w14:paraId="16276F00" w14:textId="77777777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0290">
        <w:rPr>
          <w:rFonts w:ascii="Times New Roman" w:eastAsia="Calibri" w:hAnsi="Times New Roman" w:cs="Times New Roman"/>
          <w:b/>
          <w:bCs/>
          <w:sz w:val="24"/>
          <w:szCs w:val="24"/>
        </w:rPr>
        <w:t>adres e-mail:……………………………………</w:t>
      </w:r>
    </w:p>
    <w:p w14:paraId="01DA01FC" w14:textId="77777777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(na które Zamawiający ma przesyłać korespondencję)</w:t>
      </w:r>
    </w:p>
    <w:p w14:paraId="238ACFC1" w14:textId="77777777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Wykonawca jest mikro, małym, średnim przedsiębiorcą - TAK/NIE*</w:t>
      </w:r>
    </w:p>
    <w:p w14:paraId="36C9EEE0" w14:textId="77777777" w:rsidR="00572886" w:rsidRPr="00B80290" w:rsidRDefault="00572886" w:rsidP="00C739F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CD3B6" w14:textId="6079AC0A" w:rsidR="00A7122A" w:rsidRPr="00B80290" w:rsidRDefault="008D7C5E" w:rsidP="00C739F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SKŁADAMY OFERTĘ na realizację przedmiotu zamówienia w zakresie określonym w Specyfikacji Warunków Zamówienia, na następujących warunkach: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353"/>
        <w:gridCol w:w="689"/>
        <w:gridCol w:w="1142"/>
        <w:gridCol w:w="993"/>
        <w:gridCol w:w="1159"/>
        <w:gridCol w:w="1159"/>
        <w:gridCol w:w="1651"/>
      </w:tblGrid>
      <w:tr w:rsidR="00B80290" w:rsidRPr="00B80290" w14:paraId="0AA478AC" w14:textId="1E1D964C" w:rsidTr="00B80290">
        <w:trPr>
          <w:trHeight w:val="54"/>
        </w:trPr>
        <w:tc>
          <w:tcPr>
            <w:tcW w:w="486" w:type="dxa"/>
            <w:shd w:val="clear" w:color="auto" w:fill="auto"/>
            <w:vAlign w:val="center"/>
            <w:hideMark/>
          </w:tcPr>
          <w:p w14:paraId="1F914D2B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bookmarkStart w:id="0" w:name="RANGE!A1:F6"/>
            <w:r w:rsidRPr="00B80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  <w:t>Lp.</w:t>
            </w:r>
            <w:bookmarkEnd w:id="0"/>
          </w:p>
        </w:tc>
        <w:tc>
          <w:tcPr>
            <w:tcW w:w="3353" w:type="dxa"/>
            <w:shd w:val="clear" w:color="auto" w:fill="auto"/>
            <w:vAlign w:val="center"/>
            <w:hideMark/>
          </w:tcPr>
          <w:p w14:paraId="244A3DB8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689" w:type="dxa"/>
            <w:shd w:val="clear" w:color="auto" w:fill="auto"/>
            <w:vAlign w:val="center"/>
            <w:hideMark/>
          </w:tcPr>
          <w:p w14:paraId="4F2E802E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  <w:t>Ilość osób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45F8315D" w14:textId="2F7C44E8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  <w:t>Cena jedn. brutto za kurs 1 osoby</w:t>
            </w:r>
          </w:p>
        </w:tc>
        <w:tc>
          <w:tcPr>
            <w:tcW w:w="993" w:type="dxa"/>
          </w:tcPr>
          <w:p w14:paraId="246319B5" w14:textId="12926603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Wartość oferty netto</w:t>
            </w:r>
          </w:p>
        </w:tc>
        <w:tc>
          <w:tcPr>
            <w:tcW w:w="1159" w:type="dxa"/>
          </w:tcPr>
          <w:p w14:paraId="07DB9EB0" w14:textId="3DEBEA48" w:rsidR="00BB070E" w:rsidRPr="00B80290" w:rsidRDefault="00BB070E" w:rsidP="00BB070E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8029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Wartość VAT, jeżeli dotyczy (uwaga, finansowanie ze środków publicznych w całości)</w:t>
            </w:r>
          </w:p>
        </w:tc>
        <w:tc>
          <w:tcPr>
            <w:tcW w:w="1159" w:type="dxa"/>
          </w:tcPr>
          <w:p w14:paraId="055666F5" w14:textId="48D8422C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Wartość oferty brutto</w:t>
            </w:r>
          </w:p>
        </w:tc>
        <w:tc>
          <w:tcPr>
            <w:tcW w:w="1651" w:type="dxa"/>
          </w:tcPr>
          <w:p w14:paraId="701B9814" w14:textId="743D7B7C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80290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Imiona i nazwiska osób przewidzianych do realizacji kursu (podać ilości nie mniejsze niż w opisie przedmiotu zamówienia)</w:t>
            </w:r>
          </w:p>
        </w:tc>
      </w:tr>
      <w:tr w:rsidR="00B80290" w:rsidRPr="00B80290" w14:paraId="2F0303B3" w14:textId="6DA6397D" w:rsidTr="00B80290">
        <w:trPr>
          <w:trHeight w:val="799"/>
        </w:trPr>
        <w:tc>
          <w:tcPr>
            <w:tcW w:w="486" w:type="dxa"/>
            <w:shd w:val="clear" w:color="auto" w:fill="auto"/>
            <w:vAlign w:val="center"/>
          </w:tcPr>
          <w:p w14:paraId="51FA1C95" w14:textId="5F321F99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03277193" w14:textId="2EE9459B" w:rsidR="00BB070E" w:rsidRPr="00B80290" w:rsidRDefault="005E3D77" w:rsidP="004667B0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802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Organizacja i przeprowadzenie kursu kasjera walutowo-złotowego</w:t>
            </w:r>
            <w:r w:rsidRPr="00B802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  <w:t xml:space="preserve">w ramach projektu pn. </w:t>
            </w:r>
            <w:r w:rsidRPr="00B80290">
              <w:rPr>
                <w:rFonts w:ascii="Times New Roman" w:eastAsia="Calibri" w:hAnsi="Times New Roman" w:cs="Times New Roman"/>
                <w:sz w:val="16"/>
                <w:szCs w:val="16"/>
              </w:rPr>
              <w:t>„</w:t>
            </w:r>
            <w:r w:rsidRPr="00B8029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Turystyczno-Gastronomiczne Centrum Kształcenia Zawodowego i Ustawicznego II</w:t>
            </w:r>
            <w:r w:rsidRPr="00B8029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” </w:t>
            </w:r>
            <w:r w:rsidRPr="00B8029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realizowanego  w Centrum Kształcenia Zawodowego</w:t>
            </w:r>
            <w:r w:rsidRPr="00B8029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br/>
              <w:t>i Ustawicznego Nr 1 w Wadowicach</w:t>
            </w:r>
            <w:r w:rsidRPr="00B8029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1B3CC808" w14:textId="7C285ADA" w:rsidR="00BB070E" w:rsidRPr="00B80290" w:rsidRDefault="005E3D77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05D29428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14:paraId="4417719F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786BEFB3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63EA8FC3" w14:textId="0F63882D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</w:tcPr>
          <w:p w14:paraId="1CF864ED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  <w:tr w:rsidR="00B80290" w:rsidRPr="00B80290" w14:paraId="73A1DE36" w14:textId="00449CF6" w:rsidTr="00B80290">
        <w:trPr>
          <w:trHeight w:val="418"/>
        </w:trPr>
        <w:tc>
          <w:tcPr>
            <w:tcW w:w="486" w:type="dxa"/>
            <w:shd w:val="clear" w:color="auto" w:fill="auto"/>
            <w:vAlign w:val="center"/>
          </w:tcPr>
          <w:p w14:paraId="68E43689" w14:textId="6081D5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14:paraId="160D0D40" w14:textId="591B3451" w:rsidR="00BB070E" w:rsidRPr="00B80290" w:rsidRDefault="005E3D77" w:rsidP="004667B0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8029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t>Organizacja i przeprowadzenie kursu menager branży HO-GA-TUR      w ramach projektu pn. „Turystyczno-Gastronomiczne Centrum Kształcenia Zawodowego i Ustawicznego II” realizowanego  w Centrum Kształcenia Zawodowego</w:t>
            </w:r>
            <w:r w:rsidRPr="00B80290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zh-CN"/>
              </w:rPr>
              <w:br/>
              <w:t>i Ustawicznego Nr 1 w Wadowicach.</w:t>
            </w:r>
          </w:p>
        </w:tc>
        <w:tc>
          <w:tcPr>
            <w:tcW w:w="689" w:type="dxa"/>
            <w:shd w:val="clear" w:color="auto" w:fill="auto"/>
            <w:vAlign w:val="center"/>
          </w:tcPr>
          <w:p w14:paraId="0DC1FDCF" w14:textId="2767A32A" w:rsidR="00BB070E" w:rsidRPr="00B80290" w:rsidRDefault="005E3D77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B8029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42" w:type="dxa"/>
            <w:shd w:val="clear" w:color="auto" w:fill="auto"/>
            <w:vAlign w:val="center"/>
          </w:tcPr>
          <w:p w14:paraId="6632B275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</w:tcPr>
          <w:p w14:paraId="7F609BF0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6E1122C3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</w:tcPr>
          <w:p w14:paraId="0A53F94E" w14:textId="5FD79F8F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651" w:type="dxa"/>
          </w:tcPr>
          <w:p w14:paraId="63463A12" w14:textId="77777777" w:rsidR="00BB070E" w:rsidRPr="00B80290" w:rsidRDefault="00BB070E" w:rsidP="00C739F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</w:p>
        </w:tc>
      </w:tr>
    </w:tbl>
    <w:p w14:paraId="061DE32F" w14:textId="77777777" w:rsidR="00A7122A" w:rsidRDefault="00A7122A" w:rsidP="00C739F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DE79FC" w14:textId="77777777" w:rsidR="00B80290" w:rsidRPr="00B80290" w:rsidRDefault="00B80290" w:rsidP="00C739F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E918DA" w14:textId="77777777" w:rsidR="005B06E9" w:rsidRPr="00B80290" w:rsidRDefault="008D7C5E" w:rsidP="00C739F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lastRenderedPageBreak/>
        <w:t>OŚWIADCZAMY, że zapoznaliśmy się ze Specyfikacją Warunków Zamówienia i akceptujemy wszystkie warunki w niej zawarte.</w:t>
      </w:r>
    </w:p>
    <w:p w14:paraId="476B4534" w14:textId="77777777" w:rsidR="005B06E9" w:rsidRPr="00B80290" w:rsidRDefault="008D7C5E" w:rsidP="00C739F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OŚWIADCZAMY, że uzyskaliśmy wszelkie informacje niezbędne do prawidłowego przygotowania i złożenia niniejszej oferty.</w:t>
      </w:r>
    </w:p>
    <w:p w14:paraId="794AA5D7" w14:textId="44373EAF" w:rsidR="005B06E9" w:rsidRPr="00B80290" w:rsidRDefault="008D7C5E" w:rsidP="00C739F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 xml:space="preserve">OŚWIADCZAMY, że jesteśmy związani niniejszą ofertą </w:t>
      </w:r>
      <w:r w:rsidR="001B5420" w:rsidRPr="00B80290">
        <w:rPr>
          <w:rFonts w:ascii="Times New Roman" w:eastAsia="Calibri" w:hAnsi="Times New Roman" w:cs="Times New Roman"/>
          <w:sz w:val="24"/>
          <w:szCs w:val="24"/>
        </w:rPr>
        <w:t>30</w:t>
      </w:r>
      <w:r w:rsidR="001A0863" w:rsidRPr="00B80290">
        <w:rPr>
          <w:rFonts w:ascii="Times New Roman" w:eastAsia="Calibri" w:hAnsi="Times New Roman" w:cs="Times New Roman"/>
          <w:sz w:val="24"/>
          <w:szCs w:val="24"/>
        </w:rPr>
        <w:t xml:space="preserve"> dni</w:t>
      </w:r>
      <w:r w:rsidR="001B5420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od dnia upływu terminu składania ofert</w:t>
      </w:r>
      <w:r w:rsidR="001B5420" w:rsidRPr="00B8029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C93406" w14:textId="7FECDA04" w:rsidR="005B06E9" w:rsidRPr="00B80290" w:rsidRDefault="008D7C5E" w:rsidP="00C739F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OŚWIADCZAMY, że zapoznaliśmy się z Projektowanymi Postanowieniami Umowy, określonymi w Specyfikacji Warunków Zamówienia i ZOBOWIĄZUJEMY SIĘ, w przypadku wyboru naszej oferty, do zawarcia umowy zgodnej z niniejszą ofertą, na warunkach w nich określonych.</w:t>
      </w:r>
    </w:p>
    <w:p w14:paraId="24DD9B08" w14:textId="639D5ABE" w:rsidR="005B06E9" w:rsidRPr="00B80290" w:rsidRDefault="008D7C5E" w:rsidP="002B57D6">
      <w:pPr>
        <w:pStyle w:val="Standard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</w:t>
      </w:r>
    </w:p>
    <w:p w14:paraId="26AF1CC4" w14:textId="5024FFA2" w:rsidR="00987E3D" w:rsidRPr="00B80290" w:rsidRDefault="00987E3D" w:rsidP="002B57D6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64913501" w14:textId="4C0340B9" w:rsidR="005B06E9" w:rsidRPr="00B80290" w:rsidRDefault="008D7C5E" w:rsidP="00C739F1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Przedmiot zamówienia objęty treścią SWZ i niniejszej o</w:t>
      </w:r>
      <w:r w:rsidR="00F76AB0" w:rsidRPr="00B80290">
        <w:rPr>
          <w:rFonts w:ascii="Times New Roman" w:hAnsi="Times New Roman" w:cs="Times New Roman"/>
          <w:sz w:val="24"/>
          <w:szCs w:val="24"/>
        </w:rPr>
        <w:t>ferty zamierzamy</w:t>
      </w:r>
      <w:r w:rsidRPr="00B80290">
        <w:rPr>
          <w:rFonts w:ascii="Times New Roman" w:hAnsi="Times New Roman" w:cs="Times New Roman"/>
          <w:sz w:val="24"/>
          <w:szCs w:val="24"/>
        </w:rPr>
        <w:t>:</w:t>
      </w:r>
    </w:p>
    <w:p w14:paraId="31AB62EC" w14:textId="77777777" w:rsidR="005B06E9" w:rsidRPr="00B80290" w:rsidRDefault="008D7C5E" w:rsidP="00C739F1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wykonać sami</w:t>
      </w:r>
    </w:p>
    <w:p w14:paraId="16FEBF5E" w14:textId="77777777" w:rsidR="005B06E9" w:rsidRPr="00B80290" w:rsidRDefault="008D7C5E" w:rsidP="00C739F1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następujący zakres przedmiotu zamówienia zamierzamy zlecić podwykonawcom:</w:t>
      </w:r>
    </w:p>
    <w:p w14:paraId="46004580" w14:textId="597D1B78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Zakres przedmiotu zamówienia /…………………………</w:t>
      </w:r>
    </w:p>
    <w:p w14:paraId="13771CDD" w14:textId="2F93A3AF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Nazwa, adres podwykonawcy /…………………………………</w:t>
      </w:r>
    </w:p>
    <w:p w14:paraId="5B9B0A33" w14:textId="77777777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Uwaga:</w:t>
      </w:r>
    </w:p>
    <w:p w14:paraId="65E31E0B" w14:textId="77777777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Powielić tyle razy, ile wymaga tego dana okoliczność</w:t>
      </w:r>
    </w:p>
    <w:p w14:paraId="55046BD4" w14:textId="77777777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Brak wskazania oznacza, że Wykonawca zamierza zamówienie zrealizować samodzielnie,                                             bez podwykonawców.</w:t>
      </w:r>
    </w:p>
    <w:p w14:paraId="25A98A12" w14:textId="77777777" w:rsidR="005B06E9" w:rsidRPr="00B80290" w:rsidRDefault="008D7C5E" w:rsidP="00C739F1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8. SKŁADAMY ofertę na _________ stronach.</w:t>
      </w:r>
    </w:p>
    <w:p w14:paraId="2E9EFBAE" w14:textId="77777777" w:rsidR="000039A5" w:rsidRPr="00B80290" w:rsidRDefault="00A7122A" w:rsidP="00C739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Dokument musi zostać opatrzony kwalifikowanym podpisem elektronicznym, podpisem zaufanym lub podpisem osobistym</w:t>
      </w:r>
    </w:p>
    <w:p w14:paraId="354A25D3" w14:textId="7C7D87AB" w:rsidR="005B06E9" w:rsidRPr="00B80290" w:rsidRDefault="008D7C5E" w:rsidP="00C739F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  <w:u w:val="single"/>
        </w:rPr>
        <w:t>Informacja dla Wykonawcy:</w:t>
      </w:r>
      <w:r w:rsidR="000039A5" w:rsidRPr="00B802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Formularz oferty musi być opatrzony przez osobę lub osoby uprawnione do reprezentowania firmy</w:t>
      </w:r>
      <w:r w:rsidR="004A03E7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kwalifikowanym podpisem</w:t>
      </w:r>
      <w:r w:rsidR="004A03E7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elektronicznym, podpisem zaufanych lub podpisem osobistym i przekazany</w:t>
      </w:r>
      <w:r w:rsidR="004A03E7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Zamawiającemu wraz z dokumentem (-ami) potwierdzającymi prawo do reprezentacji Wykonawcy</w:t>
      </w:r>
      <w:r w:rsidR="004A03E7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przez osobę podpisującą ofertę.</w:t>
      </w:r>
    </w:p>
    <w:p w14:paraId="7899DB1A" w14:textId="77777777" w:rsidR="005B06E9" w:rsidRPr="00B80290" w:rsidRDefault="008D7C5E" w:rsidP="00C739F1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p w14:paraId="5FDF9BD8" w14:textId="3EA4A386" w:rsidR="00324425" w:rsidRPr="00B80290" w:rsidRDefault="008D7C5E" w:rsidP="00170A8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  <w:r w:rsidR="00453044" w:rsidRPr="00B80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0290">
        <w:rPr>
          <w:rFonts w:ascii="Times New Roman" w:eastAsia="Calibri" w:hAnsi="Times New Roman" w:cs="Times New Roman"/>
          <w:sz w:val="24"/>
          <w:szCs w:val="24"/>
        </w:rPr>
        <w:t>4 lub art. 14 ust. 5 RODO Wykonawca nie składa oświadczenia (usunięcie treści oświadczenia następuje np. przez jego wykreślenie)</w:t>
      </w:r>
      <w:r w:rsidR="00453044" w:rsidRPr="00B8029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6A9CBD" w14:textId="77777777" w:rsidR="00324425" w:rsidRPr="00B80290" w:rsidRDefault="00324425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4791C8" w14:textId="126D692C" w:rsidR="0074108D" w:rsidRPr="00B80290" w:rsidRDefault="00DC0784" w:rsidP="00170A8E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t>…………….………………………, dnia ………….……. r.</w:t>
      </w:r>
    </w:p>
    <w:p w14:paraId="1C8B60F5" w14:textId="77777777" w:rsidR="00AA54A1" w:rsidRPr="00B80290" w:rsidRDefault="00AA54A1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6DD57E9" w14:textId="77777777" w:rsidR="005E3D77" w:rsidRPr="00B80290" w:rsidRDefault="005E3D77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5844A2C" w14:textId="77777777" w:rsidR="00B80290" w:rsidRDefault="00B80290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6779A60" w14:textId="77777777" w:rsidR="00B80290" w:rsidRDefault="00B80290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061CFC5" w14:textId="77777777" w:rsidR="00B80290" w:rsidRDefault="00B80290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733E8A" w14:textId="056A0C2D" w:rsidR="005B06E9" w:rsidRPr="00B80290" w:rsidRDefault="008D7C5E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802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Załącznik nr </w:t>
      </w:r>
      <w:r w:rsidR="00A7122A" w:rsidRPr="00B8029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B80290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0449FC63" w14:textId="1BBAC583" w:rsidR="00324425" w:rsidRPr="00B80290" w:rsidRDefault="00324425" w:rsidP="00C739F1">
      <w:pPr>
        <w:pStyle w:val="Standard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b/>
          <w:sz w:val="24"/>
          <w:szCs w:val="24"/>
        </w:rPr>
        <w:t>NIZ.272.TP.</w:t>
      </w:r>
      <w:r w:rsidR="004667B0" w:rsidRPr="00B802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E3D77" w:rsidRPr="00B8029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80290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D03CE2" w:rsidRPr="00B80290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54CE2ABA" w14:textId="77777777" w:rsidR="00324425" w:rsidRPr="00B80290" w:rsidRDefault="00324425" w:rsidP="00987E3D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11D7D0" w14:textId="760D6C7A" w:rsidR="00987E3D" w:rsidRPr="00B80290" w:rsidRDefault="00987E3D" w:rsidP="00987E3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D6A0EBA" w14:textId="38C39ABC" w:rsidR="00170A8E" w:rsidRPr="00B80290" w:rsidRDefault="00987E3D" w:rsidP="00987E3D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61A5F3" w14:textId="194980B0" w:rsidR="00987E3D" w:rsidRPr="00B80290" w:rsidRDefault="00987E3D" w:rsidP="00987E3D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80290">
        <w:rPr>
          <w:rFonts w:ascii="Times New Roman" w:hAnsi="Times New Roman" w:cs="Times New Roman"/>
          <w:i/>
          <w:sz w:val="24"/>
          <w:szCs w:val="24"/>
        </w:rPr>
        <w:t>(pełna nazwa/firma, adres,</w:t>
      </w:r>
      <w:r w:rsidR="00F76AB0" w:rsidRPr="00B80290">
        <w:rPr>
          <w:rFonts w:ascii="Times New Roman" w:hAnsi="Times New Roman" w:cs="Times New Roman"/>
          <w:i/>
          <w:sz w:val="24"/>
          <w:szCs w:val="24"/>
        </w:rPr>
        <w:br/>
      </w:r>
      <w:r w:rsidRPr="00B80290">
        <w:rPr>
          <w:rFonts w:ascii="Times New Roman" w:hAnsi="Times New Roman" w:cs="Times New Roman"/>
          <w:i/>
          <w:sz w:val="24"/>
          <w:szCs w:val="24"/>
        </w:rPr>
        <w:t>w zależności od podmiotu: NIP/PESEL, KRS/CEiDG)</w:t>
      </w:r>
    </w:p>
    <w:p w14:paraId="68430BD2" w14:textId="138F2865" w:rsidR="00987E3D" w:rsidRPr="00B80290" w:rsidRDefault="00987E3D" w:rsidP="00987E3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6F296F9F" w14:textId="4313FBBC" w:rsidR="00987E3D" w:rsidRPr="00B80290" w:rsidRDefault="00987E3D" w:rsidP="00987E3D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AC1C07" w14:textId="77777777" w:rsidR="00987E3D" w:rsidRPr="00B80290" w:rsidRDefault="00987E3D" w:rsidP="00987E3D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80290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1CBBF65C" w14:textId="77777777" w:rsidR="00987E3D" w:rsidRPr="00B80290" w:rsidRDefault="00987E3D" w:rsidP="00987E3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1E6FBA3" w14:textId="77777777" w:rsidR="00987E3D" w:rsidRPr="00B80290" w:rsidRDefault="00987E3D" w:rsidP="00987E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417EFBC1" w14:textId="07074DBF" w:rsidR="00987E3D" w:rsidRPr="00B80290" w:rsidRDefault="00987E3D" w:rsidP="00987E3D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Z POSTĘPOWANIA</w:t>
      </w:r>
    </w:p>
    <w:p w14:paraId="3F8CFA93" w14:textId="77777777" w:rsidR="00987E3D" w:rsidRPr="00B80290" w:rsidRDefault="00987E3D" w:rsidP="00987E3D">
      <w:pPr>
        <w:pStyle w:val="Tekstpodstawowywcity3"/>
        <w:spacing w:line="276" w:lineRule="auto"/>
        <w:ind w:left="26" w:hanging="26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Na potrzeby prowadzonego postępowania o udzielenie zamówienia publicznego oświadczam, co następuje</w:t>
      </w:r>
    </w:p>
    <w:p w14:paraId="7FC42392" w14:textId="7C077097" w:rsidR="00987E3D" w:rsidRPr="00B80290" w:rsidRDefault="00987E3D" w:rsidP="00987E3D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OŚWIADCZENIA DOTYCZĄCE WYKONAWCY DOTYCZĄCE:</w:t>
      </w:r>
    </w:p>
    <w:p w14:paraId="22958E94" w14:textId="77777777" w:rsidR="00987E3D" w:rsidRPr="00B80290" w:rsidRDefault="00987E3D" w:rsidP="001A0863">
      <w:pPr>
        <w:pStyle w:val="Akapitzlist"/>
        <w:widowControl w:val="0"/>
        <w:numPr>
          <w:ilvl w:val="0"/>
          <w:numId w:val="47"/>
        </w:numPr>
        <w:autoSpaceDN/>
        <w:spacing w:after="0"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14:paraId="297B3F67" w14:textId="04B53977" w:rsidR="00987E3D" w:rsidRPr="00B80290" w:rsidRDefault="00987E3D" w:rsidP="001A0863">
      <w:pPr>
        <w:pStyle w:val="Akapitzlist"/>
        <w:numPr>
          <w:ilvl w:val="0"/>
          <w:numId w:val="46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Oświadczam, że nie podlegam wykluczeniu z postępowania na podstawie  art. 108 ust 1 ustawy Pzp.</w:t>
      </w:r>
    </w:p>
    <w:p w14:paraId="3302A51F" w14:textId="593CAE2A" w:rsidR="00987E3D" w:rsidRPr="00B80290" w:rsidRDefault="00987E3D" w:rsidP="00987E3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………….………r. </w:t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</w:p>
    <w:p w14:paraId="07856637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…………................ ustawy Pzp </w:t>
      </w:r>
      <w:r w:rsidRPr="00B80290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5. </w:t>
      </w:r>
      <w:r w:rsidRPr="00B8029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 ustawy Pzp podjąłem następujące środki:</w:t>
      </w:r>
    </w:p>
    <w:p w14:paraId="23AEF831" w14:textId="70AD222D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A7429B9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Wyjaśniam fakty i okoliczności o którym mowa w art. 110 ust. 2 pkt.  2 ustawy Pzp.:</w:t>
      </w:r>
    </w:p>
    <w:p w14:paraId="25716158" w14:textId="3D05121B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9B03D38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Podjąłem następujące kroki o których mowa w art. 110 ust. 2 pkt.  3 ustawy Pzp.:</w:t>
      </w:r>
    </w:p>
    <w:p w14:paraId="51BF0665" w14:textId="06947618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AFB776" w14:textId="0E1D74A8" w:rsidR="00987E3D" w:rsidRPr="00B80290" w:rsidRDefault="00987E3D" w:rsidP="00987E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</w:p>
    <w:p w14:paraId="11E9673B" w14:textId="7349010E" w:rsidR="00987E3D" w:rsidRPr="00B80290" w:rsidRDefault="00987E3D" w:rsidP="00987E3D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627A92E5" w14:textId="01EB52FF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EED3A9" w14:textId="74FBA0D4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F2F7305" w14:textId="3BDBA953" w:rsidR="00987E3D" w:rsidRPr="00B80290" w:rsidRDefault="00987E3D" w:rsidP="00987E3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Podmiot udostępniający zasoby:</w:t>
      </w:r>
    </w:p>
    <w:p w14:paraId="5A5C8EA9" w14:textId="088339DC" w:rsidR="00987E3D" w:rsidRPr="00B80290" w:rsidRDefault="00987E3D" w:rsidP="00987E3D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BD9CF60" w14:textId="77777777" w:rsidR="00987E3D" w:rsidRPr="00B80290" w:rsidRDefault="00987E3D" w:rsidP="00987E3D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80290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14:paraId="27452546" w14:textId="7455E763" w:rsidR="00987E3D" w:rsidRPr="00B80290" w:rsidRDefault="00987E3D" w:rsidP="00987E3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2B3AC9F" w14:textId="2D4F56CF" w:rsidR="00987E3D" w:rsidRPr="00B80290" w:rsidRDefault="00987E3D" w:rsidP="00987E3D">
      <w:pPr>
        <w:spacing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D41A66" w14:textId="1E9AC344" w:rsidR="00987E3D" w:rsidRPr="00B80290" w:rsidRDefault="00987E3D" w:rsidP="00987E3D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80290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4057222" w14:textId="77777777" w:rsidR="00987E3D" w:rsidRPr="00B80290" w:rsidRDefault="00987E3D" w:rsidP="00987E3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zasoby*</w:t>
      </w:r>
    </w:p>
    <w:p w14:paraId="5FF822DE" w14:textId="77777777" w:rsidR="00987E3D" w:rsidRPr="00B80290" w:rsidRDefault="00987E3D" w:rsidP="00987E3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4109ADFD" w14:textId="3241DCBF" w:rsidR="00987E3D" w:rsidRPr="00B80290" w:rsidRDefault="00987E3D" w:rsidP="00987E3D">
      <w:pPr>
        <w:spacing w:before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0"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Z POSTĘPOWANIA</w:t>
      </w:r>
    </w:p>
    <w:p w14:paraId="5AB55AF0" w14:textId="12866332" w:rsidR="00987E3D" w:rsidRPr="00B80290" w:rsidRDefault="00987E3D" w:rsidP="00987E3D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OŚWIADCZENIA DOTYCZĄCE podmiotu udostępniającego zasoby dotyczące:</w:t>
      </w:r>
    </w:p>
    <w:p w14:paraId="7A6EA2DE" w14:textId="77777777" w:rsidR="00987E3D" w:rsidRPr="00B80290" w:rsidRDefault="00987E3D" w:rsidP="001A0863">
      <w:pPr>
        <w:pStyle w:val="Akapitzlist"/>
        <w:widowControl w:val="0"/>
        <w:numPr>
          <w:ilvl w:val="0"/>
          <w:numId w:val="47"/>
        </w:numPr>
        <w:autoSpaceDN/>
        <w:spacing w:after="0" w:line="276" w:lineRule="auto"/>
        <w:ind w:left="426" w:hanging="426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Przesłanek wykluczenia z postępowania</w:t>
      </w:r>
    </w:p>
    <w:p w14:paraId="057463FB" w14:textId="48983DFF" w:rsidR="00987E3D" w:rsidRPr="00B80290" w:rsidRDefault="00987E3D" w:rsidP="00987E3D">
      <w:pPr>
        <w:pStyle w:val="Akapitzlist"/>
        <w:suppressAutoHyphens w:val="0"/>
        <w:spacing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1. Oświadczam, że nie podlegam wykluczeniu z postępowania na podstawie  art. 108 ust 1 ustawy Pzp.</w:t>
      </w:r>
    </w:p>
    <w:p w14:paraId="6A70D81A" w14:textId="56A4BBEA" w:rsidR="00987E3D" w:rsidRPr="00B80290" w:rsidRDefault="00987E3D" w:rsidP="00987E3D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………….………r. </w:t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</w:p>
    <w:p w14:paraId="061F5A81" w14:textId="799F9941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…………................ ustawy Pzp </w:t>
      </w:r>
      <w:r w:rsidRPr="00B80290"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</w:t>
      </w:r>
      <w:r w:rsidR="00D03CE2" w:rsidRPr="00B80290">
        <w:rPr>
          <w:rFonts w:ascii="Times New Roman" w:hAnsi="Times New Roman" w:cs="Times New Roman"/>
          <w:i/>
          <w:iCs/>
          <w:sz w:val="24"/>
          <w:szCs w:val="24"/>
        </w:rPr>
        <w:t xml:space="preserve">ustawy </w:t>
      </w:r>
      <w:r w:rsidRPr="00B80290">
        <w:rPr>
          <w:rFonts w:ascii="Times New Roman" w:hAnsi="Times New Roman" w:cs="Times New Roman"/>
          <w:i/>
          <w:iCs/>
          <w:sz w:val="24"/>
          <w:szCs w:val="24"/>
        </w:rPr>
        <w:t xml:space="preserve">Pzp). </w:t>
      </w:r>
      <w:r w:rsidRPr="00B8029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 ustawy Pzp podjąłem następujące środki:</w:t>
      </w:r>
    </w:p>
    <w:p w14:paraId="7BDFC068" w14:textId="51F3B3A3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1E542CD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Wyjaśniam fakty i okoliczności o którym mowa w art. 110 ust. 2 pkt.  2 ustawy Pzp.:</w:t>
      </w:r>
    </w:p>
    <w:p w14:paraId="63409766" w14:textId="57C20B4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3FFD1798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Podjąłem następujące kroki o których mowa w art. 110 ust. 2 pkt.  3 ustawy Pzp.:</w:t>
      </w:r>
    </w:p>
    <w:p w14:paraId="021CD72D" w14:textId="4A3798F4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778EA0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0A74939" w14:textId="25260AC3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  <w:r w:rsidRPr="00B80290">
        <w:rPr>
          <w:rFonts w:ascii="Times New Roman" w:hAnsi="Times New Roman" w:cs="Times New Roman"/>
          <w:sz w:val="24"/>
          <w:szCs w:val="24"/>
        </w:rPr>
        <w:tab/>
      </w:r>
    </w:p>
    <w:p w14:paraId="1BFC5940" w14:textId="691445AA" w:rsidR="00987E3D" w:rsidRPr="00B80290" w:rsidRDefault="00987E3D" w:rsidP="00987E3D">
      <w:pPr>
        <w:shd w:val="clear" w:color="auto" w:fill="BFBFB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AF8BC59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5E82D6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E4A26" w14:textId="77777777" w:rsidR="00987E3D" w:rsidRPr="00B80290" w:rsidRDefault="00987E3D" w:rsidP="00987E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57C5" w14:textId="77777777" w:rsidR="00987E3D" w:rsidRPr="00B80290" w:rsidRDefault="00987E3D" w:rsidP="00987E3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29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8029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80290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5D6CA60" w14:textId="77777777" w:rsidR="00987E3D" w:rsidRPr="00B80290" w:rsidRDefault="00987E3D" w:rsidP="00987E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FA73B3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8632C11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5BC37D2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D497631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9193B00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CCEC6EF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0A3DC77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D96DD80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732E0A5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5B24643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A229206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8998D01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002D434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A3517A5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91F6DE9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E814037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48A72FC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4FD8EE3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E42CE6A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ED3F3D1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17D3C7F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B19E487" w14:textId="77777777" w:rsidR="00987E3D" w:rsidRPr="00B80290" w:rsidRDefault="00987E3D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A8A7BA4" w14:textId="77777777" w:rsidR="00D03CE2" w:rsidRPr="00B80290" w:rsidRDefault="00D03CE2" w:rsidP="004306E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9032895" w14:textId="77777777" w:rsidR="00317954" w:rsidRPr="00B80290" w:rsidRDefault="00317954" w:rsidP="004306E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438C855" w14:textId="77777777" w:rsidR="00317954" w:rsidRPr="00B80290" w:rsidRDefault="00317954" w:rsidP="004306E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B23695" w14:textId="0938D464" w:rsidR="004306E9" w:rsidRPr="00B80290" w:rsidRDefault="004306E9" w:rsidP="004306E9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0290">
        <w:rPr>
          <w:rFonts w:ascii="Times New Roman" w:eastAsia="Calibri" w:hAnsi="Times New Roman" w:cs="Times New Roman"/>
          <w:sz w:val="24"/>
          <w:szCs w:val="24"/>
        </w:rPr>
        <w:lastRenderedPageBreak/>
        <w:t>Załącznik nr 3 do SWZ</w:t>
      </w:r>
    </w:p>
    <w:p w14:paraId="34E4CBAB" w14:textId="65FDB1CB" w:rsidR="004306E9" w:rsidRPr="00B80290" w:rsidRDefault="004306E9" w:rsidP="004306E9">
      <w:pPr>
        <w:widowControl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802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80290">
        <w:rPr>
          <w:rFonts w:ascii="Times New Roman" w:eastAsia="Calibri" w:hAnsi="Times New Roman" w:cs="Times New Roman"/>
          <w:bCs/>
          <w:sz w:val="24"/>
          <w:szCs w:val="24"/>
        </w:rPr>
        <w:t>NIZ.272.TP.</w:t>
      </w:r>
      <w:r w:rsidR="004667B0" w:rsidRPr="00B80290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3D77" w:rsidRPr="00B80290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Pr="00B80290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 w:rsidR="00D03CE2" w:rsidRPr="00B80290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48663B48" w14:textId="77777777" w:rsidR="004306E9" w:rsidRPr="00B80290" w:rsidRDefault="004306E9" w:rsidP="004306E9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FD2308" w14:textId="77777777" w:rsidR="004306E9" w:rsidRPr="00B80290" w:rsidRDefault="004306E9" w:rsidP="004306E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90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4E35B6A2" w14:textId="77777777" w:rsidR="004306E9" w:rsidRPr="00B80290" w:rsidRDefault="004306E9" w:rsidP="004306E9">
      <w:pPr>
        <w:widowControl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C3EB0" w14:textId="0D3F5CBE" w:rsidR="004306E9" w:rsidRPr="00B80290" w:rsidRDefault="004306E9" w:rsidP="004306E9">
      <w:pPr>
        <w:widowControl/>
        <w:numPr>
          <w:ilvl w:val="0"/>
          <w:numId w:val="38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3EDDDF9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administratorem Pani/Pana danych osobowych jest Starosta Wadowicki z siedzibą przy ul. </w:t>
      </w: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</w:rPr>
        <w:t xml:space="preserve">Batorego 2, 34-100 Wadowice, e-mail : biuro@powiatwadowicki.pl; www.powiatwadowicki.pl, tel. (33) 873 42 30  fax. </w:t>
      </w: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(33) 823 24 33. </w:t>
      </w:r>
    </w:p>
    <w:p w14:paraId="676972FF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inspektorem ochrony danych osobowych w Powiat Wadowicki - Starostwo Powiatowe w Wadowicach jest Pan Paweł Pławny  </w:t>
      </w:r>
      <w:hyperlink r:id="rId8" w:history="1">
        <w:r w:rsidRPr="00B80290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</w:rPr>
          <w:t>pawel.plawny@.powiatwadowicki.pl</w:t>
        </w:r>
      </w:hyperlink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14:paraId="536D7CCC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podstawowym bez negocjacji (usługi społeczne).</w:t>
      </w:r>
    </w:p>
    <w:p w14:paraId="2A5987FC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P.Z.P.</w:t>
      </w:r>
    </w:p>
    <w:p w14:paraId="47C29B46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0FCBA646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P.Z.P., związanym z udziałem w postępowaniu o udzielenie zamówienia publicznego.</w:t>
      </w:r>
    </w:p>
    <w:p w14:paraId="12B676BE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7CF60A0C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Posiada Pani/Pan: </w:t>
      </w:r>
    </w:p>
    <w:p w14:paraId="05EC62F4" w14:textId="77777777" w:rsidR="004306E9" w:rsidRPr="00B80290" w:rsidRDefault="004306E9" w:rsidP="004306E9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589CD007" w14:textId="77777777" w:rsidR="004306E9" w:rsidRPr="00B80290" w:rsidRDefault="004306E9" w:rsidP="004306E9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12E58EE3" w14:textId="77777777" w:rsidR="004306E9" w:rsidRPr="00B80290" w:rsidRDefault="004306E9" w:rsidP="004306E9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</w:t>
      </w: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0BA754FD" w14:textId="77777777" w:rsidR="004306E9" w:rsidRPr="00B80290" w:rsidRDefault="004306E9" w:rsidP="004306E9">
      <w:pPr>
        <w:widowControl/>
        <w:numPr>
          <w:ilvl w:val="0"/>
          <w:numId w:val="40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 </w:t>
      </w:r>
    </w:p>
    <w:p w14:paraId="2D741C11" w14:textId="77777777" w:rsidR="004306E9" w:rsidRPr="00B80290" w:rsidRDefault="004306E9" w:rsidP="004306E9">
      <w:pPr>
        <w:widowControl/>
        <w:numPr>
          <w:ilvl w:val="0"/>
          <w:numId w:val="36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 przysługuje Pani/Panu:</w:t>
      </w:r>
    </w:p>
    <w:p w14:paraId="5A658DD1" w14:textId="77777777" w:rsidR="004306E9" w:rsidRPr="00B80290" w:rsidRDefault="004306E9" w:rsidP="004306E9">
      <w:pPr>
        <w:widowControl/>
        <w:numPr>
          <w:ilvl w:val="0"/>
          <w:numId w:val="3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związku z art. 17 ust. 3 lit. b, d lub e RODO prawo do usunięcia danych osobowych;</w:t>
      </w:r>
    </w:p>
    <w:p w14:paraId="04FE7C5F" w14:textId="77777777" w:rsidR="004306E9" w:rsidRPr="00B80290" w:rsidRDefault="004306E9" w:rsidP="004306E9">
      <w:pPr>
        <w:widowControl/>
        <w:numPr>
          <w:ilvl w:val="0"/>
          <w:numId w:val="3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przenoszenia danych osobowych, o którym mowa w art. 20 RODO;</w:t>
      </w:r>
    </w:p>
    <w:p w14:paraId="31F5FC23" w14:textId="77777777" w:rsidR="004306E9" w:rsidRPr="00B80290" w:rsidRDefault="004306E9" w:rsidP="004306E9">
      <w:pPr>
        <w:widowControl/>
        <w:numPr>
          <w:ilvl w:val="0"/>
          <w:numId w:val="3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4D6AA53" w14:textId="77777777" w:rsidR="004306E9" w:rsidRPr="00B80290" w:rsidRDefault="004306E9" w:rsidP="004306E9">
      <w:pPr>
        <w:widowControl/>
        <w:numPr>
          <w:ilvl w:val="0"/>
          <w:numId w:val="3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B8029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A51034C" w14:textId="77777777" w:rsidR="004306E9" w:rsidRPr="00B80290" w:rsidRDefault="004306E9" w:rsidP="004306E9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ar-SA"/>
        </w:rPr>
      </w:pPr>
    </w:p>
    <w:p w14:paraId="10F86FF3" w14:textId="77777777" w:rsidR="004306E9" w:rsidRPr="00B80290" w:rsidRDefault="004306E9" w:rsidP="004306E9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B8223" w14:textId="77777777" w:rsidR="004306E9" w:rsidRPr="00B80290" w:rsidRDefault="004306E9" w:rsidP="004306E9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C4FC8" w14:textId="77777777" w:rsidR="004306E9" w:rsidRPr="00B80290" w:rsidRDefault="004306E9" w:rsidP="004306E9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7F79" w14:textId="096B0519" w:rsidR="000F1192" w:rsidRPr="00B80290" w:rsidRDefault="000F1192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9AF5623" w14:textId="77777777" w:rsidR="000F1192" w:rsidRPr="00B80290" w:rsidRDefault="000F1192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A697E87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EAED12B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DC1C9E2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12765E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4777E1A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306D0C1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F7D7D40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9742E87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1F4A1D0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41CDE8E0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390D022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BE5FBBB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F5DC65A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583C811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F9624E0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0E28BCD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35094A6C" w14:textId="77777777" w:rsidR="004306E9" w:rsidRPr="00B80290" w:rsidRDefault="004306E9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C6062FE" w14:textId="77777777" w:rsidR="004306E9" w:rsidRPr="00B80290" w:rsidRDefault="004306E9" w:rsidP="004B74ED">
      <w:pPr>
        <w:widowControl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172825A9" w14:textId="77777777" w:rsidR="00317954" w:rsidRPr="00B80290" w:rsidRDefault="00317954" w:rsidP="00BB070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A4E989B" w14:textId="77777777" w:rsidR="005E3D77" w:rsidRPr="00B80290" w:rsidRDefault="005E3D77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73E690C" w14:textId="77777777" w:rsidR="005E3D77" w:rsidRPr="00B80290" w:rsidRDefault="005E3D77" w:rsidP="004F09F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5E3D77" w:rsidRPr="00B80290" w:rsidSect="00A14634">
      <w:headerReference w:type="default" r:id="rId9"/>
      <w:footerReference w:type="default" r:id="rId10"/>
      <w:pgSz w:w="11906" w:h="16838"/>
      <w:pgMar w:top="704" w:right="1418" w:bottom="1134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6BC0" w14:textId="77777777" w:rsidR="001D3F76" w:rsidRDefault="001D3F76">
      <w:pPr>
        <w:spacing w:after="0" w:line="240" w:lineRule="auto"/>
      </w:pPr>
      <w:r>
        <w:separator/>
      </w:r>
    </w:p>
  </w:endnote>
  <w:endnote w:type="continuationSeparator" w:id="0">
    <w:p w14:paraId="04EE8B5B" w14:textId="77777777" w:rsidR="001D3F76" w:rsidRDefault="001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C65A" w14:textId="5846999D" w:rsidR="0026479E" w:rsidRDefault="0026479E">
    <w:pPr>
      <w:pStyle w:val="Stopka"/>
    </w:pPr>
    <w:r>
      <w:rPr>
        <w:noProof/>
        <w:lang w:eastAsia="pl-PL"/>
      </w:rPr>
      <w:drawing>
        <wp:inline distT="0" distB="0" distL="0" distR="0" wp14:anchorId="45B49EA6" wp14:editId="0DEC2C04">
          <wp:extent cx="5759450" cy="723265"/>
          <wp:effectExtent l="0" t="0" r="0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43C2F" w14:textId="4CC5755A" w:rsidR="0026479E" w:rsidRPr="00FA0154" w:rsidRDefault="0026479E" w:rsidP="0028360B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 wp14:anchorId="66B72ED6" wp14:editId="0C608BCA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5380" w14:textId="77777777" w:rsidR="001D3F76" w:rsidRDefault="001D3F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3E53F3" w14:textId="77777777" w:rsidR="001D3F76" w:rsidRDefault="001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0C0B" w14:textId="436953F6" w:rsidR="0026479E" w:rsidRDefault="0026479E" w:rsidP="00A14634">
    <w:pPr>
      <w:pStyle w:val="Nagwek"/>
      <w:ind w:left="0"/>
    </w:pPr>
    <w:r>
      <w:rPr>
        <w:noProof/>
        <w:lang w:eastAsia="pl-PL"/>
      </w:rPr>
      <w:drawing>
        <wp:inline distT="0" distB="0" distL="0" distR="0" wp14:anchorId="279627AF" wp14:editId="33BF0D2D">
          <wp:extent cx="5759450" cy="85598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9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DC2572"/>
    <w:multiLevelType w:val="multilevel"/>
    <w:tmpl w:val="74404A02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1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3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9D30AA0"/>
    <w:multiLevelType w:val="hybridMultilevel"/>
    <w:tmpl w:val="2E2A551E"/>
    <w:lvl w:ilvl="0" w:tplc="FBC45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6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D4B15A0"/>
    <w:multiLevelType w:val="hybridMultilevel"/>
    <w:tmpl w:val="23FE1038"/>
    <w:lvl w:ilvl="0" w:tplc="9280BF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29" w15:restartNumberingAfterBreak="0">
    <w:nsid w:val="111E4EE9"/>
    <w:multiLevelType w:val="hybridMultilevel"/>
    <w:tmpl w:val="A54867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5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7" w15:restartNumberingAfterBreak="0">
    <w:nsid w:val="1A8A6000"/>
    <w:multiLevelType w:val="hybridMultilevel"/>
    <w:tmpl w:val="36C0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9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C04015D"/>
    <w:multiLevelType w:val="multilevel"/>
    <w:tmpl w:val="E176ECF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41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2" w15:restartNumberingAfterBreak="0">
    <w:nsid w:val="1FB35A10"/>
    <w:multiLevelType w:val="hybridMultilevel"/>
    <w:tmpl w:val="283261E4"/>
    <w:lvl w:ilvl="0" w:tplc="3AEE23BC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261F1B2D"/>
    <w:multiLevelType w:val="hybridMultilevel"/>
    <w:tmpl w:val="9474C76C"/>
    <w:lvl w:ilvl="0" w:tplc="00340B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2D181BD8"/>
    <w:multiLevelType w:val="hybridMultilevel"/>
    <w:tmpl w:val="025268D6"/>
    <w:lvl w:ilvl="0" w:tplc="FFFFFFFF">
      <w:start w:val="1"/>
      <w:numFmt w:val="bullet"/>
      <w:lvlText w:val=""/>
      <w:lvlJc w:val="left"/>
      <w:pPr>
        <w:ind w:left="1140" w:hanging="360"/>
      </w:pPr>
      <w:rPr>
        <w:rFonts w:ascii="Symbol" w:eastAsia="SimSun" w:hAnsi="Symbol" w:cs="Tahoma" w:hint="default"/>
        <w:b/>
        <w:bCs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9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3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5" w15:restartNumberingAfterBreak="0">
    <w:nsid w:val="39D277B1"/>
    <w:multiLevelType w:val="multilevel"/>
    <w:tmpl w:val="089811E2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66" w15:restartNumberingAfterBreak="0">
    <w:nsid w:val="39DC73C4"/>
    <w:multiLevelType w:val="hybridMultilevel"/>
    <w:tmpl w:val="51DCC380"/>
    <w:lvl w:ilvl="0" w:tplc="974809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9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0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1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4460606A"/>
    <w:multiLevelType w:val="multilevel"/>
    <w:tmpl w:val="1FB25804"/>
    <w:lvl w:ilvl="0">
      <w:numFmt w:val="bullet"/>
      <w:lvlText w:val="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73" w15:restartNumberingAfterBreak="0">
    <w:nsid w:val="45910A32"/>
    <w:multiLevelType w:val="hybridMultilevel"/>
    <w:tmpl w:val="AC48EE7A"/>
    <w:lvl w:ilvl="0" w:tplc="B0821B0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6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167093"/>
    <w:multiLevelType w:val="hybridMultilevel"/>
    <w:tmpl w:val="2B40AF3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7412A6"/>
    <w:multiLevelType w:val="hybridMultilevel"/>
    <w:tmpl w:val="281C1E06"/>
    <w:lvl w:ilvl="0" w:tplc="A96653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81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82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8A0B0F"/>
    <w:multiLevelType w:val="hybridMultilevel"/>
    <w:tmpl w:val="DBAA998E"/>
    <w:lvl w:ilvl="0" w:tplc="6936A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5340186"/>
    <w:multiLevelType w:val="multilevel"/>
    <w:tmpl w:val="35C4FCF8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ygada 1918" w:hAnsi="Brygada 1918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91" w15:restartNumberingAfterBreak="0">
    <w:nsid w:val="5A6518AB"/>
    <w:multiLevelType w:val="multilevel"/>
    <w:tmpl w:val="2AF69DAE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5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5F8F32E4"/>
    <w:multiLevelType w:val="hybridMultilevel"/>
    <w:tmpl w:val="17F43AFE"/>
    <w:lvl w:ilvl="0" w:tplc="7E32B8B8">
      <w:start w:val="7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7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9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673F3464"/>
    <w:multiLevelType w:val="hybridMultilevel"/>
    <w:tmpl w:val="4104B620"/>
    <w:lvl w:ilvl="0" w:tplc="B0821B0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AC5584"/>
    <w:multiLevelType w:val="multilevel"/>
    <w:tmpl w:val="C4EC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6B835923"/>
    <w:multiLevelType w:val="hybridMultilevel"/>
    <w:tmpl w:val="3F6EAF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6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10" w15:restartNumberingAfterBreak="0">
    <w:nsid w:val="797E2BE1"/>
    <w:multiLevelType w:val="multilevel"/>
    <w:tmpl w:val="49FCAA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7A4E5E61"/>
    <w:multiLevelType w:val="hybridMultilevel"/>
    <w:tmpl w:val="44CA51A2"/>
    <w:lvl w:ilvl="0" w:tplc="272E6544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AA3211F"/>
    <w:multiLevelType w:val="multilevel"/>
    <w:tmpl w:val="C4EC4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16708">
    <w:abstractNumId w:val="61"/>
  </w:num>
  <w:num w:numId="2" w16cid:durableId="248462443">
    <w:abstractNumId w:val="98"/>
  </w:num>
  <w:num w:numId="3" w16cid:durableId="2080664069">
    <w:abstractNumId w:val="14"/>
  </w:num>
  <w:num w:numId="4" w16cid:durableId="1330862913">
    <w:abstractNumId w:val="31"/>
  </w:num>
  <w:num w:numId="5" w16cid:durableId="2039163513">
    <w:abstractNumId w:val="33"/>
  </w:num>
  <w:num w:numId="6" w16cid:durableId="366491235">
    <w:abstractNumId w:val="77"/>
  </w:num>
  <w:num w:numId="7" w16cid:durableId="1074278071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Calibri" w:hAnsi="Times New Roman" w:cs="Times New Roman" w:hint="default"/>
        </w:rPr>
      </w:lvl>
    </w:lvlOverride>
  </w:num>
  <w:num w:numId="8" w16cid:durableId="615989764">
    <w:abstractNumId w:val="16"/>
  </w:num>
  <w:num w:numId="9" w16cid:durableId="1938823926">
    <w:abstractNumId w:val="94"/>
  </w:num>
  <w:num w:numId="10" w16cid:durableId="1343583635">
    <w:abstractNumId w:val="92"/>
  </w:num>
  <w:num w:numId="11" w16cid:durableId="1116365763">
    <w:abstractNumId w:val="109"/>
  </w:num>
  <w:num w:numId="12" w16cid:durableId="2144882609">
    <w:abstractNumId w:val="86"/>
  </w:num>
  <w:num w:numId="13" w16cid:durableId="224996726">
    <w:abstractNumId w:val="41"/>
  </w:num>
  <w:num w:numId="14" w16cid:durableId="1387410195">
    <w:abstractNumId w:val="58"/>
  </w:num>
  <w:num w:numId="15" w16cid:durableId="232397705">
    <w:abstractNumId w:val="25"/>
  </w:num>
  <w:num w:numId="16" w16cid:durableId="1334182340">
    <w:abstractNumId w:val="47"/>
  </w:num>
  <w:num w:numId="17" w16cid:durableId="1117792595">
    <w:abstractNumId w:val="80"/>
  </w:num>
  <w:num w:numId="18" w16cid:durableId="2074429725">
    <w:abstractNumId w:val="64"/>
  </w:num>
  <w:num w:numId="19" w16cid:durableId="600843208">
    <w:abstractNumId w:val="87"/>
  </w:num>
  <w:num w:numId="20" w16cid:durableId="1048721798">
    <w:abstractNumId w:val="55"/>
  </w:num>
  <w:num w:numId="21" w16cid:durableId="732579109">
    <w:abstractNumId w:val="56"/>
  </w:num>
  <w:num w:numId="22" w16cid:durableId="399063943">
    <w:abstractNumId w:val="13"/>
  </w:num>
  <w:num w:numId="23" w16cid:durableId="1055087032">
    <w:abstractNumId w:val="112"/>
  </w:num>
  <w:num w:numId="24" w16cid:durableId="1093207686">
    <w:abstractNumId w:val="69"/>
  </w:num>
  <w:num w:numId="25" w16cid:durableId="1977099100">
    <w:abstractNumId w:val="14"/>
    <w:lvlOverride w:ilvl="0">
      <w:startOverride w:val="1"/>
    </w:lvlOverride>
  </w:num>
  <w:num w:numId="26" w16cid:durableId="1229653998">
    <w:abstractNumId w:val="31"/>
    <w:lvlOverride w:ilvl="0">
      <w:startOverride w:val="1"/>
    </w:lvlOverride>
  </w:num>
  <w:num w:numId="27" w16cid:durableId="1546716749">
    <w:abstractNumId w:val="99"/>
  </w:num>
  <w:num w:numId="28" w16cid:durableId="799689118">
    <w:abstractNumId w:val="1"/>
  </w:num>
  <w:num w:numId="29" w16cid:durableId="1128014176">
    <w:abstractNumId w:val="89"/>
  </w:num>
  <w:num w:numId="30" w16cid:durableId="1268386699">
    <w:abstractNumId w:val="0"/>
  </w:num>
  <w:num w:numId="31" w16cid:durableId="220136788">
    <w:abstractNumId w:val="103"/>
  </w:num>
  <w:num w:numId="32" w16cid:durableId="1619948190">
    <w:abstractNumId w:val="32"/>
  </w:num>
  <w:num w:numId="33" w16cid:durableId="377901868">
    <w:abstractNumId w:val="38"/>
  </w:num>
  <w:num w:numId="34" w16cid:durableId="2003123760">
    <w:abstractNumId w:val="105"/>
  </w:num>
  <w:num w:numId="35" w16cid:durableId="351764415">
    <w:abstractNumId w:val="108"/>
  </w:num>
  <w:num w:numId="36" w16cid:durableId="82801871">
    <w:abstractNumId w:val="49"/>
  </w:num>
  <w:num w:numId="37" w16cid:durableId="832641666">
    <w:abstractNumId w:val="7"/>
  </w:num>
  <w:num w:numId="38" w16cid:durableId="79836708">
    <w:abstractNumId w:val="83"/>
  </w:num>
  <w:num w:numId="39" w16cid:durableId="760107964">
    <w:abstractNumId w:val="51"/>
  </w:num>
  <w:num w:numId="40" w16cid:durableId="387340475">
    <w:abstractNumId w:val="100"/>
  </w:num>
  <w:num w:numId="41" w16cid:durableId="1200048121">
    <w:abstractNumId w:val="2"/>
  </w:num>
  <w:num w:numId="42" w16cid:durableId="18204223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4361080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34167504">
    <w:abstractNumId w:val="102"/>
  </w:num>
  <w:num w:numId="45" w16cid:durableId="117336460">
    <w:abstractNumId w:val="57"/>
  </w:num>
  <w:num w:numId="46" w16cid:durableId="1398358030">
    <w:abstractNumId w:val="19"/>
  </w:num>
  <w:num w:numId="47" w16cid:durableId="603463763">
    <w:abstractNumId w:val="113"/>
  </w:num>
  <w:num w:numId="48" w16cid:durableId="52974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72142497">
    <w:abstractNumId w:val="84"/>
  </w:num>
  <w:num w:numId="50" w16cid:durableId="1014770201">
    <w:abstractNumId w:val="73"/>
  </w:num>
  <w:num w:numId="51" w16cid:durableId="1427456395">
    <w:abstractNumId w:val="101"/>
  </w:num>
  <w:num w:numId="52" w16cid:durableId="204695167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00765088">
    <w:abstractNumId w:val="60"/>
  </w:num>
  <w:num w:numId="54" w16cid:durableId="1510560457">
    <w:abstractNumId w:val="85"/>
  </w:num>
  <w:num w:numId="55" w16cid:durableId="1115175182">
    <w:abstractNumId w:val="24"/>
  </w:num>
  <w:num w:numId="56" w16cid:durableId="835389266">
    <w:abstractNumId w:val="111"/>
  </w:num>
  <w:num w:numId="57" w16cid:durableId="2099448246">
    <w:abstractNumId w:val="68"/>
  </w:num>
  <w:num w:numId="58" w16cid:durableId="565146987">
    <w:abstractNumId w:val="63"/>
  </w:num>
  <w:num w:numId="59" w16cid:durableId="1702440783">
    <w:abstractNumId w:val="18"/>
  </w:num>
  <w:num w:numId="60" w16cid:durableId="1994483593">
    <w:abstractNumId w:val="45"/>
  </w:num>
  <w:num w:numId="61" w16cid:durableId="1526553785">
    <w:abstractNumId w:val="70"/>
  </w:num>
  <w:num w:numId="62" w16cid:durableId="524566006">
    <w:abstractNumId w:val="75"/>
  </w:num>
  <w:num w:numId="63" w16cid:durableId="745877868">
    <w:abstractNumId w:val="107"/>
  </w:num>
  <w:num w:numId="64" w16cid:durableId="1610352071">
    <w:abstractNumId w:val="74"/>
  </w:num>
  <w:num w:numId="65" w16cid:durableId="271716975">
    <w:abstractNumId w:val="30"/>
  </w:num>
  <w:num w:numId="66" w16cid:durableId="2099254592">
    <w:abstractNumId w:val="39"/>
  </w:num>
  <w:num w:numId="67" w16cid:durableId="838690124">
    <w:abstractNumId w:val="53"/>
  </w:num>
  <w:num w:numId="68" w16cid:durableId="1962154000">
    <w:abstractNumId w:val="54"/>
  </w:num>
  <w:num w:numId="69" w16cid:durableId="933443242">
    <w:abstractNumId w:val="22"/>
  </w:num>
  <w:num w:numId="70" w16cid:durableId="2141023853">
    <w:abstractNumId w:val="93"/>
  </w:num>
  <w:num w:numId="71" w16cid:durableId="1586188962">
    <w:abstractNumId w:val="20"/>
  </w:num>
  <w:num w:numId="72" w16cid:durableId="224489634">
    <w:abstractNumId w:val="90"/>
  </w:num>
  <w:num w:numId="73" w16cid:durableId="1823113117">
    <w:abstractNumId w:val="28"/>
  </w:num>
  <w:num w:numId="74" w16cid:durableId="1207794177">
    <w:abstractNumId w:val="44"/>
  </w:num>
  <w:num w:numId="75" w16cid:durableId="1427071121">
    <w:abstractNumId w:val="34"/>
  </w:num>
  <w:num w:numId="76" w16cid:durableId="1359502663">
    <w:abstractNumId w:val="62"/>
  </w:num>
  <w:num w:numId="77" w16cid:durableId="720717408">
    <w:abstractNumId w:val="36"/>
  </w:num>
  <w:num w:numId="78" w16cid:durableId="641080844">
    <w:abstractNumId w:val="43"/>
  </w:num>
  <w:num w:numId="79" w16cid:durableId="984972933">
    <w:abstractNumId w:val="17"/>
  </w:num>
  <w:num w:numId="80" w16cid:durableId="963580938">
    <w:abstractNumId w:val="46"/>
  </w:num>
  <w:num w:numId="81" w16cid:durableId="1861776478">
    <w:abstractNumId w:val="95"/>
  </w:num>
  <w:num w:numId="82" w16cid:durableId="1634018644">
    <w:abstractNumId w:val="21"/>
  </w:num>
  <w:num w:numId="83" w16cid:durableId="507134582">
    <w:abstractNumId w:val="11"/>
  </w:num>
  <w:num w:numId="84" w16cid:durableId="1152286712">
    <w:abstractNumId w:val="23"/>
  </w:num>
  <w:num w:numId="85" w16cid:durableId="465396873">
    <w:abstractNumId w:val="97"/>
  </w:num>
  <w:num w:numId="86" w16cid:durableId="1986086273">
    <w:abstractNumId w:val="26"/>
  </w:num>
  <w:num w:numId="87" w16cid:durableId="1790393579">
    <w:abstractNumId w:val="106"/>
  </w:num>
  <w:num w:numId="88" w16cid:durableId="1421760049">
    <w:abstractNumId w:val="81"/>
  </w:num>
  <w:num w:numId="89" w16cid:durableId="176619579">
    <w:abstractNumId w:val="67"/>
  </w:num>
  <w:num w:numId="90" w16cid:durableId="1359355776">
    <w:abstractNumId w:val="88"/>
  </w:num>
  <w:num w:numId="91" w16cid:durableId="232006303">
    <w:abstractNumId w:val="59"/>
  </w:num>
  <w:num w:numId="92" w16cid:durableId="55784724">
    <w:abstractNumId w:val="50"/>
  </w:num>
  <w:num w:numId="93" w16cid:durableId="1949238975">
    <w:abstractNumId w:val="42"/>
  </w:num>
  <w:num w:numId="94" w16cid:durableId="466817750">
    <w:abstractNumId w:val="29"/>
  </w:num>
  <w:num w:numId="95" w16cid:durableId="1247374535">
    <w:abstractNumId w:val="21"/>
    <w:lvlOverride w:ilvl="0">
      <w:startOverride w:val="1"/>
    </w:lvlOverride>
  </w:num>
  <w:num w:numId="96" w16cid:durableId="315187679">
    <w:abstractNumId w:val="35"/>
  </w:num>
  <w:num w:numId="97" w16cid:durableId="58291323">
    <w:abstractNumId w:val="52"/>
  </w:num>
  <w:num w:numId="98" w16cid:durableId="1790509857">
    <w:abstractNumId w:val="48"/>
  </w:num>
  <w:num w:numId="99" w16cid:durableId="1090347962">
    <w:abstractNumId w:val="110"/>
  </w:num>
  <w:num w:numId="100" w16cid:durableId="725569091">
    <w:abstractNumId w:val="82"/>
  </w:num>
  <w:num w:numId="101" w16cid:durableId="656692501">
    <w:abstractNumId w:val="3"/>
  </w:num>
  <w:num w:numId="102" w16cid:durableId="1419449129">
    <w:abstractNumId w:val="4"/>
  </w:num>
  <w:num w:numId="103" w16cid:durableId="1111167286">
    <w:abstractNumId w:val="8"/>
  </w:num>
  <w:num w:numId="104" w16cid:durableId="186797615">
    <w:abstractNumId w:val="9"/>
  </w:num>
  <w:num w:numId="105" w16cid:durableId="715588846">
    <w:abstractNumId w:val="10"/>
  </w:num>
  <w:num w:numId="106" w16cid:durableId="1311397146">
    <w:abstractNumId w:val="27"/>
  </w:num>
  <w:num w:numId="107" w16cid:durableId="556553639">
    <w:abstractNumId w:val="76"/>
  </w:num>
  <w:num w:numId="108" w16cid:durableId="1765034749">
    <w:abstractNumId w:val="44"/>
    <w:lvlOverride w:ilvl="0">
      <w:startOverride w:val="1"/>
    </w:lvlOverride>
  </w:num>
  <w:num w:numId="109" w16cid:durableId="1323315806">
    <w:abstractNumId w:val="78"/>
  </w:num>
  <w:num w:numId="110" w16cid:durableId="1962420707">
    <w:abstractNumId w:val="96"/>
  </w:num>
  <w:num w:numId="111" w16cid:durableId="596328767">
    <w:abstractNumId w:val="104"/>
  </w:num>
  <w:num w:numId="112" w16cid:durableId="1221474791">
    <w:abstractNumId w:val="66"/>
  </w:num>
  <w:num w:numId="113" w16cid:durableId="515506499">
    <w:abstractNumId w:val="37"/>
  </w:num>
  <w:num w:numId="114" w16cid:durableId="561911906">
    <w:abstractNumId w:val="79"/>
  </w:num>
  <w:num w:numId="115" w16cid:durableId="358707105">
    <w:abstractNumId w:val="72"/>
  </w:num>
  <w:num w:numId="116" w16cid:durableId="870646731">
    <w:abstractNumId w:val="91"/>
  </w:num>
  <w:num w:numId="117" w16cid:durableId="1407263436">
    <w:abstractNumId w:val="1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6E9"/>
    <w:rsid w:val="0000272A"/>
    <w:rsid w:val="000039A5"/>
    <w:rsid w:val="0003222A"/>
    <w:rsid w:val="00062511"/>
    <w:rsid w:val="0006702E"/>
    <w:rsid w:val="00073707"/>
    <w:rsid w:val="000A15EA"/>
    <w:rsid w:val="000B2C28"/>
    <w:rsid w:val="000C247D"/>
    <w:rsid w:val="000D0432"/>
    <w:rsid w:val="000D44F5"/>
    <w:rsid w:val="000E578D"/>
    <w:rsid w:val="000F1192"/>
    <w:rsid w:val="0010427E"/>
    <w:rsid w:val="00117DCF"/>
    <w:rsid w:val="001425DA"/>
    <w:rsid w:val="00170A8E"/>
    <w:rsid w:val="001720E6"/>
    <w:rsid w:val="001A0863"/>
    <w:rsid w:val="001A76B9"/>
    <w:rsid w:val="001B5420"/>
    <w:rsid w:val="001B5557"/>
    <w:rsid w:val="001C7E2E"/>
    <w:rsid w:val="001D3F76"/>
    <w:rsid w:val="001F7268"/>
    <w:rsid w:val="002039DD"/>
    <w:rsid w:val="002600FD"/>
    <w:rsid w:val="0026479E"/>
    <w:rsid w:val="00265B14"/>
    <w:rsid w:val="0028360B"/>
    <w:rsid w:val="002936BA"/>
    <w:rsid w:val="002B57D6"/>
    <w:rsid w:val="002F412B"/>
    <w:rsid w:val="00317954"/>
    <w:rsid w:val="00321384"/>
    <w:rsid w:val="00324425"/>
    <w:rsid w:val="00345F4D"/>
    <w:rsid w:val="00346915"/>
    <w:rsid w:val="00371B93"/>
    <w:rsid w:val="003C00BB"/>
    <w:rsid w:val="003C3AD2"/>
    <w:rsid w:val="003C6CE3"/>
    <w:rsid w:val="003D1DDD"/>
    <w:rsid w:val="00417B77"/>
    <w:rsid w:val="004306E9"/>
    <w:rsid w:val="004328FC"/>
    <w:rsid w:val="00433F8F"/>
    <w:rsid w:val="00453044"/>
    <w:rsid w:val="00454E26"/>
    <w:rsid w:val="00460164"/>
    <w:rsid w:val="00460970"/>
    <w:rsid w:val="004667B0"/>
    <w:rsid w:val="004923AE"/>
    <w:rsid w:val="004A03E7"/>
    <w:rsid w:val="004B74ED"/>
    <w:rsid w:val="004C553C"/>
    <w:rsid w:val="004D1CCB"/>
    <w:rsid w:val="004D3D6A"/>
    <w:rsid w:val="004F09FD"/>
    <w:rsid w:val="0052316B"/>
    <w:rsid w:val="0053638C"/>
    <w:rsid w:val="00542638"/>
    <w:rsid w:val="00543ED4"/>
    <w:rsid w:val="00572886"/>
    <w:rsid w:val="0057698B"/>
    <w:rsid w:val="005B06E9"/>
    <w:rsid w:val="005B3602"/>
    <w:rsid w:val="005B68B4"/>
    <w:rsid w:val="005C03C6"/>
    <w:rsid w:val="005C41E9"/>
    <w:rsid w:val="005C60B4"/>
    <w:rsid w:val="005E1F74"/>
    <w:rsid w:val="005E3D77"/>
    <w:rsid w:val="005E6305"/>
    <w:rsid w:val="0060200C"/>
    <w:rsid w:val="006069F6"/>
    <w:rsid w:val="006926BE"/>
    <w:rsid w:val="0069583E"/>
    <w:rsid w:val="006A0CA7"/>
    <w:rsid w:val="006A7FE0"/>
    <w:rsid w:val="006B43D2"/>
    <w:rsid w:val="0074108D"/>
    <w:rsid w:val="00765EB2"/>
    <w:rsid w:val="007922F3"/>
    <w:rsid w:val="00797283"/>
    <w:rsid w:val="007D308A"/>
    <w:rsid w:val="007E17F6"/>
    <w:rsid w:val="007E3296"/>
    <w:rsid w:val="007F17DC"/>
    <w:rsid w:val="007F74B3"/>
    <w:rsid w:val="00806BC0"/>
    <w:rsid w:val="00812178"/>
    <w:rsid w:val="00814177"/>
    <w:rsid w:val="0081638C"/>
    <w:rsid w:val="0082741D"/>
    <w:rsid w:val="008308D4"/>
    <w:rsid w:val="0083256A"/>
    <w:rsid w:val="00840186"/>
    <w:rsid w:val="00872162"/>
    <w:rsid w:val="008A709B"/>
    <w:rsid w:val="008C72AB"/>
    <w:rsid w:val="008D7C5E"/>
    <w:rsid w:val="008F6336"/>
    <w:rsid w:val="00904F1E"/>
    <w:rsid w:val="0091289D"/>
    <w:rsid w:val="00914187"/>
    <w:rsid w:val="00923029"/>
    <w:rsid w:val="00987E3D"/>
    <w:rsid w:val="00991E55"/>
    <w:rsid w:val="009938C7"/>
    <w:rsid w:val="009B433F"/>
    <w:rsid w:val="00A03211"/>
    <w:rsid w:val="00A07EC6"/>
    <w:rsid w:val="00A14634"/>
    <w:rsid w:val="00A50B23"/>
    <w:rsid w:val="00A7122A"/>
    <w:rsid w:val="00AA54A1"/>
    <w:rsid w:val="00AA6F5B"/>
    <w:rsid w:val="00AD1375"/>
    <w:rsid w:val="00B4386D"/>
    <w:rsid w:val="00B6425F"/>
    <w:rsid w:val="00B655AD"/>
    <w:rsid w:val="00B80290"/>
    <w:rsid w:val="00B85786"/>
    <w:rsid w:val="00BA5AD4"/>
    <w:rsid w:val="00BB070E"/>
    <w:rsid w:val="00BB4EFF"/>
    <w:rsid w:val="00BC3397"/>
    <w:rsid w:val="00BD1541"/>
    <w:rsid w:val="00BF16FD"/>
    <w:rsid w:val="00C00828"/>
    <w:rsid w:val="00C03E58"/>
    <w:rsid w:val="00C052F5"/>
    <w:rsid w:val="00C37177"/>
    <w:rsid w:val="00C739F1"/>
    <w:rsid w:val="00C82436"/>
    <w:rsid w:val="00C8398D"/>
    <w:rsid w:val="00C9124A"/>
    <w:rsid w:val="00CD06E2"/>
    <w:rsid w:val="00CD55CC"/>
    <w:rsid w:val="00CE313D"/>
    <w:rsid w:val="00CF6418"/>
    <w:rsid w:val="00D03CE2"/>
    <w:rsid w:val="00D14760"/>
    <w:rsid w:val="00D30C8B"/>
    <w:rsid w:val="00D4354A"/>
    <w:rsid w:val="00D50DA6"/>
    <w:rsid w:val="00D72896"/>
    <w:rsid w:val="00D769F0"/>
    <w:rsid w:val="00DA7757"/>
    <w:rsid w:val="00DC0784"/>
    <w:rsid w:val="00DC190A"/>
    <w:rsid w:val="00DD360E"/>
    <w:rsid w:val="00DF2311"/>
    <w:rsid w:val="00E02138"/>
    <w:rsid w:val="00E14A36"/>
    <w:rsid w:val="00E2106F"/>
    <w:rsid w:val="00E34EE9"/>
    <w:rsid w:val="00E42A8A"/>
    <w:rsid w:val="00E66B96"/>
    <w:rsid w:val="00E85570"/>
    <w:rsid w:val="00E85E56"/>
    <w:rsid w:val="00E9217D"/>
    <w:rsid w:val="00EA165A"/>
    <w:rsid w:val="00EA2205"/>
    <w:rsid w:val="00EC34B9"/>
    <w:rsid w:val="00ED6D14"/>
    <w:rsid w:val="00EF1FE3"/>
    <w:rsid w:val="00F45C1C"/>
    <w:rsid w:val="00F606F7"/>
    <w:rsid w:val="00F76AB0"/>
    <w:rsid w:val="00F92B77"/>
    <w:rsid w:val="00FA0154"/>
    <w:rsid w:val="00FB1896"/>
    <w:rsid w:val="00FE28FB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20E01"/>
  <w15:docId w15:val="{2975B48E-CF86-2340-9FD9-DBDF7708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4667B0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sz w:val="24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uiPriority w:val="9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8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9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1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2"/>
      </w:numPr>
    </w:pPr>
  </w:style>
  <w:style w:type="numbering" w:customStyle="1" w:styleId="Zaimportowanystyl86">
    <w:name w:val="Zaimportowany styl 86"/>
    <w:rsid w:val="0069583E"/>
    <w:pPr>
      <w:numPr>
        <w:numId w:val="33"/>
      </w:numPr>
    </w:pPr>
  </w:style>
  <w:style w:type="numbering" w:customStyle="1" w:styleId="Zaimportowanystyl85">
    <w:name w:val="Zaimportowany styl 85"/>
    <w:rsid w:val="0069583E"/>
    <w:pPr>
      <w:numPr>
        <w:numId w:val="34"/>
      </w:numPr>
    </w:pPr>
  </w:style>
  <w:style w:type="numbering" w:customStyle="1" w:styleId="Zaimportowanystyl19">
    <w:name w:val="Zaimportowany styl 19"/>
    <w:rsid w:val="0069583E"/>
    <w:pPr>
      <w:numPr>
        <w:numId w:val="35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11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03C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3C6CE3"/>
  </w:style>
  <w:style w:type="character" w:customStyle="1" w:styleId="Nagwek7Znak">
    <w:name w:val="Nagłówek 7 Znak"/>
    <w:basedOn w:val="Domylnaczcionkaakapitu"/>
    <w:link w:val="Nagwek7"/>
    <w:rsid w:val="004667B0"/>
    <w:rPr>
      <w:rFonts w:ascii="Garamond" w:eastAsia="Times New Roman" w:hAnsi="Garamond" w:cs="Garamond"/>
      <w:sz w:val="24"/>
      <w:szCs w:val="20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4667B0"/>
  </w:style>
  <w:style w:type="character" w:customStyle="1" w:styleId="WW8Num1z0">
    <w:name w:val="WW8Num1z0"/>
    <w:rsid w:val="004667B0"/>
  </w:style>
  <w:style w:type="character" w:customStyle="1" w:styleId="WW8Num1z1">
    <w:name w:val="WW8Num1z1"/>
    <w:rsid w:val="004667B0"/>
  </w:style>
  <w:style w:type="character" w:customStyle="1" w:styleId="WW8Num1z2">
    <w:name w:val="WW8Num1z2"/>
    <w:rsid w:val="004667B0"/>
  </w:style>
  <w:style w:type="character" w:customStyle="1" w:styleId="WW8Num1z3">
    <w:name w:val="WW8Num1z3"/>
    <w:rsid w:val="004667B0"/>
  </w:style>
  <w:style w:type="character" w:customStyle="1" w:styleId="WW8Num1z4">
    <w:name w:val="WW8Num1z4"/>
    <w:rsid w:val="004667B0"/>
  </w:style>
  <w:style w:type="character" w:customStyle="1" w:styleId="WW8Num1z5">
    <w:name w:val="WW8Num1z5"/>
    <w:rsid w:val="004667B0"/>
  </w:style>
  <w:style w:type="character" w:customStyle="1" w:styleId="WW8Num1z6">
    <w:name w:val="WW8Num1z6"/>
    <w:rsid w:val="004667B0"/>
  </w:style>
  <w:style w:type="character" w:customStyle="1" w:styleId="WW8Num1z7">
    <w:name w:val="WW8Num1z7"/>
    <w:rsid w:val="004667B0"/>
  </w:style>
  <w:style w:type="character" w:customStyle="1" w:styleId="WW8Num1z8">
    <w:name w:val="WW8Num1z8"/>
    <w:rsid w:val="004667B0"/>
  </w:style>
  <w:style w:type="character" w:customStyle="1" w:styleId="WW8Num3z0">
    <w:name w:val="WW8Num3z0"/>
    <w:rsid w:val="004667B0"/>
    <w:rPr>
      <w:rFonts w:ascii="Symbol" w:hAnsi="Symbol" w:cs="Times New Roman"/>
      <w:sz w:val="24"/>
    </w:rPr>
  </w:style>
  <w:style w:type="character" w:customStyle="1" w:styleId="WW8Num3z1">
    <w:name w:val="WW8Num3z1"/>
    <w:rsid w:val="004667B0"/>
  </w:style>
  <w:style w:type="character" w:customStyle="1" w:styleId="WW8Num3z2">
    <w:name w:val="WW8Num3z2"/>
    <w:rsid w:val="004667B0"/>
  </w:style>
  <w:style w:type="character" w:customStyle="1" w:styleId="WW8Num3z3">
    <w:name w:val="WW8Num3z3"/>
    <w:rsid w:val="004667B0"/>
  </w:style>
  <w:style w:type="character" w:customStyle="1" w:styleId="WW8Num3z4">
    <w:name w:val="WW8Num3z4"/>
    <w:rsid w:val="004667B0"/>
  </w:style>
  <w:style w:type="character" w:customStyle="1" w:styleId="WW8Num3z5">
    <w:name w:val="WW8Num3z5"/>
    <w:rsid w:val="004667B0"/>
  </w:style>
  <w:style w:type="character" w:customStyle="1" w:styleId="WW8Num3z6">
    <w:name w:val="WW8Num3z6"/>
    <w:rsid w:val="004667B0"/>
  </w:style>
  <w:style w:type="character" w:customStyle="1" w:styleId="WW8Num3z7">
    <w:name w:val="WW8Num3z7"/>
    <w:rsid w:val="004667B0"/>
  </w:style>
  <w:style w:type="character" w:customStyle="1" w:styleId="WW8Num3z8">
    <w:name w:val="WW8Num3z8"/>
    <w:rsid w:val="004667B0"/>
  </w:style>
  <w:style w:type="character" w:customStyle="1" w:styleId="WW8Num4z0">
    <w:name w:val="WW8Num4z0"/>
    <w:rsid w:val="004667B0"/>
    <w:rPr>
      <w:rFonts w:ascii="Symbol" w:hAnsi="Symbol" w:cs="Symbol"/>
      <w:sz w:val="20"/>
    </w:rPr>
  </w:style>
  <w:style w:type="character" w:customStyle="1" w:styleId="WW8Num4z1">
    <w:name w:val="WW8Num4z1"/>
    <w:rsid w:val="004667B0"/>
  </w:style>
  <w:style w:type="character" w:customStyle="1" w:styleId="WW8Num4z2">
    <w:name w:val="WW8Num4z2"/>
    <w:rsid w:val="004667B0"/>
  </w:style>
  <w:style w:type="character" w:customStyle="1" w:styleId="WW8Num4z3">
    <w:name w:val="WW8Num4z3"/>
    <w:rsid w:val="004667B0"/>
  </w:style>
  <w:style w:type="character" w:customStyle="1" w:styleId="WW8Num4z4">
    <w:name w:val="WW8Num4z4"/>
    <w:rsid w:val="004667B0"/>
  </w:style>
  <w:style w:type="character" w:customStyle="1" w:styleId="WW8Num4z5">
    <w:name w:val="WW8Num4z5"/>
    <w:rsid w:val="004667B0"/>
  </w:style>
  <w:style w:type="character" w:customStyle="1" w:styleId="WW8Num4z6">
    <w:name w:val="WW8Num4z6"/>
    <w:rsid w:val="004667B0"/>
  </w:style>
  <w:style w:type="character" w:customStyle="1" w:styleId="WW8Num4z7">
    <w:name w:val="WW8Num4z7"/>
    <w:rsid w:val="004667B0"/>
  </w:style>
  <w:style w:type="character" w:customStyle="1" w:styleId="WW8Num4z8">
    <w:name w:val="WW8Num4z8"/>
    <w:rsid w:val="004667B0"/>
  </w:style>
  <w:style w:type="character" w:customStyle="1" w:styleId="WW8Num6z0">
    <w:name w:val="WW8Num6z0"/>
    <w:rsid w:val="004667B0"/>
  </w:style>
  <w:style w:type="character" w:customStyle="1" w:styleId="WW8Num6z1">
    <w:name w:val="WW8Num6z1"/>
    <w:rsid w:val="004667B0"/>
  </w:style>
  <w:style w:type="character" w:customStyle="1" w:styleId="WW8Num6z2">
    <w:name w:val="WW8Num6z2"/>
    <w:rsid w:val="004667B0"/>
  </w:style>
  <w:style w:type="character" w:customStyle="1" w:styleId="WW8Num6z3">
    <w:name w:val="WW8Num6z3"/>
    <w:rsid w:val="004667B0"/>
  </w:style>
  <w:style w:type="character" w:customStyle="1" w:styleId="WW8Num6z4">
    <w:name w:val="WW8Num6z4"/>
    <w:rsid w:val="004667B0"/>
  </w:style>
  <w:style w:type="character" w:customStyle="1" w:styleId="WW8Num6z5">
    <w:name w:val="WW8Num6z5"/>
    <w:rsid w:val="004667B0"/>
  </w:style>
  <w:style w:type="character" w:customStyle="1" w:styleId="WW8Num6z6">
    <w:name w:val="WW8Num6z6"/>
    <w:rsid w:val="004667B0"/>
  </w:style>
  <w:style w:type="character" w:customStyle="1" w:styleId="WW8Num6z7">
    <w:name w:val="WW8Num6z7"/>
    <w:rsid w:val="004667B0"/>
  </w:style>
  <w:style w:type="character" w:customStyle="1" w:styleId="WW8Num6z8">
    <w:name w:val="WW8Num6z8"/>
    <w:rsid w:val="004667B0"/>
  </w:style>
  <w:style w:type="character" w:customStyle="1" w:styleId="WW8Num7z0">
    <w:name w:val="WW8Num7z0"/>
    <w:rsid w:val="004667B0"/>
    <w:rPr>
      <w:rFonts w:ascii="Times New Roman" w:hAnsi="Times New Roman" w:cs="Times New Roman"/>
    </w:rPr>
  </w:style>
  <w:style w:type="character" w:customStyle="1" w:styleId="WW8Num9z0">
    <w:name w:val="WW8Num9z0"/>
    <w:rsid w:val="004667B0"/>
  </w:style>
  <w:style w:type="character" w:customStyle="1" w:styleId="WW8Num10z0">
    <w:name w:val="WW8Num10z0"/>
    <w:rsid w:val="004667B0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667B0"/>
  </w:style>
  <w:style w:type="character" w:customStyle="1" w:styleId="WW8Num11z5">
    <w:name w:val="WW8Num11z5"/>
    <w:rsid w:val="004667B0"/>
  </w:style>
  <w:style w:type="character" w:customStyle="1" w:styleId="WW8Num11z6">
    <w:name w:val="WW8Num11z6"/>
    <w:rsid w:val="004667B0"/>
  </w:style>
  <w:style w:type="character" w:customStyle="1" w:styleId="WW8Num11z7">
    <w:name w:val="WW8Num11z7"/>
    <w:rsid w:val="004667B0"/>
  </w:style>
  <w:style w:type="character" w:customStyle="1" w:styleId="WW8Num11z8">
    <w:name w:val="WW8Num11z8"/>
    <w:rsid w:val="004667B0"/>
  </w:style>
  <w:style w:type="character" w:customStyle="1" w:styleId="WW8Num12z0">
    <w:name w:val="WW8Num12z0"/>
    <w:rsid w:val="004667B0"/>
  </w:style>
  <w:style w:type="character" w:customStyle="1" w:styleId="WW8Num13z0">
    <w:name w:val="WW8Num13z0"/>
    <w:rsid w:val="004667B0"/>
  </w:style>
  <w:style w:type="character" w:customStyle="1" w:styleId="WW8Num14z0">
    <w:name w:val="WW8Num14z0"/>
    <w:rsid w:val="004667B0"/>
  </w:style>
  <w:style w:type="character" w:customStyle="1" w:styleId="WW8Num14z1">
    <w:name w:val="WW8Num14z1"/>
    <w:rsid w:val="004667B0"/>
  </w:style>
  <w:style w:type="character" w:customStyle="1" w:styleId="WW8Num14z2">
    <w:name w:val="WW8Num14z2"/>
    <w:rsid w:val="004667B0"/>
  </w:style>
  <w:style w:type="character" w:customStyle="1" w:styleId="WW8Num14z3">
    <w:name w:val="WW8Num14z3"/>
    <w:rsid w:val="004667B0"/>
  </w:style>
  <w:style w:type="character" w:customStyle="1" w:styleId="WW8Num14z4">
    <w:name w:val="WW8Num14z4"/>
    <w:rsid w:val="004667B0"/>
  </w:style>
  <w:style w:type="character" w:customStyle="1" w:styleId="WW8Num14z5">
    <w:name w:val="WW8Num14z5"/>
    <w:rsid w:val="004667B0"/>
  </w:style>
  <w:style w:type="character" w:customStyle="1" w:styleId="WW8Num14z6">
    <w:name w:val="WW8Num14z6"/>
    <w:rsid w:val="004667B0"/>
  </w:style>
  <w:style w:type="character" w:customStyle="1" w:styleId="WW8Num14z7">
    <w:name w:val="WW8Num14z7"/>
    <w:rsid w:val="004667B0"/>
  </w:style>
  <w:style w:type="character" w:customStyle="1" w:styleId="WW8Num14z8">
    <w:name w:val="WW8Num14z8"/>
    <w:rsid w:val="004667B0"/>
  </w:style>
  <w:style w:type="character" w:customStyle="1" w:styleId="Domylnaczcionkaakapitu5">
    <w:name w:val="Domyślna czcionka akapitu5"/>
    <w:rsid w:val="004667B0"/>
  </w:style>
  <w:style w:type="character" w:customStyle="1" w:styleId="Domylnaczcionkaakapitu4">
    <w:name w:val="Domyślna czcionka akapitu4"/>
    <w:rsid w:val="004667B0"/>
  </w:style>
  <w:style w:type="character" w:customStyle="1" w:styleId="Domylnaczcionkaakapitu3">
    <w:name w:val="Domyślna czcionka akapitu3"/>
    <w:rsid w:val="004667B0"/>
  </w:style>
  <w:style w:type="character" w:customStyle="1" w:styleId="WW8Num7z1">
    <w:name w:val="WW8Num7z1"/>
    <w:rsid w:val="004667B0"/>
    <w:rPr>
      <w:rFonts w:ascii="Courier New" w:hAnsi="Courier New" w:cs="Courier New"/>
      <w:sz w:val="20"/>
    </w:rPr>
  </w:style>
  <w:style w:type="character" w:customStyle="1" w:styleId="WW8Num7z2">
    <w:name w:val="WW8Num7z2"/>
    <w:rsid w:val="004667B0"/>
    <w:rPr>
      <w:rFonts w:ascii="Wingdings" w:hAnsi="Wingdings" w:cs="Wingdings"/>
      <w:sz w:val="20"/>
    </w:rPr>
  </w:style>
  <w:style w:type="character" w:customStyle="1" w:styleId="WW8Num9z1">
    <w:name w:val="WW8Num9z1"/>
    <w:rsid w:val="004667B0"/>
    <w:rPr>
      <w:rFonts w:ascii="Courier New" w:hAnsi="Courier New" w:cs="Courier New"/>
      <w:sz w:val="20"/>
    </w:rPr>
  </w:style>
  <w:style w:type="character" w:customStyle="1" w:styleId="WW8Num9z2">
    <w:name w:val="WW8Num9z2"/>
    <w:rsid w:val="004667B0"/>
    <w:rPr>
      <w:rFonts w:ascii="Wingdings" w:hAnsi="Wingdings" w:cs="Wingdings"/>
      <w:sz w:val="20"/>
    </w:rPr>
  </w:style>
  <w:style w:type="character" w:customStyle="1" w:styleId="WW8Num10z1">
    <w:name w:val="WW8Num10z1"/>
    <w:rsid w:val="004667B0"/>
    <w:rPr>
      <w:rFonts w:ascii="Courier New" w:hAnsi="Courier New" w:cs="Courier New"/>
      <w:sz w:val="20"/>
    </w:rPr>
  </w:style>
  <w:style w:type="character" w:customStyle="1" w:styleId="WW8Num10z2">
    <w:name w:val="WW8Num10z2"/>
    <w:rsid w:val="004667B0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667B0"/>
  </w:style>
  <w:style w:type="character" w:customStyle="1" w:styleId="WW-Mocnowyrniony">
    <w:name w:val="WW-Mocno wyróżniony"/>
    <w:rsid w:val="004667B0"/>
    <w:rPr>
      <w:b/>
      <w:bCs/>
    </w:rPr>
  </w:style>
  <w:style w:type="character" w:customStyle="1" w:styleId="Symbolewypunktowania">
    <w:name w:val="Symbole wypunktowania"/>
    <w:rsid w:val="004667B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667B0"/>
  </w:style>
  <w:style w:type="character" w:customStyle="1" w:styleId="Domylnaczcionkaakapitu1">
    <w:name w:val="Domyślna czcionka akapitu1"/>
    <w:rsid w:val="004667B0"/>
  </w:style>
  <w:style w:type="character" w:customStyle="1" w:styleId="Znakiwypunktowania">
    <w:name w:val="Znaki wypunktowania"/>
    <w:rsid w:val="004667B0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667B0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667B0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667B0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667B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667B0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667B0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667B0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667B0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667B0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667B0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667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667B0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667B0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667B0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667B0"/>
    <w:pPr>
      <w:jc w:val="center"/>
    </w:pPr>
    <w:rPr>
      <w:b/>
      <w:bCs/>
    </w:rPr>
  </w:style>
  <w:style w:type="character" w:customStyle="1" w:styleId="StrongEmphasis">
    <w:name w:val="Strong Emphasis"/>
    <w:rsid w:val="004667B0"/>
    <w:rPr>
      <w:b/>
      <w:bCs/>
    </w:rPr>
  </w:style>
  <w:style w:type="paragraph" w:customStyle="1" w:styleId="Tekstpodstawowy32">
    <w:name w:val="Tekst podstawowy 32"/>
    <w:basedOn w:val="Standard"/>
    <w:rsid w:val="004667B0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4667B0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4667B0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4667B0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4667B0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4667B0"/>
    <w:rPr>
      <w:rFonts w:ascii="Courier New" w:hAnsi="Courier New" w:cs="Courier New"/>
      <w:sz w:val="20"/>
    </w:rPr>
  </w:style>
  <w:style w:type="character" w:customStyle="1" w:styleId="WW8Num12z2">
    <w:name w:val="WW8Num12z2"/>
    <w:rsid w:val="004667B0"/>
    <w:rPr>
      <w:rFonts w:ascii="Wingdings" w:hAnsi="Wingdings" w:cs="Wingdings"/>
      <w:sz w:val="20"/>
    </w:rPr>
  </w:style>
  <w:style w:type="character" w:customStyle="1" w:styleId="WW8Num13z1">
    <w:name w:val="WW8Num13z1"/>
    <w:rsid w:val="004667B0"/>
    <w:rPr>
      <w:rFonts w:ascii="Courier New" w:hAnsi="Courier New" w:cs="Courier New"/>
      <w:sz w:val="20"/>
    </w:rPr>
  </w:style>
  <w:style w:type="character" w:customStyle="1" w:styleId="WW8Num13z2">
    <w:name w:val="WW8Num13z2"/>
    <w:rsid w:val="004667B0"/>
    <w:rPr>
      <w:rFonts w:ascii="Wingdings" w:hAnsi="Wingdings" w:cs="Wingdings"/>
      <w:sz w:val="20"/>
    </w:rPr>
  </w:style>
  <w:style w:type="character" w:customStyle="1" w:styleId="WW8Num16z0">
    <w:name w:val="WW8Num16z0"/>
    <w:rsid w:val="004667B0"/>
    <w:rPr>
      <w:rFonts w:ascii="Symbol" w:hAnsi="Symbol" w:cs="Symbol"/>
      <w:sz w:val="20"/>
    </w:rPr>
  </w:style>
  <w:style w:type="character" w:customStyle="1" w:styleId="WW8Num18z0">
    <w:name w:val="WW8Num18z0"/>
    <w:rsid w:val="004667B0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4667B0"/>
    <w:rPr>
      <w:rFonts w:ascii="Symbol" w:hAnsi="Symbol" w:cs="Symbol"/>
      <w:sz w:val="20"/>
    </w:rPr>
  </w:style>
  <w:style w:type="character" w:customStyle="1" w:styleId="WW8Num20z0">
    <w:name w:val="WW8Num20z0"/>
    <w:rsid w:val="004667B0"/>
    <w:rPr>
      <w:rFonts w:ascii="Symbol" w:hAnsi="Symbol" w:cs="Symbol"/>
      <w:sz w:val="20"/>
    </w:rPr>
  </w:style>
  <w:style w:type="character" w:customStyle="1" w:styleId="WW8Num20z1">
    <w:name w:val="WW8Num20z1"/>
    <w:rsid w:val="004667B0"/>
  </w:style>
  <w:style w:type="character" w:customStyle="1" w:styleId="WW8Num20z2">
    <w:name w:val="WW8Num20z2"/>
    <w:rsid w:val="004667B0"/>
  </w:style>
  <w:style w:type="character" w:customStyle="1" w:styleId="WW8Num21z0">
    <w:name w:val="WW8Num21z0"/>
    <w:rsid w:val="004667B0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4667B0"/>
  </w:style>
  <w:style w:type="character" w:customStyle="1" w:styleId="WW8Num21z2">
    <w:name w:val="WW8Num21z2"/>
    <w:rsid w:val="004667B0"/>
  </w:style>
  <w:style w:type="character" w:customStyle="1" w:styleId="WW8Num22z0">
    <w:name w:val="WW8Num22z0"/>
    <w:rsid w:val="004667B0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4667B0"/>
  </w:style>
  <w:style w:type="character" w:customStyle="1" w:styleId="WW8Num23z0">
    <w:name w:val="WW8Num23z0"/>
    <w:rsid w:val="004667B0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4667B0"/>
    <w:rPr>
      <w:rFonts w:ascii="Symbol" w:hAnsi="Symbol" w:cs="Symbol"/>
    </w:rPr>
  </w:style>
  <w:style w:type="character" w:customStyle="1" w:styleId="WW8Num25z0">
    <w:name w:val="WW8Num25z0"/>
    <w:rsid w:val="004667B0"/>
    <w:rPr>
      <w:rFonts w:ascii="Symbol" w:hAnsi="Symbol" w:cs="Times New Roman"/>
      <w:sz w:val="24"/>
    </w:rPr>
  </w:style>
  <w:style w:type="character" w:customStyle="1" w:styleId="WW8Num27z0">
    <w:name w:val="WW8Num27z0"/>
    <w:rsid w:val="004667B0"/>
    <w:rPr>
      <w:rFonts w:ascii="Symbol" w:hAnsi="Symbol" w:cs="Symbol"/>
      <w:sz w:val="20"/>
    </w:rPr>
  </w:style>
  <w:style w:type="character" w:customStyle="1" w:styleId="WW8Num28z0">
    <w:name w:val="WW8Num28z0"/>
    <w:rsid w:val="004667B0"/>
    <w:rPr>
      <w:rFonts w:ascii="Symbol" w:hAnsi="Symbol" w:cs="Symbol"/>
      <w:sz w:val="20"/>
    </w:rPr>
  </w:style>
  <w:style w:type="character" w:customStyle="1" w:styleId="WW8Num29z0">
    <w:name w:val="WW8Num29z0"/>
    <w:rsid w:val="004667B0"/>
    <w:rPr>
      <w:rFonts w:ascii="Symbol" w:hAnsi="Symbol" w:cs="OpenSymbol"/>
      <w:sz w:val="24"/>
    </w:rPr>
  </w:style>
  <w:style w:type="character" w:customStyle="1" w:styleId="WW8Num29z1">
    <w:name w:val="WW8Num29z1"/>
    <w:rsid w:val="004667B0"/>
    <w:rPr>
      <w:rFonts w:ascii="Symbol" w:hAnsi="Symbol" w:cs="OpenSymbol"/>
    </w:rPr>
  </w:style>
  <w:style w:type="character" w:customStyle="1" w:styleId="WW8Num29z2">
    <w:name w:val="WW8Num29z2"/>
    <w:rsid w:val="004667B0"/>
    <w:rPr>
      <w:rFonts w:ascii="Wingdings" w:hAnsi="Wingdings" w:cs="Wingdings"/>
    </w:rPr>
  </w:style>
  <w:style w:type="character" w:customStyle="1" w:styleId="WW8Num30z0">
    <w:name w:val="WW8Num30z0"/>
    <w:rsid w:val="004667B0"/>
    <w:rPr>
      <w:rFonts w:ascii="Symbol" w:hAnsi="Symbol" w:cs="Symbol"/>
    </w:rPr>
  </w:style>
  <w:style w:type="character" w:customStyle="1" w:styleId="WW8Num30z2">
    <w:name w:val="WW8Num30z2"/>
    <w:rsid w:val="004667B0"/>
    <w:rPr>
      <w:rFonts w:ascii="Wingdings" w:hAnsi="Wingdings" w:cs="Wingdings"/>
    </w:rPr>
  </w:style>
  <w:style w:type="character" w:customStyle="1" w:styleId="WW8Num30z4">
    <w:name w:val="WW8Num30z4"/>
    <w:rsid w:val="004667B0"/>
    <w:rPr>
      <w:rFonts w:ascii="Courier New" w:hAnsi="Courier New" w:cs="Courier New"/>
    </w:rPr>
  </w:style>
  <w:style w:type="character" w:customStyle="1" w:styleId="WW8Num31z0">
    <w:name w:val="WW8Num31z0"/>
    <w:rsid w:val="004667B0"/>
    <w:rPr>
      <w:rFonts w:ascii="Symbol" w:hAnsi="Symbol" w:cs="Symbol"/>
    </w:rPr>
  </w:style>
  <w:style w:type="character" w:customStyle="1" w:styleId="WW8Num31z1">
    <w:name w:val="WW8Num31z1"/>
    <w:rsid w:val="004667B0"/>
    <w:rPr>
      <w:rFonts w:ascii="Courier New" w:hAnsi="Courier New" w:cs="Courier New"/>
    </w:rPr>
  </w:style>
  <w:style w:type="character" w:customStyle="1" w:styleId="WW8Num31z2">
    <w:name w:val="WW8Num31z2"/>
    <w:rsid w:val="004667B0"/>
    <w:rPr>
      <w:rFonts w:ascii="Wingdings" w:hAnsi="Wingdings" w:cs="Wingdings"/>
    </w:rPr>
  </w:style>
  <w:style w:type="character" w:customStyle="1" w:styleId="WW8Num32z0">
    <w:name w:val="WW8Num32z0"/>
    <w:rsid w:val="004667B0"/>
    <w:rPr>
      <w:rFonts w:ascii="Symbol" w:hAnsi="Symbol" w:cs="Symbol"/>
      <w:b/>
      <w:color w:val="000000"/>
    </w:rPr>
  </w:style>
  <w:style w:type="character" w:customStyle="1" w:styleId="WW8Num22z2">
    <w:name w:val="WW8Num22z2"/>
    <w:rsid w:val="004667B0"/>
  </w:style>
  <w:style w:type="character" w:customStyle="1" w:styleId="WW8Num23z1">
    <w:name w:val="WW8Num23z1"/>
    <w:rsid w:val="004667B0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4667B0"/>
  </w:style>
  <w:style w:type="character" w:customStyle="1" w:styleId="WW-Absatz-Standardschriftart">
    <w:name w:val="WW-Absatz-Standardschriftart"/>
    <w:rsid w:val="004667B0"/>
  </w:style>
  <w:style w:type="character" w:customStyle="1" w:styleId="WW8Num8z1">
    <w:name w:val="WW8Num8z1"/>
    <w:rsid w:val="004667B0"/>
    <w:rPr>
      <w:rFonts w:ascii="Courier New" w:hAnsi="Courier New" w:cs="Courier New"/>
    </w:rPr>
  </w:style>
  <w:style w:type="character" w:customStyle="1" w:styleId="WW8Num16z1">
    <w:name w:val="WW8Num16z1"/>
    <w:rsid w:val="004667B0"/>
    <w:rPr>
      <w:rFonts w:ascii="Courier New" w:hAnsi="Courier New" w:cs="Courier New"/>
      <w:sz w:val="20"/>
    </w:rPr>
  </w:style>
  <w:style w:type="character" w:customStyle="1" w:styleId="WW8Num16z2">
    <w:name w:val="WW8Num16z2"/>
    <w:rsid w:val="004667B0"/>
    <w:rPr>
      <w:rFonts w:ascii="Wingdings" w:hAnsi="Wingdings" w:cs="Wingdings"/>
      <w:sz w:val="20"/>
    </w:rPr>
  </w:style>
  <w:style w:type="character" w:customStyle="1" w:styleId="WW8Num23z2">
    <w:name w:val="WW8Num23z2"/>
    <w:rsid w:val="004667B0"/>
    <w:rPr>
      <w:rFonts w:ascii="Wingdings" w:hAnsi="Wingdings" w:cs="Wingdings"/>
      <w:sz w:val="20"/>
    </w:rPr>
  </w:style>
  <w:style w:type="character" w:customStyle="1" w:styleId="WW8Num24z1">
    <w:name w:val="WW8Num24z1"/>
    <w:rsid w:val="004667B0"/>
    <w:rPr>
      <w:rFonts w:ascii="Courier New" w:hAnsi="Courier New" w:cs="Courier New"/>
      <w:sz w:val="20"/>
    </w:rPr>
  </w:style>
  <w:style w:type="character" w:customStyle="1" w:styleId="WW8Num24z2">
    <w:name w:val="WW8Num24z2"/>
    <w:rsid w:val="004667B0"/>
    <w:rPr>
      <w:rFonts w:ascii="Wingdings" w:hAnsi="Wingdings" w:cs="Wingdings"/>
      <w:sz w:val="20"/>
    </w:rPr>
  </w:style>
  <w:style w:type="character" w:customStyle="1" w:styleId="WW8Num25z1">
    <w:name w:val="WW8Num25z1"/>
    <w:rsid w:val="004667B0"/>
    <w:rPr>
      <w:rFonts w:ascii="Symbol" w:hAnsi="Symbol" w:cs="OpenSymbol"/>
    </w:rPr>
  </w:style>
  <w:style w:type="character" w:customStyle="1" w:styleId="WW8Num7z3">
    <w:name w:val="WW8Num7z3"/>
    <w:rsid w:val="004667B0"/>
  </w:style>
  <w:style w:type="character" w:customStyle="1" w:styleId="WW8Num7z4">
    <w:name w:val="WW8Num7z4"/>
    <w:rsid w:val="004667B0"/>
  </w:style>
  <w:style w:type="character" w:customStyle="1" w:styleId="WW8Num7z5">
    <w:name w:val="WW8Num7z5"/>
    <w:rsid w:val="004667B0"/>
  </w:style>
  <w:style w:type="character" w:customStyle="1" w:styleId="WW8Num7z6">
    <w:name w:val="WW8Num7z6"/>
    <w:rsid w:val="004667B0"/>
  </w:style>
  <w:style w:type="character" w:customStyle="1" w:styleId="WW8Num7z7">
    <w:name w:val="WW8Num7z7"/>
    <w:rsid w:val="004667B0"/>
  </w:style>
  <w:style w:type="character" w:customStyle="1" w:styleId="WW8Num7z8">
    <w:name w:val="WW8Num7z8"/>
    <w:rsid w:val="004667B0"/>
  </w:style>
  <w:style w:type="character" w:customStyle="1" w:styleId="WW8Num9z3">
    <w:name w:val="WW8Num9z3"/>
    <w:rsid w:val="004667B0"/>
  </w:style>
  <w:style w:type="character" w:customStyle="1" w:styleId="WW8Num9z4">
    <w:name w:val="WW8Num9z4"/>
    <w:rsid w:val="004667B0"/>
  </w:style>
  <w:style w:type="character" w:customStyle="1" w:styleId="WW8Num9z5">
    <w:name w:val="WW8Num9z5"/>
    <w:rsid w:val="004667B0"/>
  </w:style>
  <w:style w:type="character" w:customStyle="1" w:styleId="WW8Num9z6">
    <w:name w:val="WW8Num9z6"/>
    <w:rsid w:val="004667B0"/>
  </w:style>
  <w:style w:type="character" w:customStyle="1" w:styleId="WW8Num9z7">
    <w:name w:val="WW8Num9z7"/>
    <w:rsid w:val="004667B0"/>
  </w:style>
  <w:style w:type="character" w:customStyle="1" w:styleId="WW8Num9z8">
    <w:name w:val="WW8Num9z8"/>
    <w:rsid w:val="004667B0"/>
  </w:style>
  <w:style w:type="character" w:customStyle="1" w:styleId="WW8Num10z3">
    <w:name w:val="WW8Num10z3"/>
    <w:rsid w:val="004667B0"/>
  </w:style>
  <w:style w:type="character" w:customStyle="1" w:styleId="WW8Num10z4">
    <w:name w:val="WW8Num10z4"/>
    <w:rsid w:val="004667B0"/>
  </w:style>
  <w:style w:type="character" w:customStyle="1" w:styleId="WW8Num10z5">
    <w:name w:val="WW8Num10z5"/>
    <w:rsid w:val="004667B0"/>
  </w:style>
  <w:style w:type="character" w:customStyle="1" w:styleId="WW8Num10z6">
    <w:name w:val="WW8Num10z6"/>
    <w:rsid w:val="004667B0"/>
  </w:style>
  <w:style w:type="character" w:customStyle="1" w:styleId="WW8Num10z7">
    <w:name w:val="WW8Num10z7"/>
    <w:rsid w:val="004667B0"/>
  </w:style>
  <w:style w:type="character" w:customStyle="1" w:styleId="WW8Num10z8">
    <w:name w:val="WW8Num10z8"/>
    <w:rsid w:val="004667B0"/>
  </w:style>
  <w:style w:type="character" w:customStyle="1" w:styleId="WW8Num18z1">
    <w:name w:val="WW8Num18z1"/>
    <w:rsid w:val="004667B0"/>
  </w:style>
  <w:style w:type="character" w:customStyle="1" w:styleId="WW8Num18z2">
    <w:name w:val="WW8Num18z2"/>
    <w:rsid w:val="004667B0"/>
  </w:style>
  <w:style w:type="character" w:customStyle="1" w:styleId="WW8Num18z3">
    <w:name w:val="WW8Num18z3"/>
    <w:rsid w:val="004667B0"/>
  </w:style>
  <w:style w:type="character" w:customStyle="1" w:styleId="WW8Num18z4">
    <w:name w:val="WW8Num18z4"/>
    <w:rsid w:val="004667B0"/>
  </w:style>
  <w:style w:type="character" w:customStyle="1" w:styleId="WW8Num18z5">
    <w:name w:val="WW8Num18z5"/>
    <w:rsid w:val="004667B0"/>
  </w:style>
  <w:style w:type="character" w:customStyle="1" w:styleId="WW8Num18z6">
    <w:name w:val="WW8Num18z6"/>
    <w:rsid w:val="004667B0"/>
  </w:style>
  <w:style w:type="character" w:customStyle="1" w:styleId="WW8Num18z7">
    <w:name w:val="WW8Num18z7"/>
    <w:rsid w:val="004667B0"/>
  </w:style>
  <w:style w:type="character" w:customStyle="1" w:styleId="WW8Num18z8">
    <w:name w:val="WW8Num18z8"/>
    <w:rsid w:val="004667B0"/>
  </w:style>
  <w:style w:type="character" w:customStyle="1" w:styleId="WW8Num19z1">
    <w:name w:val="WW8Num19z1"/>
    <w:rsid w:val="004667B0"/>
  </w:style>
  <w:style w:type="character" w:customStyle="1" w:styleId="WW8Num19z2">
    <w:name w:val="WW8Num19z2"/>
    <w:rsid w:val="004667B0"/>
  </w:style>
  <w:style w:type="character" w:customStyle="1" w:styleId="WW8Num19z3">
    <w:name w:val="WW8Num19z3"/>
    <w:rsid w:val="004667B0"/>
  </w:style>
  <w:style w:type="character" w:customStyle="1" w:styleId="WW8Num19z4">
    <w:name w:val="WW8Num19z4"/>
    <w:rsid w:val="004667B0"/>
  </w:style>
  <w:style w:type="character" w:customStyle="1" w:styleId="WW8Num19z5">
    <w:name w:val="WW8Num19z5"/>
    <w:rsid w:val="004667B0"/>
  </w:style>
  <w:style w:type="character" w:customStyle="1" w:styleId="WW8Num19z6">
    <w:name w:val="WW8Num19z6"/>
    <w:rsid w:val="004667B0"/>
  </w:style>
  <w:style w:type="character" w:customStyle="1" w:styleId="WW8Num19z7">
    <w:name w:val="WW8Num19z7"/>
    <w:rsid w:val="004667B0"/>
  </w:style>
  <w:style w:type="character" w:customStyle="1" w:styleId="WW8Num19z8">
    <w:name w:val="WW8Num19z8"/>
    <w:rsid w:val="004667B0"/>
  </w:style>
  <w:style w:type="character" w:customStyle="1" w:styleId="WW8Num20z3">
    <w:name w:val="WW8Num20z3"/>
    <w:rsid w:val="004667B0"/>
  </w:style>
  <w:style w:type="character" w:customStyle="1" w:styleId="WW8Num20z4">
    <w:name w:val="WW8Num20z4"/>
    <w:rsid w:val="004667B0"/>
  </w:style>
  <w:style w:type="character" w:customStyle="1" w:styleId="WW8Num20z5">
    <w:name w:val="WW8Num20z5"/>
    <w:rsid w:val="004667B0"/>
  </w:style>
  <w:style w:type="character" w:customStyle="1" w:styleId="WW8Num20z6">
    <w:name w:val="WW8Num20z6"/>
    <w:rsid w:val="004667B0"/>
  </w:style>
  <w:style w:type="character" w:customStyle="1" w:styleId="WW8Num20z7">
    <w:name w:val="WW8Num20z7"/>
    <w:rsid w:val="004667B0"/>
  </w:style>
  <w:style w:type="character" w:customStyle="1" w:styleId="WW8Num20z8">
    <w:name w:val="WW8Num20z8"/>
    <w:rsid w:val="004667B0"/>
  </w:style>
  <w:style w:type="character" w:customStyle="1" w:styleId="WW8Num21z3">
    <w:name w:val="WW8Num21z3"/>
    <w:rsid w:val="004667B0"/>
  </w:style>
  <w:style w:type="character" w:customStyle="1" w:styleId="WW8Num21z4">
    <w:name w:val="WW8Num21z4"/>
    <w:rsid w:val="004667B0"/>
  </w:style>
  <w:style w:type="character" w:customStyle="1" w:styleId="WW8Num21z5">
    <w:name w:val="WW8Num21z5"/>
    <w:rsid w:val="004667B0"/>
  </w:style>
  <w:style w:type="character" w:customStyle="1" w:styleId="WW8Num21z6">
    <w:name w:val="WW8Num21z6"/>
    <w:rsid w:val="004667B0"/>
  </w:style>
  <w:style w:type="character" w:customStyle="1" w:styleId="WW8Num21z7">
    <w:name w:val="WW8Num21z7"/>
    <w:rsid w:val="004667B0"/>
  </w:style>
  <w:style w:type="character" w:customStyle="1" w:styleId="WW8Num21z8">
    <w:name w:val="WW8Num21z8"/>
    <w:rsid w:val="004667B0"/>
  </w:style>
  <w:style w:type="character" w:customStyle="1" w:styleId="WW8Num22z3">
    <w:name w:val="WW8Num22z3"/>
    <w:rsid w:val="004667B0"/>
  </w:style>
  <w:style w:type="character" w:customStyle="1" w:styleId="WW8Num22z4">
    <w:name w:val="WW8Num22z4"/>
    <w:rsid w:val="004667B0"/>
  </w:style>
  <w:style w:type="character" w:customStyle="1" w:styleId="WW8Num22z5">
    <w:name w:val="WW8Num22z5"/>
    <w:rsid w:val="004667B0"/>
  </w:style>
  <w:style w:type="character" w:customStyle="1" w:styleId="WW8Num22z6">
    <w:name w:val="WW8Num22z6"/>
    <w:rsid w:val="004667B0"/>
  </w:style>
  <w:style w:type="character" w:customStyle="1" w:styleId="WW8Num22z7">
    <w:name w:val="WW8Num22z7"/>
    <w:rsid w:val="004667B0"/>
  </w:style>
  <w:style w:type="character" w:customStyle="1" w:styleId="WW8Num22z8">
    <w:name w:val="WW8Num22z8"/>
    <w:rsid w:val="004667B0"/>
  </w:style>
  <w:style w:type="character" w:customStyle="1" w:styleId="WW8Num8z3">
    <w:name w:val="WW8Num8z3"/>
    <w:rsid w:val="004667B0"/>
  </w:style>
  <w:style w:type="character" w:customStyle="1" w:styleId="WW8Num8z4">
    <w:name w:val="WW8Num8z4"/>
    <w:rsid w:val="004667B0"/>
  </w:style>
  <w:style w:type="character" w:customStyle="1" w:styleId="WW8Num8z5">
    <w:name w:val="WW8Num8z5"/>
    <w:rsid w:val="004667B0"/>
  </w:style>
  <w:style w:type="character" w:customStyle="1" w:styleId="WW8Num8z6">
    <w:name w:val="WW8Num8z6"/>
    <w:rsid w:val="004667B0"/>
  </w:style>
  <w:style w:type="character" w:customStyle="1" w:styleId="WW8Num8z7">
    <w:name w:val="WW8Num8z7"/>
    <w:rsid w:val="004667B0"/>
  </w:style>
  <w:style w:type="character" w:customStyle="1" w:styleId="WW8Num8z8">
    <w:name w:val="WW8Num8z8"/>
    <w:rsid w:val="004667B0"/>
  </w:style>
  <w:style w:type="character" w:customStyle="1" w:styleId="WW8Num27z1">
    <w:name w:val="WW8Num27z1"/>
    <w:rsid w:val="004667B0"/>
    <w:rPr>
      <w:rFonts w:ascii="Courier New" w:hAnsi="Courier New" w:cs="Courier New"/>
      <w:sz w:val="20"/>
    </w:rPr>
  </w:style>
  <w:style w:type="character" w:customStyle="1" w:styleId="WW8Num27z2">
    <w:name w:val="WW8Num27z2"/>
    <w:rsid w:val="004667B0"/>
    <w:rPr>
      <w:rFonts w:ascii="Wingdings" w:hAnsi="Wingdings" w:cs="Wingdings"/>
      <w:sz w:val="20"/>
    </w:rPr>
  </w:style>
  <w:style w:type="character" w:customStyle="1" w:styleId="WW8Num28z1">
    <w:name w:val="WW8Num28z1"/>
    <w:rsid w:val="004667B0"/>
    <w:rPr>
      <w:rFonts w:ascii="Courier New" w:hAnsi="Courier New" w:cs="Courier New"/>
      <w:sz w:val="20"/>
    </w:rPr>
  </w:style>
  <w:style w:type="character" w:customStyle="1" w:styleId="WW8Num28z2">
    <w:name w:val="WW8Num28z2"/>
    <w:rsid w:val="004667B0"/>
    <w:rPr>
      <w:rFonts w:ascii="Wingdings" w:hAnsi="Wingdings" w:cs="Wingdings"/>
      <w:sz w:val="20"/>
    </w:rPr>
  </w:style>
  <w:style w:type="character" w:customStyle="1" w:styleId="WW-Wyrnienie">
    <w:name w:val="WW-Wyróżnienie"/>
    <w:rsid w:val="004667B0"/>
    <w:rPr>
      <w:i/>
      <w:iCs/>
    </w:rPr>
  </w:style>
  <w:style w:type="character" w:customStyle="1" w:styleId="RTFNum21">
    <w:name w:val="RTF_Num 2 1"/>
    <w:rsid w:val="004667B0"/>
    <w:rPr>
      <w:rFonts w:ascii="Symbol" w:hAnsi="Symbol"/>
    </w:rPr>
  </w:style>
  <w:style w:type="character" w:customStyle="1" w:styleId="RTFNum31">
    <w:name w:val="RTF_Num 3 1"/>
    <w:rsid w:val="004667B0"/>
    <w:rPr>
      <w:rFonts w:ascii="Symbol" w:hAnsi="Symbol"/>
    </w:rPr>
  </w:style>
  <w:style w:type="character" w:customStyle="1" w:styleId="RTFNum41">
    <w:name w:val="RTF_Num 4 1"/>
    <w:rsid w:val="004667B0"/>
    <w:rPr>
      <w:rFonts w:ascii="Symbol" w:hAnsi="Symbol"/>
    </w:rPr>
  </w:style>
  <w:style w:type="character" w:customStyle="1" w:styleId="RTFNum51">
    <w:name w:val="RTF_Num 5 1"/>
    <w:rsid w:val="004667B0"/>
    <w:rPr>
      <w:rFonts w:ascii="Symbol" w:hAnsi="Symbol"/>
    </w:rPr>
  </w:style>
  <w:style w:type="character" w:customStyle="1" w:styleId="WW8Num36z0">
    <w:name w:val="WW8Num36z0"/>
    <w:rsid w:val="004667B0"/>
    <w:rPr>
      <w:rFonts w:ascii="Symbol" w:hAnsi="Symbol" w:cs="Symbol"/>
    </w:rPr>
  </w:style>
  <w:style w:type="character" w:customStyle="1" w:styleId="WW8Num36z1">
    <w:name w:val="WW8Num36z1"/>
    <w:rsid w:val="004667B0"/>
    <w:rPr>
      <w:rFonts w:ascii="Courier New" w:hAnsi="Courier New" w:cs="Courier New"/>
    </w:rPr>
  </w:style>
  <w:style w:type="character" w:customStyle="1" w:styleId="WW8Num36z2">
    <w:name w:val="WW8Num36z2"/>
    <w:rsid w:val="004667B0"/>
    <w:rPr>
      <w:rFonts w:ascii="Wingdings" w:hAnsi="Wingdings" w:cs="Wingdings"/>
    </w:rPr>
  </w:style>
  <w:style w:type="character" w:customStyle="1" w:styleId="WW8Num37z0">
    <w:name w:val="WW8Num37z0"/>
    <w:rsid w:val="004667B0"/>
    <w:rPr>
      <w:rFonts w:ascii="Times New Roman" w:hAnsi="Times New Roman" w:cs="Times New Roman"/>
    </w:rPr>
  </w:style>
  <w:style w:type="character" w:customStyle="1" w:styleId="WW8Num37z1">
    <w:name w:val="WW8Num37z1"/>
    <w:rsid w:val="004667B0"/>
    <w:rPr>
      <w:rFonts w:ascii="Courier New" w:hAnsi="Courier New" w:cs="Courier New"/>
    </w:rPr>
  </w:style>
  <w:style w:type="character" w:customStyle="1" w:styleId="WW8Num37z2">
    <w:name w:val="WW8Num37z2"/>
    <w:rsid w:val="004667B0"/>
    <w:rPr>
      <w:rFonts w:ascii="Wingdings" w:hAnsi="Wingdings" w:cs="Wingdings"/>
    </w:rPr>
  </w:style>
  <w:style w:type="character" w:customStyle="1" w:styleId="WW8Num37z3">
    <w:name w:val="WW8Num37z3"/>
    <w:rsid w:val="004667B0"/>
    <w:rPr>
      <w:rFonts w:ascii="Symbol" w:hAnsi="Symbol" w:cs="Symbol"/>
    </w:rPr>
  </w:style>
  <w:style w:type="character" w:customStyle="1" w:styleId="WW8Num47z0">
    <w:name w:val="WW8Num47z0"/>
    <w:rsid w:val="004667B0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4667B0"/>
    <w:rPr>
      <w:rFonts w:ascii="Symbol" w:hAnsi="Symbol"/>
    </w:rPr>
  </w:style>
  <w:style w:type="character" w:customStyle="1" w:styleId="WW8Num42z0">
    <w:name w:val="WW8Num42z0"/>
    <w:rsid w:val="004667B0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4667B0"/>
    <w:pPr>
      <w:numPr>
        <w:numId w:val="57"/>
      </w:numPr>
    </w:pPr>
  </w:style>
  <w:style w:type="numbering" w:customStyle="1" w:styleId="WW8Num7">
    <w:name w:val="WW8Num7"/>
    <w:basedOn w:val="Bezlisty"/>
    <w:rsid w:val="004667B0"/>
    <w:pPr>
      <w:numPr>
        <w:numId w:val="58"/>
      </w:numPr>
    </w:pPr>
  </w:style>
  <w:style w:type="numbering" w:customStyle="1" w:styleId="WW8Num9">
    <w:name w:val="WW8Num9"/>
    <w:basedOn w:val="Bezlisty"/>
    <w:rsid w:val="004667B0"/>
    <w:pPr>
      <w:numPr>
        <w:numId w:val="59"/>
      </w:numPr>
    </w:pPr>
  </w:style>
  <w:style w:type="numbering" w:customStyle="1" w:styleId="WW8Num10">
    <w:name w:val="WW8Num10"/>
    <w:basedOn w:val="Bezlisty"/>
    <w:rsid w:val="004667B0"/>
    <w:pPr>
      <w:numPr>
        <w:numId w:val="60"/>
      </w:numPr>
    </w:pPr>
  </w:style>
  <w:style w:type="numbering" w:customStyle="1" w:styleId="WW8Num12">
    <w:name w:val="WW8Num12"/>
    <w:basedOn w:val="Bezlisty"/>
    <w:rsid w:val="004667B0"/>
    <w:pPr>
      <w:numPr>
        <w:numId w:val="61"/>
      </w:numPr>
    </w:pPr>
  </w:style>
  <w:style w:type="numbering" w:customStyle="1" w:styleId="WW8Num13">
    <w:name w:val="WW8Num13"/>
    <w:basedOn w:val="Bezlisty"/>
    <w:rsid w:val="004667B0"/>
    <w:pPr>
      <w:numPr>
        <w:numId w:val="62"/>
      </w:numPr>
    </w:pPr>
  </w:style>
  <w:style w:type="numbering" w:customStyle="1" w:styleId="WW8Num14">
    <w:name w:val="WW8Num14"/>
    <w:basedOn w:val="Bezlisty"/>
    <w:rsid w:val="004667B0"/>
    <w:pPr>
      <w:numPr>
        <w:numId w:val="63"/>
      </w:numPr>
    </w:pPr>
  </w:style>
  <w:style w:type="numbering" w:customStyle="1" w:styleId="WW8Num16">
    <w:name w:val="WW8Num16"/>
    <w:basedOn w:val="Bezlisty"/>
    <w:rsid w:val="004667B0"/>
    <w:pPr>
      <w:numPr>
        <w:numId w:val="64"/>
      </w:numPr>
    </w:pPr>
  </w:style>
  <w:style w:type="numbering" w:customStyle="1" w:styleId="WW8Num18">
    <w:name w:val="WW8Num18"/>
    <w:basedOn w:val="Bezlisty"/>
    <w:rsid w:val="004667B0"/>
    <w:pPr>
      <w:numPr>
        <w:numId w:val="65"/>
      </w:numPr>
    </w:pPr>
  </w:style>
  <w:style w:type="numbering" w:customStyle="1" w:styleId="WW8Num19">
    <w:name w:val="WW8Num19"/>
    <w:basedOn w:val="Bezlisty"/>
    <w:rsid w:val="004667B0"/>
    <w:pPr>
      <w:numPr>
        <w:numId w:val="66"/>
      </w:numPr>
    </w:pPr>
  </w:style>
  <w:style w:type="numbering" w:customStyle="1" w:styleId="WW8Num20">
    <w:name w:val="WW8Num20"/>
    <w:basedOn w:val="Bezlisty"/>
    <w:rsid w:val="004667B0"/>
    <w:pPr>
      <w:numPr>
        <w:numId w:val="67"/>
      </w:numPr>
    </w:pPr>
  </w:style>
  <w:style w:type="numbering" w:customStyle="1" w:styleId="WW8Num21">
    <w:name w:val="WW8Num21"/>
    <w:basedOn w:val="Bezlisty"/>
    <w:rsid w:val="004667B0"/>
    <w:pPr>
      <w:numPr>
        <w:numId w:val="68"/>
      </w:numPr>
    </w:pPr>
  </w:style>
  <w:style w:type="numbering" w:customStyle="1" w:styleId="WW8Num22">
    <w:name w:val="WW8Num22"/>
    <w:basedOn w:val="Bezlisty"/>
    <w:rsid w:val="004667B0"/>
    <w:pPr>
      <w:numPr>
        <w:numId w:val="69"/>
      </w:numPr>
    </w:pPr>
  </w:style>
  <w:style w:type="numbering" w:customStyle="1" w:styleId="WW8Num23">
    <w:name w:val="WW8Num23"/>
    <w:basedOn w:val="Bezlisty"/>
    <w:rsid w:val="004667B0"/>
    <w:pPr>
      <w:numPr>
        <w:numId w:val="70"/>
      </w:numPr>
    </w:pPr>
  </w:style>
  <w:style w:type="numbering" w:customStyle="1" w:styleId="WW8Num24">
    <w:name w:val="WW8Num24"/>
    <w:basedOn w:val="Bezlisty"/>
    <w:rsid w:val="004667B0"/>
    <w:pPr>
      <w:numPr>
        <w:numId w:val="71"/>
      </w:numPr>
    </w:pPr>
  </w:style>
  <w:style w:type="numbering" w:customStyle="1" w:styleId="WW8Num25">
    <w:name w:val="WW8Num25"/>
    <w:basedOn w:val="Bezlisty"/>
    <w:rsid w:val="004667B0"/>
    <w:pPr>
      <w:numPr>
        <w:numId w:val="72"/>
      </w:numPr>
    </w:pPr>
  </w:style>
  <w:style w:type="numbering" w:customStyle="1" w:styleId="WW8Num27">
    <w:name w:val="WW8Num27"/>
    <w:basedOn w:val="Bezlisty"/>
    <w:rsid w:val="004667B0"/>
    <w:pPr>
      <w:numPr>
        <w:numId w:val="73"/>
      </w:numPr>
    </w:pPr>
  </w:style>
  <w:style w:type="numbering" w:customStyle="1" w:styleId="WW8Num28">
    <w:name w:val="WW8Num28"/>
    <w:basedOn w:val="Bezlisty"/>
    <w:rsid w:val="004667B0"/>
    <w:pPr>
      <w:numPr>
        <w:numId w:val="74"/>
      </w:numPr>
    </w:pPr>
  </w:style>
  <w:style w:type="numbering" w:customStyle="1" w:styleId="WW8Num29">
    <w:name w:val="WW8Num29"/>
    <w:basedOn w:val="Bezlisty"/>
    <w:rsid w:val="004667B0"/>
    <w:pPr>
      <w:numPr>
        <w:numId w:val="75"/>
      </w:numPr>
    </w:pPr>
  </w:style>
  <w:style w:type="numbering" w:customStyle="1" w:styleId="WW8Num30">
    <w:name w:val="WW8Num30"/>
    <w:basedOn w:val="Bezlisty"/>
    <w:rsid w:val="004667B0"/>
    <w:pPr>
      <w:numPr>
        <w:numId w:val="76"/>
      </w:numPr>
    </w:pPr>
  </w:style>
  <w:style w:type="numbering" w:customStyle="1" w:styleId="WW8Num31">
    <w:name w:val="WW8Num31"/>
    <w:basedOn w:val="Bezlisty"/>
    <w:rsid w:val="004667B0"/>
    <w:pPr>
      <w:numPr>
        <w:numId w:val="77"/>
      </w:numPr>
    </w:pPr>
  </w:style>
  <w:style w:type="numbering" w:customStyle="1" w:styleId="WW8Num32">
    <w:name w:val="WW8Num32"/>
    <w:basedOn w:val="Bezlisty"/>
    <w:rsid w:val="004667B0"/>
    <w:pPr>
      <w:numPr>
        <w:numId w:val="78"/>
      </w:numPr>
    </w:pPr>
  </w:style>
  <w:style w:type="numbering" w:customStyle="1" w:styleId="RTFNum2">
    <w:name w:val="RTF_Num 2"/>
    <w:basedOn w:val="Bezlisty"/>
    <w:rsid w:val="004667B0"/>
    <w:pPr>
      <w:numPr>
        <w:numId w:val="79"/>
      </w:numPr>
    </w:pPr>
  </w:style>
  <w:style w:type="numbering" w:customStyle="1" w:styleId="RTFNum3">
    <w:name w:val="RTF_Num 3"/>
    <w:basedOn w:val="Bezlisty"/>
    <w:rsid w:val="004667B0"/>
    <w:pPr>
      <w:numPr>
        <w:numId w:val="80"/>
      </w:numPr>
    </w:pPr>
  </w:style>
  <w:style w:type="numbering" w:customStyle="1" w:styleId="RTFNum4">
    <w:name w:val="RTF_Num 4"/>
    <w:basedOn w:val="Bezlisty"/>
    <w:rsid w:val="004667B0"/>
    <w:pPr>
      <w:numPr>
        <w:numId w:val="81"/>
      </w:numPr>
    </w:pPr>
  </w:style>
  <w:style w:type="numbering" w:customStyle="1" w:styleId="RTFNum5">
    <w:name w:val="RTF_Num 5"/>
    <w:basedOn w:val="Bezlisty"/>
    <w:rsid w:val="004667B0"/>
    <w:pPr>
      <w:numPr>
        <w:numId w:val="82"/>
      </w:numPr>
    </w:pPr>
  </w:style>
  <w:style w:type="numbering" w:customStyle="1" w:styleId="WW8Num36">
    <w:name w:val="WW8Num36"/>
    <w:basedOn w:val="Bezlisty"/>
    <w:rsid w:val="004667B0"/>
    <w:pPr>
      <w:numPr>
        <w:numId w:val="83"/>
      </w:numPr>
    </w:pPr>
  </w:style>
  <w:style w:type="numbering" w:customStyle="1" w:styleId="WW8Num37">
    <w:name w:val="WW8Num37"/>
    <w:basedOn w:val="Bezlisty"/>
    <w:rsid w:val="004667B0"/>
    <w:pPr>
      <w:numPr>
        <w:numId w:val="84"/>
      </w:numPr>
    </w:pPr>
  </w:style>
  <w:style w:type="numbering" w:customStyle="1" w:styleId="WW8Num47">
    <w:name w:val="WW8Num47"/>
    <w:basedOn w:val="Bezlisty"/>
    <w:rsid w:val="004667B0"/>
    <w:pPr>
      <w:numPr>
        <w:numId w:val="85"/>
      </w:numPr>
    </w:pPr>
  </w:style>
  <w:style w:type="numbering" w:customStyle="1" w:styleId="RTFNum6">
    <w:name w:val="RTF_Num 6"/>
    <w:basedOn w:val="Bezlisty"/>
    <w:rsid w:val="004667B0"/>
    <w:pPr>
      <w:numPr>
        <w:numId w:val="86"/>
      </w:numPr>
    </w:pPr>
  </w:style>
  <w:style w:type="numbering" w:customStyle="1" w:styleId="WW8Num42">
    <w:name w:val="WW8Num42"/>
    <w:basedOn w:val="Bezlisty"/>
    <w:rsid w:val="004667B0"/>
    <w:pPr>
      <w:numPr>
        <w:numId w:val="87"/>
      </w:numPr>
    </w:pPr>
  </w:style>
  <w:style w:type="numbering" w:customStyle="1" w:styleId="WW8Num38">
    <w:name w:val="WW8Num38"/>
    <w:basedOn w:val="Bezlisty"/>
    <w:rsid w:val="004667B0"/>
    <w:pPr>
      <w:numPr>
        <w:numId w:val="88"/>
      </w:numPr>
    </w:pPr>
  </w:style>
  <w:style w:type="numbering" w:customStyle="1" w:styleId="WW8Num231">
    <w:name w:val="WW8Num231"/>
    <w:basedOn w:val="Bezlisty"/>
    <w:rsid w:val="004667B0"/>
  </w:style>
  <w:style w:type="paragraph" w:customStyle="1" w:styleId="Nagwek12">
    <w:name w:val="Nagłówek 12"/>
    <w:basedOn w:val="Normalny"/>
    <w:next w:val="Normalny"/>
    <w:rsid w:val="004667B0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4667B0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4667B0"/>
    <w:rPr>
      <w:i/>
      <w:iCs/>
    </w:rPr>
  </w:style>
  <w:style w:type="numbering" w:customStyle="1" w:styleId="RTFNum510">
    <w:name w:val="RTF_Num 51"/>
    <w:basedOn w:val="Bezlisty"/>
    <w:rsid w:val="004667B0"/>
  </w:style>
  <w:style w:type="numbering" w:customStyle="1" w:styleId="WW8Num281">
    <w:name w:val="WW8Num281"/>
    <w:basedOn w:val="Bezlisty"/>
    <w:rsid w:val="004667B0"/>
    <w:pPr>
      <w:numPr>
        <w:numId w:val="89"/>
      </w:numPr>
    </w:pPr>
  </w:style>
  <w:style w:type="numbering" w:customStyle="1" w:styleId="RTFNum61">
    <w:name w:val="RTF_Num 61"/>
    <w:basedOn w:val="Bezlisty"/>
    <w:rsid w:val="004667B0"/>
    <w:pPr>
      <w:numPr>
        <w:numId w:val="90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4667B0"/>
  </w:style>
  <w:style w:type="numbering" w:customStyle="1" w:styleId="WWNum21">
    <w:name w:val="WWNum21"/>
    <w:basedOn w:val="Bezlisty"/>
    <w:rsid w:val="004667B0"/>
  </w:style>
  <w:style w:type="character" w:customStyle="1" w:styleId="hgkelc">
    <w:name w:val="hgkelc"/>
    <w:basedOn w:val="Domylnaczcionkaakapitu"/>
    <w:rsid w:val="004667B0"/>
  </w:style>
  <w:style w:type="numbering" w:customStyle="1" w:styleId="WWNum22">
    <w:name w:val="WWNum22"/>
    <w:basedOn w:val="Bezlisty"/>
    <w:rsid w:val="0046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plawny@.powiatwadow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45A5-0446-4947-BE0E-7D7E0691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15</TotalTime>
  <Pages>7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7</cp:revision>
  <cp:lastPrinted>2022-12-14T12:11:00Z</cp:lastPrinted>
  <dcterms:created xsi:type="dcterms:W3CDTF">2023-03-15T12:41:00Z</dcterms:created>
  <dcterms:modified xsi:type="dcterms:W3CDTF">2023-03-20T11:22:00Z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