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556E" w14:textId="16DA23BA" w:rsidR="005E3D77" w:rsidRDefault="00AE1F1B" w:rsidP="00AE1F1B">
      <w:hyperlink r:id="rId8" w:history="1">
        <w:r w:rsidRPr="009A6271">
          <w:rPr>
            <w:rStyle w:val="Hipercze"/>
            <w:rFonts w:cs="Tahoma"/>
          </w:rPr>
          <w:t>https://ezamowienia.gov.pl/mp-client/tenders/ocds-148610-ddd36065-c689-11ed-b70f-ae2d9e28ec7b</w:t>
        </w:r>
      </w:hyperlink>
    </w:p>
    <w:p w14:paraId="2AC765DA" w14:textId="77777777" w:rsidR="00AE1F1B" w:rsidRPr="00AE1F1B" w:rsidRDefault="00AE1F1B" w:rsidP="00AE1F1B"/>
    <w:sectPr w:rsidR="00AE1F1B" w:rsidRPr="00AE1F1B" w:rsidSect="00A14634">
      <w:headerReference w:type="default" r:id="rId9"/>
      <w:footerReference w:type="default" r:id="rId10"/>
      <w:pgSz w:w="11906" w:h="16838"/>
      <w:pgMar w:top="704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04C" w14:textId="77777777" w:rsidR="00346DEC" w:rsidRDefault="00346DEC">
      <w:pPr>
        <w:spacing w:after="0" w:line="240" w:lineRule="auto"/>
      </w:pPr>
      <w:r>
        <w:separator/>
      </w:r>
    </w:p>
  </w:endnote>
  <w:endnote w:type="continuationSeparator" w:id="0">
    <w:p w14:paraId="58B8879E" w14:textId="77777777" w:rsidR="00346DEC" w:rsidRDefault="003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65A" w14:textId="5846999D" w:rsidR="0026479E" w:rsidRDefault="0026479E">
    <w:pPr>
      <w:pStyle w:val="Stopka"/>
    </w:pPr>
    <w:r>
      <w:rPr>
        <w:noProof/>
        <w:lang w:eastAsia="pl-PL"/>
      </w:rPr>
      <w:drawing>
        <wp:inline distT="0" distB="0" distL="0" distR="0" wp14:anchorId="45B49EA6" wp14:editId="0DEC2C04">
          <wp:extent cx="5759450" cy="7232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43C2F" w14:textId="4CC5755A" w:rsidR="0026479E" w:rsidRPr="00FA0154" w:rsidRDefault="0026479E" w:rsidP="0028360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66B72ED6" wp14:editId="0C608BCA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258" w14:textId="77777777" w:rsidR="00346DEC" w:rsidRDefault="00346D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3161F9" w14:textId="77777777" w:rsidR="00346DEC" w:rsidRDefault="003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C0B" w14:textId="436953F6" w:rsidR="0026479E" w:rsidRDefault="0026479E" w:rsidP="00A14634">
    <w:pPr>
      <w:pStyle w:val="Nagwek"/>
      <w:ind w:left="0"/>
    </w:pPr>
    <w:r>
      <w:rPr>
        <w:noProof/>
        <w:lang w:eastAsia="pl-PL"/>
      </w:rPr>
      <w:drawing>
        <wp:inline distT="0" distB="0" distL="0" distR="0" wp14:anchorId="279627AF" wp14:editId="33BF0D2D">
          <wp:extent cx="5759450" cy="8559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9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DC2572"/>
    <w:multiLevelType w:val="multilevel"/>
    <w:tmpl w:val="74404A02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1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3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9D30AA0"/>
    <w:multiLevelType w:val="hybridMultilevel"/>
    <w:tmpl w:val="2E2A551E"/>
    <w:lvl w:ilvl="0" w:tplc="FBC45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6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D4B15A0"/>
    <w:multiLevelType w:val="hybridMultilevel"/>
    <w:tmpl w:val="23FE1038"/>
    <w:lvl w:ilvl="0" w:tplc="9280B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29" w15:restartNumberingAfterBreak="0">
    <w:nsid w:val="111E4EE9"/>
    <w:multiLevelType w:val="hybridMultilevel"/>
    <w:tmpl w:val="A54867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5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7" w15:restartNumberingAfterBreak="0">
    <w:nsid w:val="1A8A6000"/>
    <w:multiLevelType w:val="hybridMultilevel"/>
    <w:tmpl w:val="36C0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C04015D"/>
    <w:multiLevelType w:val="multilevel"/>
    <w:tmpl w:val="E176ECF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41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2" w15:restartNumberingAfterBreak="0">
    <w:nsid w:val="1FB35A10"/>
    <w:multiLevelType w:val="hybridMultilevel"/>
    <w:tmpl w:val="283261E4"/>
    <w:lvl w:ilvl="0" w:tplc="3AEE23BC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261F1B2D"/>
    <w:multiLevelType w:val="hybridMultilevel"/>
    <w:tmpl w:val="9474C76C"/>
    <w:lvl w:ilvl="0" w:tplc="00340B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2D181BD8"/>
    <w:multiLevelType w:val="hybridMultilevel"/>
    <w:tmpl w:val="025268D6"/>
    <w:lvl w:ilvl="0" w:tplc="FFFFFFFF">
      <w:start w:val="1"/>
      <w:numFmt w:val="bullet"/>
      <w:lvlText w:val=""/>
      <w:lvlJc w:val="left"/>
      <w:pPr>
        <w:ind w:left="1140" w:hanging="360"/>
      </w:pPr>
      <w:rPr>
        <w:rFonts w:ascii="Symbol" w:eastAsia="SimSun" w:hAnsi="Symbol" w:cs="Tahoma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9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3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39D277B1"/>
    <w:multiLevelType w:val="multilevel"/>
    <w:tmpl w:val="089811E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66" w15:restartNumberingAfterBreak="0">
    <w:nsid w:val="39DC73C4"/>
    <w:multiLevelType w:val="hybridMultilevel"/>
    <w:tmpl w:val="51DCC380"/>
    <w:lvl w:ilvl="0" w:tplc="974809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9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1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460606A"/>
    <w:multiLevelType w:val="multilevel"/>
    <w:tmpl w:val="1FB25804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73" w15:restartNumberingAfterBreak="0">
    <w:nsid w:val="45910A32"/>
    <w:multiLevelType w:val="hybridMultilevel"/>
    <w:tmpl w:val="AC48EE7A"/>
    <w:lvl w:ilvl="0" w:tplc="B0821B0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6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167093"/>
    <w:multiLevelType w:val="hybridMultilevel"/>
    <w:tmpl w:val="2B40AF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7412A6"/>
    <w:multiLevelType w:val="hybridMultilevel"/>
    <w:tmpl w:val="281C1E06"/>
    <w:lvl w:ilvl="0" w:tplc="A96653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81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2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8A0B0F"/>
    <w:multiLevelType w:val="hybridMultilevel"/>
    <w:tmpl w:val="DBAA998E"/>
    <w:lvl w:ilvl="0" w:tplc="6936A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5340186"/>
    <w:multiLevelType w:val="multilevel"/>
    <w:tmpl w:val="35C4FCF8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hAnsi="Brygada 1918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91" w15:restartNumberingAfterBreak="0">
    <w:nsid w:val="5A6518AB"/>
    <w:multiLevelType w:val="multilevel"/>
    <w:tmpl w:val="2AF69DAE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F8F32E4"/>
    <w:multiLevelType w:val="hybridMultilevel"/>
    <w:tmpl w:val="17F43AFE"/>
    <w:lvl w:ilvl="0" w:tplc="7E32B8B8">
      <w:start w:val="7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673F3464"/>
    <w:multiLevelType w:val="hybridMultilevel"/>
    <w:tmpl w:val="4104B620"/>
    <w:lvl w:ilvl="0" w:tplc="B0821B0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AC5584"/>
    <w:multiLevelType w:val="multilevel"/>
    <w:tmpl w:val="C4EC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B835923"/>
    <w:multiLevelType w:val="hybridMultilevel"/>
    <w:tmpl w:val="3F6EAF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6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0" w15:restartNumberingAfterBreak="0">
    <w:nsid w:val="797E2BE1"/>
    <w:multiLevelType w:val="multilevel"/>
    <w:tmpl w:val="49FCA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A4E5E61"/>
    <w:multiLevelType w:val="hybridMultilevel"/>
    <w:tmpl w:val="44CA51A2"/>
    <w:lvl w:ilvl="0" w:tplc="272E654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A3211F"/>
    <w:multiLevelType w:val="multilevel"/>
    <w:tmpl w:val="C4EC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6708">
    <w:abstractNumId w:val="61"/>
  </w:num>
  <w:num w:numId="2" w16cid:durableId="248462443">
    <w:abstractNumId w:val="98"/>
  </w:num>
  <w:num w:numId="3" w16cid:durableId="2080664069">
    <w:abstractNumId w:val="14"/>
  </w:num>
  <w:num w:numId="4" w16cid:durableId="1330862913">
    <w:abstractNumId w:val="31"/>
  </w:num>
  <w:num w:numId="5" w16cid:durableId="2039163513">
    <w:abstractNumId w:val="33"/>
  </w:num>
  <w:num w:numId="6" w16cid:durableId="366491235">
    <w:abstractNumId w:val="77"/>
  </w:num>
  <w:num w:numId="7" w16cid:durableId="107427807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Calibri" w:hAnsi="Times New Roman" w:cs="Times New Roman" w:hint="default"/>
        </w:rPr>
      </w:lvl>
    </w:lvlOverride>
  </w:num>
  <w:num w:numId="8" w16cid:durableId="615989764">
    <w:abstractNumId w:val="16"/>
  </w:num>
  <w:num w:numId="9" w16cid:durableId="1938823926">
    <w:abstractNumId w:val="94"/>
  </w:num>
  <w:num w:numId="10" w16cid:durableId="1343583635">
    <w:abstractNumId w:val="92"/>
  </w:num>
  <w:num w:numId="11" w16cid:durableId="1116365763">
    <w:abstractNumId w:val="109"/>
  </w:num>
  <w:num w:numId="12" w16cid:durableId="2144882609">
    <w:abstractNumId w:val="86"/>
  </w:num>
  <w:num w:numId="13" w16cid:durableId="224996726">
    <w:abstractNumId w:val="41"/>
  </w:num>
  <w:num w:numId="14" w16cid:durableId="1387410195">
    <w:abstractNumId w:val="58"/>
  </w:num>
  <w:num w:numId="15" w16cid:durableId="232397705">
    <w:abstractNumId w:val="25"/>
  </w:num>
  <w:num w:numId="16" w16cid:durableId="1334182340">
    <w:abstractNumId w:val="47"/>
  </w:num>
  <w:num w:numId="17" w16cid:durableId="1117792595">
    <w:abstractNumId w:val="80"/>
  </w:num>
  <w:num w:numId="18" w16cid:durableId="2074429725">
    <w:abstractNumId w:val="64"/>
  </w:num>
  <w:num w:numId="19" w16cid:durableId="600843208">
    <w:abstractNumId w:val="87"/>
  </w:num>
  <w:num w:numId="20" w16cid:durableId="1048721798">
    <w:abstractNumId w:val="55"/>
  </w:num>
  <w:num w:numId="21" w16cid:durableId="732579109">
    <w:abstractNumId w:val="56"/>
  </w:num>
  <w:num w:numId="22" w16cid:durableId="399063943">
    <w:abstractNumId w:val="13"/>
  </w:num>
  <w:num w:numId="23" w16cid:durableId="1055087032">
    <w:abstractNumId w:val="112"/>
  </w:num>
  <w:num w:numId="24" w16cid:durableId="1093207686">
    <w:abstractNumId w:val="69"/>
  </w:num>
  <w:num w:numId="25" w16cid:durableId="1977099100">
    <w:abstractNumId w:val="14"/>
    <w:lvlOverride w:ilvl="0">
      <w:startOverride w:val="1"/>
    </w:lvlOverride>
  </w:num>
  <w:num w:numId="26" w16cid:durableId="1229653998">
    <w:abstractNumId w:val="31"/>
    <w:lvlOverride w:ilvl="0">
      <w:startOverride w:val="1"/>
    </w:lvlOverride>
  </w:num>
  <w:num w:numId="27" w16cid:durableId="1546716749">
    <w:abstractNumId w:val="99"/>
  </w:num>
  <w:num w:numId="28" w16cid:durableId="799689118">
    <w:abstractNumId w:val="1"/>
  </w:num>
  <w:num w:numId="29" w16cid:durableId="1128014176">
    <w:abstractNumId w:val="89"/>
  </w:num>
  <w:num w:numId="30" w16cid:durableId="1268386699">
    <w:abstractNumId w:val="0"/>
  </w:num>
  <w:num w:numId="31" w16cid:durableId="220136788">
    <w:abstractNumId w:val="103"/>
  </w:num>
  <w:num w:numId="32" w16cid:durableId="1619948190">
    <w:abstractNumId w:val="32"/>
  </w:num>
  <w:num w:numId="33" w16cid:durableId="377901868">
    <w:abstractNumId w:val="38"/>
  </w:num>
  <w:num w:numId="34" w16cid:durableId="2003123760">
    <w:abstractNumId w:val="105"/>
  </w:num>
  <w:num w:numId="35" w16cid:durableId="351764415">
    <w:abstractNumId w:val="108"/>
  </w:num>
  <w:num w:numId="36" w16cid:durableId="82801871">
    <w:abstractNumId w:val="49"/>
  </w:num>
  <w:num w:numId="37" w16cid:durableId="832641666">
    <w:abstractNumId w:val="7"/>
  </w:num>
  <w:num w:numId="38" w16cid:durableId="79836708">
    <w:abstractNumId w:val="83"/>
  </w:num>
  <w:num w:numId="39" w16cid:durableId="760107964">
    <w:abstractNumId w:val="51"/>
  </w:num>
  <w:num w:numId="40" w16cid:durableId="387340475">
    <w:abstractNumId w:val="100"/>
  </w:num>
  <w:num w:numId="41" w16cid:durableId="1200048121">
    <w:abstractNumId w:val="2"/>
  </w:num>
  <w:num w:numId="42" w16cid:durableId="18204223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36108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4167504">
    <w:abstractNumId w:val="102"/>
  </w:num>
  <w:num w:numId="45" w16cid:durableId="117336460">
    <w:abstractNumId w:val="57"/>
  </w:num>
  <w:num w:numId="46" w16cid:durableId="1398358030">
    <w:abstractNumId w:val="19"/>
  </w:num>
  <w:num w:numId="47" w16cid:durableId="603463763">
    <w:abstractNumId w:val="113"/>
  </w:num>
  <w:num w:numId="48" w16cid:durableId="52974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72142497">
    <w:abstractNumId w:val="84"/>
  </w:num>
  <w:num w:numId="50" w16cid:durableId="1014770201">
    <w:abstractNumId w:val="73"/>
  </w:num>
  <w:num w:numId="51" w16cid:durableId="1427456395">
    <w:abstractNumId w:val="101"/>
  </w:num>
  <w:num w:numId="52" w16cid:durableId="20469516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00765088">
    <w:abstractNumId w:val="60"/>
  </w:num>
  <w:num w:numId="54" w16cid:durableId="1510560457">
    <w:abstractNumId w:val="85"/>
  </w:num>
  <w:num w:numId="55" w16cid:durableId="1115175182">
    <w:abstractNumId w:val="24"/>
  </w:num>
  <w:num w:numId="56" w16cid:durableId="835389266">
    <w:abstractNumId w:val="111"/>
  </w:num>
  <w:num w:numId="57" w16cid:durableId="2099448246">
    <w:abstractNumId w:val="68"/>
  </w:num>
  <w:num w:numId="58" w16cid:durableId="565146987">
    <w:abstractNumId w:val="63"/>
  </w:num>
  <w:num w:numId="59" w16cid:durableId="1702440783">
    <w:abstractNumId w:val="18"/>
  </w:num>
  <w:num w:numId="60" w16cid:durableId="1994483593">
    <w:abstractNumId w:val="45"/>
  </w:num>
  <w:num w:numId="61" w16cid:durableId="1526553785">
    <w:abstractNumId w:val="70"/>
  </w:num>
  <w:num w:numId="62" w16cid:durableId="524566006">
    <w:abstractNumId w:val="75"/>
  </w:num>
  <w:num w:numId="63" w16cid:durableId="745877868">
    <w:abstractNumId w:val="107"/>
  </w:num>
  <w:num w:numId="64" w16cid:durableId="1610352071">
    <w:abstractNumId w:val="74"/>
  </w:num>
  <w:num w:numId="65" w16cid:durableId="271716975">
    <w:abstractNumId w:val="30"/>
  </w:num>
  <w:num w:numId="66" w16cid:durableId="2099254592">
    <w:abstractNumId w:val="39"/>
  </w:num>
  <w:num w:numId="67" w16cid:durableId="838690124">
    <w:abstractNumId w:val="53"/>
  </w:num>
  <w:num w:numId="68" w16cid:durableId="1962154000">
    <w:abstractNumId w:val="54"/>
  </w:num>
  <w:num w:numId="69" w16cid:durableId="933443242">
    <w:abstractNumId w:val="22"/>
  </w:num>
  <w:num w:numId="70" w16cid:durableId="2141023853">
    <w:abstractNumId w:val="93"/>
  </w:num>
  <w:num w:numId="71" w16cid:durableId="1586188962">
    <w:abstractNumId w:val="20"/>
  </w:num>
  <w:num w:numId="72" w16cid:durableId="224489634">
    <w:abstractNumId w:val="90"/>
  </w:num>
  <w:num w:numId="73" w16cid:durableId="1823113117">
    <w:abstractNumId w:val="28"/>
  </w:num>
  <w:num w:numId="74" w16cid:durableId="1207794177">
    <w:abstractNumId w:val="44"/>
  </w:num>
  <w:num w:numId="75" w16cid:durableId="1427071121">
    <w:abstractNumId w:val="34"/>
  </w:num>
  <w:num w:numId="76" w16cid:durableId="1359502663">
    <w:abstractNumId w:val="62"/>
  </w:num>
  <w:num w:numId="77" w16cid:durableId="720717408">
    <w:abstractNumId w:val="36"/>
  </w:num>
  <w:num w:numId="78" w16cid:durableId="641080844">
    <w:abstractNumId w:val="43"/>
  </w:num>
  <w:num w:numId="79" w16cid:durableId="984972933">
    <w:abstractNumId w:val="17"/>
  </w:num>
  <w:num w:numId="80" w16cid:durableId="963580938">
    <w:abstractNumId w:val="46"/>
  </w:num>
  <w:num w:numId="81" w16cid:durableId="1861776478">
    <w:abstractNumId w:val="95"/>
  </w:num>
  <w:num w:numId="82" w16cid:durableId="1634018644">
    <w:abstractNumId w:val="21"/>
  </w:num>
  <w:num w:numId="83" w16cid:durableId="507134582">
    <w:abstractNumId w:val="11"/>
  </w:num>
  <w:num w:numId="84" w16cid:durableId="1152286712">
    <w:abstractNumId w:val="23"/>
  </w:num>
  <w:num w:numId="85" w16cid:durableId="465396873">
    <w:abstractNumId w:val="97"/>
  </w:num>
  <w:num w:numId="86" w16cid:durableId="1986086273">
    <w:abstractNumId w:val="26"/>
  </w:num>
  <w:num w:numId="87" w16cid:durableId="1790393579">
    <w:abstractNumId w:val="106"/>
  </w:num>
  <w:num w:numId="88" w16cid:durableId="1421760049">
    <w:abstractNumId w:val="81"/>
  </w:num>
  <w:num w:numId="89" w16cid:durableId="176619579">
    <w:abstractNumId w:val="67"/>
  </w:num>
  <w:num w:numId="90" w16cid:durableId="1359355776">
    <w:abstractNumId w:val="88"/>
  </w:num>
  <w:num w:numId="91" w16cid:durableId="232006303">
    <w:abstractNumId w:val="59"/>
  </w:num>
  <w:num w:numId="92" w16cid:durableId="55784724">
    <w:abstractNumId w:val="50"/>
  </w:num>
  <w:num w:numId="93" w16cid:durableId="1949238975">
    <w:abstractNumId w:val="42"/>
  </w:num>
  <w:num w:numId="94" w16cid:durableId="466817750">
    <w:abstractNumId w:val="29"/>
  </w:num>
  <w:num w:numId="95" w16cid:durableId="1247374535">
    <w:abstractNumId w:val="21"/>
    <w:lvlOverride w:ilvl="0">
      <w:startOverride w:val="1"/>
    </w:lvlOverride>
  </w:num>
  <w:num w:numId="96" w16cid:durableId="315187679">
    <w:abstractNumId w:val="35"/>
  </w:num>
  <w:num w:numId="97" w16cid:durableId="58291323">
    <w:abstractNumId w:val="52"/>
  </w:num>
  <w:num w:numId="98" w16cid:durableId="1790509857">
    <w:abstractNumId w:val="48"/>
  </w:num>
  <w:num w:numId="99" w16cid:durableId="1090347962">
    <w:abstractNumId w:val="110"/>
  </w:num>
  <w:num w:numId="100" w16cid:durableId="725569091">
    <w:abstractNumId w:val="82"/>
  </w:num>
  <w:num w:numId="101" w16cid:durableId="656692501">
    <w:abstractNumId w:val="3"/>
  </w:num>
  <w:num w:numId="102" w16cid:durableId="1419449129">
    <w:abstractNumId w:val="4"/>
  </w:num>
  <w:num w:numId="103" w16cid:durableId="1111167286">
    <w:abstractNumId w:val="8"/>
  </w:num>
  <w:num w:numId="104" w16cid:durableId="186797615">
    <w:abstractNumId w:val="9"/>
  </w:num>
  <w:num w:numId="105" w16cid:durableId="715588846">
    <w:abstractNumId w:val="10"/>
  </w:num>
  <w:num w:numId="106" w16cid:durableId="1311397146">
    <w:abstractNumId w:val="27"/>
  </w:num>
  <w:num w:numId="107" w16cid:durableId="556553639">
    <w:abstractNumId w:val="76"/>
  </w:num>
  <w:num w:numId="108" w16cid:durableId="1765034749">
    <w:abstractNumId w:val="44"/>
    <w:lvlOverride w:ilvl="0">
      <w:startOverride w:val="1"/>
    </w:lvlOverride>
  </w:num>
  <w:num w:numId="109" w16cid:durableId="1323315806">
    <w:abstractNumId w:val="78"/>
  </w:num>
  <w:num w:numId="110" w16cid:durableId="1962420707">
    <w:abstractNumId w:val="96"/>
  </w:num>
  <w:num w:numId="111" w16cid:durableId="596328767">
    <w:abstractNumId w:val="104"/>
  </w:num>
  <w:num w:numId="112" w16cid:durableId="1221474791">
    <w:abstractNumId w:val="66"/>
  </w:num>
  <w:num w:numId="113" w16cid:durableId="515506499">
    <w:abstractNumId w:val="37"/>
  </w:num>
  <w:num w:numId="114" w16cid:durableId="561911906">
    <w:abstractNumId w:val="79"/>
  </w:num>
  <w:num w:numId="115" w16cid:durableId="358707105">
    <w:abstractNumId w:val="72"/>
  </w:num>
  <w:num w:numId="116" w16cid:durableId="870646731">
    <w:abstractNumId w:val="91"/>
  </w:num>
  <w:num w:numId="117" w16cid:durableId="1024012660">
    <w:abstractNumId w:val="1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9"/>
    <w:rsid w:val="0000272A"/>
    <w:rsid w:val="000039A5"/>
    <w:rsid w:val="0003222A"/>
    <w:rsid w:val="00062511"/>
    <w:rsid w:val="0006702E"/>
    <w:rsid w:val="00073707"/>
    <w:rsid w:val="000A15EA"/>
    <w:rsid w:val="000B2C28"/>
    <w:rsid w:val="000C247D"/>
    <w:rsid w:val="000D0432"/>
    <w:rsid w:val="000D44F5"/>
    <w:rsid w:val="000E578D"/>
    <w:rsid w:val="000F1192"/>
    <w:rsid w:val="0010427E"/>
    <w:rsid w:val="00117DCF"/>
    <w:rsid w:val="001425DA"/>
    <w:rsid w:val="00170A8E"/>
    <w:rsid w:val="001720E6"/>
    <w:rsid w:val="001A0863"/>
    <w:rsid w:val="001A76B9"/>
    <w:rsid w:val="001B5420"/>
    <w:rsid w:val="001B5557"/>
    <w:rsid w:val="001C7E2E"/>
    <w:rsid w:val="001F7268"/>
    <w:rsid w:val="002039DD"/>
    <w:rsid w:val="002600FD"/>
    <w:rsid w:val="0026479E"/>
    <w:rsid w:val="00265B14"/>
    <w:rsid w:val="0028360B"/>
    <w:rsid w:val="002936BA"/>
    <w:rsid w:val="002B57D6"/>
    <w:rsid w:val="002F412B"/>
    <w:rsid w:val="00317954"/>
    <w:rsid w:val="00321384"/>
    <w:rsid w:val="00324425"/>
    <w:rsid w:val="00345F4D"/>
    <w:rsid w:val="00346915"/>
    <w:rsid w:val="00346DEC"/>
    <w:rsid w:val="00371B93"/>
    <w:rsid w:val="003C00BB"/>
    <w:rsid w:val="003C3AD2"/>
    <w:rsid w:val="003C6CE3"/>
    <w:rsid w:val="003D1DDD"/>
    <w:rsid w:val="00417B77"/>
    <w:rsid w:val="004306E9"/>
    <w:rsid w:val="004328FC"/>
    <w:rsid w:val="00433F8F"/>
    <w:rsid w:val="00453044"/>
    <w:rsid w:val="00454E26"/>
    <w:rsid w:val="00460164"/>
    <w:rsid w:val="00460970"/>
    <w:rsid w:val="004667B0"/>
    <w:rsid w:val="004923AE"/>
    <w:rsid w:val="004A03E7"/>
    <w:rsid w:val="004B74ED"/>
    <w:rsid w:val="004C553C"/>
    <w:rsid w:val="004D1CCB"/>
    <w:rsid w:val="004D3D6A"/>
    <w:rsid w:val="004F09FD"/>
    <w:rsid w:val="0052316B"/>
    <w:rsid w:val="0053638C"/>
    <w:rsid w:val="00542638"/>
    <w:rsid w:val="00543ED4"/>
    <w:rsid w:val="00572886"/>
    <w:rsid w:val="0057698B"/>
    <w:rsid w:val="005B06E9"/>
    <w:rsid w:val="005B3602"/>
    <w:rsid w:val="005B68B4"/>
    <w:rsid w:val="005C03C6"/>
    <w:rsid w:val="005C41E9"/>
    <w:rsid w:val="005C60B4"/>
    <w:rsid w:val="005E1F74"/>
    <w:rsid w:val="005E3D77"/>
    <w:rsid w:val="005E6305"/>
    <w:rsid w:val="0060200C"/>
    <w:rsid w:val="006069F6"/>
    <w:rsid w:val="006926BE"/>
    <w:rsid w:val="0069583E"/>
    <w:rsid w:val="006A0CA7"/>
    <w:rsid w:val="006A7FE0"/>
    <w:rsid w:val="006B43D2"/>
    <w:rsid w:val="0074108D"/>
    <w:rsid w:val="00765EB2"/>
    <w:rsid w:val="007922F3"/>
    <w:rsid w:val="00797283"/>
    <w:rsid w:val="007D308A"/>
    <w:rsid w:val="007E17F6"/>
    <w:rsid w:val="007E3296"/>
    <w:rsid w:val="007F17DC"/>
    <w:rsid w:val="007F74B3"/>
    <w:rsid w:val="00806BC0"/>
    <w:rsid w:val="00812178"/>
    <w:rsid w:val="00814177"/>
    <w:rsid w:val="0081638C"/>
    <w:rsid w:val="0082741D"/>
    <w:rsid w:val="008308D4"/>
    <w:rsid w:val="0083256A"/>
    <w:rsid w:val="00840186"/>
    <w:rsid w:val="00872162"/>
    <w:rsid w:val="008A709B"/>
    <w:rsid w:val="008C72AB"/>
    <w:rsid w:val="008D7C5E"/>
    <w:rsid w:val="008F6336"/>
    <w:rsid w:val="00904F1E"/>
    <w:rsid w:val="0091289D"/>
    <w:rsid w:val="00923029"/>
    <w:rsid w:val="00987E3D"/>
    <w:rsid w:val="00991E55"/>
    <w:rsid w:val="009938C7"/>
    <w:rsid w:val="009B433F"/>
    <w:rsid w:val="00A03211"/>
    <w:rsid w:val="00A07EC6"/>
    <w:rsid w:val="00A14634"/>
    <w:rsid w:val="00A50B23"/>
    <w:rsid w:val="00A7122A"/>
    <w:rsid w:val="00AA54A1"/>
    <w:rsid w:val="00AA6F5B"/>
    <w:rsid w:val="00AD1375"/>
    <w:rsid w:val="00AE1F1B"/>
    <w:rsid w:val="00B4386D"/>
    <w:rsid w:val="00B6425F"/>
    <w:rsid w:val="00B655AD"/>
    <w:rsid w:val="00B80290"/>
    <w:rsid w:val="00B85786"/>
    <w:rsid w:val="00BA5AD4"/>
    <w:rsid w:val="00BB070E"/>
    <w:rsid w:val="00BB4EFF"/>
    <w:rsid w:val="00BC3397"/>
    <w:rsid w:val="00BD1541"/>
    <w:rsid w:val="00BF16FD"/>
    <w:rsid w:val="00C00828"/>
    <w:rsid w:val="00C03E58"/>
    <w:rsid w:val="00C052F5"/>
    <w:rsid w:val="00C37177"/>
    <w:rsid w:val="00C739F1"/>
    <w:rsid w:val="00C82436"/>
    <w:rsid w:val="00C8398D"/>
    <w:rsid w:val="00C9124A"/>
    <w:rsid w:val="00CD06E2"/>
    <w:rsid w:val="00CD55CC"/>
    <w:rsid w:val="00CE313D"/>
    <w:rsid w:val="00CF6418"/>
    <w:rsid w:val="00D03CE2"/>
    <w:rsid w:val="00D14760"/>
    <w:rsid w:val="00D30C8B"/>
    <w:rsid w:val="00D4354A"/>
    <w:rsid w:val="00D50DA6"/>
    <w:rsid w:val="00D72896"/>
    <w:rsid w:val="00D769F0"/>
    <w:rsid w:val="00DA7757"/>
    <w:rsid w:val="00DC0784"/>
    <w:rsid w:val="00DC190A"/>
    <w:rsid w:val="00DD360E"/>
    <w:rsid w:val="00DF2311"/>
    <w:rsid w:val="00E02138"/>
    <w:rsid w:val="00E14A36"/>
    <w:rsid w:val="00E2106F"/>
    <w:rsid w:val="00E34EE9"/>
    <w:rsid w:val="00E42A8A"/>
    <w:rsid w:val="00E66B96"/>
    <w:rsid w:val="00E85570"/>
    <w:rsid w:val="00E85E56"/>
    <w:rsid w:val="00E9217D"/>
    <w:rsid w:val="00EA165A"/>
    <w:rsid w:val="00EA2205"/>
    <w:rsid w:val="00EC34B9"/>
    <w:rsid w:val="00ED6D14"/>
    <w:rsid w:val="00EF1FE3"/>
    <w:rsid w:val="00F45C1C"/>
    <w:rsid w:val="00F606F7"/>
    <w:rsid w:val="00F76AB0"/>
    <w:rsid w:val="00F92B77"/>
    <w:rsid w:val="00FA0154"/>
    <w:rsid w:val="00FB1896"/>
    <w:rsid w:val="00FE28FB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E01"/>
  <w15:docId w15:val="{2975B48E-CF86-2340-9FD9-DBDF7708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4667B0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8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9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1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2"/>
      </w:numPr>
    </w:pPr>
  </w:style>
  <w:style w:type="numbering" w:customStyle="1" w:styleId="Zaimportowanystyl86">
    <w:name w:val="Zaimportowany styl 86"/>
    <w:rsid w:val="0069583E"/>
    <w:pPr>
      <w:numPr>
        <w:numId w:val="33"/>
      </w:numPr>
    </w:pPr>
  </w:style>
  <w:style w:type="numbering" w:customStyle="1" w:styleId="Zaimportowanystyl85">
    <w:name w:val="Zaimportowany styl 85"/>
    <w:rsid w:val="0069583E"/>
    <w:pPr>
      <w:numPr>
        <w:numId w:val="34"/>
      </w:numPr>
    </w:pPr>
  </w:style>
  <w:style w:type="numbering" w:customStyle="1" w:styleId="Zaimportowanystyl19">
    <w:name w:val="Zaimportowany styl 19"/>
    <w:rsid w:val="0069583E"/>
    <w:pPr>
      <w:numPr>
        <w:numId w:val="35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11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3C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C6CE3"/>
  </w:style>
  <w:style w:type="character" w:customStyle="1" w:styleId="Nagwek7Znak">
    <w:name w:val="Nagłówek 7 Znak"/>
    <w:basedOn w:val="Domylnaczcionkaakapitu"/>
    <w:link w:val="Nagwek7"/>
    <w:rsid w:val="004667B0"/>
    <w:rPr>
      <w:rFonts w:ascii="Garamond" w:eastAsia="Times New Roman" w:hAnsi="Garamond" w:cs="Garamond"/>
      <w:sz w:val="24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4667B0"/>
  </w:style>
  <w:style w:type="character" w:customStyle="1" w:styleId="WW8Num1z0">
    <w:name w:val="WW8Num1z0"/>
    <w:rsid w:val="004667B0"/>
  </w:style>
  <w:style w:type="character" w:customStyle="1" w:styleId="WW8Num1z1">
    <w:name w:val="WW8Num1z1"/>
    <w:rsid w:val="004667B0"/>
  </w:style>
  <w:style w:type="character" w:customStyle="1" w:styleId="WW8Num1z2">
    <w:name w:val="WW8Num1z2"/>
    <w:rsid w:val="004667B0"/>
  </w:style>
  <w:style w:type="character" w:customStyle="1" w:styleId="WW8Num1z3">
    <w:name w:val="WW8Num1z3"/>
    <w:rsid w:val="004667B0"/>
  </w:style>
  <w:style w:type="character" w:customStyle="1" w:styleId="WW8Num1z4">
    <w:name w:val="WW8Num1z4"/>
    <w:rsid w:val="004667B0"/>
  </w:style>
  <w:style w:type="character" w:customStyle="1" w:styleId="WW8Num1z5">
    <w:name w:val="WW8Num1z5"/>
    <w:rsid w:val="004667B0"/>
  </w:style>
  <w:style w:type="character" w:customStyle="1" w:styleId="WW8Num1z6">
    <w:name w:val="WW8Num1z6"/>
    <w:rsid w:val="004667B0"/>
  </w:style>
  <w:style w:type="character" w:customStyle="1" w:styleId="WW8Num1z7">
    <w:name w:val="WW8Num1z7"/>
    <w:rsid w:val="004667B0"/>
  </w:style>
  <w:style w:type="character" w:customStyle="1" w:styleId="WW8Num1z8">
    <w:name w:val="WW8Num1z8"/>
    <w:rsid w:val="004667B0"/>
  </w:style>
  <w:style w:type="character" w:customStyle="1" w:styleId="WW8Num3z0">
    <w:name w:val="WW8Num3z0"/>
    <w:rsid w:val="004667B0"/>
    <w:rPr>
      <w:rFonts w:ascii="Symbol" w:hAnsi="Symbol" w:cs="Times New Roman"/>
      <w:sz w:val="24"/>
    </w:rPr>
  </w:style>
  <w:style w:type="character" w:customStyle="1" w:styleId="WW8Num3z1">
    <w:name w:val="WW8Num3z1"/>
    <w:rsid w:val="004667B0"/>
  </w:style>
  <w:style w:type="character" w:customStyle="1" w:styleId="WW8Num3z2">
    <w:name w:val="WW8Num3z2"/>
    <w:rsid w:val="004667B0"/>
  </w:style>
  <w:style w:type="character" w:customStyle="1" w:styleId="WW8Num3z3">
    <w:name w:val="WW8Num3z3"/>
    <w:rsid w:val="004667B0"/>
  </w:style>
  <w:style w:type="character" w:customStyle="1" w:styleId="WW8Num3z4">
    <w:name w:val="WW8Num3z4"/>
    <w:rsid w:val="004667B0"/>
  </w:style>
  <w:style w:type="character" w:customStyle="1" w:styleId="WW8Num3z5">
    <w:name w:val="WW8Num3z5"/>
    <w:rsid w:val="004667B0"/>
  </w:style>
  <w:style w:type="character" w:customStyle="1" w:styleId="WW8Num3z6">
    <w:name w:val="WW8Num3z6"/>
    <w:rsid w:val="004667B0"/>
  </w:style>
  <w:style w:type="character" w:customStyle="1" w:styleId="WW8Num3z7">
    <w:name w:val="WW8Num3z7"/>
    <w:rsid w:val="004667B0"/>
  </w:style>
  <w:style w:type="character" w:customStyle="1" w:styleId="WW8Num3z8">
    <w:name w:val="WW8Num3z8"/>
    <w:rsid w:val="004667B0"/>
  </w:style>
  <w:style w:type="character" w:customStyle="1" w:styleId="WW8Num4z0">
    <w:name w:val="WW8Num4z0"/>
    <w:rsid w:val="004667B0"/>
    <w:rPr>
      <w:rFonts w:ascii="Symbol" w:hAnsi="Symbol" w:cs="Symbol"/>
      <w:sz w:val="20"/>
    </w:rPr>
  </w:style>
  <w:style w:type="character" w:customStyle="1" w:styleId="WW8Num4z1">
    <w:name w:val="WW8Num4z1"/>
    <w:rsid w:val="004667B0"/>
  </w:style>
  <w:style w:type="character" w:customStyle="1" w:styleId="WW8Num4z2">
    <w:name w:val="WW8Num4z2"/>
    <w:rsid w:val="004667B0"/>
  </w:style>
  <w:style w:type="character" w:customStyle="1" w:styleId="WW8Num4z3">
    <w:name w:val="WW8Num4z3"/>
    <w:rsid w:val="004667B0"/>
  </w:style>
  <w:style w:type="character" w:customStyle="1" w:styleId="WW8Num4z4">
    <w:name w:val="WW8Num4z4"/>
    <w:rsid w:val="004667B0"/>
  </w:style>
  <w:style w:type="character" w:customStyle="1" w:styleId="WW8Num4z5">
    <w:name w:val="WW8Num4z5"/>
    <w:rsid w:val="004667B0"/>
  </w:style>
  <w:style w:type="character" w:customStyle="1" w:styleId="WW8Num4z6">
    <w:name w:val="WW8Num4z6"/>
    <w:rsid w:val="004667B0"/>
  </w:style>
  <w:style w:type="character" w:customStyle="1" w:styleId="WW8Num4z7">
    <w:name w:val="WW8Num4z7"/>
    <w:rsid w:val="004667B0"/>
  </w:style>
  <w:style w:type="character" w:customStyle="1" w:styleId="WW8Num4z8">
    <w:name w:val="WW8Num4z8"/>
    <w:rsid w:val="004667B0"/>
  </w:style>
  <w:style w:type="character" w:customStyle="1" w:styleId="WW8Num6z0">
    <w:name w:val="WW8Num6z0"/>
    <w:rsid w:val="004667B0"/>
  </w:style>
  <w:style w:type="character" w:customStyle="1" w:styleId="WW8Num6z1">
    <w:name w:val="WW8Num6z1"/>
    <w:rsid w:val="004667B0"/>
  </w:style>
  <w:style w:type="character" w:customStyle="1" w:styleId="WW8Num6z2">
    <w:name w:val="WW8Num6z2"/>
    <w:rsid w:val="004667B0"/>
  </w:style>
  <w:style w:type="character" w:customStyle="1" w:styleId="WW8Num6z3">
    <w:name w:val="WW8Num6z3"/>
    <w:rsid w:val="004667B0"/>
  </w:style>
  <w:style w:type="character" w:customStyle="1" w:styleId="WW8Num6z4">
    <w:name w:val="WW8Num6z4"/>
    <w:rsid w:val="004667B0"/>
  </w:style>
  <w:style w:type="character" w:customStyle="1" w:styleId="WW8Num6z5">
    <w:name w:val="WW8Num6z5"/>
    <w:rsid w:val="004667B0"/>
  </w:style>
  <w:style w:type="character" w:customStyle="1" w:styleId="WW8Num6z6">
    <w:name w:val="WW8Num6z6"/>
    <w:rsid w:val="004667B0"/>
  </w:style>
  <w:style w:type="character" w:customStyle="1" w:styleId="WW8Num6z7">
    <w:name w:val="WW8Num6z7"/>
    <w:rsid w:val="004667B0"/>
  </w:style>
  <w:style w:type="character" w:customStyle="1" w:styleId="WW8Num6z8">
    <w:name w:val="WW8Num6z8"/>
    <w:rsid w:val="004667B0"/>
  </w:style>
  <w:style w:type="character" w:customStyle="1" w:styleId="WW8Num7z0">
    <w:name w:val="WW8Num7z0"/>
    <w:rsid w:val="004667B0"/>
    <w:rPr>
      <w:rFonts w:ascii="Times New Roman" w:hAnsi="Times New Roman" w:cs="Times New Roman"/>
    </w:rPr>
  </w:style>
  <w:style w:type="character" w:customStyle="1" w:styleId="WW8Num9z0">
    <w:name w:val="WW8Num9z0"/>
    <w:rsid w:val="004667B0"/>
  </w:style>
  <w:style w:type="character" w:customStyle="1" w:styleId="WW8Num10z0">
    <w:name w:val="WW8Num10z0"/>
    <w:rsid w:val="004667B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667B0"/>
  </w:style>
  <w:style w:type="character" w:customStyle="1" w:styleId="WW8Num11z5">
    <w:name w:val="WW8Num11z5"/>
    <w:rsid w:val="004667B0"/>
  </w:style>
  <w:style w:type="character" w:customStyle="1" w:styleId="WW8Num11z6">
    <w:name w:val="WW8Num11z6"/>
    <w:rsid w:val="004667B0"/>
  </w:style>
  <w:style w:type="character" w:customStyle="1" w:styleId="WW8Num11z7">
    <w:name w:val="WW8Num11z7"/>
    <w:rsid w:val="004667B0"/>
  </w:style>
  <w:style w:type="character" w:customStyle="1" w:styleId="WW8Num11z8">
    <w:name w:val="WW8Num11z8"/>
    <w:rsid w:val="004667B0"/>
  </w:style>
  <w:style w:type="character" w:customStyle="1" w:styleId="WW8Num12z0">
    <w:name w:val="WW8Num12z0"/>
    <w:rsid w:val="004667B0"/>
  </w:style>
  <w:style w:type="character" w:customStyle="1" w:styleId="WW8Num13z0">
    <w:name w:val="WW8Num13z0"/>
    <w:rsid w:val="004667B0"/>
  </w:style>
  <w:style w:type="character" w:customStyle="1" w:styleId="WW8Num14z0">
    <w:name w:val="WW8Num14z0"/>
    <w:rsid w:val="004667B0"/>
  </w:style>
  <w:style w:type="character" w:customStyle="1" w:styleId="WW8Num14z1">
    <w:name w:val="WW8Num14z1"/>
    <w:rsid w:val="004667B0"/>
  </w:style>
  <w:style w:type="character" w:customStyle="1" w:styleId="WW8Num14z2">
    <w:name w:val="WW8Num14z2"/>
    <w:rsid w:val="004667B0"/>
  </w:style>
  <w:style w:type="character" w:customStyle="1" w:styleId="WW8Num14z3">
    <w:name w:val="WW8Num14z3"/>
    <w:rsid w:val="004667B0"/>
  </w:style>
  <w:style w:type="character" w:customStyle="1" w:styleId="WW8Num14z4">
    <w:name w:val="WW8Num14z4"/>
    <w:rsid w:val="004667B0"/>
  </w:style>
  <w:style w:type="character" w:customStyle="1" w:styleId="WW8Num14z5">
    <w:name w:val="WW8Num14z5"/>
    <w:rsid w:val="004667B0"/>
  </w:style>
  <w:style w:type="character" w:customStyle="1" w:styleId="WW8Num14z6">
    <w:name w:val="WW8Num14z6"/>
    <w:rsid w:val="004667B0"/>
  </w:style>
  <w:style w:type="character" w:customStyle="1" w:styleId="WW8Num14z7">
    <w:name w:val="WW8Num14z7"/>
    <w:rsid w:val="004667B0"/>
  </w:style>
  <w:style w:type="character" w:customStyle="1" w:styleId="WW8Num14z8">
    <w:name w:val="WW8Num14z8"/>
    <w:rsid w:val="004667B0"/>
  </w:style>
  <w:style w:type="character" w:customStyle="1" w:styleId="Domylnaczcionkaakapitu5">
    <w:name w:val="Domyślna czcionka akapitu5"/>
    <w:rsid w:val="004667B0"/>
  </w:style>
  <w:style w:type="character" w:customStyle="1" w:styleId="Domylnaczcionkaakapitu4">
    <w:name w:val="Domyślna czcionka akapitu4"/>
    <w:rsid w:val="004667B0"/>
  </w:style>
  <w:style w:type="character" w:customStyle="1" w:styleId="Domylnaczcionkaakapitu3">
    <w:name w:val="Domyślna czcionka akapitu3"/>
    <w:rsid w:val="004667B0"/>
  </w:style>
  <w:style w:type="character" w:customStyle="1" w:styleId="WW8Num7z1">
    <w:name w:val="WW8Num7z1"/>
    <w:rsid w:val="004667B0"/>
    <w:rPr>
      <w:rFonts w:ascii="Courier New" w:hAnsi="Courier New" w:cs="Courier New"/>
      <w:sz w:val="20"/>
    </w:rPr>
  </w:style>
  <w:style w:type="character" w:customStyle="1" w:styleId="WW8Num7z2">
    <w:name w:val="WW8Num7z2"/>
    <w:rsid w:val="004667B0"/>
    <w:rPr>
      <w:rFonts w:ascii="Wingdings" w:hAnsi="Wingdings" w:cs="Wingdings"/>
      <w:sz w:val="20"/>
    </w:rPr>
  </w:style>
  <w:style w:type="character" w:customStyle="1" w:styleId="WW8Num9z1">
    <w:name w:val="WW8Num9z1"/>
    <w:rsid w:val="004667B0"/>
    <w:rPr>
      <w:rFonts w:ascii="Courier New" w:hAnsi="Courier New" w:cs="Courier New"/>
      <w:sz w:val="20"/>
    </w:rPr>
  </w:style>
  <w:style w:type="character" w:customStyle="1" w:styleId="WW8Num9z2">
    <w:name w:val="WW8Num9z2"/>
    <w:rsid w:val="004667B0"/>
    <w:rPr>
      <w:rFonts w:ascii="Wingdings" w:hAnsi="Wingdings" w:cs="Wingdings"/>
      <w:sz w:val="20"/>
    </w:rPr>
  </w:style>
  <w:style w:type="character" w:customStyle="1" w:styleId="WW8Num10z1">
    <w:name w:val="WW8Num10z1"/>
    <w:rsid w:val="004667B0"/>
    <w:rPr>
      <w:rFonts w:ascii="Courier New" w:hAnsi="Courier New" w:cs="Courier New"/>
      <w:sz w:val="20"/>
    </w:rPr>
  </w:style>
  <w:style w:type="character" w:customStyle="1" w:styleId="WW8Num10z2">
    <w:name w:val="WW8Num10z2"/>
    <w:rsid w:val="004667B0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667B0"/>
  </w:style>
  <w:style w:type="character" w:customStyle="1" w:styleId="WW-Mocnowyrniony">
    <w:name w:val="WW-Mocno wyróżniony"/>
    <w:rsid w:val="004667B0"/>
    <w:rPr>
      <w:b/>
      <w:bCs/>
    </w:rPr>
  </w:style>
  <w:style w:type="character" w:customStyle="1" w:styleId="Symbolewypunktowania">
    <w:name w:val="Symbole wypunktowania"/>
    <w:rsid w:val="004667B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667B0"/>
  </w:style>
  <w:style w:type="character" w:customStyle="1" w:styleId="Domylnaczcionkaakapitu1">
    <w:name w:val="Domyślna czcionka akapitu1"/>
    <w:rsid w:val="004667B0"/>
  </w:style>
  <w:style w:type="character" w:customStyle="1" w:styleId="Znakiwypunktowania">
    <w:name w:val="Znaki wypunktowania"/>
    <w:rsid w:val="004667B0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667B0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667B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667B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667B0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667B0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667B0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667B0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667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667B0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667B0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667B0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667B0"/>
    <w:pPr>
      <w:jc w:val="center"/>
    </w:pPr>
    <w:rPr>
      <w:b/>
      <w:bCs/>
    </w:rPr>
  </w:style>
  <w:style w:type="character" w:customStyle="1" w:styleId="StrongEmphasis">
    <w:name w:val="Strong Emphasis"/>
    <w:rsid w:val="004667B0"/>
    <w:rPr>
      <w:b/>
      <w:bCs/>
    </w:rPr>
  </w:style>
  <w:style w:type="paragraph" w:customStyle="1" w:styleId="Tekstpodstawowy32">
    <w:name w:val="Tekst podstawowy 32"/>
    <w:basedOn w:val="Standard"/>
    <w:rsid w:val="004667B0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4667B0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4667B0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4667B0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4667B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4667B0"/>
    <w:rPr>
      <w:rFonts w:ascii="Courier New" w:hAnsi="Courier New" w:cs="Courier New"/>
      <w:sz w:val="20"/>
    </w:rPr>
  </w:style>
  <w:style w:type="character" w:customStyle="1" w:styleId="WW8Num12z2">
    <w:name w:val="WW8Num12z2"/>
    <w:rsid w:val="004667B0"/>
    <w:rPr>
      <w:rFonts w:ascii="Wingdings" w:hAnsi="Wingdings" w:cs="Wingdings"/>
      <w:sz w:val="20"/>
    </w:rPr>
  </w:style>
  <w:style w:type="character" w:customStyle="1" w:styleId="WW8Num13z1">
    <w:name w:val="WW8Num13z1"/>
    <w:rsid w:val="004667B0"/>
    <w:rPr>
      <w:rFonts w:ascii="Courier New" w:hAnsi="Courier New" w:cs="Courier New"/>
      <w:sz w:val="20"/>
    </w:rPr>
  </w:style>
  <w:style w:type="character" w:customStyle="1" w:styleId="WW8Num13z2">
    <w:name w:val="WW8Num13z2"/>
    <w:rsid w:val="004667B0"/>
    <w:rPr>
      <w:rFonts w:ascii="Wingdings" w:hAnsi="Wingdings" w:cs="Wingdings"/>
      <w:sz w:val="20"/>
    </w:rPr>
  </w:style>
  <w:style w:type="character" w:customStyle="1" w:styleId="WW8Num16z0">
    <w:name w:val="WW8Num16z0"/>
    <w:rsid w:val="004667B0"/>
    <w:rPr>
      <w:rFonts w:ascii="Symbol" w:hAnsi="Symbol" w:cs="Symbol"/>
      <w:sz w:val="20"/>
    </w:rPr>
  </w:style>
  <w:style w:type="character" w:customStyle="1" w:styleId="WW8Num18z0">
    <w:name w:val="WW8Num18z0"/>
    <w:rsid w:val="004667B0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4667B0"/>
    <w:rPr>
      <w:rFonts w:ascii="Symbol" w:hAnsi="Symbol" w:cs="Symbol"/>
      <w:sz w:val="20"/>
    </w:rPr>
  </w:style>
  <w:style w:type="character" w:customStyle="1" w:styleId="WW8Num20z0">
    <w:name w:val="WW8Num20z0"/>
    <w:rsid w:val="004667B0"/>
    <w:rPr>
      <w:rFonts w:ascii="Symbol" w:hAnsi="Symbol" w:cs="Symbol"/>
      <w:sz w:val="20"/>
    </w:rPr>
  </w:style>
  <w:style w:type="character" w:customStyle="1" w:styleId="WW8Num20z1">
    <w:name w:val="WW8Num20z1"/>
    <w:rsid w:val="004667B0"/>
  </w:style>
  <w:style w:type="character" w:customStyle="1" w:styleId="WW8Num20z2">
    <w:name w:val="WW8Num20z2"/>
    <w:rsid w:val="004667B0"/>
  </w:style>
  <w:style w:type="character" w:customStyle="1" w:styleId="WW8Num21z0">
    <w:name w:val="WW8Num21z0"/>
    <w:rsid w:val="004667B0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4667B0"/>
  </w:style>
  <w:style w:type="character" w:customStyle="1" w:styleId="WW8Num21z2">
    <w:name w:val="WW8Num21z2"/>
    <w:rsid w:val="004667B0"/>
  </w:style>
  <w:style w:type="character" w:customStyle="1" w:styleId="WW8Num22z0">
    <w:name w:val="WW8Num22z0"/>
    <w:rsid w:val="004667B0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4667B0"/>
  </w:style>
  <w:style w:type="character" w:customStyle="1" w:styleId="WW8Num23z0">
    <w:name w:val="WW8Num23z0"/>
    <w:rsid w:val="004667B0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4667B0"/>
    <w:rPr>
      <w:rFonts w:ascii="Symbol" w:hAnsi="Symbol" w:cs="Symbol"/>
    </w:rPr>
  </w:style>
  <w:style w:type="character" w:customStyle="1" w:styleId="WW8Num25z0">
    <w:name w:val="WW8Num25z0"/>
    <w:rsid w:val="004667B0"/>
    <w:rPr>
      <w:rFonts w:ascii="Symbol" w:hAnsi="Symbol" w:cs="Times New Roman"/>
      <w:sz w:val="24"/>
    </w:rPr>
  </w:style>
  <w:style w:type="character" w:customStyle="1" w:styleId="WW8Num27z0">
    <w:name w:val="WW8Num27z0"/>
    <w:rsid w:val="004667B0"/>
    <w:rPr>
      <w:rFonts w:ascii="Symbol" w:hAnsi="Symbol" w:cs="Symbol"/>
      <w:sz w:val="20"/>
    </w:rPr>
  </w:style>
  <w:style w:type="character" w:customStyle="1" w:styleId="WW8Num28z0">
    <w:name w:val="WW8Num28z0"/>
    <w:rsid w:val="004667B0"/>
    <w:rPr>
      <w:rFonts w:ascii="Symbol" w:hAnsi="Symbol" w:cs="Symbol"/>
      <w:sz w:val="20"/>
    </w:rPr>
  </w:style>
  <w:style w:type="character" w:customStyle="1" w:styleId="WW8Num29z0">
    <w:name w:val="WW8Num29z0"/>
    <w:rsid w:val="004667B0"/>
    <w:rPr>
      <w:rFonts w:ascii="Symbol" w:hAnsi="Symbol" w:cs="OpenSymbol"/>
      <w:sz w:val="24"/>
    </w:rPr>
  </w:style>
  <w:style w:type="character" w:customStyle="1" w:styleId="WW8Num29z1">
    <w:name w:val="WW8Num29z1"/>
    <w:rsid w:val="004667B0"/>
    <w:rPr>
      <w:rFonts w:ascii="Symbol" w:hAnsi="Symbol" w:cs="OpenSymbol"/>
    </w:rPr>
  </w:style>
  <w:style w:type="character" w:customStyle="1" w:styleId="WW8Num29z2">
    <w:name w:val="WW8Num29z2"/>
    <w:rsid w:val="004667B0"/>
    <w:rPr>
      <w:rFonts w:ascii="Wingdings" w:hAnsi="Wingdings" w:cs="Wingdings"/>
    </w:rPr>
  </w:style>
  <w:style w:type="character" w:customStyle="1" w:styleId="WW8Num30z0">
    <w:name w:val="WW8Num30z0"/>
    <w:rsid w:val="004667B0"/>
    <w:rPr>
      <w:rFonts w:ascii="Symbol" w:hAnsi="Symbol" w:cs="Symbol"/>
    </w:rPr>
  </w:style>
  <w:style w:type="character" w:customStyle="1" w:styleId="WW8Num30z2">
    <w:name w:val="WW8Num30z2"/>
    <w:rsid w:val="004667B0"/>
    <w:rPr>
      <w:rFonts w:ascii="Wingdings" w:hAnsi="Wingdings" w:cs="Wingdings"/>
    </w:rPr>
  </w:style>
  <w:style w:type="character" w:customStyle="1" w:styleId="WW8Num30z4">
    <w:name w:val="WW8Num30z4"/>
    <w:rsid w:val="004667B0"/>
    <w:rPr>
      <w:rFonts w:ascii="Courier New" w:hAnsi="Courier New" w:cs="Courier New"/>
    </w:rPr>
  </w:style>
  <w:style w:type="character" w:customStyle="1" w:styleId="WW8Num31z0">
    <w:name w:val="WW8Num31z0"/>
    <w:rsid w:val="004667B0"/>
    <w:rPr>
      <w:rFonts w:ascii="Symbol" w:hAnsi="Symbol" w:cs="Symbol"/>
    </w:rPr>
  </w:style>
  <w:style w:type="character" w:customStyle="1" w:styleId="WW8Num31z1">
    <w:name w:val="WW8Num31z1"/>
    <w:rsid w:val="004667B0"/>
    <w:rPr>
      <w:rFonts w:ascii="Courier New" w:hAnsi="Courier New" w:cs="Courier New"/>
    </w:rPr>
  </w:style>
  <w:style w:type="character" w:customStyle="1" w:styleId="WW8Num31z2">
    <w:name w:val="WW8Num31z2"/>
    <w:rsid w:val="004667B0"/>
    <w:rPr>
      <w:rFonts w:ascii="Wingdings" w:hAnsi="Wingdings" w:cs="Wingdings"/>
    </w:rPr>
  </w:style>
  <w:style w:type="character" w:customStyle="1" w:styleId="WW8Num32z0">
    <w:name w:val="WW8Num32z0"/>
    <w:rsid w:val="004667B0"/>
    <w:rPr>
      <w:rFonts w:ascii="Symbol" w:hAnsi="Symbol" w:cs="Symbol"/>
      <w:b/>
      <w:color w:val="000000"/>
    </w:rPr>
  </w:style>
  <w:style w:type="character" w:customStyle="1" w:styleId="WW8Num22z2">
    <w:name w:val="WW8Num22z2"/>
    <w:rsid w:val="004667B0"/>
  </w:style>
  <w:style w:type="character" w:customStyle="1" w:styleId="WW8Num23z1">
    <w:name w:val="WW8Num23z1"/>
    <w:rsid w:val="004667B0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4667B0"/>
  </w:style>
  <w:style w:type="character" w:customStyle="1" w:styleId="WW-Absatz-Standardschriftart">
    <w:name w:val="WW-Absatz-Standardschriftart"/>
    <w:rsid w:val="004667B0"/>
  </w:style>
  <w:style w:type="character" w:customStyle="1" w:styleId="WW8Num8z1">
    <w:name w:val="WW8Num8z1"/>
    <w:rsid w:val="004667B0"/>
    <w:rPr>
      <w:rFonts w:ascii="Courier New" w:hAnsi="Courier New" w:cs="Courier New"/>
    </w:rPr>
  </w:style>
  <w:style w:type="character" w:customStyle="1" w:styleId="WW8Num16z1">
    <w:name w:val="WW8Num16z1"/>
    <w:rsid w:val="004667B0"/>
    <w:rPr>
      <w:rFonts w:ascii="Courier New" w:hAnsi="Courier New" w:cs="Courier New"/>
      <w:sz w:val="20"/>
    </w:rPr>
  </w:style>
  <w:style w:type="character" w:customStyle="1" w:styleId="WW8Num16z2">
    <w:name w:val="WW8Num16z2"/>
    <w:rsid w:val="004667B0"/>
    <w:rPr>
      <w:rFonts w:ascii="Wingdings" w:hAnsi="Wingdings" w:cs="Wingdings"/>
      <w:sz w:val="20"/>
    </w:rPr>
  </w:style>
  <w:style w:type="character" w:customStyle="1" w:styleId="WW8Num23z2">
    <w:name w:val="WW8Num23z2"/>
    <w:rsid w:val="004667B0"/>
    <w:rPr>
      <w:rFonts w:ascii="Wingdings" w:hAnsi="Wingdings" w:cs="Wingdings"/>
      <w:sz w:val="20"/>
    </w:rPr>
  </w:style>
  <w:style w:type="character" w:customStyle="1" w:styleId="WW8Num24z1">
    <w:name w:val="WW8Num24z1"/>
    <w:rsid w:val="004667B0"/>
    <w:rPr>
      <w:rFonts w:ascii="Courier New" w:hAnsi="Courier New" w:cs="Courier New"/>
      <w:sz w:val="20"/>
    </w:rPr>
  </w:style>
  <w:style w:type="character" w:customStyle="1" w:styleId="WW8Num24z2">
    <w:name w:val="WW8Num24z2"/>
    <w:rsid w:val="004667B0"/>
    <w:rPr>
      <w:rFonts w:ascii="Wingdings" w:hAnsi="Wingdings" w:cs="Wingdings"/>
      <w:sz w:val="20"/>
    </w:rPr>
  </w:style>
  <w:style w:type="character" w:customStyle="1" w:styleId="WW8Num25z1">
    <w:name w:val="WW8Num25z1"/>
    <w:rsid w:val="004667B0"/>
    <w:rPr>
      <w:rFonts w:ascii="Symbol" w:hAnsi="Symbol" w:cs="OpenSymbol"/>
    </w:rPr>
  </w:style>
  <w:style w:type="character" w:customStyle="1" w:styleId="WW8Num7z3">
    <w:name w:val="WW8Num7z3"/>
    <w:rsid w:val="004667B0"/>
  </w:style>
  <w:style w:type="character" w:customStyle="1" w:styleId="WW8Num7z4">
    <w:name w:val="WW8Num7z4"/>
    <w:rsid w:val="004667B0"/>
  </w:style>
  <w:style w:type="character" w:customStyle="1" w:styleId="WW8Num7z5">
    <w:name w:val="WW8Num7z5"/>
    <w:rsid w:val="004667B0"/>
  </w:style>
  <w:style w:type="character" w:customStyle="1" w:styleId="WW8Num7z6">
    <w:name w:val="WW8Num7z6"/>
    <w:rsid w:val="004667B0"/>
  </w:style>
  <w:style w:type="character" w:customStyle="1" w:styleId="WW8Num7z7">
    <w:name w:val="WW8Num7z7"/>
    <w:rsid w:val="004667B0"/>
  </w:style>
  <w:style w:type="character" w:customStyle="1" w:styleId="WW8Num7z8">
    <w:name w:val="WW8Num7z8"/>
    <w:rsid w:val="004667B0"/>
  </w:style>
  <w:style w:type="character" w:customStyle="1" w:styleId="WW8Num9z3">
    <w:name w:val="WW8Num9z3"/>
    <w:rsid w:val="004667B0"/>
  </w:style>
  <w:style w:type="character" w:customStyle="1" w:styleId="WW8Num9z4">
    <w:name w:val="WW8Num9z4"/>
    <w:rsid w:val="004667B0"/>
  </w:style>
  <w:style w:type="character" w:customStyle="1" w:styleId="WW8Num9z5">
    <w:name w:val="WW8Num9z5"/>
    <w:rsid w:val="004667B0"/>
  </w:style>
  <w:style w:type="character" w:customStyle="1" w:styleId="WW8Num9z6">
    <w:name w:val="WW8Num9z6"/>
    <w:rsid w:val="004667B0"/>
  </w:style>
  <w:style w:type="character" w:customStyle="1" w:styleId="WW8Num9z7">
    <w:name w:val="WW8Num9z7"/>
    <w:rsid w:val="004667B0"/>
  </w:style>
  <w:style w:type="character" w:customStyle="1" w:styleId="WW8Num9z8">
    <w:name w:val="WW8Num9z8"/>
    <w:rsid w:val="004667B0"/>
  </w:style>
  <w:style w:type="character" w:customStyle="1" w:styleId="WW8Num10z3">
    <w:name w:val="WW8Num10z3"/>
    <w:rsid w:val="004667B0"/>
  </w:style>
  <w:style w:type="character" w:customStyle="1" w:styleId="WW8Num10z4">
    <w:name w:val="WW8Num10z4"/>
    <w:rsid w:val="004667B0"/>
  </w:style>
  <w:style w:type="character" w:customStyle="1" w:styleId="WW8Num10z5">
    <w:name w:val="WW8Num10z5"/>
    <w:rsid w:val="004667B0"/>
  </w:style>
  <w:style w:type="character" w:customStyle="1" w:styleId="WW8Num10z6">
    <w:name w:val="WW8Num10z6"/>
    <w:rsid w:val="004667B0"/>
  </w:style>
  <w:style w:type="character" w:customStyle="1" w:styleId="WW8Num10z7">
    <w:name w:val="WW8Num10z7"/>
    <w:rsid w:val="004667B0"/>
  </w:style>
  <w:style w:type="character" w:customStyle="1" w:styleId="WW8Num10z8">
    <w:name w:val="WW8Num10z8"/>
    <w:rsid w:val="004667B0"/>
  </w:style>
  <w:style w:type="character" w:customStyle="1" w:styleId="WW8Num18z1">
    <w:name w:val="WW8Num18z1"/>
    <w:rsid w:val="004667B0"/>
  </w:style>
  <w:style w:type="character" w:customStyle="1" w:styleId="WW8Num18z2">
    <w:name w:val="WW8Num18z2"/>
    <w:rsid w:val="004667B0"/>
  </w:style>
  <w:style w:type="character" w:customStyle="1" w:styleId="WW8Num18z3">
    <w:name w:val="WW8Num18z3"/>
    <w:rsid w:val="004667B0"/>
  </w:style>
  <w:style w:type="character" w:customStyle="1" w:styleId="WW8Num18z4">
    <w:name w:val="WW8Num18z4"/>
    <w:rsid w:val="004667B0"/>
  </w:style>
  <w:style w:type="character" w:customStyle="1" w:styleId="WW8Num18z5">
    <w:name w:val="WW8Num18z5"/>
    <w:rsid w:val="004667B0"/>
  </w:style>
  <w:style w:type="character" w:customStyle="1" w:styleId="WW8Num18z6">
    <w:name w:val="WW8Num18z6"/>
    <w:rsid w:val="004667B0"/>
  </w:style>
  <w:style w:type="character" w:customStyle="1" w:styleId="WW8Num18z7">
    <w:name w:val="WW8Num18z7"/>
    <w:rsid w:val="004667B0"/>
  </w:style>
  <w:style w:type="character" w:customStyle="1" w:styleId="WW8Num18z8">
    <w:name w:val="WW8Num18z8"/>
    <w:rsid w:val="004667B0"/>
  </w:style>
  <w:style w:type="character" w:customStyle="1" w:styleId="WW8Num19z1">
    <w:name w:val="WW8Num19z1"/>
    <w:rsid w:val="004667B0"/>
  </w:style>
  <w:style w:type="character" w:customStyle="1" w:styleId="WW8Num19z2">
    <w:name w:val="WW8Num19z2"/>
    <w:rsid w:val="004667B0"/>
  </w:style>
  <w:style w:type="character" w:customStyle="1" w:styleId="WW8Num19z3">
    <w:name w:val="WW8Num19z3"/>
    <w:rsid w:val="004667B0"/>
  </w:style>
  <w:style w:type="character" w:customStyle="1" w:styleId="WW8Num19z4">
    <w:name w:val="WW8Num19z4"/>
    <w:rsid w:val="004667B0"/>
  </w:style>
  <w:style w:type="character" w:customStyle="1" w:styleId="WW8Num19z5">
    <w:name w:val="WW8Num19z5"/>
    <w:rsid w:val="004667B0"/>
  </w:style>
  <w:style w:type="character" w:customStyle="1" w:styleId="WW8Num19z6">
    <w:name w:val="WW8Num19z6"/>
    <w:rsid w:val="004667B0"/>
  </w:style>
  <w:style w:type="character" w:customStyle="1" w:styleId="WW8Num19z7">
    <w:name w:val="WW8Num19z7"/>
    <w:rsid w:val="004667B0"/>
  </w:style>
  <w:style w:type="character" w:customStyle="1" w:styleId="WW8Num19z8">
    <w:name w:val="WW8Num19z8"/>
    <w:rsid w:val="004667B0"/>
  </w:style>
  <w:style w:type="character" w:customStyle="1" w:styleId="WW8Num20z3">
    <w:name w:val="WW8Num20z3"/>
    <w:rsid w:val="004667B0"/>
  </w:style>
  <w:style w:type="character" w:customStyle="1" w:styleId="WW8Num20z4">
    <w:name w:val="WW8Num20z4"/>
    <w:rsid w:val="004667B0"/>
  </w:style>
  <w:style w:type="character" w:customStyle="1" w:styleId="WW8Num20z5">
    <w:name w:val="WW8Num20z5"/>
    <w:rsid w:val="004667B0"/>
  </w:style>
  <w:style w:type="character" w:customStyle="1" w:styleId="WW8Num20z6">
    <w:name w:val="WW8Num20z6"/>
    <w:rsid w:val="004667B0"/>
  </w:style>
  <w:style w:type="character" w:customStyle="1" w:styleId="WW8Num20z7">
    <w:name w:val="WW8Num20z7"/>
    <w:rsid w:val="004667B0"/>
  </w:style>
  <w:style w:type="character" w:customStyle="1" w:styleId="WW8Num20z8">
    <w:name w:val="WW8Num20z8"/>
    <w:rsid w:val="004667B0"/>
  </w:style>
  <w:style w:type="character" w:customStyle="1" w:styleId="WW8Num21z3">
    <w:name w:val="WW8Num21z3"/>
    <w:rsid w:val="004667B0"/>
  </w:style>
  <w:style w:type="character" w:customStyle="1" w:styleId="WW8Num21z4">
    <w:name w:val="WW8Num21z4"/>
    <w:rsid w:val="004667B0"/>
  </w:style>
  <w:style w:type="character" w:customStyle="1" w:styleId="WW8Num21z5">
    <w:name w:val="WW8Num21z5"/>
    <w:rsid w:val="004667B0"/>
  </w:style>
  <w:style w:type="character" w:customStyle="1" w:styleId="WW8Num21z6">
    <w:name w:val="WW8Num21z6"/>
    <w:rsid w:val="004667B0"/>
  </w:style>
  <w:style w:type="character" w:customStyle="1" w:styleId="WW8Num21z7">
    <w:name w:val="WW8Num21z7"/>
    <w:rsid w:val="004667B0"/>
  </w:style>
  <w:style w:type="character" w:customStyle="1" w:styleId="WW8Num21z8">
    <w:name w:val="WW8Num21z8"/>
    <w:rsid w:val="004667B0"/>
  </w:style>
  <w:style w:type="character" w:customStyle="1" w:styleId="WW8Num22z3">
    <w:name w:val="WW8Num22z3"/>
    <w:rsid w:val="004667B0"/>
  </w:style>
  <w:style w:type="character" w:customStyle="1" w:styleId="WW8Num22z4">
    <w:name w:val="WW8Num22z4"/>
    <w:rsid w:val="004667B0"/>
  </w:style>
  <w:style w:type="character" w:customStyle="1" w:styleId="WW8Num22z5">
    <w:name w:val="WW8Num22z5"/>
    <w:rsid w:val="004667B0"/>
  </w:style>
  <w:style w:type="character" w:customStyle="1" w:styleId="WW8Num22z6">
    <w:name w:val="WW8Num22z6"/>
    <w:rsid w:val="004667B0"/>
  </w:style>
  <w:style w:type="character" w:customStyle="1" w:styleId="WW8Num22z7">
    <w:name w:val="WW8Num22z7"/>
    <w:rsid w:val="004667B0"/>
  </w:style>
  <w:style w:type="character" w:customStyle="1" w:styleId="WW8Num22z8">
    <w:name w:val="WW8Num22z8"/>
    <w:rsid w:val="004667B0"/>
  </w:style>
  <w:style w:type="character" w:customStyle="1" w:styleId="WW8Num8z3">
    <w:name w:val="WW8Num8z3"/>
    <w:rsid w:val="004667B0"/>
  </w:style>
  <w:style w:type="character" w:customStyle="1" w:styleId="WW8Num8z4">
    <w:name w:val="WW8Num8z4"/>
    <w:rsid w:val="004667B0"/>
  </w:style>
  <w:style w:type="character" w:customStyle="1" w:styleId="WW8Num8z5">
    <w:name w:val="WW8Num8z5"/>
    <w:rsid w:val="004667B0"/>
  </w:style>
  <w:style w:type="character" w:customStyle="1" w:styleId="WW8Num8z6">
    <w:name w:val="WW8Num8z6"/>
    <w:rsid w:val="004667B0"/>
  </w:style>
  <w:style w:type="character" w:customStyle="1" w:styleId="WW8Num8z7">
    <w:name w:val="WW8Num8z7"/>
    <w:rsid w:val="004667B0"/>
  </w:style>
  <w:style w:type="character" w:customStyle="1" w:styleId="WW8Num8z8">
    <w:name w:val="WW8Num8z8"/>
    <w:rsid w:val="004667B0"/>
  </w:style>
  <w:style w:type="character" w:customStyle="1" w:styleId="WW8Num27z1">
    <w:name w:val="WW8Num27z1"/>
    <w:rsid w:val="004667B0"/>
    <w:rPr>
      <w:rFonts w:ascii="Courier New" w:hAnsi="Courier New" w:cs="Courier New"/>
      <w:sz w:val="20"/>
    </w:rPr>
  </w:style>
  <w:style w:type="character" w:customStyle="1" w:styleId="WW8Num27z2">
    <w:name w:val="WW8Num27z2"/>
    <w:rsid w:val="004667B0"/>
    <w:rPr>
      <w:rFonts w:ascii="Wingdings" w:hAnsi="Wingdings" w:cs="Wingdings"/>
      <w:sz w:val="20"/>
    </w:rPr>
  </w:style>
  <w:style w:type="character" w:customStyle="1" w:styleId="WW8Num28z1">
    <w:name w:val="WW8Num28z1"/>
    <w:rsid w:val="004667B0"/>
    <w:rPr>
      <w:rFonts w:ascii="Courier New" w:hAnsi="Courier New" w:cs="Courier New"/>
      <w:sz w:val="20"/>
    </w:rPr>
  </w:style>
  <w:style w:type="character" w:customStyle="1" w:styleId="WW8Num28z2">
    <w:name w:val="WW8Num28z2"/>
    <w:rsid w:val="004667B0"/>
    <w:rPr>
      <w:rFonts w:ascii="Wingdings" w:hAnsi="Wingdings" w:cs="Wingdings"/>
      <w:sz w:val="20"/>
    </w:rPr>
  </w:style>
  <w:style w:type="character" w:customStyle="1" w:styleId="WW-Wyrnienie">
    <w:name w:val="WW-Wyróżnienie"/>
    <w:rsid w:val="004667B0"/>
    <w:rPr>
      <w:i/>
      <w:iCs/>
    </w:rPr>
  </w:style>
  <w:style w:type="character" w:customStyle="1" w:styleId="RTFNum21">
    <w:name w:val="RTF_Num 2 1"/>
    <w:rsid w:val="004667B0"/>
    <w:rPr>
      <w:rFonts w:ascii="Symbol" w:hAnsi="Symbol"/>
    </w:rPr>
  </w:style>
  <w:style w:type="character" w:customStyle="1" w:styleId="RTFNum31">
    <w:name w:val="RTF_Num 3 1"/>
    <w:rsid w:val="004667B0"/>
    <w:rPr>
      <w:rFonts w:ascii="Symbol" w:hAnsi="Symbol"/>
    </w:rPr>
  </w:style>
  <w:style w:type="character" w:customStyle="1" w:styleId="RTFNum41">
    <w:name w:val="RTF_Num 4 1"/>
    <w:rsid w:val="004667B0"/>
    <w:rPr>
      <w:rFonts w:ascii="Symbol" w:hAnsi="Symbol"/>
    </w:rPr>
  </w:style>
  <w:style w:type="character" w:customStyle="1" w:styleId="RTFNum51">
    <w:name w:val="RTF_Num 5 1"/>
    <w:rsid w:val="004667B0"/>
    <w:rPr>
      <w:rFonts w:ascii="Symbol" w:hAnsi="Symbol"/>
    </w:rPr>
  </w:style>
  <w:style w:type="character" w:customStyle="1" w:styleId="WW8Num36z0">
    <w:name w:val="WW8Num36z0"/>
    <w:rsid w:val="004667B0"/>
    <w:rPr>
      <w:rFonts w:ascii="Symbol" w:hAnsi="Symbol" w:cs="Symbol"/>
    </w:rPr>
  </w:style>
  <w:style w:type="character" w:customStyle="1" w:styleId="WW8Num36z1">
    <w:name w:val="WW8Num36z1"/>
    <w:rsid w:val="004667B0"/>
    <w:rPr>
      <w:rFonts w:ascii="Courier New" w:hAnsi="Courier New" w:cs="Courier New"/>
    </w:rPr>
  </w:style>
  <w:style w:type="character" w:customStyle="1" w:styleId="WW8Num36z2">
    <w:name w:val="WW8Num36z2"/>
    <w:rsid w:val="004667B0"/>
    <w:rPr>
      <w:rFonts w:ascii="Wingdings" w:hAnsi="Wingdings" w:cs="Wingdings"/>
    </w:rPr>
  </w:style>
  <w:style w:type="character" w:customStyle="1" w:styleId="WW8Num37z0">
    <w:name w:val="WW8Num37z0"/>
    <w:rsid w:val="004667B0"/>
    <w:rPr>
      <w:rFonts w:ascii="Times New Roman" w:hAnsi="Times New Roman" w:cs="Times New Roman"/>
    </w:rPr>
  </w:style>
  <w:style w:type="character" w:customStyle="1" w:styleId="WW8Num37z1">
    <w:name w:val="WW8Num37z1"/>
    <w:rsid w:val="004667B0"/>
    <w:rPr>
      <w:rFonts w:ascii="Courier New" w:hAnsi="Courier New" w:cs="Courier New"/>
    </w:rPr>
  </w:style>
  <w:style w:type="character" w:customStyle="1" w:styleId="WW8Num37z2">
    <w:name w:val="WW8Num37z2"/>
    <w:rsid w:val="004667B0"/>
    <w:rPr>
      <w:rFonts w:ascii="Wingdings" w:hAnsi="Wingdings" w:cs="Wingdings"/>
    </w:rPr>
  </w:style>
  <w:style w:type="character" w:customStyle="1" w:styleId="WW8Num37z3">
    <w:name w:val="WW8Num37z3"/>
    <w:rsid w:val="004667B0"/>
    <w:rPr>
      <w:rFonts w:ascii="Symbol" w:hAnsi="Symbol" w:cs="Symbol"/>
    </w:rPr>
  </w:style>
  <w:style w:type="character" w:customStyle="1" w:styleId="WW8Num47z0">
    <w:name w:val="WW8Num47z0"/>
    <w:rsid w:val="004667B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4667B0"/>
    <w:rPr>
      <w:rFonts w:ascii="Symbol" w:hAnsi="Symbol"/>
    </w:rPr>
  </w:style>
  <w:style w:type="character" w:customStyle="1" w:styleId="WW8Num42z0">
    <w:name w:val="WW8Num42z0"/>
    <w:rsid w:val="004667B0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4667B0"/>
    <w:pPr>
      <w:numPr>
        <w:numId w:val="57"/>
      </w:numPr>
    </w:pPr>
  </w:style>
  <w:style w:type="numbering" w:customStyle="1" w:styleId="WW8Num7">
    <w:name w:val="WW8Num7"/>
    <w:basedOn w:val="Bezlisty"/>
    <w:rsid w:val="004667B0"/>
    <w:pPr>
      <w:numPr>
        <w:numId w:val="58"/>
      </w:numPr>
    </w:pPr>
  </w:style>
  <w:style w:type="numbering" w:customStyle="1" w:styleId="WW8Num9">
    <w:name w:val="WW8Num9"/>
    <w:basedOn w:val="Bezlisty"/>
    <w:rsid w:val="004667B0"/>
    <w:pPr>
      <w:numPr>
        <w:numId w:val="59"/>
      </w:numPr>
    </w:pPr>
  </w:style>
  <w:style w:type="numbering" w:customStyle="1" w:styleId="WW8Num10">
    <w:name w:val="WW8Num10"/>
    <w:basedOn w:val="Bezlisty"/>
    <w:rsid w:val="004667B0"/>
    <w:pPr>
      <w:numPr>
        <w:numId w:val="60"/>
      </w:numPr>
    </w:pPr>
  </w:style>
  <w:style w:type="numbering" w:customStyle="1" w:styleId="WW8Num12">
    <w:name w:val="WW8Num12"/>
    <w:basedOn w:val="Bezlisty"/>
    <w:rsid w:val="004667B0"/>
    <w:pPr>
      <w:numPr>
        <w:numId w:val="61"/>
      </w:numPr>
    </w:pPr>
  </w:style>
  <w:style w:type="numbering" w:customStyle="1" w:styleId="WW8Num13">
    <w:name w:val="WW8Num13"/>
    <w:basedOn w:val="Bezlisty"/>
    <w:rsid w:val="004667B0"/>
    <w:pPr>
      <w:numPr>
        <w:numId w:val="62"/>
      </w:numPr>
    </w:pPr>
  </w:style>
  <w:style w:type="numbering" w:customStyle="1" w:styleId="WW8Num14">
    <w:name w:val="WW8Num14"/>
    <w:basedOn w:val="Bezlisty"/>
    <w:rsid w:val="004667B0"/>
    <w:pPr>
      <w:numPr>
        <w:numId w:val="63"/>
      </w:numPr>
    </w:pPr>
  </w:style>
  <w:style w:type="numbering" w:customStyle="1" w:styleId="WW8Num16">
    <w:name w:val="WW8Num16"/>
    <w:basedOn w:val="Bezlisty"/>
    <w:rsid w:val="004667B0"/>
    <w:pPr>
      <w:numPr>
        <w:numId w:val="64"/>
      </w:numPr>
    </w:pPr>
  </w:style>
  <w:style w:type="numbering" w:customStyle="1" w:styleId="WW8Num18">
    <w:name w:val="WW8Num18"/>
    <w:basedOn w:val="Bezlisty"/>
    <w:rsid w:val="004667B0"/>
    <w:pPr>
      <w:numPr>
        <w:numId w:val="65"/>
      </w:numPr>
    </w:pPr>
  </w:style>
  <w:style w:type="numbering" w:customStyle="1" w:styleId="WW8Num19">
    <w:name w:val="WW8Num19"/>
    <w:basedOn w:val="Bezlisty"/>
    <w:rsid w:val="004667B0"/>
    <w:pPr>
      <w:numPr>
        <w:numId w:val="66"/>
      </w:numPr>
    </w:pPr>
  </w:style>
  <w:style w:type="numbering" w:customStyle="1" w:styleId="WW8Num20">
    <w:name w:val="WW8Num20"/>
    <w:basedOn w:val="Bezlisty"/>
    <w:rsid w:val="004667B0"/>
    <w:pPr>
      <w:numPr>
        <w:numId w:val="67"/>
      </w:numPr>
    </w:pPr>
  </w:style>
  <w:style w:type="numbering" w:customStyle="1" w:styleId="WW8Num21">
    <w:name w:val="WW8Num21"/>
    <w:basedOn w:val="Bezlisty"/>
    <w:rsid w:val="004667B0"/>
    <w:pPr>
      <w:numPr>
        <w:numId w:val="68"/>
      </w:numPr>
    </w:pPr>
  </w:style>
  <w:style w:type="numbering" w:customStyle="1" w:styleId="WW8Num22">
    <w:name w:val="WW8Num22"/>
    <w:basedOn w:val="Bezlisty"/>
    <w:rsid w:val="004667B0"/>
    <w:pPr>
      <w:numPr>
        <w:numId w:val="69"/>
      </w:numPr>
    </w:pPr>
  </w:style>
  <w:style w:type="numbering" w:customStyle="1" w:styleId="WW8Num23">
    <w:name w:val="WW8Num23"/>
    <w:basedOn w:val="Bezlisty"/>
    <w:rsid w:val="004667B0"/>
    <w:pPr>
      <w:numPr>
        <w:numId w:val="70"/>
      </w:numPr>
    </w:pPr>
  </w:style>
  <w:style w:type="numbering" w:customStyle="1" w:styleId="WW8Num24">
    <w:name w:val="WW8Num24"/>
    <w:basedOn w:val="Bezlisty"/>
    <w:rsid w:val="004667B0"/>
    <w:pPr>
      <w:numPr>
        <w:numId w:val="71"/>
      </w:numPr>
    </w:pPr>
  </w:style>
  <w:style w:type="numbering" w:customStyle="1" w:styleId="WW8Num25">
    <w:name w:val="WW8Num25"/>
    <w:basedOn w:val="Bezlisty"/>
    <w:rsid w:val="004667B0"/>
    <w:pPr>
      <w:numPr>
        <w:numId w:val="72"/>
      </w:numPr>
    </w:pPr>
  </w:style>
  <w:style w:type="numbering" w:customStyle="1" w:styleId="WW8Num27">
    <w:name w:val="WW8Num27"/>
    <w:basedOn w:val="Bezlisty"/>
    <w:rsid w:val="004667B0"/>
    <w:pPr>
      <w:numPr>
        <w:numId w:val="73"/>
      </w:numPr>
    </w:pPr>
  </w:style>
  <w:style w:type="numbering" w:customStyle="1" w:styleId="WW8Num28">
    <w:name w:val="WW8Num28"/>
    <w:basedOn w:val="Bezlisty"/>
    <w:rsid w:val="004667B0"/>
    <w:pPr>
      <w:numPr>
        <w:numId w:val="74"/>
      </w:numPr>
    </w:pPr>
  </w:style>
  <w:style w:type="numbering" w:customStyle="1" w:styleId="WW8Num29">
    <w:name w:val="WW8Num29"/>
    <w:basedOn w:val="Bezlisty"/>
    <w:rsid w:val="004667B0"/>
    <w:pPr>
      <w:numPr>
        <w:numId w:val="75"/>
      </w:numPr>
    </w:pPr>
  </w:style>
  <w:style w:type="numbering" w:customStyle="1" w:styleId="WW8Num30">
    <w:name w:val="WW8Num30"/>
    <w:basedOn w:val="Bezlisty"/>
    <w:rsid w:val="004667B0"/>
    <w:pPr>
      <w:numPr>
        <w:numId w:val="76"/>
      </w:numPr>
    </w:pPr>
  </w:style>
  <w:style w:type="numbering" w:customStyle="1" w:styleId="WW8Num31">
    <w:name w:val="WW8Num31"/>
    <w:basedOn w:val="Bezlisty"/>
    <w:rsid w:val="004667B0"/>
    <w:pPr>
      <w:numPr>
        <w:numId w:val="77"/>
      </w:numPr>
    </w:pPr>
  </w:style>
  <w:style w:type="numbering" w:customStyle="1" w:styleId="WW8Num32">
    <w:name w:val="WW8Num32"/>
    <w:basedOn w:val="Bezlisty"/>
    <w:rsid w:val="004667B0"/>
    <w:pPr>
      <w:numPr>
        <w:numId w:val="78"/>
      </w:numPr>
    </w:pPr>
  </w:style>
  <w:style w:type="numbering" w:customStyle="1" w:styleId="RTFNum2">
    <w:name w:val="RTF_Num 2"/>
    <w:basedOn w:val="Bezlisty"/>
    <w:rsid w:val="004667B0"/>
    <w:pPr>
      <w:numPr>
        <w:numId w:val="79"/>
      </w:numPr>
    </w:pPr>
  </w:style>
  <w:style w:type="numbering" w:customStyle="1" w:styleId="RTFNum3">
    <w:name w:val="RTF_Num 3"/>
    <w:basedOn w:val="Bezlisty"/>
    <w:rsid w:val="004667B0"/>
    <w:pPr>
      <w:numPr>
        <w:numId w:val="80"/>
      </w:numPr>
    </w:pPr>
  </w:style>
  <w:style w:type="numbering" w:customStyle="1" w:styleId="RTFNum4">
    <w:name w:val="RTF_Num 4"/>
    <w:basedOn w:val="Bezlisty"/>
    <w:rsid w:val="004667B0"/>
    <w:pPr>
      <w:numPr>
        <w:numId w:val="81"/>
      </w:numPr>
    </w:pPr>
  </w:style>
  <w:style w:type="numbering" w:customStyle="1" w:styleId="RTFNum5">
    <w:name w:val="RTF_Num 5"/>
    <w:basedOn w:val="Bezlisty"/>
    <w:rsid w:val="004667B0"/>
    <w:pPr>
      <w:numPr>
        <w:numId w:val="82"/>
      </w:numPr>
    </w:pPr>
  </w:style>
  <w:style w:type="numbering" w:customStyle="1" w:styleId="WW8Num36">
    <w:name w:val="WW8Num36"/>
    <w:basedOn w:val="Bezlisty"/>
    <w:rsid w:val="004667B0"/>
    <w:pPr>
      <w:numPr>
        <w:numId w:val="83"/>
      </w:numPr>
    </w:pPr>
  </w:style>
  <w:style w:type="numbering" w:customStyle="1" w:styleId="WW8Num37">
    <w:name w:val="WW8Num37"/>
    <w:basedOn w:val="Bezlisty"/>
    <w:rsid w:val="004667B0"/>
    <w:pPr>
      <w:numPr>
        <w:numId w:val="84"/>
      </w:numPr>
    </w:pPr>
  </w:style>
  <w:style w:type="numbering" w:customStyle="1" w:styleId="WW8Num47">
    <w:name w:val="WW8Num47"/>
    <w:basedOn w:val="Bezlisty"/>
    <w:rsid w:val="004667B0"/>
    <w:pPr>
      <w:numPr>
        <w:numId w:val="85"/>
      </w:numPr>
    </w:pPr>
  </w:style>
  <w:style w:type="numbering" w:customStyle="1" w:styleId="RTFNum6">
    <w:name w:val="RTF_Num 6"/>
    <w:basedOn w:val="Bezlisty"/>
    <w:rsid w:val="004667B0"/>
    <w:pPr>
      <w:numPr>
        <w:numId w:val="86"/>
      </w:numPr>
    </w:pPr>
  </w:style>
  <w:style w:type="numbering" w:customStyle="1" w:styleId="WW8Num42">
    <w:name w:val="WW8Num42"/>
    <w:basedOn w:val="Bezlisty"/>
    <w:rsid w:val="004667B0"/>
    <w:pPr>
      <w:numPr>
        <w:numId w:val="87"/>
      </w:numPr>
    </w:pPr>
  </w:style>
  <w:style w:type="numbering" w:customStyle="1" w:styleId="WW8Num38">
    <w:name w:val="WW8Num38"/>
    <w:basedOn w:val="Bezlisty"/>
    <w:rsid w:val="004667B0"/>
    <w:pPr>
      <w:numPr>
        <w:numId w:val="88"/>
      </w:numPr>
    </w:pPr>
  </w:style>
  <w:style w:type="numbering" w:customStyle="1" w:styleId="WW8Num231">
    <w:name w:val="WW8Num231"/>
    <w:basedOn w:val="Bezlisty"/>
    <w:rsid w:val="004667B0"/>
  </w:style>
  <w:style w:type="paragraph" w:customStyle="1" w:styleId="Nagwek12">
    <w:name w:val="Nagłówek 12"/>
    <w:basedOn w:val="Normalny"/>
    <w:next w:val="Normalny"/>
    <w:rsid w:val="004667B0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4667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4667B0"/>
    <w:rPr>
      <w:i/>
      <w:iCs/>
    </w:rPr>
  </w:style>
  <w:style w:type="numbering" w:customStyle="1" w:styleId="RTFNum510">
    <w:name w:val="RTF_Num 51"/>
    <w:basedOn w:val="Bezlisty"/>
    <w:rsid w:val="004667B0"/>
  </w:style>
  <w:style w:type="numbering" w:customStyle="1" w:styleId="WW8Num281">
    <w:name w:val="WW8Num281"/>
    <w:basedOn w:val="Bezlisty"/>
    <w:rsid w:val="004667B0"/>
    <w:pPr>
      <w:numPr>
        <w:numId w:val="89"/>
      </w:numPr>
    </w:pPr>
  </w:style>
  <w:style w:type="numbering" w:customStyle="1" w:styleId="RTFNum61">
    <w:name w:val="RTF_Num 61"/>
    <w:basedOn w:val="Bezlisty"/>
    <w:rsid w:val="004667B0"/>
    <w:pPr>
      <w:numPr>
        <w:numId w:val="90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4667B0"/>
  </w:style>
  <w:style w:type="numbering" w:customStyle="1" w:styleId="WWNum21">
    <w:name w:val="WWNum21"/>
    <w:basedOn w:val="Bezlisty"/>
    <w:rsid w:val="004667B0"/>
  </w:style>
  <w:style w:type="character" w:customStyle="1" w:styleId="hgkelc">
    <w:name w:val="hgkelc"/>
    <w:basedOn w:val="Domylnaczcionkaakapitu"/>
    <w:rsid w:val="004667B0"/>
  </w:style>
  <w:style w:type="numbering" w:customStyle="1" w:styleId="WWNum22">
    <w:name w:val="WWNum22"/>
    <w:basedOn w:val="Bezlisty"/>
    <w:rsid w:val="004667B0"/>
  </w:style>
  <w:style w:type="character" w:styleId="Nierozpoznanawzmianka">
    <w:name w:val="Unresolved Mention"/>
    <w:basedOn w:val="Domylnaczcionkaakapitu"/>
    <w:uiPriority w:val="99"/>
    <w:semiHidden/>
    <w:unhideWhenUsed/>
    <w:rsid w:val="00AE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ddd36065-c689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45A5-0446-4947-BE0E-7D7E069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7</cp:revision>
  <cp:lastPrinted>2022-12-14T12:11:00Z</cp:lastPrinted>
  <dcterms:created xsi:type="dcterms:W3CDTF">2023-03-15T12:41:00Z</dcterms:created>
  <dcterms:modified xsi:type="dcterms:W3CDTF">2023-03-20T11:21:00Z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