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5A65" w14:textId="5470EDE4" w:rsidR="0028360B" w:rsidRPr="0060640F" w:rsidRDefault="0028360B" w:rsidP="00AC0D84">
      <w:pPr>
        <w:spacing w:after="0" w:line="240" w:lineRule="auto"/>
        <w:jc w:val="center"/>
        <w:rPr>
          <w:rFonts w:ascii="Times New Roman" w:hAnsi="Times New Roman" w:cs="Times New Roman"/>
          <w:lang w:val="x-none"/>
        </w:rPr>
      </w:pPr>
      <w:r w:rsidRPr="0060640F">
        <w:rPr>
          <w:rFonts w:ascii="Times New Roman" w:hAnsi="Times New Roman" w:cs="Times New Roman"/>
          <w:b/>
          <w:lang w:eastAsia="pl-PL"/>
        </w:rPr>
        <w:t xml:space="preserve">Numer referencyjny postępowania: </w:t>
      </w:r>
      <w:r w:rsidRPr="0060640F">
        <w:rPr>
          <w:rFonts w:ascii="Times New Roman" w:hAnsi="Times New Roman" w:cs="Times New Roman"/>
          <w:b/>
        </w:rPr>
        <w:t>NIZ.272.TP.</w:t>
      </w:r>
      <w:r w:rsidR="00862FB4">
        <w:rPr>
          <w:rFonts w:ascii="Times New Roman" w:hAnsi="Times New Roman" w:cs="Times New Roman"/>
          <w:b/>
        </w:rPr>
        <w:t>91</w:t>
      </w:r>
      <w:r w:rsidRPr="0060640F">
        <w:rPr>
          <w:rFonts w:ascii="Times New Roman" w:hAnsi="Times New Roman" w:cs="Times New Roman"/>
          <w:b/>
        </w:rPr>
        <w:t>.202</w:t>
      </w:r>
      <w:r w:rsidR="005050E3" w:rsidRPr="0060640F">
        <w:rPr>
          <w:rFonts w:ascii="Times New Roman" w:hAnsi="Times New Roman" w:cs="Times New Roman"/>
          <w:b/>
        </w:rPr>
        <w:t>2</w:t>
      </w:r>
    </w:p>
    <w:p w14:paraId="72835438" w14:textId="77777777" w:rsidR="0028360B" w:rsidRPr="0060640F" w:rsidRDefault="0028360B" w:rsidP="00AC0D84">
      <w:pPr>
        <w:spacing w:after="0" w:line="240" w:lineRule="auto"/>
        <w:jc w:val="center"/>
        <w:rPr>
          <w:rFonts w:ascii="Times New Roman" w:hAnsi="Times New Roman" w:cs="Times New Roman"/>
          <w:b/>
          <w:bCs/>
        </w:rPr>
      </w:pPr>
    </w:p>
    <w:p w14:paraId="042EC6DC" w14:textId="77777777" w:rsidR="00AC0D84" w:rsidRPr="0060640F" w:rsidRDefault="00AC0D84" w:rsidP="00AC0D84">
      <w:pPr>
        <w:spacing w:after="0" w:line="240" w:lineRule="auto"/>
        <w:jc w:val="center"/>
        <w:rPr>
          <w:rFonts w:ascii="Times New Roman" w:hAnsi="Times New Roman" w:cs="Times New Roman"/>
          <w:b/>
          <w:bCs/>
        </w:rPr>
      </w:pPr>
    </w:p>
    <w:p w14:paraId="4C53175B" w14:textId="77777777" w:rsidR="00AC0D84" w:rsidRPr="0060640F" w:rsidRDefault="00AC0D84" w:rsidP="00AC0D84">
      <w:pPr>
        <w:spacing w:after="0" w:line="240" w:lineRule="auto"/>
        <w:jc w:val="center"/>
        <w:rPr>
          <w:rFonts w:ascii="Times New Roman" w:hAnsi="Times New Roman" w:cs="Times New Roman"/>
          <w:b/>
          <w:bCs/>
        </w:rPr>
      </w:pPr>
    </w:p>
    <w:p w14:paraId="524E6EA1" w14:textId="77777777" w:rsidR="00AC0D84" w:rsidRPr="0060640F" w:rsidRDefault="00AC0D84" w:rsidP="00AC0D84">
      <w:pPr>
        <w:spacing w:after="0" w:line="240" w:lineRule="auto"/>
        <w:jc w:val="center"/>
        <w:rPr>
          <w:rFonts w:ascii="Times New Roman" w:hAnsi="Times New Roman" w:cs="Times New Roman"/>
          <w:b/>
          <w:bCs/>
        </w:rPr>
      </w:pPr>
    </w:p>
    <w:p w14:paraId="3342DB0F" w14:textId="2AB3E46A"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SPECYFIKACJA WARUNKÓW ZAMÓWIENIA</w:t>
      </w:r>
    </w:p>
    <w:p w14:paraId="26DAABE3" w14:textId="77777777"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(SWZ)</w:t>
      </w:r>
    </w:p>
    <w:p w14:paraId="2E00EA59" w14:textId="25F6F234"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ZAMAWIAJĄCY:</w:t>
      </w:r>
    </w:p>
    <w:p w14:paraId="2EF5DAD3"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Powiat Wadowicki - Starostwo Powiatowe w Wadowicach</w:t>
      </w:r>
    </w:p>
    <w:p w14:paraId="28D8A506"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34-100 Wadowice, ul. Batorego 2</w:t>
      </w:r>
    </w:p>
    <w:p w14:paraId="1A3F9EE4"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lang w:eastAsia="pl-PL"/>
        </w:rPr>
        <w:t>e-mail:</w:t>
      </w:r>
      <w:r w:rsidRPr="0060640F">
        <w:rPr>
          <w:rFonts w:ascii="Times New Roman" w:hAnsi="Times New Roman" w:cs="Times New Roman"/>
          <w:b/>
          <w:lang w:eastAsia="pl-PL"/>
        </w:rPr>
        <w:t xml:space="preserve"> </w:t>
      </w:r>
      <w:hyperlink r:id="rId8" w:history="1">
        <w:r w:rsidRPr="0060640F">
          <w:rPr>
            <w:rFonts w:ascii="Times New Roman" w:hAnsi="Times New Roman" w:cs="Times New Roman"/>
            <w:b/>
            <w:u w:val="single"/>
            <w:lang w:eastAsia="pl-PL"/>
          </w:rPr>
          <w:t>biuro@powiatwadowicki.pl</w:t>
        </w:r>
      </w:hyperlink>
    </w:p>
    <w:p w14:paraId="15BF3DCA" w14:textId="77777777" w:rsidR="0028360B" w:rsidRPr="0060640F" w:rsidRDefault="00D01F4E"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60640F">
          <w:rPr>
            <w:rFonts w:ascii="Times New Roman" w:hAnsi="Times New Roman" w:cs="Times New Roman"/>
            <w:b/>
            <w:u w:val="single"/>
            <w:lang w:eastAsia="pl-PL"/>
          </w:rPr>
          <w:t>www.powiatwadowicki.pl</w:t>
        </w:r>
      </w:hyperlink>
    </w:p>
    <w:p w14:paraId="64B22142" w14:textId="77777777"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Adres Elektronicznej Skrzynki Podawczej: /i1xx94vg7u/skrytka</w:t>
      </w:r>
    </w:p>
    <w:p w14:paraId="05A13F7D" w14:textId="69D2D02E"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rPr>
        <w:t>tel. (33) 873 42 77, (33) 873 42 30</w:t>
      </w:r>
    </w:p>
    <w:p w14:paraId="15DABC5C" w14:textId="54704024" w:rsidR="0028360B" w:rsidRPr="0060640F" w:rsidRDefault="0028360B" w:rsidP="00AC0D84">
      <w:pPr>
        <w:tabs>
          <w:tab w:val="left" w:pos="900"/>
        </w:tabs>
        <w:spacing w:after="0" w:line="240" w:lineRule="auto"/>
        <w:rPr>
          <w:rFonts w:ascii="Times New Roman" w:hAnsi="Times New Roman" w:cs="Times New Roman"/>
        </w:rPr>
      </w:pPr>
      <w:r w:rsidRPr="0060640F">
        <w:rPr>
          <w:rFonts w:ascii="Times New Roman" w:hAnsi="Times New Roman" w:cs="Times New Roman"/>
        </w:rPr>
        <w:tab/>
      </w:r>
    </w:p>
    <w:p w14:paraId="1DE3B360"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7E04A8E4" w14:textId="288AE5EC" w:rsidR="003740EA" w:rsidRPr="0060640F" w:rsidRDefault="0028360B" w:rsidP="00AC0D84">
      <w:pPr>
        <w:spacing w:after="0" w:line="240" w:lineRule="auto"/>
        <w:contextualSpacing/>
        <w:jc w:val="both"/>
        <w:rPr>
          <w:rFonts w:ascii="Times New Roman" w:eastAsia="Calibri" w:hAnsi="Times New Roman" w:cs="Times New Roman"/>
          <w:bCs/>
          <w:lang w:val="x-none"/>
        </w:rPr>
      </w:pPr>
      <w:r w:rsidRPr="0060640F">
        <w:rPr>
          <w:rFonts w:ascii="Times New Roman" w:hAnsi="Times New Roman" w:cs="Times New Roman"/>
          <w:lang w:eastAsia="pl-PL"/>
        </w:rPr>
        <w:t>zaprasza do złożenia oferty w postępowaniu o udzielenie zamówienia publicznego prowadzonego</w:t>
      </w:r>
      <w:r w:rsidR="00A07EC6" w:rsidRPr="0060640F">
        <w:rPr>
          <w:rFonts w:ascii="Times New Roman" w:hAnsi="Times New Roman" w:cs="Times New Roman"/>
          <w:lang w:eastAsia="pl-PL"/>
        </w:rPr>
        <w:br/>
      </w:r>
      <w:r w:rsidRPr="0060640F">
        <w:rPr>
          <w:rFonts w:ascii="Times New Roman" w:hAnsi="Times New Roman" w:cs="Times New Roman"/>
          <w:lang w:eastAsia="pl-PL"/>
        </w:rPr>
        <w:t xml:space="preserve">w trybie podstawowym bez negocjacji </w:t>
      </w:r>
      <w:r w:rsidRPr="0060640F">
        <w:rPr>
          <w:rFonts w:ascii="Times New Roman" w:hAnsi="Times New Roman" w:cs="Times New Roman"/>
        </w:rPr>
        <w:t xml:space="preserve">na podstawie art. 275 ust. 1 </w:t>
      </w:r>
      <w:r w:rsidR="00A07EC6" w:rsidRPr="0060640F">
        <w:rPr>
          <w:rFonts w:ascii="Times New Roman" w:hAnsi="Times New Roman" w:cs="Times New Roman"/>
        </w:rPr>
        <w:t xml:space="preserve">w </w:t>
      </w:r>
      <w:r w:rsidR="00A50B23" w:rsidRPr="0060640F">
        <w:rPr>
          <w:rFonts w:ascii="Times New Roman" w:hAnsi="Times New Roman" w:cs="Times New Roman"/>
        </w:rPr>
        <w:t>związku z art. 359 pkt. 2</w:t>
      </w:r>
      <w:r w:rsidRPr="0060640F">
        <w:rPr>
          <w:rFonts w:ascii="Times New Roman" w:hAnsi="Times New Roman" w:cs="Times New Roman"/>
        </w:rPr>
        <w:t xml:space="preserve">  ust</w:t>
      </w:r>
      <w:r w:rsidR="00A50B23" w:rsidRPr="0060640F">
        <w:rPr>
          <w:rFonts w:ascii="Times New Roman" w:hAnsi="Times New Roman" w:cs="Times New Roman"/>
        </w:rPr>
        <w:t>a</w:t>
      </w:r>
      <w:r w:rsidRPr="0060640F">
        <w:rPr>
          <w:rFonts w:ascii="Times New Roman" w:hAnsi="Times New Roman" w:cs="Times New Roman"/>
        </w:rPr>
        <w:t>wy z dnia 11 września 2019 r. Prawo zamówień publicznych (Dz.U. z 20</w:t>
      </w:r>
      <w:r w:rsidR="00AD4610">
        <w:rPr>
          <w:rFonts w:ascii="Times New Roman" w:hAnsi="Times New Roman" w:cs="Times New Roman"/>
        </w:rPr>
        <w:t>22</w:t>
      </w:r>
      <w:r w:rsidRPr="0060640F">
        <w:rPr>
          <w:rFonts w:ascii="Times New Roman" w:hAnsi="Times New Roman" w:cs="Times New Roman"/>
        </w:rPr>
        <w:t xml:space="preserve"> r., poz. </w:t>
      </w:r>
      <w:r w:rsidR="00AD4610">
        <w:rPr>
          <w:rFonts w:ascii="Times New Roman" w:hAnsi="Times New Roman" w:cs="Times New Roman"/>
        </w:rPr>
        <w:t>1710</w:t>
      </w:r>
      <w:r w:rsidR="00A50B23" w:rsidRPr="0060640F">
        <w:rPr>
          <w:rFonts w:ascii="Times New Roman" w:hAnsi="Times New Roman" w:cs="Times New Roman"/>
        </w:rPr>
        <w:t xml:space="preserve"> ze zm.), zwanej dalej Pzp</w:t>
      </w:r>
      <w:r w:rsidRPr="0060640F">
        <w:rPr>
          <w:rFonts w:ascii="Times New Roman" w:hAnsi="Times New Roman" w:cs="Times New Roman"/>
          <w:lang w:eastAsia="pl-PL"/>
        </w:rPr>
        <w:t xml:space="preserve"> na </w:t>
      </w:r>
      <w:r w:rsidR="003740EA" w:rsidRPr="0060640F">
        <w:rPr>
          <w:rFonts w:ascii="Times New Roman" w:eastAsia="Calibri" w:hAnsi="Times New Roman" w:cs="Times New Roman"/>
          <w:bCs/>
        </w:rPr>
        <w:t xml:space="preserve"> </w:t>
      </w:r>
      <w:r w:rsidR="003740EA" w:rsidRPr="0060640F">
        <w:rPr>
          <w:rFonts w:ascii="Times New Roman" w:eastAsia="Calibri" w:hAnsi="Times New Roman" w:cs="Times New Roman"/>
          <w:b/>
          <w:sz w:val="24"/>
          <w:szCs w:val="24"/>
          <w:lang w:val="x-none"/>
        </w:rPr>
        <w:t>Organizacja i przeprowadzenie kurs</w:t>
      </w:r>
      <w:r w:rsidR="003740EA" w:rsidRPr="0060640F">
        <w:rPr>
          <w:rFonts w:ascii="Times New Roman" w:eastAsia="Calibri" w:hAnsi="Times New Roman" w:cs="Times New Roman"/>
          <w:b/>
          <w:sz w:val="24"/>
          <w:szCs w:val="24"/>
        </w:rPr>
        <w:t xml:space="preserve">ów zawodowych </w:t>
      </w:r>
      <w:r w:rsidR="003740EA" w:rsidRPr="0060640F">
        <w:rPr>
          <w:rFonts w:ascii="Times New Roman" w:eastAsia="Calibri" w:hAnsi="Times New Roman" w:cs="Times New Roman"/>
          <w:b/>
          <w:sz w:val="24"/>
          <w:szCs w:val="24"/>
          <w:lang w:val="x-none"/>
        </w:rPr>
        <w:t xml:space="preserve"> </w:t>
      </w:r>
      <w:r w:rsidR="003740EA" w:rsidRPr="0060640F">
        <w:rPr>
          <w:rFonts w:ascii="Times New Roman" w:eastAsia="Calibri" w:hAnsi="Times New Roman" w:cs="Times New Roman"/>
          <w:b/>
          <w:sz w:val="24"/>
          <w:szCs w:val="24"/>
        </w:rPr>
        <w:t xml:space="preserve">dla  uczniów/uczennic </w:t>
      </w:r>
      <w:r w:rsidR="005738E1" w:rsidRPr="0060640F">
        <w:rPr>
          <w:rFonts w:ascii="Times New Roman" w:eastAsia="Calibri" w:hAnsi="Times New Roman" w:cs="Times New Roman"/>
          <w:b/>
          <w:sz w:val="24"/>
          <w:szCs w:val="24"/>
        </w:rPr>
        <w:t>w ramach</w:t>
      </w:r>
      <w:r w:rsidR="003740EA" w:rsidRPr="0060640F">
        <w:rPr>
          <w:rFonts w:ascii="Times New Roman" w:eastAsia="Calibri" w:hAnsi="Times New Roman" w:cs="Times New Roman"/>
          <w:b/>
          <w:sz w:val="24"/>
          <w:szCs w:val="24"/>
          <w:lang w:val="x-none"/>
        </w:rPr>
        <w:t xml:space="preserve"> projektu pn. </w:t>
      </w:r>
      <w:r w:rsidR="00391206" w:rsidRPr="0060640F">
        <w:rPr>
          <w:rFonts w:ascii="Times New Roman" w:eastAsia="Calibri" w:hAnsi="Times New Roman" w:cs="Times New Roman"/>
          <w:b/>
          <w:sz w:val="24"/>
          <w:szCs w:val="24"/>
          <w:lang w:eastAsia="pl-PL"/>
        </w:rPr>
        <w:t>Wadowickie Centrum Kształcenia Zawodowego i Ustawicznego</w:t>
      </w:r>
      <w:r w:rsidR="003740EA" w:rsidRPr="0060640F">
        <w:rPr>
          <w:rFonts w:ascii="Times New Roman" w:eastAsia="Calibri" w:hAnsi="Times New Roman" w:cs="Times New Roman"/>
          <w:b/>
          <w:sz w:val="24"/>
          <w:szCs w:val="24"/>
          <w:lang w:val="x-none" w:eastAsia="pl-PL"/>
        </w:rPr>
        <w:t xml:space="preserve"> II</w:t>
      </w:r>
      <w:r w:rsidR="003740EA" w:rsidRPr="0060640F">
        <w:rPr>
          <w:rFonts w:ascii="Times New Roman" w:eastAsia="Calibri" w:hAnsi="Times New Roman" w:cs="Times New Roman"/>
          <w:b/>
          <w:sz w:val="24"/>
          <w:szCs w:val="24"/>
          <w:lang w:val="x-none"/>
        </w:rPr>
        <w:t xml:space="preserve"> realizowanego</w:t>
      </w:r>
      <w:r w:rsidR="003740EA" w:rsidRPr="0060640F">
        <w:rPr>
          <w:rFonts w:ascii="Times New Roman" w:eastAsia="Calibri" w:hAnsi="Times New Roman" w:cs="Times New Roman"/>
          <w:b/>
          <w:sz w:val="24"/>
          <w:szCs w:val="24"/>
        </w:rPr>
        <w:t xml:space="preserve"> </w:t>
      </w:r>
      <w:r w:rsidR="00C51463" w:rsidRPr="0060640F">
        <w:rPr>
          <w:rFonts w:ascii="Times New Roman" w:eastAsia="Calibri" w:hAnsi="Times New Roman" w:cs="Times New Roman"/>
          <w:b/>
          <w:sz w:val="24"/>
          <w:szCs w:val="24"/>
          <w:lang w:val="x-none"/>
        </w:rPr>
        <w:t>w</w:t>
      </w:r>
      <w:r w:rsidR="00C51463" w:rsidRPr="0060640F">
        <w:rPr>
          <w:rFonts w:ascii="Times New Roman" w:eastAsia="Calibri" w:hAnsi="Times New Roman" w:cs="Times New Roman"/>
          <w:b/>
          <w:sz w:val="24"/>
          <w:szCs w:val="24"/>
        </w:rPr>
        <w:t xml:space="preserve"> </w:t>
      </w:r>
      <w:r w:rsidR="00391206" w:rsidRPr="0060640F">
        <w:rPr>
          <w:rFonts w:ascii="Times New Roman" w:eastAsia="Calibri" w:hAnsi="Times New Roman" w:cs="Times New Roman"/>
          <w:b/>
          <w:sz w:val="24"/>
          <w:szCs w:val="24"/>
        </w:rPr>
        <w:t xml:space="preserve">Centrum Kształcenia </w:t>
      </w:r>
      <w:r w:rsidR="003E764B" w:rsidRPr="0060640F">
        <w:rPr>
          <w:rFonts w:ascii="Times New Roman" w:eastAsia="Calibri" w:hAnsi="Times New Roman" w:cs="Times New Roman"/>
          <w:b/>
          <w:sz w:val="24"/>
          <w:szCs w:val="24"/>
        </w:rPr>
        <w:t>Zawodowego</w:t>
      </w:r>
      <w:r w:rsidR="0098729E" w:rsidRPr="0060640F">
        <w:rPr>
          <w:rFonts w:ascii="Times New Roman" w:eastAsia="Calibri" w:hAnsi="Times New Roman" w:cs="Times New Roman"/>
          <w:b/>
          <w:sz w:val="24"/>
          <w:szCs w:val="24"/>
        </w:rPr>
        <w:t xml:space="preserve"> i Ustawicznego nr 2</w:t>
      </w:r>
      <w:r w:rsidR="0098729E" w:rsidRPr="0060640F">
        <w:rPr>
          <w:rFonts w:ascii="Times New Roman" w:eastAsia="Calibri" w:hAnsi="Times New Roman" w:cs="Times New Roman"/>
          <w:b/>
          <w:sz w:val="24"/>
          <w:szCs w:val="24"/>
        </w:rPr>
        <w:br/>
        <w:t>w Wadowicach.</w:t>
      </w:r>
    </w:p>
    <w:p w14:paraId="0378C66E" w14:textId="3C8CF16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0615DECD" w14:textId="77777777" w:rsidR="003F03F4" w:rsidRPr="0060640F" w:rsidRDefault="003F03F4" w:rsidP="00AC0D84">
      <w:pPr>
        <w:widowControl/>
        <w:suppressAutoHyphens w:val="0"/>
        <w:spacing w:after="0" w:line="240" w:lineRule="auto"/>
        <w:jc w:val="both"/>
        <w:rPr>
          <w:rFonts w:ascii="Times New Roman" w:hAnsi="Times New Roman" w:cs="Times New Roman"/>
          <w:lang w:eastAsia="pl-PL"/>
        </w:rPr>
      </w:pPr>
    </w:p>
    <w:p w14:paraId="64DC3A05" w14:textId="7A83017F" w:rsidR="0028360B" w:rsidRPr="0060640F" w:rsidRDefault="0028360B" w:rsidP="00AC0D84">
      <w:pPr>
        <w:spacing w:after="0" w:line="240" w:lineRule="auto"/>
        <w:rPr>
          <w:rFonts w:ascii="Times New Roman" w:hAnsi="Times New Roman" w:cs="Times New Roman"/>
        </w:rPr>
      </w:pPr>
    </w:p>
    <w:p w14:paraId="0EDD6B30" w14:textId="5F65C243" w:rsidR="00AC0D84" w:rsidRPr="0060640F" w:rsidRDefault="00AC0D84" w:rsidP="00AC0D84">
      <w:pPr>
        <w:spacing w:after="0" w:line="240" w:lineRule="auto"/>
        <w:rPr>
          <w:rFonts w:ascii="Times New Roman" w:hAnsi="Times New Roman" w:cs="Times New Roman"/>
        </w:rPr>
      </w:pPr>
    </w:p>
    <w:p w14:paraId="5DDA7C86" w14:textId="77777777" w:rsidR="00AC0D84" w:rsidRPr="0060640F" w:rsidRDefault="00AC0D84" w:rsidP="00AC0D84">
      <w:pPr>
        <w:spacing w:after="0" w:line="240" w:lineRule="auto"/>
        <w:rPr>
          <w:rFonts w:ascii="Times New Roman" w:hAnsi="Times New Roman" w:cs="Times New Roman"/>
        </w:rPr>
      </w:pPr>
    </w:p>
    <w:p w14:paraId="6FAAC19B" w14:textId="7C92AE25" w:rsidR="0028360B" w:rsidRPr="0060640F" w:rsidRDefault="0028360B" w:rsidP="00AC0D84">
      <w:pPr>
        <w:widowControl/>
        <w:suppressAutoHyphens w:val="0"/>
        <w:spacing w:after="0" w:line="240" w:lineRule="auto"/>
        <w:jc w:val="both"/>
        <w:rPr>
          <w:rFonts w:ascii="Times New Roman" w:hAnsi="Times New Roman" w:cs="Times New Roman"/>
          <w:lang w:eastAsia="pl-PL"/>
        </w:rPr>
      </w:pPr>
      <w:r w:rsidRPr="0060640F">
        <w:rPr>
          <w:rFonts w:ascii="Times New Roman" w:hAnsi="Times New Roman" w:cs="Times New Roman"/>
          <w:lang w:eastAsia="pl-PL"/>
        </w:rPr>
        <w:t xml:space="preserve">Przedmiotowe postępowanie prowadzone jest przy użyciu miniPortalu,  który dostępny jest pod adresem: </w:t>
      </w:r>
      <w:hyperlink r:id="rId10" w:history="1">
        <w:r w:rsidRPr="0060640F">
          <w:rPr>
            <w:rFonts w:ascii="Times New Roman" w:hAnsi="Times New Roman" w:cs="Times New Roman"/>
            <w:u w:val="single"/>
            <w:lang w:eastAsia="pl-PL"/>
          </w:rPr>
          <w:t>https://miniportal.uzp.gov.pl/</w:t>
        </w:r>
      </w:hyperlink>
      <w:r w:rsidRPr="0060640F">
        <w:rPr>
          <w:rFonts w:ascii="Times New Roman" w:hAnsi="Times New Roman" w:cs="Times New Roman"/>
          <w:lang w:eastAsia="pl-PL"/>
        </w:rPr>
        <w:t xml:space="preserve"> ePUAPu, dostępnego pod adresem: </w:t>
      </w:r>
      <w:hyperlink r:id="rId11" w:history="1">
        <w:r w:rsidRPr="0060640F">
          <w:rPr>
            <w:rFonts w:ascii="Times New Roman" w:hAnsi="Times New Roman" w:cs="Times New Roman"/>
            <w:u w:val="single"/>
            <w:lang w:eastAsia="pl-PL"/>
          </w:rPr>
          <w:t>https://epuap.gov.pl/wps/portal</w:t>
        </w:r>
      </w:hyperlink>
      <w:r w:rsidRPr="0060640F">
        <w:rPr>
          <w:rFonts w:ascii="Times New Roman" w:hAnsi="Times New Roman" w:cs="Times New Roman"/>
          <w:lang w:eastAsia="pl-PL"/>
        </w:rPr>
        <w:t xml:space="preserve"> oraz poczty elektronicznej</w:t>
      </w:r>
      <w:r w:rsidR="005C41E9" w:rsidRPr="0060640F">
        <w:rPr>
          <w:rFonts w:ascii="Times New Roman" w:hAnsi="Times New Roman" w:cs="Times New Roman"/>
          <w:lang w:eastAsia="pl-PL"/>
        </w:rPr>
        <w:t>.</w:t>
      </w:r>
      <w:r w:rsidRPr="0060640F">
        <w:rPr>
          <w:rFonts w:ascii="Times New Roman" w:hAnsi="Times New Roman" w:cs="Times New Roman"/>
          <w:lang w:eastAsia="pl-PL"/>
        </w:rPr>
        <w:t xml:space="preserve">      </w:t>
      </w:r>
    </w:p>
    <w:p w14:paraId="7C708129" w14:textId="7777777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60640F" w:rsidRDefault="005C41E9" w:rsidP="00AC0D84">
      <w:pPr>
        <w:widowControl/>
        <w:suppressAutoHyphens w:val="0"/>
        <w:spacing w:after="0" w:line="240" w:lineRule="auto"/>
        <w:jc w:val="both"/>
        <w:rPr>
          <w:rFonts w:ascii="Times New Roman" w:hAnsi="Times New Roman" w:cs="Times New Roman"/>
          <w:lang w:eastAsia="pl-PL"/>
        </w:rPr>
      </w:pPr>
    </w:p>
    <w:p w14:paraId="74256530" w14:textId="41942F1A" w:rsidR="00AC0D84" w:rsidRPr="0060640F" w:rsidRDefault="0028360B" w:rsidP="002E5F88">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w:t>
      </w:r>
    </w:p>
    <w:p w14:paraId="1835C4C2" w14:textId="77777777" w:rsidR="00AC0D84" w:rsidRPr="0060640F" w:rsidRDefault="00AC0D84" w:rsidP="00AC0D84">
      <w:pPr>
        <w:widowControl/>
        <w:suppressAutoHyphens w:val="0"/>
        <w:spacing w:after="0" w:line="240" w:lineRule="auto"/>
        <w:jc w:val="center"/>
        <w:rPr>
          <w:rFonts w:ascii="Times New Roman" w:hAnsi="Times New Roman" w:cs="Times New Roman"/>
          <w:lang w:eastAsia="pl-PL"/>
        </w:rPr>
      </w:pPr>
    </w:p>
    <w:p w14:paraId="0317F3DD" w14:textId="4C3AACA4" w:rsidR="0028360B" w:rsidRPr="0060640F" w:rsidRDefault="005738E1" w:rsidP="005738E1">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Zatwierdzam</w:t>
      </w:r>
      <w:r w:rsidR="0028360B" w:rsidRPr="0060640F">
        <w:rPr>
          <w:rFonts w:ascii="Times New Roman" w:hAnsi="Times New Roman" w:cs="Times New Roman"/>
          <w:lang w:eastAsia="pl-PL"/>
        </w:rPr>
        <w:t xml:space="preserve">, dnia </w:t>
      </w:r>
      <w:r w:rsidR="00862FB4">
        <w:rPr>
          <w:rFonts w:ascii="Times New Roman" w:hAnsi="Times New Roman" w:cs="Times New Roman"/>
          <w:lang w:eastAsia="pl-PL"/>
        </w:rPr>
        <w:t>30</w:t>
      </w:r>
      <w:r w:rsidR="0028360B" w:rsidRPr="0060640F">
        <w:rPr>
          <w:rFonts w:ascii="Times New Roman" w:hAnsi="Times New Roman" w:cs="Times New Roman"/>
          <w:lang w:eastAsia="pl-PL"/>
        </w:rPr>
        <w:t>.</w:t>
      </w:r>
      <w:r w:rsidR="00862FB4">
        <w:rPr>
          <w:rFonts w:ascii="Times New Roman" w:hAnsi="Times New Roman" w:cs="Times New Roman"/>
          <w:lang w:eastAsia="pl-PL"/>
        </w:rPr>
        <w:t>12</w:t>
      </w:r>
      <w:r w:rsidR="0028360B" w:rsidRPr="0060640F">
        <w:rPr>
          <w:rFonts w:ascii="Times New Roman" w:hAnsi="Times New Roman" w:cs="Times New Roman"/>
          <w:lang w:eastAsia="pl-PL"/>
        </w:rPr>
        <w:t>.202</w:t>
      </w:r>
      <w:r w:rsidR="00EE575F" w:rsidRPr="0060640F">
        <w:rPr>
          <w:rFonts w:ascii="Times New Roman" w:hAnsi="Times New Roman" w:cs="Times New Roman"/>
          <w:lang w:eastAsia="pl-PL"/>
        </w:rPr>
        <w:t>2</w:t>
      </w:r>
      <w:r w:rsidR="0028360B" w:rsidRPr="0060640F">
        <w:rPr>
          <w:rFonts w:ascii="Times New Roman" w:hAnsi="Times New Roman" w:cs="Times New Roman"/>
          <w:lang w:eastAsia="pl-PL"/>
        </w:rPr>
        <w:t xml:space="preserve"> r.</w:t>
      </w:r>
    </w:p>
    <w:p w14:paraId="12C50480" w14:textId="77777777"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60640F"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0C9D3DBA"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0755B4A2" w14:textId="7DFF56D5" w:rsidR="003E764B" w:rsidRPr="0060640F" w:rsidRDefault="003E764B" w:rsidP="00AC0D84">
      <w:pPr>
        <w:pStyle w:val="Standard"/>
        <w:tabs>
          <w:tab w:val="right" w:pos="8953"/>
        </w:tabs>
        <w:spacing w:after="0" w:line="240" w:lineRule="auto"/>
        <w:rPr>
          <w:rFonts w:ascii="Times New Roman" w:eastAsia="Calibri" w:hAnsi="Times New Roman" w:cs="Times New Roman"/>
          <w:lang w:eastAsia="pl-PL"/>
        </w:rPr>
      </w:pPr>
    </w:p>
    <w:p w14:paraId="47B31B1F" w14:textId="77777777" w:rsidR="003E764B" w:rsidRPr="0060640F" w:rsidRDefault="003E764B" w:rsidP="00AC0D84">
      <w:pPr>
        <w:pStyle w:val="Standard"/>
        <w:tabs>
          <w:tab w:val="right" w:pos="8953"/>
        </w:tabs>
        <w:spacing w:after="0" w:line="240" w:lineRule="auto"/>
        <w:rPr>
          <w:rFonts w:ascii="Times New Roman" w:eastAsia="Calibri" w:hAnsi="Times New Roman" w:cs="Times New Roman"/>
          <w:lang w:eastAsia="pl-PL"/>
        </w:rPr>
      </w:pPr>
    </w:p>
    <w:p w14:paraId="67BEF56E" w14:textId="77777777"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60640F"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ZAMAWIAJĄCY</w:t>
      </w:r>
    </w:p>
    <w:p w14:paraId="0C9E07AC"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b/>
        </w:rPr>
        <w:t>Powiat Wadowicki - Starostwo Powiatowe w Wadowicach</w:t>
      </w:r>
    </w:p>
    <w:p w14:paraId="2598FD8B" w14:textId="77777777" w:rsidR="0028360B" w:rsidRPr="0060640F" w:rsidRDefault="0028360B" w:rsidP="00AC0D84">
      <w:pPr>
        <w:spacing w:after="0" w:line="240" w:lineRule="auto"/>
        <w:ind w:firstLine="425"/>
        <w:jc w:val="both"/>
        <w:rPr>
          <w:rFonts w:ascii="Times New Roman" w:hAnsi="Times New Roman" w:cs="Times New Roman"/>
          <w:lang w:val="de-DE"/>
        </w:rPr>
      </w:pPr>
      <w:r w:rsidRPr="0060640F">
        <w:rPr>
          <w:rFonts w:ascii="Times New Roman" w:hAnsi="Times New Roman" w:cs="Times New Roman"/>
          <w:bCs/>
        </w:rPr>
        <w:t>34-100 Wadowice, ul. Batorego 2</w:t>
      </w:r>
      <w:r w:rsidRPr="0060640F">
        <w:rPr>
          <w:rFonts w:ascii="Times New Roman" w:hAnsi="Times New Roman" w:cs="Times New Roman"/>
          <w:b/>
        </w:rPr>
        <w:t xml:space="preserve"> </w:t>
      </w:r>
    </w:p>
    <w:p w14:paraId="79438FD7" w14:textId="3CCE4BD5" w:rsidR="0028360B" w:rsidRPr="0060640F" w:rsidRDefault="0028360B" w:rsidP="00AC0D84">
      <w:pPr>
        <w:spacing w:after="0" w:line="240" w:lineRule="auto"/>
        <w:ind w:firstLine="425"/>
        <w:jc w:val="both"/>
        <w:rPr>
          <w:rFonts w:ascii="Times New Roman" w:hAnsi="Times New Roman" w:cs="Times New Roman"/>
        </w:rPr>
      </w:pPr>
      <w:r w:rsidRPr="0060640F">
        <w:rPr>
          <w:rFonts w:ascii="Times New Roman" w:hAnsi="Times New Roman" w:cs="Times New Roman"/>
          <w:lang w:val="de-DE"/>
        </w:rPr>
        <w:t xml:space="preserve">e-mail : </w:t>
      </w:r>
      <w:hyperlink r:id="rId12" w:history="1">
        <w:r w:rsidR="005C41E9" w:rsidRPr="0060640F">
          <w:rPr>
            <w:rStyle w:val="Hipercze"/>
            <w:rFonts w:ascii="Times New Roman" w:hAnsi="Times New Roman"/>
            <w:color w:val="auto"/>
            <w:lang w:val="de-DE"/>
          </w:rPr>
          <w:t>biuro@powiatwadowicki.pl</w:t>
        </w:r>
      </w:hyperlink>
      <w:r w:rsidRPr="0060640F">
        <w:rPr>
          <w:rFonts w:ascii="Times New Roman" w:hAnsi="Times New Roman" w:cs="Times New Roman"/>
          <w:lang w:val="de-DE"/>
        </w:rPr>
        <w:t>; www.powiat.wadowice.pl</w:t>
      </w:r>
    </w:p>
    <w:p w14:paraId="2FF21CD9"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rPr>
        <w:t xml:space="preserve">tel. ( 33 ) 873 42 77, (33) 873 42 30  fax. ( 33 ) 823 24 33, ( 33) 873 42 49.  </w:t>
      </w:r>
    </w:p>
    <w:p w14:paraId="6AFE4ACD" w14:textId="77777777" w:rsidR="0028360B" w:rsidRPr="0060640F"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Zmiany i wyjaśnienia treści SWZ oraz inne dokumenty zamówienia bezpośrednio związane</w:t>
      </w:r>
      <w:r w:rsidR="005C41E9" w:rsidRPr="0060640F">
        <w:rPr>
          <w:rFonts w:ascii="Times New Roman" w:hAnsi="Times New Roman" w:cs="Times New Roman"/>
        </w:rPr>
        <w:br/>
      </w:r>
      <w:r w:rsidRPr="0060640F">
        <w:rPr>
          <w:rFonts w:ascii="Times New Roman" w:hAnsi="Times New Roman" w:cs="Times New Roman"/>
        </w:rPr>
        <w:t xml:space="preserve">z postępowaniem o udzielenie zamówienia będą udostępniane na stronie </w:t>
      </w:r>
      <w:r w:rsidR="00460970" w:rsidRPr="0060640F">
        <w:rPr>
          <w:rFonts w:ascii="Times New Roman" w:hAnsi="Times New Roman" w:cs="Times New Roman"/>
        </w:rPr>
        <w:t xml:space="preserve">na stronie </w:t>
      </w:r>
      <w:hyperlink r:id="rId13" w:history="1">
        <w:r w:rsidR="00460970" w:rsidRPr="0060640F">
          <w:rPr>
            <w:rStyle w:val="Hipercze"/>
            <w:rFonts w:ascii="Times New Roman" w:hAnsi="Times New Roman"/>
            <w:color w:val="auto"/>
          </w:rPr>
          <w:t>www.miniportal.gov.pl</w:t>
        </w:r>
      </w:hyperlink>
      <w:r w:rsidR="00460970" w:rsidRPr="0060640F">
        <w:rPr>
          <w:rFonts w:ascii="Times New Roman" w:hAnsi="Times New Roman" w:cs="Times New Roman"/>
        </w:rPr>
        <w:t xml:space="preserve"> oraz dodatkowo na stronie </w:t>
      </w:r>
      <w:r w:rsidRPr="0060640F">
        <w:rPr>
          <w:rFonts w:ascii="Times New Roman" w:hAnsi="Times New Roman" w:cs="Times New Roman"/>
        </w:rPr>
        <w:t>internetowej:</w:t>
      </w:r>
      <w:r w:rsidR="00460970" w:rsidRPr="0060640F">
        <w:rPr>
          <w:rFonts w:ascii="Times New Roman" w:hAnsi="Times New Roman" w:cs="Times New Roman"/>
        </w:rPr>
        <w:t xml:space="preserve"> </w:t>
      </w:r>
      <w:hyperlink r:id="rId14" w:history="1">
        <w:r w:rsidR="0083256A" w:rsidRPr="0060640F">
          <w:rPr>
            <w:rStyle w:val="Hipercze"/>
            <w:rFonts w:ascii="Times New Roman" w:hAnsi="Times New Roman"/>
            <w:color w:val="auto"/>
          </w:rPr>
          <w:t>www.powiatwadowicki.pl</w:t>
        </w:r>
      </w:hyperlink>
      <w:r w:rsidR="0083256A" w:rsidRPr="0060640F">
        <w:rPr>
          <w:rFonts w:ascii="Times New Roman" w:hAnsi="Times New Roman" w:cs="Times New Roman"/>
        </w:rPr>
        <w:t xml:space="preserve"> </w:t>
      </w:r>
      <w:r w:rsidR="00C052F5" w:rsidRPr="0060640F">
        <w:rPr>
          <w:rFonts w:ascii="Times New Roman" w:hAnsi="Times New Roman" w:cs="Times New Roman"/>
        </w:rPr>
        <w:t xml:space="preserve"> </w:t>
      </w:r>
    </w:p>
    <w:p w14:paraId="6BE10415" w14:textId="77777777" w:rsidR="005B06E9" w:rsidRPr="0060640F"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TRYB UDZIELENIA ZAMÓWIENIA</w:t>
      </w:r>
    </w:p>
    <w:p w14:paraId="14A41E1E" w14:textId="623CC795" w:rsidR="004F6D9C" w:rsidRPr="0060640F" w:rsidRDefault="000E3870" w:rsidP="00AC0D84">
      <w:pPr>
        <w:pStyle w:val="Standard"/>
        <w:tabs>
          <w:tab w:val="left" w:pos="9498"/>
        </w:tabs>
        <w:spacing w:after="0" w:line="240" w:lineRule="auto"/>
        <w:jc w:val="both"/>
        <w:rPr>
          <w:rFonts w:ascii="Times New Roman" w:hAnsi="Times New Roman" w:cs="Times New Roman"/>
        </w:rPr>
      </w:pPr>
      <w:r w:rsidRPr="0060640F">
        <w:rPr>
          <w:rFonts w:ascii="Times New Roman" w:hAnsi="Times New Roman" w:cs="Times New Roman"/>
        </w:rPr>
        <w:t xml:space="preserve">1. </w:t>
      </w:r>
      <w:r w:rsidR="008D7C5E" w:rsidRPr="0060640F">
        <w:rPr>
          <w:rFonts w:ascii="Times New Roman" w:hAnsi="Times New Roman" w:cs="Times New Roman"/>
        </w:rPr>
        <w:t xml:space="preserve">Postępowanie o udzielenie zamówienia publicznego prowadzone jest  na podstawie </w:t>
      </w:r>
      <w:r w:rsidR="00ED6D14" w:rsidRPr="0060640F">
        <w:rPr>
          <w:rFonts w:ascii="Times New Roman" w:hAnsi="Times New Roman" w:cs="Times New Roman"/>
        </w:rPr>
        <w:t xml:space="preserve">art. 275 ust. 1 </w:t>
      </w:r>
      <w:r w:rsidR="005C41E9" w:rsidRPr="0060640F">
        <w:rPr>
          <w:rFonts w:ascii="Times New Roman" w:hAnsi="Times New Roman" w:cs="Times New Roman"/>
        </w:rPr>
        <w:t xml:space="preserve">w </w:t>
      </w:r>
      <w:r w:rsidR="00ED6D14" w:rsidRPr="0060640F">
        <w:rPr>
          <w:rFonts w:ascii="Times New Roman" w:hAnsi="Times New Roman" w:cs="Times New Roman"/>
        </w:rPr>
        <w:t xml:space="preserve">związku z </w:t>
      </w:r>
      <w:r w:rsidR="008D7C5E" w:rsidRPr="0060640F">
        <w:rPr>
          <w:rFonts w:ascii="Times New Roman" w:hAnsi="Times New Roman" w:cs="Times New Roman"/>
        </w:rPr>
        <w:t>art. 359 pkt.</w:t>
      </w:r>
      <w:r w:rsidR="00E42A8A" w:rsidRPr="0060640F">
        <w:rPr>
          <w:rFonts w:ascii="Times New Roman" w:hAnsi="Times New Roman" w:cs="Times New Roman"/>
        </w:rPr>
        <w:t xml:space="preserve"> </w:t>
      </w:r>
      <w:r w:rsidR="008D7C5E" w:rsidRPr="0060640F">
        <w:rPr>
          <w:rFonts w:ascii="Times New Roman" w:hAnsi="Times New Roman" w:cs="Times New Roman"/>
        </w:rPr>
        <w:t>2)  ustawy z dnia 11 września 2019 r. Prawo zamówień publicznych (Dz.U. z 20</w:t>
      </w:r>
      <w:r w:rsidR="00EE575F" w:rsidRPr="0060640F">
        <w:rPr>
          <w:rFonts w:ascii="Times New Roman" w:hAnsi="Times New Roman" w:cs="Times New Roman"/>
        </w:rPr>
        <w:t>2</w:t>
      </w:r>
      <w:r w:rsidR="00862FB4">
        <w:rPr>
          <w:rFonts w:ascii="Times New Roman" w:hAnsi="Times New Roman" w:cs="Times New Roman"/>
        </w:rPr>
        <w:t>2</w:t>
      </w:r>
      <w:r w:rsidR="008D7C5E" w:rsidRPr="0060640F">
        <w:rPr>
          <w:rFonts w:ascii="Times New Roman" w:hAnsi="Times New Roman" w:cs="Times New Roman"/>
        </w:rPr>
        <w:t xml:space="preserve"> r., poz. </w:t>
      </w:r>
      <w:r w:rsidR="00EE575F" w:rsidRPr="0060640F">
        <w:rPr>
          <w:rFonts w:ascii="Times New Roman" w:hAnsi="Times New Roman" w:cs="Times New Roman"/>
        </w:rPr>
        <w:t>1</w:t>
      </w:r>
      <w:r w:rsidR="00862FB4">
        <w:rPr>
          <w:rFonts w:ascii="Times New Roman" w:hAnsi="Times New Roman" w:cs="Times New Roman"/>
        </w:rPr>
        <w:t>710</w:t>
      </w:r>
      <w:r w:rsidR="005C41E9" w:rsidRPr="0060640F">
        <w:rPr>
          <w:rFonts w:ascii="Times New Roman" w:hAnsi="Times New Roman" w:cs="Times New Roman"/>
        </w:rPr>
        <w:t xml:space="preserve"> ze zm.)</w:t>
      </w:r>
      <w:r w:rsidR="00E42A8A" w:rsidRPr="0060640F">
        <w:rPr>
          <w:rFonts w:ascii="Times New Roman" w:hAnsi="Times New Roman" w:cs="Times New Roman"/>
        </w:rPr>
        <w:t xml:space="preserve">, </w:t>
      </w:r>
      <w:r w:rsidR="005C41E9" w:rsidRPr="0060640F">
        <w:rPr>
          <w:rFonts w:ascii="Times New Roman" w:hAnsi="Times New Roman" w:cs="Times New Roman"/>
        </w:rPr>
        <w:t xml:space="preserve">zwanej </w:t>
      </w:r>
      <w:r w:rsidRPr="0060640F">
        <w:rPr>
          <w:rFonts w:ascii="Times New Roman" w:hAnsi="Times New Roman" w:cs="Times New Roman"/>
        </w:rPr>
        <w:t>dalej Pzp</w:t>
      </w:r>
      <w:r w:rsidR="008D7C5E" w:rsidRPr="0060640F">
        <w:rPr>
          <w:rFonts w:ascii="Times New Roman" w:hAnsi="Times New Roman" w:cs="Times New Roman"/>
        </w:rPr>
        <w:t>.</w:t>
      </w:r>
      <w:r w:rsidR="0000272A" w:rsidRPr="0060640F">
        <w:rPr>
          <w:rFonts w:ascii="Times New Roman" w:hAnsi="Times New Roman" w:cs="Times New Roman"/>
        </w:rPr>
        <w:t xml:space="preserve"> </w:t>
      </w:r>
      <w:r w:rsidR="008D7C5E" w:rsidRPr="0060640F">
        <w:rPr>
          <w:rFonts w:ascii="Times New Roman" w:hAnsi="Times New Roman" w:cs="Times New Roman"/>
        </w:rPr>
        <w:t>Postępowanie jest finansowane zgodnie</w:t>
      </w:r>
      <w:r w:rsidR="005C41E9" w:rsidRPr="0060640F">
        <w:rPr>
          <w:rFonts w:ascii="Times New Roman" w:hAnsi="Times New Roman" w:cs="Times New Roman"/>
        </w:rPr>
        <w:br/>
      </w:r>
      <w:r w:rsidR="008D7C5E" w:rsidRPr="0060640F">
        <w:rPr>
          <w:rFonts w:ascii="Times New Roman" w:hAnsi="Times New Roman" w:cs="Times New Roman"/>
        </w:rPr>
        <w:t xml:space="preserve">z umową o dofinansowanie projektu </w:t>
      </w:r>
      <w:r w:rsidR="00ED6D14" w:rsidRPr="0060640F">
        <w:rPr>
          <w:rFonts w:ascii="Times New Roman" w:hAnsi="Times New Roman" w:cs="Times New Roman"/>
        </w:rPr>
        <w:t>w ramach projektów współfinansowan</w:t>
      </w:r>
      <w:r w:rsidR="0083256A" w:rsidRPr="0060640F">
        <w:rPr>
          <w:rFonts w:ascii="Times New Roman" w:hAnsi="Times New Roman" w:cs="Times New Roman"/>
        </w:rPr>
        <w:t xml:space="preserve">ych </w:t>
      </w:r>
      <w:r w:rsidR="00ED6D14" w:rsidRPr="0060640F">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60640F">
        <w:rPr>
          <w:rFonts w:ascii="Times New Roman" w:hAnsi="Times New Roman" w:cs="Times New Roman"/>
        </w:rPr>
        <w:br/>
      </w:r>
      <w:r w:rsidR="00ED6D14" w:rsidRPr="0060640F">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60640F"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290142AE" w14:textId="79EAE55A" w:rsidR="005B06E9" w:rsidRPr="0060640F" w:rsidRDefault="008D7C5E" w:rsidP="00283C68">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INFORMACJA, CZY ZAMAWIAJĄCY PRZEWIDUJE WYBÓR NAJKORZYSTNIEJSZEJ OFERTY Z MOŻLIWOŚCIĄ PROWADZENIA NEGOCJACJI</w:t>
      </w:r>
    </w:p>
    <w:p w14:paraId="3067E21B" w14:textId="77777777"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Nie dotyczy.</w:t>
      </w:r>
    </w:p>
    <w:p w14:paraId="1C59F7EF"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60640F"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OPIS PRZEDMIOTU ZAMÓWIENIA</w:t>
      </w:r>
    </w:p>
    <w:p w14:paraId="5DC6A4F5" w14:textId="2A75CAB0" w:rsidR="005B06E9" w:rsidRPr="0060640F"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Przedmiotem zamówienia jest </w:t>
      </w:r>
      <w:r w:rsidR="006A7FE0" w:rsidRPr="0060640F">
        <w:rPr>
          <w:rFonts w:ascii="Times New Roman" w:hAnsi="Times New Roman" w:cs="Times New Roman"/>
        </w:rPr>
        <w:t>organizacja i przeprowadzenie kurs</w:t>
      </w:r>
      <w:r w:rsidR="005E00BF" w:rsidRPr="0060640F">
        <w:rPr>
          <w:rFonts w:ascii="Times New Roman" w:hAnsi="Times New Roman" w:cs="Times New Roman"/>
        </w:rPr>
        <w:t>ów zawodowych</w:t>
      </w:r>
      <w:r w:rsidR="00371B93" w:rsidRPr="0060640F">
        <w:rPr>
          <w:rFonts w:ascii="Times New Roman" w:hAnsi="Times New Roman" w:cs="Times New Roman"/>
        </w:rPr>
        <w:t xml:space="preserve"> </w:t>
      </w:r>
      <w:r w:rsidR="005E00BF" w:rsidRPr="0060640F">
        <w:rPr>
          <w:rFonts w:ascii="Times New Roman" w:hAnsi="Times New Roman" w:cs="Times New Roman"/>
        </w:rPr>
        <w:t xml:space="preserve">z </w:t>
      </w:r>
      <w:r w:rsidR="00D14760" w:rsidRPr="0060640F">
        <w:rPr>
          <w:rFonts w:ascii="Times New Roman" w:hAnsi="Times New Roman" w:cs="Times New Roman"/>
        </w:rPr>
        <w:t xml:space="preserve">podziałem na </w:t>
      </w:r>
      <w:r w:rsidR="00AB3437" w:rsidRPr="0060640F">
        <w:rPr>
          <w:rFonts w:ascii="Times New Roman" w:hAnsi="Times New Roman" w:cs="Times New Roman"/>
        </w:rPr>
        <w:t>1</w:t>
      </w:r>
      <w:r w:rsidR="00CA425D" w:rsidRPr="0060640F">
        <w:rPr>
          <w:rFonts w:ascii="Times New Roman" w:hAnsi="Times New Roman" w:cs="Times New Roman"/>
        </w:rPr>
        <w:t>0</w:t>
      </w:r>
      <w:r w:rsidR="00D14760" w:rsidRPr="0060640F">
        <w:rPr>
          <w:rFonts w:ascii="Times New Roman" w:hAnsi="Times New Roman" w:cs="Times New Roman"/>
        </w:rPr>
        <w:t xml:space="preserve"> zadań częściowych</w:t>
      </w:r>
      <w:r w:rsidR="00371B93" w:rsidRPr="0060640F">
        <w:rPr>
          <w:rFonts w:ascii="Times New Roman" w:hAnsi="Times New Roman" w:cs="Times New Roman"/>
        </w:rPr>
        <w:t xml:space="preserve">. </w:t>
      </w:r>
    </w:p>
    <w:p w14:paraId="58EE7FE7" w14:textId="77777777" w:rsidR="000E3870" w:rsidRPr="0060640F" w:rsidRDefault="000E3870" w:rsidP="00AC0D84">
      <w:pPr>
        <w:pStyle w:val="Akapitzlist"/>
        <w:numPr>
          <w:ilvl w:val="0"/>
          <w:numId w:val="23"/>
        </w:numPr>
        <w:spacing w:after="0" w:line="240" w:lineRule="auto"/>
        <w:ind w:left="426" w:hanging="426"/>
        <w:rPr>
          <w:rFonts w:ascii="Times New Roman" w:eastAsia="Times New Roman" w:hAnsi="Times New Roman" w:cs="Times New Roman"/>
          <w:u w:val="single"/>
        </w:rPr>
      </w:pPr>
      <w:r w:rsidRPr="0060640F">
        <w:rPr>
          <w:rFonts w:ascii="Times New Roman" w:eastAsia="Times New Roman" w:hAnsi="Times New Roman" w:cs="Times New Roman"/>
          <w:u w:val="single"/>
        </w:rPr>
        <w:t>Podział zamówienia na części:</w:t>
      </w:r>
    </w:p>
    <w:p w14:paraId="6ACB4BDD" w14:textId="3E4713C6" w:rsidR="00CA425D" w:rsidRPr="0060640F" w:rsidRDefault="00CA425D"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Times New Roman"/>
          <w:sz w:val="24"/>
          <w:szCs w:val="24"/>
          <w:lang w:eastAsia="zh-CN" w:bidi="hi-IN"/>
        </w:rPr>
        <w:t>Kurs operatora koparko-ładowarki</w:t>
      </w:r>
      <w:r w:rsidR="002E5F88"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w:t>
      </w:r>
      <w:r w:rsidR="002E5F88"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kwalifika</w:t>
      </w:r>
      <w:r w:rsidR="002E5F88" w:rsidRPr="0060640F">
        <w:rPr>
          <w:rFonts w:ascii="Times New Roman" w:eastAsia="Times New Roman" w:hAnsi="Times New Roman" w:cs="Times New Roman"/>
          <w:sz w:val="24"/>
          <w:szCs w:val="24"/>
          <w:lang w:eastAsia="zh-CN" w:bidi="hi-IN"/>
        </w:rPr>
        <w:t>c</w:t>
      </w:r>
      <w:r w:rsidRPr="0060640F">
        <w:rPr>
          <w:rFonts w:ascii="Times New Roman" w:eastAsia="Times New Roman" w:hAnsi="Times New Roman" w:cs="Times New Roman"/>
          <w:sz w:val="24"/>
          <w:szCs w:val="24"/>
          <w:lang w:eastAsia="zh-CN" w:bidi="hi-IN"/>
        </w:rPr>
        <w:t>yjny,</w:t>
      </w:r>
    </w:p>
    <w:p w14:paraId="1C9F8FA1" w14:textId="522E1261" w:rsidR="00CA425D" w:rsidRPr="0060640F" w:rsidRDefault="00CA425D"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Times New Roman"/>
          <w:sz w:val="24"/>
          <w:szCs w:val="24"/>
          <w:lang w:eastAsia="zh-CN" w:bidi="hi-IN"/>
        </w:rPr>
        <w:t>Kurs Programowania CNC-</w:t>
      </w:r>
      <w:r w:rsidR="002E5F88"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kwalifikacy</w:t>
      </w:r>
      <w:r w:rsidR="002E5F88" w:rsidRPr="0060640F">
        <w:rPr>
          <w:rFonts w:ascii="Times New Roman" w:eastAsia="Times New Roman" w:hAnsi="Times New Roman" w:cs="Times New Roman"/>
          <w:sz w:val="24"/>
          <w:szCs w:val="24"/>
          <w:lang w:eastAsia="zh-CN" w:bidi="hi-IN"/>
        </w:rPr>
        <w:t>j</w:t>
      </w:r>
      <w:r w:rsidRPr="0060640F">
        <w:rPr>
          <w:rFonts w:ascii="Times New Roman" w:eastAsia="Times New Roman" w:hAnsi="Times New Roman" w:cs="Times New Roman"/>
          <w:sz w:val="24"/>
          <w:szCs w:val="24"/>
          <w:lang w:eastAsia="zh-CN" w:bidi="hi-IN"/>
        </w:rPr>
        <w:t>ny,</w:t>
      </w:r>
    </w:p>
    <w:p w14:paraId="33F5BECB" w14:textId="7ED14B6A" w:rsidR="00CA425D" w:rsidRPr="0060640F" w:rsidRDefault="00483C34"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Times New Roman"/>
          <w:sz w:val="24"/>
          <w:szCs w:val="24"/>
          <w:lang w:eastAsia="zh-CN" w:bidi="hi-IN"/>
        </w:rPr>
        <w:t>Kurs operatora wózków jezdniowych</w:t>
      </w:r>
      <w:r w:rsidR="002E5F88"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w:t>
      </w:r>
      <w:r w:rsidR="002E5F88"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kwalifikacyjny.</w:t>
      </w:r>
    </w:p>
    <w:p w14:paraId="25BE3F2B" w14:textId="50C19BCF" w:rsidR="00483C34" w:rsidRDefault="00B60CBA"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operatora podestu ruchomego przejezdnego</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kwalifikacyjny.</w:t>
      </w:r>
    </w:p>
    <w:p w14:paraId="2E8337A1" w14:textId="66037A74" w:rsidR="00862FB4" w:rsidRPr="0060640F" w:rsidRDefault="00862FB4"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Kurs operatora Suwnicy – kurs kwalifikacyjny.</w:t>
      </w:r>
    </w:p>
    <w:p w14:paraId="6FEE4669" w14:textId="7C34D8C0" w:rsidR="00B60CBA" w:rsidRPr="0060640F" w:rsidRDefault="00B33CBE"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spawania metodą MAG-135 – kwalifikacyjny.</w:t>
      </w:r>
    </w:p>
    <w:p w14:paraId="24C4ABC1" w14:textId="56F32B0D" w:rsidR="00B60CBA" w:rsidRPr="0060640F" w:rsidRDefault="00B60CBA"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spawania metodą TIG 141 – kwalifikacyjny.</w:t>
      </w:r>
    </w:p>
    <w:p w14:paraId="49C768F0" w14:textId="386DEB72" w:rsidR="00B60CBA" w:rsidRPr="0060640F" w:rsidRDefault="00B60CBA"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SEP Grupa G1</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kwalifikacyjny.</w:t>
      </w:r>
    </w:p>
    <w:p w14:paraId="6A92DCFC" w14:textId="3468B93B" w:rsidR="00B60CBA" w:rsidRPr="0060640F" w:rsidRDefault="00B60CBA"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Photoshop.</w:t>
      </w:r>
    </w:p>
    <w:p w14:paraId="3096DBDC" w14:textId="4E000D6B" w:rsidR="00B60CBA" w:rsidRPr="0060640F" w:rsidRDefault="00B60CBA" w:rsidP="00096983">
      <w:pPr>
        <w:pStyle w:val="Akapitzlist"/>
        <w:numPr>
          <w:ilvl w:val="1"/>
          <w:numId w:val="61"/>
        </w:numPr>
        <w:suppressAutoHyphens w:val="0"/>
        <w:autoSpaceDN/>
        <w:spacing w:after="0" w:line="240" w:lineRule="auto"/>
        <w:ind w:left="426" w:hanging="426"/>
        <w:jc w:val="both"/>
        <w:textAlignment w:val="auto"/>
        <w:rPr>
          <w:rFonts w:ascii="Times New Roman" w:eastAsia="Times New Roman" w:hAnsi="Times New Roman" w:cs="Calibri"/>
          <w:sz w:val="24"/>
          <w:szCs w:val="24"/>
          <w:lang w:eastAsia="zh-CN"/>
        </w:rPr>
      </w:pPr>
      <w:r w:rsidRPr="0060640F">
        <w:rPr>
          <w:rFonts w:ascii="Times New Roman" w:eastAsia="Times New Roman" w:hAnsi="Times New Roman" w:cs="Calibri"/>
          <w:sz w:val="24"/>
          <w:szCs w:val="24"/>
          <w:lang w:eastAsia="zh-CN"/>
        </w:rPr>
        <w:t>Kurs SOLID EDGE</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w:t>
      </w:r>
      <w:r w:rsidR="002E5F88" w:rsidRPr="0060640F">
        <w:rPr>
          <w:rFonts w:ascii="Times New Roman" w:eastAsia="Times New Roman" w:hAnsi="Times New Roman" w:cs="Calibri"/>
          <w:sz w:val="24"/>
          <w:szCs w:val="24"/>
          <w:lang w:eastAsia="zh-CN"/>
        </w:rPr>
        <w:t xml:space="preserve"> </w:t>
      </w:r>
      <w:r w:rsidRPr="0060640F">
        <w:rPr>
          <w:rFonts w:ascii="Times New Roman" w:eastAsia="Times New Roman" w:hAnsi="Times New Roman" w:cs="Calibri"/>
          <w:sz w:val="24"/>
          <w:szCs w:val="24"/>
          <w:lang w:eastAsia="zh-CN"/>
        </w:rPr>
        <w:t>kwalifikacyjny.</w:t>
      </w:r>
    </w:p>
    <w:p w14:paraId="6B01C158" w14:textId="77777777" w:rsidR="00184126" w:rsidRPr="0060640F" w:rsidRDefault="00184126" w:rsidP="00AC0D84">
      <w:pPr>
        <w:pStyle w:val="Standard"/>
        <w:tabs>
          <w:tab w:val="left" w:pos="9498"/>
        </w:tabs>
        <w:spacing w:after="0" w:line="240" w:lineRule="auto"/>
        <w:jc w:val="both"/>
        <w:rPr>
          <w:rFonts w:ascii="Times New Roman" w:hAnsi="Times New Roman" w:cs="Times New Roman"/>
        </w:rPr>
      </w:pPr>
    </w:p>
    <w:p w14:paraId="7FE8EB11" w14:textId="43783E40"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u w:val="single"/>
        </w:rPr>
        <w:t xml:space="preserve">Szczegółowy  opis  przedmiotu  został opisany w załączniku nr  </w:t>
      </w:r>
      <w:r w:rsidR="00D01F4E">
        <w:rPr>
          <w:rFonts w:ascii="Times New Roman" w:hAnsi="Times New Roman" w:cs="Times New Roman"/>
          <w:u w:val="single"/>
        </w:rPr>
        <w:t>5</w:t>
      </w:r>
      <w:bookmarkStart w:id="0" w:name="_GoBack"/>
      <w:bookmarkEnd w:id="0"/>
    </w:p>
    <w:p w14:paraId="258EDECB"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60640F"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60640F">
        <w:rPr>
          <w:rFonts w:ascii="Times New Roman" w:hAnsi="Times New Roman" w:cs="Times New Roman"/>
        </w:rPr>
        <w:t>Nazwy i kody zamówienia według Wspólnego Słownika Zamówień</w:t>
      </w:r>
      <w:r w:rsidR="00AC0D84" w:rsidRPr="0060640F">
        <w:rPr>
          <w:rFonts w:ascii="Times New Roman" w:hAnsi="Times New Roman" w:cs="Times New Roman"/>
        </w:rPr>
        <w:t xml:space="preserve"> </w:t>
      </w:r>
      <w:r w:rsidRPr="0060640F">
        <w:rPr>
          <w:rFonts w:ascii="Times New Roman" w:hAnsi="Times New Roman" w:cs="Times New Roman"/>
        </w:rPr>
        <w:t xml:space="preserve">(CPV): </w:t>
      </w:r>
      <w:r w:rsidR="0031746B" w:rsidRPr="0060640F">
        <w:rPr>
          <w:rFonts w:ascii="Times New Roman" w:hAnsi="Times New Roman" w:cs="Times New Roman"/>
          <w:b/>
          <w:bCs/>
        </w:rPr>
        <w:t>80530000-8 Usługi szkolenia zawodowego.</w:t>
      </w:r>
    </w:p>
    <w:p w14:paraId="540E6A4A" w14:textId="4560F931" w:rsidR="00DA7757" w:rsidRPr="0060640F"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60640F">
        <w:rPr>
          <w:rFonts w:ascii="Times New Roman" w:hAnsi="Times New Roman" w:cs="Times New Roman"/>
          <w:bCs/>
        </w:rPr>
        <w:t>Nie przewiduje się stawiania obowiązku zatrudnienia na podstawie umowy o pracę</w:t>
      </w:r>
      <w:r w:rsidR="00AC44A3" w:rsidRPr="0060640F">
        <w:rPr>
          <w:rFonts w:ascii="Times New Roman" w:hAnsi="Times New Roman" w:cs="Times New Roman"/>
          <w:bCs/>
        </w:rPr>
        <w:t xml:space="preserve"> ze względu na brak spełnienia wymogów w tym zakresie.</w:t>
      </w:r>
    </w:p>
    <w:p w14:paraId="7AFE5B45"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lastRenderedPageBreak/>
        <w:t>VI.</w:t>
      </w:r>
      <w:r w:rsidRPr="0060640F">
        <w:rPr>
          <w:rFonts w:ascii="Times New Roman" w:hAnsi="Times New Roman" w:cs="Times New Roman"/>
          <w:b/>
        </w:rPr>
        <w:tab/>
        <w:t>TERMIN WYKONANIA ZAMÓWIENIA</w:t>
      </w:r>
    </w:p>
    <w:p w14:paraId="499177FA" w14:textId="18D9DCE0" w:rsidR="00184126" w:rsidRPr="0060640F" w:rsidRDefault="008D7C5E" w:rsidP="00283C68">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Wykonawca zobowiązany jest zrealizować przedmiot zamówienia w termin</w:t>
      </w:r>
      <w:r w:rsidR="00FB1396" w:rsidRPr="0060640F">
        <w:rPr>
          <w:rFonts w:ascii="Times New Roman" w:hAnsi="Times New Roman" w:cs="Times New Roman"/>
        </w:rPr>
        <w:t>ach wskazanych poniżej:</w:t>
      </w:r>
      <w:r w:rsidR="00184126" w:rsidRPr="0060640F">
        <w:rPr>
          <w:rFonts w:ascii="Times New Roman" w:hAnsi="Times New Roman" w:cs="Times New Roman"/>
        </w:rPr>
        <w:t xml:space="preserve"> </w:t>
      </w:r>
    </w:p>
    <w:p w14:paraId="73802ADA" w14:textId="77777777" w:rsidR="005B06E9" w:rsidRDefault="005B06E9" w:rsidP="00AC0D84">
      <w:pPr>
        <w:pStyle w:val="Standard"/>
        <w:tabs>
          <w:tab w:val="left" w:pos="9498"/>
        </w:tabs>
        <w:spacing w:after="0" w:line="240" w:lineRule="auto"/>
        <w:jc w:val="both"/>
        <w:rPr>
          <w:rFonts w:ascii="Times New Roman" w:hAnsi="Times New Roman" w:cs="Times New Roman"/>
        </w:rPr>
      </w:pPr>
    </w:p>
    <w:p w14:paraId="2F1EF044" w14:textId="77777777" w:rsidR="00AD4610" w:rsidRDefault="00AD4610" w:rsidP="00AC0D84">
      <w:pPr>
        <w:pStyle w:val="Standard"/>
        <w:tabs>
          <w:tab w:val="left" w:pos="9498"/>
        </w:tabs>
        <w:spacing w:after="0" w:line="240" w:lineRule="auto"/>
        <w:jc w:val="both"/>
        <w:rPr>
          <w:rFonts w:ascii="Times New Roman" w:hAnsi="Times New Roman" w:cs="Times New Roman"/>
        </w:rPr>
      </w:pPr>
    </w:p>
    <w:tbl>
      <w:tblPr>
        <w:tblStyle w:val="Tabela-Siatka"/>
        <w:tblW w:w="9072" w:type="dxa"/>
        <w:tblInd w:w="-5" w:type="dxa"/>
        <w:tblLook w:val="04A0" w:firstRow="1" w:lastRow="0" w:firstColumn="1" w:lastColumn="0" w:noHBand="0" w:noVBand="1"/>
      </w:tblPr>
      <w:tblGrid>
        <w:gridCol w:w="511"/>
        <w:gridCol w:w="6754"/>
        <w:gridCol w:w="1807"/>
      </w:tblGrid>
      <w:tr w:rsidR="00AD4610" w:rsidRPr="0017492E" w14:paraId="1CA6D692" w14:textId="77777777" w:rsidTr="00AD4610">
        <w:tc>
          <w:tcPr>
            <w:tcW w:w="511" w:type="dxa"/>
          </w:tcPr>
          <w:p w14:paraId="44E6D320" w14:textId="77777777" w:rsidR="00AD4610" w:rsidRPr="00AD4610" w:rsidRDefault="00AD4610" w:rsidP="00A25C68">
            <w:pPr>
              <w:pStyle w:val="Standard"/>
              <w:tabs>
                <w:tab w:val="left" w:pos="9498"/>
              </w:tabs>
              <w:jc w:val="center"/>
              <w:rPr>
                <w:b/>
              </w:rPr>
            </w:pPr>
            <w:r w:rsidRPr="00AD4610">
              <w:rPr>
                <w:b/>
              </w:rPr>
              <w:t>Lp.</w:t>
            </w:r>
          </w:p>
        </w:tc>
        <w:tc>
          <w:tcPr>
            <w:tcW w:w="6754" w:type="dxa"/>
          </w:tcPr>
          <w:p w14:paraId="663E44BF" w14:textId="77777777" w:rsidR="00AD4610" w:rsidRPr="00AD4610" w:rsidRDefault="00AD4610" w:rsidP="00A25C68">
            <w:pPr>
              <w:pStyle w:val="Standard"/>
              <w:tabs>
                <w:tab w:val="left" w:pos="9498"/>
              </w:tabs>
              <w:jc w:val="center"/>
              <w:rPr>
                <w:b/>
              </w:rPr>
            </w:pPr>
            <w:r w:rsidRPr="00AD4610">
              <w:rPr>
                <w:b/>
              </w:rPr>
              <w:t>Nazwa kursu / liczba uczestników</w:t>
            </w:r>
          </w:p>
        </w:tc>
        <w:tc>
          <w:tcPr>
            <w:tcW w:w="1807" w:type="dxa"/>
          </w:tcPr>
          <w:p w14:paraId="7DE03038" w14:textId="77777777" w:rsidR="00AD4610" w:rsidRPr="00AD4610" w:rsidRDefault="00AD4610" w:rsidP="00A25C68">
            <w:pPr>
              <w:pStyle w:val="Standard"/>
              <w:tabs>
                <w:tab w:val="left" w:pos="9498"/>
              </w:tabs>
              <w:jc w:val="center"/>
              <w:rPr>
                <w:b/>
              </w:rPr>
            </w:pPr>
            <w:r w:rsidRPr="00AD4610">
              <w:rPr>
                <w:b/>
              </w:rPr>
              <w:t>Termin realizacji</w:t>
            </w:r>
          </w:p>
        </w:tc>
      </w:tr>
      <w:tr w:rsidR="00AD4610" w:rsidRPr="00A66D14" w14:paraId="551B8070" w14:textId="77777777" w:rsidTr="00AD4610">
        <w:tc>
          <w:tcPr>
            <w:tcW w:w="511" w:type="dxa"/>
          </w:tcPr>
          <w:p w14:paraId="47826D30" w14:textId="77777777" w:rsidR="00AD4610" w:rsidRPr="00AD4610" w:rsidRDefault="00AD4610" w:rsidP="00A25C68">
            <w:pPr>
              <w:suppressAutoHyphens w:val="0"/>
              <w:jc w:val="center"/>
              <w:rPr>
                <w:lang w:eastAsia="zh-CN" w:bidi="hi-IN"/>
              </w:rPr>
            </w:pPr>
            <w:r w:rsidRPr="00AD4610">
              <w:rPr>
                <w:lang w:eastAsia="zh-CN" w:bidi="hi-IN"/>
              </w:rPr>
              <w:t>1</w:t>
            </w:r>
          </w:p>
        </w:tc>
        <w:tc>
          <w:tcPr>
            <w:tcW w:w="6754" w:type="dxa"/>
          </w:tcPr>
          <w:p w14:paraId="71A3B595" w14:textId="77777777" w:rsidR="00AD4610" w:rsidRPr="00AD4610" w:rsidRDefault="00AD4610" w:rsidP="00A25C68">
            <w:pPr>
              <w:spacing w:line="276" w:lineRule="auto"/>
            </w:pPr>
            <w:r w:rsidRPr="00AD4610">
              <w:t xml:space="preserve">Kurs Operator Koparko - Ładowarki  – kurs kwalifikacyjny / </w:t>
            </w:r>
            <w:r w:rsidRPr="00AD4610">
              <w:rPr>
                <w:b/>
              </w:rPr>
              <w:t>20</w:t>
            </w:r>
          </w:p>
        </w:tc>
        <w:tc>
          <w:tcPr>
            <w:tcW w:w="1807" w:type="dxa"/>
          </w:tcPr>
          <w:p w14:paraId="307A0B98" w14:textId="77777777" w:rsidR="00AD4610" w:rsidRPr="00AD4610" w:rsidRDefault="00AD4610" w:rsidP="00A25C68">
            <w:pPr>
              <w:pStyle w:val="Standard"/>
              <w:tabs>
                <w:tab w:val="left" w:pos="9498"/>
              </w:tabs>
              <w:jc w:val="center"/>
            </w:pPr>
            <w:r w:rsidRPr="00AD4610">
              <w:t xml:space="preserve">23.01.2023 - 15.05.2023 r. </w:t>
            </w:r>
          </w:p>
        </w:tc>
      </w:tr>
      <w:tr w:rsidR="00AD4610" w:rsidRPr="00A66D14" w14:paraId="3D84FE61" w14:textId="77777777" w:rsidTr="00AD4610">
        <w:tc>
          <w:tcPr>
            <w:tcW w:w="511" w:type="dxa"/>
          </w:tcPr>
          <w:p w14:paraId="1B1B27B3" w14:textId="77777777" w:rsidR="00AD4610" w:rsidRPr="00AD4610" w:rsidRDefault="00AD4610" w:rsidP="00A25C68">
            <w:pPr>
              <w:pStyle w:val="Standard"/>
              <w:tabs>
                <w:tab w:val="left" w:pos="9498"/>
              </w:tabs>
              <w:jc w:val="center"/>
            </w:pPr>
            <w:r w:rsidRPr="00AD4610">
              <w:t>2</w:t>
            </w:r>
          </w:p>
        </w:tc>
        <w:tc>
          <w:tcPr>
            <w:tcW w:w="6754" w:type="dxa"/>
          </w:tcPr>
          <w:p w14:paraId="7BCEBDCA" w14:textId="77777777" w:rsidR="00AD4610" w:rsidRPr="00AD4610" w:rsidRDefault="00AD4610" w:rsidP="00A25C68">
            <w:pPr>
              <w:suppressAutoHyphens w:val="0"/>
              <w:rPr>
                <w:lang w:eastAsia="zh-CN"/>
              </w:rPr>
            </w:pPr>
            <w:r w:rsidRPr="00AD4610">
              <w:t xml:space="preserve">Kurs Programowanie CNC - kurs kwalifikacyjny / </w:t>
            </w:r>
            <w:r w:rsidRPr="00AD4610">
              <w:rPr>
                <w:b/>
              </w:rPr>
              <w:t>25</w:t>
            </w:r>
          </w:p>
        </w:tc>
        <w:tc>
          <w:tcPr>
            <w:tcW w:w="1807" w:type="dxa"/>
          </w:tcPr>
          <w:p w14:paraId="4553DE53" w14:textId="77777777" w:rsidR="00AD4610" w:rsidRPr="00AD4610" w:rsidRDefault="00AD4610" w:rsidP="00A25C68">
            <w:pPr>
              <w:pStyle w:val="Standard"/>
              <w:tabs>
                <w:tab w:val="left" w:pos="9498"/>
              </w:tabs>
              <w:jc w:val="center"/>
            </w:pPr>
            <w:r w:rsidRPr="00AD4610">
              <w:t xml:space="preserve">23.01.2023 - 17.03.2023 r. </w:t>
            </w:r>
          </w:p>
        </w:tc>
      </w:tr>
      <w:tr w:rsidR="00AD4610" w:rsidRPr="00A66D14" w14:paraId="1DCCF5EB" w14:textId="77777777" w:rsidTr="00AD4610">
        <w:tc>
          <w:tcPr>
            <w:tcW w:w="511" w:type="dxa"/>
          </w:tcPr>
          <w:p w14:paraId="321F9C1E" w14:textId="77777777" w:rsidR="00AD4610" w:rsidRPr="00AD4610" w:rsidRDefault="00AD4610" w:rsidP="00A25C68">
            <w:pPr>
              <w:pStyle w:val="Standard"/>
              <w:tabs>
                <w:tab w:val="left" w:pos="9498"/>
              </w:tabs>
              <w:jc w:val="center"/>
            </w:pPr>
            <w:r w:rsidRPr="00AD4610">
              <w:t>3</w:t>
            </w:r>
          </w:p>
        </w:tc>
        <w:tc>
          <w:tcPr>
            <w:tcW w:w="6754" w:type="dxa"/>
          </w:tcPr>
          <w:p w14:paraId="01B4EC51" w14:textId="77777777" w:rsidR="00AD4610" w:rsidRPr="00AD4610" w:rsidRDefault="00AD4610" w:rsidP="00A25C68">
            <w:pPr>
              <w:suppressAutoHyphens w:val="0"/>
              <w:rPr>
                <w:lang w:eastAsia="zh-CN"/>
              </w:rPr>
            </w:pPr>
            <w:r w:rsidRPr="00AD4610">
              <w:t xml:space="preserve">Kurs Operator Wózków Jezdniowych – kurs kwalifikacyjny / </w:t>
            </w:r>
            <w:r w:rsidRPr="00AD4610">
              <w:rPr>
                <w:b/>
              </w:rPr>
              <w:t>40</w:t>
            </w:r>
          </w:p>
        </w:tc>
        <w:tc>
          <w:tcPr>
            <w:tcW w:w="1807" w:type="dxa"/>
          </w:tcPr>
          <w:p w14:paraId="14DA827F" w14:textId="77777777" w:rsidR="00AD4610" w:rsidRPr="00AD4610" w:rsidRDefault="00AD4610" w:rsidP="00A25C68">
            <w:pPr>
              <w:pStyle w:val="Standard"/>
              <w:tabs>
                <w:tab w:val="left" w:pos="9498"/>
              </w:tabs>
              <w:jc w:val="center"/>
            </w:pPr>
            <w:r w:rsidRPr="00AD4610">
              <w:t xml:space="preserve">23.01.2023 - 28.04.2023 r. </w:t>
            </w:r>
          </w:p>
        </w:tc>
      </w:tr>
      <w:tr w:rsidR="00AD4610" w:rsidRPr="00A66D14" w14:paraId="34A28A9A" w14:textId="77777777" w:rsidTr="00AD4610">
        <w:tc>
          <w:tcPr>
            <w:tcW w:w="511" w:type="dxa"/>
          </w:tcPr>
          <w:p w14:paraId="5B02F031" w14:textId="77777777" w:rsidR="00AD4610" w:rsidRPr="00AD4610" w:rsidRDefault="00AD4610" w:rsidP="00A25C68">
            <w:pPr>
              <w:pStyle w:val="Standard"/>
              <w:tabs>
                <w:tab w:val="left" w:pos="9498"/>
              </w:tabs>
              <w:jc w:val="center"/>
            </w:pPr>
            <w:r w:rsidRPr="00AD4610">
              <w:t>4</w:t>
            </w:r>
          </w:p>
        </w:tc>
        <w:tc>
          <w:tcPr>
            <w:tcW w:w="6754" w:type="dxa"/>
          </w:tcPr>
          <w:p w14:paraId="1AC56E01" w14:textId="77777777" w:rsidR="00AD4610" w:rsidRPr="00AD4610" w:rsidRDefault="00AD4610" w:rsidP="00A25C68">
            <w:pPr>
              <w:suppressAutoHyphens w:val="0"/>
              <w:rPr>
                <w:b/>
                <w:lang w:eastAsia="zh-CN"/>
              </w:rPr>
            </w:pPr>
            <w:r w:rsidRPr="00AD4610">
              <w:t xml:space="preserve">Kurs Operator Podest Ruchomy Przejezdny – kurs kwalifikacyjny / </w:t>
            </w:r>
            <w:r w:rsidRPr="00AD4610">
              <w:rPr>
                <w:b/>
              </w:rPr>
              <w:t>5</w:t>
            </w:r>
          </w:p>
        </w:tc>
        <w:tc>
          <w:tcPr>
            <w:tcW w:w="1807" w:type="dxa"/>
          </w:tcPr>
          <w:p w14:paraId="2319ECEA" w14:textId="77777777" w:rsidR="00AD4610" w:rsidRPr="00AD4610" w:rsidRDefault="00AD4610" w:rsidP="00A25C68">
            <w:pPr>
              <w:pStyle w:val="Standard"/>
              <w:tabs>
                <w:tab w:val="left" w:pos="9498"/>
              </w:tabs>
              <w:jc w:val="center"/>
            </w:pPr>
            <w:r w:rsidRPr="00AD4610">
              <w:t xml:space="preserve">23.01.2023 - 28.02.2023 r. </w:t>
            </w:r>
          </w:p>
        </w:tc>
      </w:tr>
      <w:tr w:rsidR="00AD4610" w14:paraId="6702AABF" w14:textId="77777777" w:rsidTr="00AD4610">
        <w:tc>
          <w:tcPr>
            <w:tcW w:w="511" w:type="dxa"/>
          </w:tcPr>
          <w:p w14:paraId="5AABF542" w14:textId="77777777" w:rsidR="00AD4610" w:rsidRPr="00AD4610" w:rsidRDefault="00AD4610" w:rsidP="00A25C68">
            <w:pPr>
              <w:pStyle w:val="Standard"/>
              <w:tabs>
                <w:tab w:val="left" w:pos="9498"/>
              </w:tabs>
              <w:jc w:val="center"/>
            </w:pPr>
            <w:r w:rsidRPr="00AD4610">
              <w:t xml:space="preserve">5 </w:t>
            </w:r>
          </w:p>
        </w:tc>
        <w:tc>
          <w:tcPr>
            <w:tcW w:w="6754" w:type="dxa"/>
          </w:tcPr>
          <w:p w14:paraId="11ECD17A" w14:textId="77777777" w:rsidR="00AD4610" w:rsidRPr="00AD4610" w:rsidRDefault="00AD4610" w:rsidP="00A25C68">
            <w:pPr>
              <w:suppressAutoHyphens w:val="0"/>
            </w:pPr>
            <w:r w:rsidRPr="00AD4610">
              <w:t xml:space="preserve">Kurs Operator Suwnicy – kurs kwalifikacyjny / </w:t>
            </w:r>
            <w:r w:rsidRPr="00AD4610">
              <w:rPr>
                <w:b/>
              </w:rPr>
              <w:t>5</w:t>
            </w:r>
          </w:p>
        </w:tc>
        <w:tc>
          <w:tcPr>
            <w:tcW w:w="1807" w:type="dxa"/>
          </w:tcPr>
          <w:p w14:paraId="452CE965" w14:textId="77777777" w:rsidR="00AD4610" w:rsidRPr="00AD4610" w:rsidRDefault="00AD4610" w:rsidP="00A25C68">
            <w:pPr>
              <w:pStyle w:val="Standard"/>
              <w:tabs>
                <w:tab w:val="left" w:pos="9498"/>
              </w:tabs>
              <w:jc w:val="center"/>
            </w:pPr>
            <w:r w:rsidRPr="00AD4610">
              <w:t>23.01.2023 - 28.02.2023 r.</w:t>
            </w:r>
          </w:p>
        </w:tc>
      </w:tr>
      <w:tr w:rsidR="00AD4610" w:rsidRPr="00A66D14" w14:paraId="2CBF611E" w14:textId="77777777" w:rsidTr="00AD4610">
        <w:tc>
          <w:tcPr>
            <w:tcW w:w="511" w:type="dxa"/>
          </w:tcPr>
          <w:p w14:paraId="6C5D402B" w14:textId="77777777" w:rsidR="00AD4610" w:rsidRPr="00AD4610" w:rsidRDefault="00AD4610" w:rsidP="00A25C68">
            <w:pPr>
              <w:pStyle w:val="Standard"/>
              <w:tabs>
                <w:tab w:val="left" w:pos="9498"/>
              </w:tabs>
              <w:jc w:val="center"/>
            </w:pPr>
            <w:r w:rsidRPr="00AD4610">
              <w:t>6</w:t>
            </w:r>
          </w:p>
        </w:tc>
        <w:tc>
          <w:tcPr>
            <w:tcW w:w="6754" w:type="dxa"/>
          </w:tcPr>
          <w:p w14:paraId="5073A935" w14:textId="77777777" w:rsidR="00AD4610" w:rsidRPr="00AD4610" w:rsidRDefault="00AD4610" w:rsidP="00A25C68">
            <w:pPr>
              <w:suppressAutoHyphens w:val="0"/>
              <w:rPr>
                <w:lang w:eastAsia="zh-CN"/>
              </w:rPr>
            </w:pPr>
            <w:r w:rsidRPr="00AD4610">
              <w:t xml:space="preserve">Kurs Spawanie MAG135 –   kurs kwalifikacyjny / </w:t>
            </w:r>
            <w:r w:rsidRPr="00AD4610">
              <w:rPr>
                <w:b/>
              </w:rPr>
              <w:t>29</w:t>
            </w:r>
          </w:p>
        </w:tc>
        <w:tc>
          <w:tcPr>
            <w:tcW w:w="1807" w:type="dxa"/>
          </w:tcPr>
          <w:p w14:paraId="002F2C33" w14:textId="77777777" w:rsidR="00AD4610" w:rsidRPr="00AD4610" w:rsidRDefault="00AD4610" w:rsidP="00A25C68">
            <w:pPr>
              <w:pStyle w:val="Standard"/>
              <w:tabs>
                <w:tab w:val="left" w:pos="9498"/>
              </w:tabs>
              <w:jc w:val="center"/>
            </w:pPr>
            <w:r w:rsidRPr="00AD4610">
              <w:t xml:space="preserve">15.02.2023 - 15.05.2023 r. </w:t>
            </w:r>
          </w:p>
        </w:tc>
      </w:tr>
      <w:tr w:rsidR="00AD4610" w:rsidRPr="00A66D14" w14:paraId="78B6EF18" w14:textId="77777777" w:rsidTr="00AD4610">
        <w:tc>
          <w:tcPr>
            <w:tcW w:w="511" w:type="dxa"/>
          </w:tcPr>
          <w:p w14:paraId="44FD8568" w14:textId="77777777" w:rsidR="00AD4610" w:rsidRPr="00AD4610" w:rsidRDefault="00AD4610" w:rsidP="00A25C68">
            <w:pPr>
              <w:pStyle w:val="Standard"/>
              <w:tabs>
                <w:tab w:val="left" w:pos="9498"/>
              </w:tabs>
              <w:jc w:val="center"/>
            </w:pPr>
            <w:r w:rsidRPr="00AD4610">
              <w:t>7</w:t>
            </w:r>
          </w:p>
        </w:tc>
        <w:tc>
          <w:tcPr>
            <w:tcW w:w="6754" w:type="dxa"/>
          </w:tcPr>
          <w:p w14:paraId="4CF3AFE9" w14:textId="77777777" w:rsidR="00AD4610" w:rsidRPr="00AD4610" w:rsidRDefault="00AD4610" w:rsidP="00A25C68">
            <w:pPr>
              <w:suppressAutoHyphens w:val="0"/>
              <w:rPr>
                <w:lang w:eastAsia="zh-CN"/>
              </w:rPr>
            </w:pPr>
            <w:r w:rsidRPr="00AD4610">
              <w:t xml:space="preserve">Kurs Spawanie TIG 141 –   kurs kwalifikacyjny / </w:t>
            </w:r>
            <w:r w:rsidRPr="00AD4610">
              <w:rPr>
                <w:b/>
              </w:rPr>
              <w:t>26</w:t>
            </w:r>
          </w:p>
        </w:tc>
        <w:tc>
          <w:tcPr>
            <w:tcW w:w="1807" w:type="dxa"/>
          </w:tcPr>
          <w:p w14:paraId="3BB06246" w14:textId="77777777" w:rsidR="00AD4610" w:rsidRPr="00AD4610" w:rsidRDefault="00AD4610" w:rsidP="00A25C68">
            <w:pPr>
              <w:pStyle w:val="Standard"/>
              <w:tabs>
                <w:tab w:val="left" w:pos="9498"/>
              </w:tabs>
              <w:jc w:val="center"/>
            </w:pPr>
            <w:r w:rsidRPr="00AD4610">
              <w:t xml:space="preserve">15.02.2023 - 15.05.2023 r. </w:t>
            </w:r>
          </w:p>
        </w:tc>
      </w:tr>
      <w:tr w:rsidR="00AD4610" w14:paraId="4984B9CD" w14:textId="77777777" w:rsidTr="00AD4610">
        <w:tc>
          <w:tcPr>
            <w:tcW w:w="511" w:type="dxa"/>
          </w:tcPr>
          <w:p w14:paraId="1CFF597E" w14:textId="77777777" w:rsidR="00AD4610" w:rsidRPr="00AD4610" w:rsidRDefault="00AD4610" w:rsidP="00A25C68">
            <w:pPr>
              <w:pStyle w:val="Standard"/>
              <w:tabs>
                <w:tab w:val="left" w:pos="9498"/>
              </w:tabs>
              <w:jc w:val="center"/>
            </w:pPr>
            <w:r w:rsidRPr="00AD4610">
              <w:t>8</w:t>
            </w:r>
          </w:p>
        </w:tc>
        <w:tc>
          <w:tcPr>
            <w:tcW w:w="6754" w:type="dxa"/>
          </w:tcPr>
          <w:p w14:paraId="0B18EE4D" w14:textId="77777777" w:rsidR="00AD4610" w:rsidRPr="00AD4610" w:rsidRDefault="00AD4610" w:rsidP="00A25C68">
            <w:pPr>
              <w:suppressAutoHyphens w:val="0"/>
            </w:pPr>
            <w:r w:rsidRPr="00AD4610">
              <w:t xml:space="preserve">Kurs SEP GRUPA G1 (eksploatacja) – kurs kwalifikacyjny / </w:t>
            </w:r>
            <w:r w:rsidRPr="00AD4610">
              <w:rPr>
                <w:b/>
              </w:rPr>
              <w:t>10</w:t>
            </w:r>
          </w:p>
        </w:tc>
        <w:tc>
          <w:tcPr>
            <w:tcW w:w="1807" w:type="dxa"/>
          </w:tcPr>
          <w:p w14:paraId="567AA3F0" w14:textId="77777777" w:rsidR="00AD4610" w:rsidRPr="00AD4610" w:rsidRDefault="00AD4610" w:rsidP="00A25C68">
            <w:pPr>
              <w:pStyle w:val="Standard"/>
              <w:tabs>
                <w:tab w:val="left" w:pos="9498"/>
              </w:tabs>
              <w:jc w:val="center"/>
            </w:pPr>
            <w:r w:rsidRPr="00AD4610">
              <w:t>23.01.2023 -</w:t>
            </w:r>
          </w:p>
          <w:p w14:paraId="39F00F38" w14:textId="77777777" w:rsidR="00AD4610" w:rsidRPr="00AD4610" w:rsidRDefault="00AD4610" w:rsidP="00A25C68">
            <w:pPr>
              <w:pStyle w:val="Standard"/>
              <w:tabs>
                <w:tab w:val="left" w:pos="9498"/>
              </w:tabs>
              <w:jc w:val="center"/>
            </w:pPr>
            <w:r w:rsidRPr="00AD4610">
              <w:t>28.02.2023 r.</w:t>
            </w:r>
          </w:p>
        </w:tc>
      </w:tr>
      <w:tr w:rsidR="00AD4610" w:rsidRPr="00A66D14" w14:paraId="28939E81" w14:textId="77777777" w:rsidTr="00AD4610">
        <w:tc>
          <w:tcPr>
            <w:tcW w:w="511" w:type="dxa"/>
          </w:tcPr>
          <w:p w14:paraId="03D8BAE1" w14:textId="77777777" w:rsidR="00AD4610" w:rsidRPr="00AD4610" w:rsidRDefault="00AD4610" w:rsidP="00A25C68">
            <w:pPr>
              <w:pStyle w:val="Standard"/>
              <w:tabs>
                <w:tab w:val="left" w:pos="9498"/>
              </w:tabs>
              <w:jc w:val="center"/>
            </w:pPr>
            <w:r w:rsidRPr="00AD4610">
              <w:t>9</w:t>
            </w:r>
          </w:p>
        </w:tc>
        <w:tc>
          <w:tcPr>
            <w:tcW w:w="6754" w:type="dxa"/>
          </w:tcPr>
          <w:p w14:paraId="2C85EF34" w14:textId="77777777" w:rsidR="00AD4610" w:rsidRPr="00AD4610" w:rsidRDefault="00AD4610" w:rsidP="00A25C68">
            <w:pPr>
              <w:suppressAutoHyphens w:val="0"/>
              <w:rPr>
                <w:lang w:eastAsia="zh-CN"/>
              </w:rPr>
            </w:pPr>
            <w:r w:rsidRPr="00AD4610">
              <w:t xml:space="preserve">Kurs Photoshop / </w:t>
            </w:r>
            <w:r w:rsidRPr="00AD4610">
              <w:rPr>
                <w:b/>
              </w:rPr>
              <w:t>10</w:t>
            </w:r>
          </w:p>
        </w:tc>
        <w:tc>
          <w:tcPr>
            <w:tcW w:w="1807" w:type="dxa"/>
          </w:tcPr>
          <w:p w14:paraId="293670D7" w14:textId="77777777" w:rsidR="00AD4610" w:rsidRPr="00AD4610" w:rsidRDefault="00AD4610" w:rsidP="00A25C68">
            <w:pPr>
              <w:pStyle w:val="Standard"/>
              <w:tabs>
                <w:tab w:val="left" w:pos="9498"/>
              </w:tabs>
              <w:jc w:val="center"/>
            </w:pPr>
            <w:r w:rsidRPr="00AD4610">
              <w:t xml:space="preserve">15.02.2023 - 15.03.2023 r. </w:t>
            </w:r>
          </w:p>
        </w:tc>
      </w:tr>
      <w:tr w:rsidR="00AD4610" w:rsidRPr="00A66D14" w14:paraId="5C1015CF" w14:textId="77777777" w:rsidTr="00AD4610">
        <w:tc>
          <w:tcPr>
            <w:tcW w:w="511" w:type="dxa"/>
          </w:tcPr>
          <w:p w14:paraId="42348FC2" w14:textId="77777777" w:rsidR="00AD4610" w:rsidRPr="00AD4610" w:rsidRDefault="00AD4610" w:rsidP="00A25C68">
            <w:pPr>
              <w:pStyle w:val="Standard"/>
              <w:tabs>
                <w:tab w:val="left" w:pos="9498"/>
              </w:tabs>
              <w:jc w:val="center"/>
            </w:pPr>
            <w:r w:rsidRPr="00AD4610">
              <w:t>10</w:t>
            </w:r>
          </w:p>
        </w:tc>
        <w:tc>
          <w:tcPr>
            <w:tcW w:w="6754" w:type="dxa"/>
          </w:tcPr>
          <w:p w14:paraId="757BD798" w14:textId="77777777" w:rsidR="00AD4610" w:rsidRPr="00AD4610" w:rsidRDefault="00AD4610" w:rsidP="00A25C68">
            <w:pPr>
              <w:suppressAutoHyphens w:val="0"/>
              <w:rPr>
                <w:lang w:eastAsia="zh-CN"/>
              </w:rPr>
            </w:pPr>
            <w:r w:rsidRPr="00AD4610">
              <w:t xml:space="preserve">Kurs SOLID EDGE – kurs kwalifikacyjny / </w:t>
            </w:r>
            <w:r w:rsidRPr="00AD4610">
              <w:rPr>
                <w:b/>
              </w:rPr>
              <w:t>7</w:t>
            </w:r>
          </w:p>
        </w:tc>
        <w:tc>
          <w:tcPr>
            <w:tcW w:w="1807" w:type="dxa"/>
          </w:tcPr>
          <w:p w14:paraId="2B0AE56B" w14:textId="77777777" w:rsidR="00AD4610" w:rsidRPr="00AD4610" w:rsidRDefault="00AD4610" w:rsidP="00A25C68">
            <w:pPr>
              <w:pStyle w:val="Standard"/>
              <w:tabs>
                <w:tab w:val="left" w:pos="9498"/>
              </w:tabs>
              <w:jc w:val="center"/>
            </w:pPr>
            <w:r w:rsidRPr="00AD4610">
              <w:t xml:space="preserve">15.02.2023 - 15.03.2023 r. </w:t>
            </w:r>
          </w:p>
        </w:tc>
      </w:tr>
    </w:tbl>
    <w:p w14:paraId="50F43D77" w14:textId="77777777" w:rsidR="00AD4610" w:rsidRPr="0060640F" w:rsidRDefault="00AD4610"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VII.</w:t>
      </w:r>
      <w:r w:rsidRPr="0060640F">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Projektowane postanowienia umowy w sprawie zamówienia publicznego, które zostaną wprowadzone do treści tej umowy, </w:t>
      </w:r>
      <w:r w:rsidR="0031746B" w:rsidRPr="0060640F">
        <w:rPr>
          <w:rFonts w:ascii="Times New Roman" w:hAnsi="Times New Roman" w:cs="Times New Roman"/>
        </w:rPr>
        <w:t>określone zostały</w:t>
      </w:r>
      <w:r w:rsidRPr="0060640F">
        <w:rPr>
          <w:rFonts w:ascii="Times New Roman" w:hAnsi="Times New Roman" w:cs="Times New Roman"/>
        </w:rPr>
        <w:t xml:space="preserve"> w załączniku nr </w:t>
      </w:r>
      <w:r w:rsidR="00B85338" w:rsidRPr="0060640F">
        <w:rPr>
          <w:rFonts w:ascii="Times New Roman" w:hAnsi="Times New Roman" w:cs="Times New Roman"/>
        </w:rPr>
        <w:t>5</w:t>
      </w:r>
      <w:r w:rsidR="00543ED4" w:rsidRPr="0060640F">
        <w:rPr>
          <w:rFonts w:ascii="Times New Roman" w:hAnsi="Times New Roman" w:cs="Times New Roman"/>
        </w:rPr>
        <w:t xml:space="preserve"> </w:t>
      </w:r>
      <w:r w:rsidRPr="0060640F">
        <w:rPr>
          <w:rFonts w:ascii="Times New Roman" w:hAnsi="Times New Roman" w:cs="Times New Roman"/>
        </w:rPr>
        <w:t>do SWZ.</w:t>
      </w:r>
      <w:r w:rsidR="00E2106F" w:rsidRPr="0060640F">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60640F"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60640F"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VIII. </w:t>
      </w:r>
      <w:r w:rsidR="008D7C5E" w:rsidRPr="0060640F">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 postępowaniu o udzielenie zamówienia komunikacja między Zamawiającym a Wykonawcami odbywa się drogą elektroniczną przy użyciu miniPortalu</w:t>
      </w:r>
      <w:r w:rsidR="00E2106F" w:rsidRPr="0060640F">
        <w:rPr>
          <w:rFonts w:ascii="Times New Roman" w:hAnsi="Times New Roman" w:cs="Times New Roman"/>
        </w:rPr>
        <w:t xml:space="preserve"> </w:t>
      </w:r>
      <w:r w:rsidRPr="0060640F">
        <w:rPr>
          <w:rFonts w:ascii="Times New Roman" w:hAnsi="Times New Roman" w:cs="Times New Roman"/>
        </w:rPr>
        <w:t>https://miniportal.uzp.gov.pl/,</w:t>
      </w:r>
      <w:r w:rsidR="00ED6D14" w:rsidRPr="0060640F">
        <w:rPr>
          <w:rFonts w:ascii="Times New Roman" w:hAnsi="Times New Roman" w:cs="Times New Roman"/>
        </w:rPr>
        <w:t xml:space="preserve"> </w:t>
      </w:r>
      <w:r w:rsidRPr="0060640F">
        <w:rPr>
          <w:rFonts w:ascii="Times New Roman" w:hAnsi="Times New Roman" w:cs="Times New Roman"/>
        </w:rPr>
        <w:t>ePUAPuhttps://epuap.gov.pl/wps/portal</w:t>
      </w:r>
    </w:p>
    <w:p w14:paraId="3B63C20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150340E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60640F">
        <w:rPr>
          <w:rFonts w:ascii="Times New Roman" w:hAnsi="Times New Roman" w:cs="Times New Roman"/>
        </w:rPr>
        <w:t xml:space="preserve"> </w:t>
      </w:r>
      <w:r w:rsidRPr="0060640F">
        <w:rPr>
          <w:rFonts w:ascii="Times New Roman" w:hAnsi="Times New Roman" w:cs="Times New Roman"/>
        </w:rPr>
        <w:t>https://miniportal.uzp.gov.pl/WarunkiUslugi.aspx</w:t>
      </w:r>
      <w:r w:rsidR="00ED6D14" w:rsidRPr="0060640F">
        <w:rPr>
          <w:rFonts w:ascii="Times New Roman" w:hAnsi="Times New Roman" w:cs="Times New Roman"/>
        </w:rPr>
        <w:t xml:space="preserve"> </w:t>
      </w:r>
      <w:r w:rsidRPr="0060640F">
        <w:rPr>
          <w:rFonts w:ascii="Times New Roman" w:hAnsi="Times New Roman" w:cs="Times New Roman"/>
        </w:rPr>
        <w:t>oraz</w:t>
      </w:r>
      <w:r w:rsidR="00ED6D14" w:rsidRPr="0060640F">
        <w:rPr>
          <w:rFonts w:ascii="Times New Roman" w:hAnsi="Times New Roman" w:cs="Times New Roman"/>
        </w:rPr>
        <w:t xml:space="preserve"> </w:t>
      </w:r>
      <w:r w:rsidR="0031746B" w:rsidRPr="0060640F">
        <w:rPr>
          <w:rFonts w:ascii="Times New Roman" w:hAnsi="Times New Roman" w:cs="Times New Roman"/>
        </w:rPr>
        <w:t xml:space="preserve">aktualnym </w:t>
      </w:r>
      <w:r w:rsidRPr="0060640F">
        <w:rPr>
          <w:rFonts w:ascii="Times New Roman" w:hAnsi="Times New Roman" w:cs="Times New Roman"/>
        </w:rPr>
        <w:t>Regulaminie</w:t>
      </w:r>
      <w:r w:rsidR="00E2106F" w:rsidRPr="0060640F">
        <w:rPr>
          <w:rFonts w:ascii="Times New Roman" w:hAnsi="Times New Roman" w:cs="Times New Roman"/>
        </w:rPr>
        <w:t xml:space="preserve"> </w:t>
      </w:r>
      <w:r w:rsidRPr="0060640F">
        <w:rPr>
          <w:rFonts w:ascii="Times New Roman" w:hAnsi="Times New Roman" w:cs="Times New Roman"/>
        </w:rPr>
        <w:t>ePUAP.</w:t>
      </w:r>
    </w:p>
    <w:p w14:paraId="0064349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5.</w:t>
      </w:r>
      <w:r w:rsidRPr="0060640F">
        <w:rPr>
          <w:rFonts w:ascii="Times New Roman" w:hAnsi="Times New Roman" w:cs="Times New Roman"/>
        </w:rPr>
        <w:tab/>
        <w:t>Maksymalny rozmiar plików przesyłanych za pośrednictwem dedykowanych formularzy do: złożenia i wycofania oferty oraz do komunikacji wynosi</w:t>
      </w:r>
      <w:r w:rsidR="0031746B" w:rsidRPr="0060640F">
        <w:rPr>
          <w:rFonts w:ascii="Times New Roman" w:hAnsi="Times New Roman" w:cs="Times New Roman"/>
        </w:rPr>
        <w:t xml:space="preserve"> </w:t>
      </w:r>
      <w:r w:rsidRPr="0060640F">
        <w:rPr>
          <w:rFonts w:ascii="Times New Roman" w:hAnsi="Times New Roman" w:cs="Times New Roman"/>
        </w:rPr>
        <w:t>150MB.</w:t>
      </w:r>
    </w:p>
    <w:p w14:paraId="765F2CE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C49E77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Zamawiający może również komunikować się z Wykonawcami za pomocą poczty elektronicznej, email:</w:t>
      </w:r>
      <w:r w:rsidRPr="0060640F">
        <w:rPr>
          <w:rFonts w:ascii="Times New Roman" w:hAnsi="Times New Roman" w:cs="Times New Roman"/>
          <w:shd w:val="clear" w:color="auto" w:fill="FFFFFF"/>
        </w:rPr>
        <w:t xml:space="preserve"> </w:t>
      </w:r>
      <w:hyperlink r:id="rId15"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p>
    <w:p w14:paraId="689A36BE" w14:textId="6C1EF34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60640F">
        <w:rPr>
          <w:rFonts w:ascii="Times New Roman" w:hAnsi="Times New Roman" w:cs="Times New Roman"/>
        </w:rPr>
        <w:t xml:space="preserve"> </w:t>
      </w:r>
      <w:hyperlink r:id="rId16"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r w:rsidRPr="0060640F">
        <w:rPr>
          <w:rFonts w:ascii="Times New Roman" w:hAnsi="Times New Roman" w:cs="Times New Roman"/>
        </w:rPr>
        <w:t>Sposób sporządzenia dokumentów elektronicznych, oświadczeń lub elektronicznych kopii dokumentów lub oświadczeń musi być zgody</w:t>
      </w:r>
      <w:r w:rsidR="00E85570" w:rsidRPr="0060640F">
        <w:rPr>
          <w:rFonts w:ascii="Times New Roman" w:hAnsi="Times New Roman" w:cs="Times New Roman"/>
        </w:rPr>
        <w:br/>
      </w:r>
      <w:r w:rsidRPr="0060640F">
        <w:rPr>
          <w:rFonts w:ascii="Times New Roman" w:hAnsi="Times New Roman" w:cs="Times New Roman"/>
        </w:rPr>
        <w:t xml:space="preserve">z wymaganiami określonymi w rozporządzeniu </w:t>
      </w:r>
      <w:r w:rsidRPr="0060640F">
        <w:rPr>
          <w:rFonts w:ascii="Times New Roman" w:hAnsi="Times New Roman" w:cs="Times New Roman"/>
          <w:b/>
        </w:rPr>
        <w:t xml:space="preserve"> </w:t>
      </w:r>
      <w:r w:rsidRPr="0060640F">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60640F">
        <w:rPr>
          <w:rFonts w:ascii="Times New Roman" w:hAnsi="Times New Roman" w:cs="Times New Roman"/>
        </w:rPr>
        <w:br/>
      </w:r>
      <w:r w:rsidRPr="0060640F">
        <w:rPr>
          <w:rFonts w:ascii="Times New Roman" w:hAnsi="Times New Roman" w:cs="Times New Roman"/>
        </w:rPr>
        <w:t>o udzielenie zamówienia publicznego lub konkursie</w:t>
      </w:r>
    </w:p>
    <w:p w14:paraId="7F32FCD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60640F"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IX.</w:t>
      </w:r>
      <w:r w:rsidRPr="0060640F">
        <w:rPr>
          <w:rFonts w:ascii="Times New Roman" w:hAnsi="Times New Roman" w:cs="Times New Roman"/>
          <w:b/>
        </w:rPr>
        <w:tab/>
        <w:t>WSKAZANIE OSÓB UPRAWNIONYCH DO KOMUNIKOWANIA SIĘ</w:t>
      </w:r>
      <w:r w:rsidR="00E85570" w:rsidRPr="0060640F">
        <w:rPr>
          <w:rFonts w:ascii="Times New Roman" w:hAnsi="Times New Roman" w:cs="Times New Roman"/>
          <w:b/>
        </w:rPr>
        <w:br/>
      </w:r>
      <w:r w:rsidRPr="0060640F">
        <w:rPr>
          <w:rFonts w:ascii="Times New Roman" w:hAnsi="Times New Roman" w:cs="Times New Roman"/>
          <w:b/>
        </w:rPr>
        <w:t>Z WYKONAWCAMI</w:t>
      </w:r>
    </w:p>
    <w:p w14:paraId="40DC70AC" w14:textId="4CC8A858" w:rsidR="00ED6D14"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Zamawiający wyznacza następujące osoby do kontaktu z Wykonawcami: </w:t>
      </w:r>
    </w:p>
    <w:p w14:paraId="18BB8AA8" w14:textId="4CAE266D" w:rsidR="004D3D6A" w:rsidRPr="0060640F"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 xml:space="preserve">w zakresie merytorycznym  – </w:t>
      </w:r>
      <w:r w:rsidRPr="0060640F">
        <w:rPr>
          <w:rFonts w:ascii="Times New Roman" w:hAnsi="Times New Roman" w:cs="Times New Roman"/>
          <w:b/>
          <w:bCs/>
        </w:rPr>
        <w:t xml:space="preserve">Anna Szewczyk, </w:t>
      </w:r>
      <w:r w:rsidR="00E85570" w:rsidRPr="0060640F">
        <w:rPr>
          <w:rFonts w:ascii="Times New Roman" w:hAnsi="Times New Roman" w:cs="Times New Roman"/>
          <w:b/>
        </w:rPr>
        <w:t>telefon 33-873-42-52</w:t>
      </w:r>
      <w:r w:rsidRPr="0060640F">
        <w:rPr>
          <w:rFonts w:ascii="Times New Roman" w:hAnsi="Times New Roman" w:cs="Times New Roman"/>
          <w:b/>
        </w:rPr>
        <w:t>;</w:t>
      </w:r>
    </w:p>
    <w:p w14:paraId="6DC30414" w14:textId="6C4E9F9A" w:rsidR="004D3D6A" w:rsidRPr="0060640F" w:rsidRDefault="004D3D6A" w:rsidP="00096983">
      <w:pPr>
        <w:widowControl/>
        <w:numPr>
          <w:ilvl w:val="0"/>
          <w:numId w:val="38"/>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w zakresie formalnym –</w:t>
      </w:r>
      <w:r w:rsidRPr="0060640F">
        <w:rPr>
          <w:rFonts w:ascii="Times New Roman" w:hAnsi="Times New Roman" w:cs="Times New Roman"/>
          <w:b/>
        </w:rPr>
        <w:t>Il</w:t>
      </w:r>
      <w:r w:rsidR="005738E1" w:rsidRPr="0060640F">
        <w:rPr>
          <w:rFonts w:ascii="Times New Roman" w:hAnsi="Times New Roman" w:cs="Times New Roman"/>
          <w:b/>
        </w:rPr>
        <w:t>ona Kaczor telefon  33-873-42-59</w:t>
      </w:r>
      <w:r w:rsidRPr="0060640F">
        <w:rPr>
          <w:rFonts w:ascii="Times New Roman" w:hAnsi="Times New Roman" w:cs="Times New Roman"/>
          <w:b/>
        </w:rPr>
        <w:t>;</w:t>
      </w:r>
    </w:p>
    <w:p w14:paraId="549BFDBD" w14:textId="77777777" w:rsidR="00ED6D14" w:rsidRPr="0060640F"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w:t>
      </w:r>
      <w:r w:rsidRPr="0060640F">
        <w:rPr>
          <w:rFonts w:ascii="Times New Roman" w:hAnsi="Times New Roman" w:cs="Times New Roman"/>
          <w:b/>
        </w:rPr>
        <w:tab/>
        <w:t>TERMIN ZWIĄZANIA OFERTĄ</w:t>
      </w:r>
    </w:p>
    <w:p w14:paraId="348AE548" w14:textId="0551C88F"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Wykonawca jest związany ofertą od upływu terminu składania ofert do dnia </w:t>
      </w:r>
      <w:r w:rsidR="00281CF5">
        <w:rPr>
          <w:rFonts w:ascii="Times New Roman" w:hAnsi="Times New Roman" w:cs="Times New Roman"/>
          <w:b/>
          <w:bCs/>
        </w:rPr>
        <w:t>07</w:t>
      </w:r>
      <w:r w:rsidRPr="0060640F">
        <w:rPr>
          <w:rFonts w:ascii="Times New Roman" w:hAnsi="Times New Roman" w:cs="Times New Roman"/>
          <w:b/>
          <w:bCs/>
        </w:rPr>
        <w:t>.0</w:t>
      </w:r>
      <w:r w:rsidR="00281CF5">
        <w:rPr>
          <w:rFonts w:ascii="Times New Roman" w:hAnsi="Times New Roman" w:cs="Times New Roman"/>
          <w:b/>
          <w:bCs/>
        </w:rPr>
        <w:t>2</w:t>
      </w:r>
      <w:r w:rsidRPr="0060640F">
        <w:rPr>
          <w:rFonts w:ascii="Times New Roman" w:hAnsi="Times New Roman" w:cs="Times New Roman"/>
          <w:b/>
          <w:bCs/>
        </w:rPr>
        <w:t>.202</w:t>
      </w:r>
      <w:r w:rsidR="00281CF5">
        <w:rPr>
          <w:rFonts w:ascii="Times New Roman" w:hAnsi="Times New Roman" w:cs="Times New Roman"/>
          <w:b/>
          <w:bCs/>
        </w:rPr>
        <w:t>3</w:t>
      </w:r>
      <w:r w:rsidRPr="0060640F">
        <w:rPr>
          <w:rFonts w:ascii="Times New Roman" w:hAnsi="Times New Roman" w:cs="Times New Roman"/>
          <w:b/>
          <w:bCs/>
        </w:rPr>
        <w:t xml:space="preserve"> r.</w:t>
      </w:r>
      <w:r w:rsidRPr="0060640F">
        <w:rPr>
          <w:rFonts w:ascii="Times New Roman" w:hAnsi="Times New Roman" w:cs="Times New Roman"/>
        </w:rPr>
        <w:t xml:space="preserve"> </w:t>
      </w:r>
    </w:p>
    <w:p w14:paraId="4F8ABC0B" w14:textId="6E9AF2B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 xml:space="preserve">W </w:t>
      </w:r>
      <w:r w:rsidR="00AC0D84" w:rsidRPr="0060640F">
        <w:rPr>
          <w:rFonts w:ascii="Times New Roman" w:hAnsi="Times New Roman" w:cs="Times New Roman"/>
        </w:rPr>
        <w:t>przypadku,</w:t>
      </w:r>
      <w:r w:rsidRPr="0060640F">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Przedłużenie terminu związania oferta, o którym mowa w ust.</w:t>
      </w:r>
      <w:r w:rsidR="00E2106F" w:rsidRPr="0060640F">
        <w:rPr>
          <w:rFonts w:ascii="Times New Roman" w:hAnsi="Times New Roman" w:cs="Times New Roman"/>
        </w:rPr>
        <w:t xml:space="preserve"> </w:t>
      </w:r>
      <w:r w:rsidRPr="0060640F">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w:t>
      </w:r>
      <w:r w:rsidRPr="0060640F">
        <w:rPr>
          <w:rFonts w:ascii="Times New Roman" w:hAnsi="Times New Roman" w:cs="Times New Roman"/>
          <w:b/>
        </w:rPr>
        <w:tab/>
        <w:t>OPIS SPOSOBU PRZYGOTOWANIA OFERTY</w:t>
      </w:r>
    </w:p>
    <w:p w14:paraId="5486A601" w14:textId="2A4D872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b/>
          <w:bCs/>
        </w:rPr>
        <w:t xml:space="preserve">Oferta, składana elektronicznie musi zostać </w:t>
      </w:r>
      <w:r w:rsidR="00371B93" w:rsidRPr="0060640F">
        <w:rPr>
          <w:rFonts w:ascii="Times New Roman" w:hAnsi="Times New Roman" w:cs="Times New Roman"/>
          <w:b/>
          <w:bCs/>
        </w:rPr>
        <w:t>podpisane elektronicznym</w:t>
      </w:r>
      <w:r w:rsidRPr="0060640F">
        <w:rPr>
          <w:rFonts w:ascii="Times New Roman" w:hAnsi="Times New Roman" w:cs="Times New Roman"/>
          <w:b/>
          <w:bCs/>
        </w:rPr>
        <w:t xml:space="preserve"> kwalifikowanym podpisem lub podpisem zaufanym lub podpisem osobistym.</w:t>
      </w:r>
      <w:r w:rsidR="0031746B" w:rsidRPr="0060640F">
        <w:rPr>
          <w:rFonts w:ascii="Times New Roman" w:hAnsi="Times New Roman" w:cs="Times New Roman"/>
          <w:b/>
          <w:bCs/>
        </w:rPr>
        <w:t xml:space="preserve"> Uwaga, każda z podanych form dotyczy podpisu elektronicznego.</w:t>
      </w:r>
    </w:p>
    <w:p w14:paraId="4C9B613C" w14:textId="60B16F5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60640F">
        <w:rPr>
          <w:rFonts w:ascii="Times New Roman" w:hAnsi="Times New Roman" w:cs="Times New Roman"/>
        </w:rPr>
        <w:br/>
      </w:r>
      <w:r w:rsidRPr="0060640F">
        <w:rPr>
          <w:rFonts w:ascii="Times New Roman" w:hAnsi="Times New Roman" w:cs="Times New Roman"/>
        </w:rPr>
        <w:t xml:space="preserve">o udzielenie zamówienia publicznego albo pod Wykonawca, w zakresie dokumentów, które każdego z nich dotyczą. Poprzez oryginał należy rozumieć dokument podpisany kwalifikowanym </w:t>
      </w:r>
      <w:r w:rsidRPr="0060640F">
        <w:rPr>
          <w:rFonts w:ascii="Times New Roman" w:hAnsi="Times New Roman" w:cs="Times New Roman"/>
        </w:rPr>
        <w:lastRenderedPageBreak/>
        <w:t>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Oferta powinna być:</w:t>
      </w:r>
    </w:p>
    <w:p w14:paraId="6B2A67E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sporządzona na podstawie załączników niniejszej SWZ w języku polskim,</w:t>
      </w:r>
    </w:p>
    <w:p w14:paraId="54E1F63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złożona przy użyciu środków komunikacji elektronicznej tzn. za pośrednictwem miniPortalu https://miniportal.uzp.gov.pl/,</w:t>
      </w:r>
      <w:r w:rsidRPr="0060640F">
        <w:rPr>
          <w:rFonts w:ascii="Times New Roman" w:hAnsi="Times New Roman" w:cs="Times New Roman"/>
          <w:shd w:val="clear" w:color="auto" w:fill="FFFFFF"/>
        </w:rPr>
        <w:t xml:space="preserve">  </w:t>
      </w:r>
    </w:p>
    <w:p w14:paraId="7BAEA2D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Zgodnie z art. </w:t>
      </w:r>
      <w:r w:rsidR="002600FD" w:rsidRPr="0060640F">
        <w:rPr>
          <w:rFonts w:ascii="Times New Roman" w:hAnsi="Times New Roman" w:cs="Times New Roman"/>
        </w:rPr>
        <w:t>1</w:t>
      </w:r>
      <w:r w:rsidRPr="0060640F">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60640F">
        <w:rPr>
          <w:rFonts w:ascii="Times New Roman" w:hAnsi="Times New Roman" w:cs="Times New Roman"/>
        </w:rPr>
        <w:br/>
      </w:r>
      <w:r w:rsidRPr="0060640F">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Formaty plików wykorzystywanych przez wykonawców powinny być zgodne</w:t>
      </w:r>
      <w:r w:rsidR="00E85570" w:rsidRPr="0060640F">
        <w:rPr>
          <w:rFonts w:ascii="Times New Roman" w:hAnsi="Times New Roman" w:cs="Times New Roman"/>
        </w:rPr>
        <w:br/>
      </w:r>
      <w:r w:rsidRPr="0060640F">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Zalecenia:</w:t>
      </w:r>
    </w:p>
    <w:p w14:paraId="403EDEF2"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 Zamawiający rekomenduje wykorzystanie formatów: .pdf .doc .xls .jpg (.jpeg) ze szczególnym wskazaniem na .pdf</w:t>
      </w:r>
    </w:p>
    <w:p w14:paraId="46FBB392" w14:textId="3D3C3E8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b) W celu ewentualnej kompresji danych Zamawiający rekomenduje wykorzystanie jednego</w:t>
      </w:r>
      <w:r w:rsidR="00E85570" w:rsidRPr="0060640F">
        <w:rPr>
          <w:rFonts w:ascii="Times New Roman" w:hAnsi="Times New Roman" w:cs="Times New Roman"/>
        </w:rPr>
        <w:br/>
      </w:r>
      <w:r w:rsidRPr="0060640F">
        <w:rPr>
          <w:rFonts w:ascii="Times New Roman" w:hAnsi="Times New Roman" w:cs="Times New Roman"/>
        </w:rPr>
        <w:t>z formatów: .zip. 7z;</w:t>
      </w:r>
    </w:p>
    <w:p w14:paraId="4124B0B8"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60640F">
        <w:rPr>
          <w:rFonts w:ascii="Times New Roman" w:hAnsi="Times New Roman" w:cs="Times New Roman"/>
        </w:rPr>
        <w:br/>
      </w:r>
      <w:r w:rsidRPr="0060640F">
        <w:rPr>
          <w:rFonts w:ascii="Times New Roman" w:hAnsi="Times New Roman" w:cs="Times New Roman"/>
        </w:rPr>
        <w:t>w aplikacji eDoApp służącej do składania podpisu osobistego, który wynosi max 5MB.</w:t>
      </w:r>
    </w:p>
    <w:p w14:paraId="05B62A93"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lastRenderedPageBreak/>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3FB0984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g) Zamawiający </w:t>
      </w:r>
      <w:r w:rsidR="00E72066" w:rsidRPr="0060640F">
        <w:rPr>
          <w:rFonts w:ascii="Times New Roman" w:hAnsi="Times New Roman" w:cs="Times New Roman"/>
        </w:rPr>
        <w:t>zaleca,</w:t>
      </w:r>
      <w:r w:rsidRPr="0060640F">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60640F">
        <w:rPr>
          <w:rFonts w:ascii="Times New Roman" w:hAnsi="Times New Roman" w:cs="Times New Roman"/>
        </w:rPr>
        <w:br/>
      </w:r>
      <w:r w:rsidRPr="0060640F">
        <w:rPr>
          <w:rFonts w:ascii="Times New Roman" w:hAnsi="Times New Roman" w:cs="Times New Roman"/>
        </w:rPr>
        <w:t>i kwalifikowanym może doprowadzić do problemów w weryfikacji plików.</w:t>
      </w:r>
    </w:p>
    <w:p w14:paraId="4F38D4BB"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i) Osobą składającą ofertę powinna być osoba kontaktowa podawana w dokumentacji.</w:t>
      </w:r>
    </w:p>
    <w:p w14:paraId="5E45B457" w14:textId="6FECBC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k) Podczas podpisywania plików zaleca się stosowanie algorytmu skrótu SHA2 zamiast SHA1.</w:t>
      </w:r>
    </w:p>
    <w:p w14:paraId="1647FEE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l) Jeśli Wykonawca pakuje dokumenty np. w plik ZIP zalecamy wcześniejsze podpisanie każdego ze skompresowanych plików.</w:t>
      </w:r>
    </w:p>
    <w:p w14:paraId="63099C15"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m) Zamawiający rekomenduje wykorzystanie podpisu z kwalifikowanym znacznikiem czasu.</w:t>
      </w:r>
    </w:p>
    <w:p w14:paraId="02B5C120" w14:textId="0BD0D08A"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o) Zamawiający </w:t>
      </w:r>
      <w:r w:rsidR="00E72066" w:rsidRPr="0060640F">
        <w:rPr>
          <w:rFonts w:ascii="Times New Roman" w:hAnsi="Times New Roman" w:cs="Times New Roman"/>
        </w:rPr>
        <w:t>zaleca,</w:t>
      </w:r>
      <w:r w:rsidRPr="0060640F">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60640F" w:rsidRDefault="00E2106F"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p) Zaleca </w:t>
      </w:r>
      <w:r w:rsidR="00E72066" w:rsidRPr="0060640F">
        <w:rPr>
          <w:rFonts w:ascii="Times New Roman" w:hAnsi="Times New Roman" w:cs="Times New Roman"/>
        </w:rPr>
        <w:t>Zamawiający,</w:t>
      </w:r>
      <w:r w:rsidRPr="0060640F">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60640F"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15.</w:t>
      </w:r>
      <w:r w:rsidRPr="0060640F">
        <w:rPr>
          <w:rFonts w:ascii="Times New Roman" w:hAnsi="Times New Roman" w:cs="Times New Roman"/>
        </w:rPr>
        <w:tab/>
      </w:r>
      <w:r w:rsidRPr="0060640F">
        <w:rPr>
          <w:rFonts w:ascii="Times New Roman" w:hAnsi="Times New Roman" w:cs="Times New Roman"/>
          <w:b/>
          <w:bCs/>
          <w:u w:val="single"/>
        </w:rPr>
        <w:t>DOKUMENTY STANOWIĄCE OFERTĘ , KTÓRE NALEŻY ZŁOŻYĆ:</w:t>
      </w:r>
    </w:p>
    <w:p w14:paraId="46EA5791" w14:textId="77777777" w:rsidR="005B06E9" w:rsidRPr="0060640F"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Formularz ofertowy</w:t>
      </w:r>
      <w:r w:rsidRPr="0060640F">
        <w:rPr>
          <w:rFonts w:ascii="Times New Roman" w:hAnsi="Times New Roman" w:cs="Times New Roman"/>
        </w:rPr>
        <w:t xml:space="preserve"> – zgodnie  ze wzorem stanowiącym z</w:t>
      </w:r>
      <w:r w:rsidRPr="0060640F">
        <w:rPr>
          <w:rFonts w:ascii="Times New Roman" w:hAnsi="Times New Roman" w:cs="Times New Roman"/>
          <w:b/>
          <w:bCs/>
        </w:rPr>
        <w:t>ałącznik nr 1</w:t>
      </w:r>
      <w:r w:rsidRPr="0060640F">
        <w:rPr>
          <w:rFonts w:ascii="Times New Roman" w:hAnsi="Times New Roman" w:cs="Times New Roman"/>
        </w:rPr>
        <w:t xml:space="preserve"> do SWZ</w:t>
      </w:r>
    </w:p>
    <w:p w14:paraId="349C2D33" w14:textId="46D86465"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r>
      <w:r w:rsidRPr="0060640F">
        <w:rPr>
          <w:rFonts w:ascii="Times New Roman" w:hAnsi="Times New Roman" w:cs="Times New Roman"/>
          <w:b/>
          <w:bCs/>
        </w:rPr>
        <w:t xml:space="preserve">Oświadczenie Wykonawcy o niepodleganiu wykluczeniu z postępowania </w:t>
      </w:r>
      <w:r w:rsidRPr="0060640F">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r>
      <w:r w:rsidRPr="0060640F">
        <w:rPr>
          <w:rFonts w:ascii="Times New Roman" w:hAnsi="Times New Roman" w:cs="Times New Roman"/>
          <w:b/>
          <w:bCs/>
        </w:rPr>
        <w:t xml:space="preserve">Oświadczenie Wykonawcy o spełnianiu warunków udziału w postępowaniu </w:t>
      </w:r>
      <w:r w:rsidRPr="0060640F">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r>
      <w:r w:rsidRPr="0060640F">
        <w:rPr>
          <w:rFonts w:ascii="Times New Roman" w:hAnsi="Times New Roman" w:cs="Times New Roman"/>
          <w:b/>
          <w:bCs/>
        </w:rPr>
        <w:t xml:space="preserve">Pełnomocnictwo </w:t>
      </w:r>
      <w:r w:rsidRPr="0060640F">
        <w:rPr>
          <w:rFonts w:ascii="Times New Roman" w:hAnsi="Times New Roman" w:cs="Times New Roman"/>
        </w:rPr>
        <w:t>upoważniające do złożenia oferty, o ile  ofertę składa pełnomocnik;</w:t>
      </w:r>
    </w:p>
    <w:p w14:paraId="5648657E" w14:textId="77777777" w:rsidR="00345F4D" w:rsidRPr="0060640F" w:rsidRDefault="008D7C5E"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 xml:space="preserve">Pełnomocnictwo dla pełnomocnika </w:t>
      </w:r>
      <w:r w:rsidRPr="0060640F">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7A3423C3" w:rsidR="00CE313D" w:rsidRPr="0060640F" w:rsidRDefault="00CE313D"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Zobowiązanie</w:t>
      </w:r>
      <w:r w:rsidR="00FB77D4" w:rsidRPr="0060640F">
        <w:rPr>
          <w:rFonts w:ascii="Times New Roman" w:hAnsi="Times New Roman" w:cs="Times New Roman"/>
          <w:b/>
          <w:bCs/>
        </w:rPr>
        <w:t xml:space="preserve"> do udostępnienia zasobów</w:t>
      </w:r>
      <w:r w:rsidRPr="0060640F">
        <w:rPr>
          <w:rFonts w:ascii="Times New Roman" w:hAnsi="Times New Roman" w:cs="Times New Roman"/>
          <w:b/>
          <w:bCs/>
        </w:rPr>
        <w:t xml:space="preserve">, </w:t>
      </w:r>
      <w:r w:rsidRPr="0060640F">
        <w:rPr>
          <w:rFonts w:ascii="Times New Roman" w:hAnsi="Times New Roman" w:cs="Times New Roman"/>
        </w:rPr>
        <w:t>jeżeli dotyczy.</w:t>
      </w:r>
    </w:p>
    <w:p w14:paraId="3D4CFA4F" w14:textId="52A35E74" w:rsidR="004E2F55" w:rsidRPr="0060640F" w:rsidRDefault="004E2F55" w:rsidP="00096983">
      <w:pPr>
        <w:pStyle w:val="Standard"/>
        <w:numPr>
          <w:ilvl w:val="0"/>
          <w:numId w:val="39"/>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Przedmiotowe środki dowodowe.</w:t>
      </w:r>
    </w:p>
    <w:p w14:paraId="3A87DDD3" w14:textId="77777777" w:rsidR="00345F4D" w:rsidRPr="0060640F"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4634374E" w:rsidR="00E2106F" w:rsidRPr="0060640F" w:rsidRDefault="00E2106F" w:rsidP="00AC0D84">
      <w:pPr>
        <w:pStyle w:val="Standard"/>
        <w:tabs>
          <w:tab w:val="left" w:pos="1418"/>
          <w:tab w:val="left" w:pos="9923"/>
        </w:tabs>
        <w:spacing w:after="0" w:line="240" w:lineRule="auto"/>
        <w:jc w:val="both"/>
        <w:rPr>
          <w:rFonts w:ascii="Times New Roman" w:hAnsi="Times New Roman" w:cs="Times New Roman"/>
        </w:rPr>
      </w:pPr>
      <w:r w:rsidRPr="0060640F">
        <w:rPr>
          <w:rFonts w:ascii="Times New Roman" w:hAnsi="Times New Roman" w:cs="Times New Roman"/>
        </w:rPr>
        <w:t>Uwagi:</w:t>
      </w:r>
    </w:p>
    <w:p w14:paraId="3A3751A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Zamawiający zaleca ponumerowanie stron oferty</w:t>
      </w:r>
    </w:p>
    <w:p w14:paraId="2B402750" w14:textId="14E397F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60640F">
        <w:rPr>
          <w:rFonts w:ascii="Times New Roman" w:hAnsi="Times New Roman" w:cs="Times New Roman"/>
        </w:rPr>
        <w:t>–</w:t>
      </w:r>
      <w:r w:rsidRPr="0060640F">
        <w:rPr>
          <w:rFonts w:ascii="Times New Roman" w:hAnsi="Times New Roman" w:cs="Times New Roman"/>
        </w:rPr>
        <w:t xml:space="preserve"> Prawo</w:t>
      </w:r>
      <w:r w:rsidR="00E85570" w:rsidRPr="0060640F">
        <w:rPr>
          <w:rFonts w:ascii="Times New Roman" w:hAnsi="Times New Roman" w:cs="Times New Roman"/>
        </w:rPr>
        <w:br/>
      </w:r>
      <w:r w:rsidRPr="0060640F">
        <w:rPr>
          <w:rFonts w:ascii="Times New Roman" w:hAnsi="Times New Roman" w:cs="Times New Roman"/>
        </w:rPr>
        <w:t xml:space="preserve">o notariacie, które to poświadczenie notariusz opatruje kwalifikowanym podpisem elektronicznym, bądź też poprzez opatrzenie skanu pełnomocnictwa sporządzonego uprzednio w formie pisemnej </w:t>
      </w:r>
      <w:r w:rsidRPr="0060640F">
        <w:rPr>
          <w:rFonts w:ascii="Times New Roman" w:hAnsi="Times New Roman" w:cs="Times New Roman"/>
        </w:rPr>
        <w:lastRenderedPageBreak/>
        <w:t>kwalifikowanym podpisem, podpisem zaufanym lub podpisem osobistym mocodawcy. Elektroniczna kopia pełnomocnictwa nie może być uwierzytelniona przez upełnomocnionego.</w:t>
      </w:r>
    </w:p>
    <w:p w14:paraId="5730FFC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r>
      <w:r w:rsidRPr="0060640F">
        <w:rPr>
          <w:rFonts w:ascii="Times New Roman" w:hAnsi="Times New Roman" w:cs="Times New Roman"/>
          <w:b/>
          <w:bCs/>
        </w:rPr>
        <w:t>Oferty składane wspólnie (konsorcjum, spółka cywilna itp.)</w:t>
      </w:r>
    </w:p>
    <w:p w14:paraId="0DD25037" w14:textId="2819247D"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 xml:space="preserve">1.1. </w:t>
      </w:r>
      <w:r w:rsidRPr="0060640F">
        <w:rPr>
          <w:rFonts w:ascii="Times New Roman" w:hAnsi="Times New Roman" w:cs="Times New Roman"/>
        </w:rPr>
        <w:t>Wykonawcy mogą wspólnie ubiegać się o udzielenie zamówienia.</w:t>
      </w:r>
    </w:p>
    <w:p w14:paraId="585C014E" w14:textId="10A0EB5B"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11.2. </w:t>
      </w:r>
      <w:r w:rsidR="008D7C5E" w:rsidRPr="0060640F">
        <w:rPr>
          <w:rFonts w:ascii="Times New Roman" w:hAnsi="Times New Roman" w:cs="Times New Roman"/>
        </w:rPr>
        <w:t>Wykonawcy składający ofertę wspólną ustanawiają pełnomocnika do reprezentowania ich</w:t>
      </w:r>
      <w:r w:rsidR="00E85570" w:rsidRPr="0060640F">
        <w:rPr>
          <w:rFonts w:ascii="Times New Roman" w:hAnsi="Times New Roman" w:cs="Times New Roman"/>
        </w:rPr>
        <w:br/>
      </w:r>
      <w:r w:rsidR="008D7C5E" w:rsidRPr="0060640F">
        <w:rPr>
          <w:rFonts w:ascii="Times New Roman" w:hAnsi="Times New Roman" w:cs="Times New Roman"/>
        </w:rPr>
        <w:t>w postępowaniu o udzielenie zamówienia albo reprezentowania w postępowaniu i zawarcia umowy.</w:t>
      </w:r>
    </w:p>
    <w:p w14:paraId="5CAAF76F" w14:textId="468B677A"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11.3. </w:t>
      </w:r>
      <w:r w:rsidR="008D7C5E" w:rsidRPr="0060640F">
        <w:rPr>
          <w:rFonts w:ascii="Times New Roman" w:hAnsi="Times New Roman" w:cs="Times New Roman"/>
        </w:rPr>
        <w:t>Do oferty wspólnej Wykonawcy dołączają pełnomocnictwo.</w:t>
      </w:r>
    </w:p>
    <w:p w14:paraId="25E33EF5" w14:textId="642EC7F4"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11.4. </w:t>
      </w:r>
      <w:r w:rsidR="008D7C5E" w:rsidRPr="0060640F">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11.5. </w:t>
      </w:r>
      <w:r w:rsidR="008D7C5E" w:rsidRPr="0060640F">
        <w:rPr>
          <w:rFonts w:ascii="Times New Roman" w:hAnsi="Times New Roman" w:cs="Times New Roman"/>
        </w:rPr>
        <w:t>Oferta wspólna, składana przez dwóch lub więcej Wykonawców, powinna spełniać następujące wymagania:</w:t>
      </w:r>
    </w:p>
    <w:p w14:paraId="1BE5E37B"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oferta wspólna powinna być sporządzona zgodnie z SWZ;</w:t>
      </w:r>
    </w:p>
    <w:p w14:paraId="5D54B482"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sposób składania dokumentów w ofercie wspólnej:</w:t>
      </w:r>
    </w:p>
    <w:p w14:paraId="159DBC5E"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2</w:t>
      </w:r>
      <w:r w:rsidRPr="0060640F">
        <w:rPr>
          <w:rFonts w:ascii="Times New Roman" w:hAnsi="Times New Roman" w:cs="Times New Roman"/>
        </w:rPr>
        <w:t>.</w:t>
      </w:r>
      <w:r w:rsidRPr="0060640F">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określenie zakresu działania poszczególnych stron umowy,</w:t>
      </w:r>
    </w:p>
    <w:p w14:paraId="47FDF1B4"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czas obowiązywania umowy, który nie może być krótszy, niż okres obejmujący realizację zamówienia oraz czas trwania gwarancji jakości i rękojmi</w:t>
      </w:r>
    </w:p>
    <w:p w14:paraId="742E536A" w14:textId="1605DE76" w:rsidR="005B06E9" w:rsidRPr="0060640F" w:rsidRDefault="004E2F55" w:rsidP="00AC0D84">
      <w:pPr>
        <w:pStyle w:val="Standard"/>
        <w:tabs>
          <w:tab w:val="left" w:pos="907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13. </w:t>
      </w:r>
      <w:r w:rsidR="00046B6D" w:rsidRPr="0060640F">
        <w:rPr>
          <w:rFonts w:ascii="Times New Roman" w:hAnsi="Times New Roman" w:cs="Times New Roman"/>
          <w:b/>
          <w:bCs/>
        </w:rPr>
        <w:t xml:space="preserve">Przedmiotowe środki dowodowe, </w:t>
      </w:r>
      <w:r w:rsidR="00046B6D" w:rsidRPr="0060640F">
        <w:rPr>
          <w:rFonts w:ascii="Times New Roman" w:hAnsi="Times New Roman" w:cs="Times New Roman"/>
          <w:b/>
          <w:bCs/>
          <w:u w:val="single"/>
        </w:rPr>
        <w:t>składane wraz z ofertą</w:t>
      </w:r>
      <w:r w:rsidR="00046B6D" w:rsidRPr="0060640F">
        <w:rPr>
          <w:rFonts w:ascii="Times New Roman" w:hAnsi="Times New Roman" w:cs="Times New Roman"/>
          <w:b/>
          <w:bCs/>
        </w:rPr>
        <w:t>:</w:t>
      </w:r>
    </w:p>
    <w:p w14:paraId="5A7C68A6" w14:textId="71C79EEA" w:rsidR="00046B6D" w:rsidRPr="0060640F" w:rsidRDefault="00046B6D" w:rsidP="00AC0D84">
      <w:pPr>
        <w:pStyle w:val="Standard"/>
        <w:tabs>
          <w:tab w:val="left" w:pos="9072"/>
        </w:tabs>
        <w:spacing w:after="0" w:line="240" w:lineRule="auto"/>
        <w:jc w:val="both"/>
        <w:rPr>
          <w:rFonts w:ascii="Times New Roman" w:hAnsi="Times New Roman" w:cs="Times New Roman"/>
        </w:rPr>
      </w:pPr>
    </w:p>
    <w:tbl>
      <w:tblPr>
        <w:tblStyle w:val="Tabela-Siatka"/>
        <w:tblW w:w="9776" w:type="dxa"/>
        <w:tblLook w:val="04A0" w:firstRow="1" w:lastRow="0" w:firstColumn="1" w:lastColumn="0" w:noHBand="0" w:noVBand="1"/>
      </w:tblPr>
      <w:tblGrid>
        <w:gridCol w:w="562"/>
        <w:gridCol w:w="2816"/>
        <w:gridCol w:w="2749"/>
        <w:gridCol w:w="3649"/>
      </w:tblGrid>
      <w:tr w:rsidR="0060640F" w:rsidRPr="0060640F" w14:paraId="262811F0" w14:textId="77777777" w:rsidTr="00B33CBE">
        <w:trPr>
          <w:trHeight w:val="1765"/>
        </w:trPr>
        <w:tc>
          <w:tcPr>
            <w:tcW w:w="562" w:type="dxa"/>
          </w:tcPr>
          <w:p w14:paraId="4A9A4C0E" w14:textId="77777777" w:rsidR="00E44C1E" w:rsidRPr="0060640F" w:rsidRDefault="00E44C1E" w:rsidP="00B33CBE">
            <w:pPr>
              <w:rPr>
                <w:b/>
                <w:bCs/>
                <w:kern w:val="1"/>
                <w:sz w:val="22"/>
                <w:szCs w:val="22"/>
                <w:lang w:eastAsia="zh-CN"/>
              </w:rPr>
            </w:pPr>
            <w:r w:rsidRPr="0060640F">
              <w:rPr>
                <w:b/>
                <w:bCs/>
                <w:kern w:val="1"/>
                <w:sz w:val="22"/>
                <w:szCs w:val="22"/>
                <w:lang w:eastAsia="zh-CN"/>
              </w:rPr>
              <w:t>Lp</w:t>
            </w:r>
          </w:p>
        </w:tc>
        <w:tc>
          <w:tcPr>
            <w:tcW w:w="2816" w:type="dxa"/>
          </w:tcPr>
          <w:p w14:paraId="1C64A209" w14:textId="77777777" w:rsidR="00E44C1E" w:rsidRPr="0060640F" w:rsidRDefault="00E44C1E" w:rsidP="00B33CBE">
            <w:pPr>
              <w:rPr>
                <w:b/>
                <w:bCs/>
                <w:kern w:val="1"/>
                <w:sz w:val="22"/>
                <w:szCs w:val="22"/>
                <w:lang w:eastAsia="zh-CN"/>
              </w:rPr>
            </w:pPr>
            <w:r w:rsidRPr="0060640F">
              <w:rPr>
                <w:b/>
                <w:bCs/>
                <w:kern w:val="1"/>
                <w:sz w:val="22"/>
                <w:szCs w:val="22"/>
                <w:lang w:eastAsia="zh-CN"/>
              </w:rPr>
              <w:t xml:space="preserve">Nazwa kursu </w:t>
            </w:r>
          </w:p>
        </w:tc>
        <w:tc>
          <w:tcPr>
            <w:tcW w:w="2749" w:type="dxa"/>
          </w:tcPr>
          <w:p w14:paraId="5BA8EACA" w14:textId="77777777" w:rsidR="00E44C1E" w:rsidRPr="0060640F" w:rsidRDefault="00E44C1E" w:rsidP="00B33CBE">
            <w:pPr>
              <w:rPr>
                <w:b/>
                <w:bCs/>
                <w:kern w:val="1"/>
                <w:sz w:val="22"/>
                <w:szCs w:val="22"/>
                <w:lang w:eastAsia="zh-CN"/>
              </w:rPr>
            </w:pPr>
            <w:r w:rsidRPr="0060640F">
              <w:rPr>
                <w:b/>
                <w:bCs/>
                <w:kern w:val="1"/>
                <w:sz w:val="22"/>
                <w:szCs w:val="22"/>
                <w:lang w:eastAsia="zh-CN"/>
              </w:rPr>
              <w:t>Jednostka certyfikująca zewnętrzna (niezależna od Wykonawcy)</w:t>
            </w:r>
          </w:p>
        </w:tc>
        <w:tc>
          <w:tcPr>
            <w:tcW w:w="3649" w:type="dxa"/>
          </w:tcPr>
          <w:p w14:paraId="7A443812" w14:textId="0D7309D3" w:rsidR="00E44C1E" w:rsidRPr="0060640F" w:rsidRDefault="00E44C1E" w:rsidP="00B33CBE">
            <w:pPr>
              <w:rPr>
                <w:b/>
                <w:bCs/>
                <w:kern w:val="1"/>
                <w:sz w:val="22"/>
                <w:szCs w:val="22"/>
                <w:lang w:eastAsia="zh-CN"/>
              </w:rPr>
            </w:pPr>
            <w:r w:rsidRPr="0060640F">
              <w:rPr>
                <w:b/>
                <w:bCs/>
                <w:kern w:val="1"/>
                <w:sz w:val="22"/>
                <w:szCs w:val="22"/>
                <w:lang w:eastAsia="zh-CN"/>
              </w:rPr>
              <w:t>Czy wymaga się dołączenia do oferty wzoru certyfikatu, wydawanego przez jednostkę certyfikująca zewnętrzną</w:t>
            </w:r>
            <w:r w:rsidR="00281CF5">
              <w:rPr>
                <w:b/>
                <w:bCs/>
                <w:kern w:val="1"/>
                <w:sz w:val="22"/>
                <w:szCs w:val="22"/>
                <w:lang w:eastAsia="zh-CN"/>
              </w:rPr>
              <w:t xml:space="preserve">, inna niż wykonawca </w:t>
            </w:r>
            <w:r w:rsidRPr="0060640F">
              <w:rPr>
                <w:b/>
                <w:bCs/>
                <w:kern w:val="1"/>
                <w:sz w:val="22"/>
                <w:szCs w:val="22"/>
                <w:lang w:eastAsia="zh-CN"/>
              </w:rPr>
              <w:t>(przedmiotowy środek dowodowy)</w:t>
            </w:r>
          </w:p>
        </w:tc>
      </w:tr>
      <w:tr w:rsidR="0060640F" w:rsidRPr="0060640F" w14:paraId="50723D29" w14:textId="77777777" w:rsidTr="00B33CBE">
        <w:tc>
          <w:tcPr>
            <w:tcW w:w="562" w:type="dxa"/>
          </w:tcPr>
          <w:p w14:paraId="6A44E05A" w14:textId="77777777" w:rsidR="00E44C1E" w:rsidRPr="0060640F" w:rsidRDefault="00E44C1E" w:rsidP="00B33CBE">
            <w:pPr>
              <w:rPr>
                <w:kern w:val="1"/>
                <w:sz w:val="22"/>
                <w:szCs w:val="22"/>
                <w:lang w:eastAsia="zh-CN"/>
              </w:rPr>
            </w:pPr>
            <w:r w:rsidRPr="0060640F">
              <w:rPr>
                <w:kern w:val="1"/>
                <w:sz w:val="22"/>
                <w:szCs w:val="22"/>
                <w:lang w:eastAsia="zh-CN"/>
              </w:rPr>
              <w:t>1</w:t>
            </w:r>
          </w:p>
        </w:tc>
        <w:tc>
          <w:tcPr>
            <w:tcW w:w="2816" w:type="dxa"/>
          </w:tcPr>
          <w:p w14:paraId="6F5FD76D" w14:textId="77777777" w:rsidR="00E44C1E" w:rsidRPr="0060640F" w:rsidRDefault="00E44C1E" w:rsidP="00B33CBE">
            <w:pPr>
              <w:jc w:val="both"/>
              <w:rPr>
                <w:sz w:val="22"/>
                <w:szCs w:val="22"/>
                <w:lang w:eastAsia="zh-CN"/>
              </w:rPr>
            </w:pPr>
            <w:r w:rsidRPr="0060640F">
              <w:rPr>
                <w:sz w:val="22"/>
                <w:szCs w:val="22"/>
                <w:lang w:eastAsia="zh-CN" w:bidi="hi-IN"/>
              </w:rPr>
              <w:t>kurs operatora koparko-ładowarki -kwalifikacyjny</w:t>
            </w:r>
          </w:p>
        </w:tc>
        <w:tc>
          <w:tcPr>
            <w:tcW w:w="2749" w:type="dxa"/>
          </w:tcPr>
          <w:p w14:paraId="4AD85EAB" w14:textId="77777777" w:rsidR="00E44C1E" w:rsidRPr="0060640F" w:rsidRDefault="00E44C1E" w:rsidP="00B33CBE">
            <w:pPr>
              <w:rPr>
                <w:kern w:val="1"/>
                <w:sz w:val="22"/>
                <w:szCs w:val="22"/>
                <w:lang w:eastAsia="zh-CN"/>
              </w:rPr>
            </w:pPr>
            <w:r w:rsidRPr="0060640F">
              <w:rPr>
                <w:sz w:val="22"/>
                <w:szCs w:val="22"/>
                <w:lang w:eastAsia="zh-CN"/>
              </w:rPr>
              <w:t>Sieć Badawcza Łukasiewicz -  Instytut Mechanizacji Budownictwa i Górnictwa Skalnego w Warszawie</w:t>
            </w:r>
          </w:p>
        </w:tc>
        <w:tc>
          <w:tcPr>
            <w:tcW w:w="3649" w:type="dxa"/>
          </w:tcPr>
          <w:p w14:paraId="69B49984"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0A43F9FD" w14:textId="77777777" w:rsidTr="00B33CBE">
        <w:tc>
          <w:tcPr>
            <w:tcW w:w="562" w:type="dxa"/>
          </w:tcPr>
          <w:p w14:paraId="49A1306D" w14:textId="77777777" w:rsidR="00E44C1E" w:rsidRPr="0060640F" w:rsidRDefault="00E44C1E" w:rsidP="00B33CBE">
            <w:pPr>
              <w:rPr>
                <w:kern w:val="1"/>
                <w:sz w:val="22"/>
                <w:szCs w:val="22"/>
                <w:lang w:eastAsia="zh-CN"/>
              </w:rPr>
            </w:pPr>
            <w:r w:rsidRPr="0060640F">
              <w:rPr>
                <w:kern w:val="1"/>
                <w:sz w:val="22"/>
                <w:szCs w:val="22"/>
                <w:lang w:eastAsia="zh-CN"/>
              </w:rPr>
              <w:t>2</w:t>
            </w:r>
          </w:p>
        </w:tc>
        <w:tc>
          <w:tcPr>
            <w:tcW w:w="2816" w:type="dxa"/>
          </w:tcPr>
          <w:p w14:paraId="47CB99F7" w14:textId="77777777" w:rsidR="00E44C1E" w:rsidRPr="0060640F" w:rsidRDefault="00E44C1E" w:rsidP="00B33CBE">
            <w:pPr>
              <w:jc w:val="both"/>
              <w:rPr>
                <w:sz w:val="22"/>
                <w:szCs w:val="22"/>
                <w:lang w:eastAsia="zh-CN"/>
              </w:rPr>
            </w:pPr>
            <w:r w:rsidRPr="0060640F">
              <w:rPr>
                <w:sz w:val="22"/>
                <w:szCs w:val="22"/>
              </w:rPr>
              <w:t>programowania CNC</w:t>
            </w:r>
            <w:r w:rsidRPr="0060640F">
              <w:rPr>
                <w:sz w:val="22"/>
                <w:szCs w:val="22"/>
                <w:lang w:eastAsia="zh-CN"/>
              </w:rPr>
              <w:t xml:space="preserve"> - </w:t>
            </w:r>
            <w:r w:rsidRPr="0060640F">
              <w:rPr>
                <w:sz w:val="22"/>
                <w:szCs w:val="22"/>
                <w:lang w:eastAsia="zh-CN" w:bidi="hi-IN"/>
              </w:rPr>
              <w:t>kwalifikacyjny</w:t>
            </w:r>
          </w:p>
        </w:tc>
        <w:tc>
          <w:tcPr>
            <w:tcW w:w="2749" w:type="dxa"/>
          </w:tcPr>
          <w:p w14:paraId="68DE86CC" w14:textId="4DA79DEF" w:rsidR="00E44C1E" w:rsidRPr="0060640F" w:rsidRDefault="00E44C1E" w:rsidP="00B33CBE">
            <w:pPr>
              <w:rPr>
                <w:kern w:val="1"/>
                <w:sz w:val="22"/>
                <w:szCs w:val="22"/>
                <w:lang w:eastAsia="zh-CN"/>
              </w:rPr>
            </w:pPr>
            <w:r w:rsidRPr="0060640F">
              <w:rPr>
                <w:sz w:val="22"/>
                <w:szCs w:val="22"/>
              </w:rPr>
              <w:t>Krajowe Centrum Akredytacji/Regionalnego Centrum Walidacji Egzaminowania i Certyfikacji (RCWEiC)</w:t>
            </w:r>
            <w:r w:rsidR="00BB0661" w:rsidRPr="0060640F">
              <w:rPr>
                <w:sz w:val="22"/>
                <w:szCs w:val="22"/>
              </w:rPr>
              <w:t xml:space="preserve"> lub </w:t>
            </w:r>
            <w:r w:rsidRPr="0060640F">
              <w:rPr>
                <w:sz w:val="22"/>
                <w:szCs w:val="22"/>
              </w:rPr>
              <w:t xml:space="preserve">TÜV Rheinland Polska </w:t>
            </w:r>
            <w:r w:rsidR="00BB0661" w:rsidRPr="0060640F">
              <w:rPr>
                <w:sz w:val="22"/>
                <w:szCs w:val="22"/>
              </w:rPr>
              <w:t xml:space="preserve">lub </w:t>
            </w:r>
            <w:r w:rsidRPr="0060640F">
              <w:rPr>
                <w:sz w:val="22"/>
                <w:szCs w:val="22"/>
              </w:rPr>
              <w:t>Nord Polska</w:t>
            </w:r>
          </w:p>
        </w:tc>
        <w:tc>
          <w:tcPr>
            <w:tcW w:w="3649" w:type="dxa"/>
          </w:tcPr>
          <w:p w14:paraId="3BE639CB"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5D596C82" w14:textId="77777777" w:rsidTr="00B33CBE">
        <w:tc>
          <w:tcPr>
            <w:tcW w:w="562" w:type="dxa"/>
          </w:tcPr>
          <w:p w14:paraId="6CDA1F32" w14:textId="77777777" w:rsidR="00E44C1E" w:rsidRPr="0060640F" w:rsidRDefault="00E44C1E" w:rsidP="00B33CBE">
            <w:pPr>
              <w:rPr>
                <w:kern w:val="1"/>
                <w:sz w:val="22"/>
                <w:szCs w:val="22"/>
                <w:lang w:eastAsia="zh-CN"/>
              </w:rPr>
            </w:pPr>
            <w:r w:rsidRPr="0060640F">
              <w:rPr>
                <w:kern w:val="1"/>
                <w:sz w:val="22"/>
                <w:szCs w:val="22"/>
                <w:lang w:eastAsia="zh-CN"/>
              </w:rPr>
              <w:lastRenderedPageBreak/>
              <w:t>3</w:t>
            </w:r>
          </w:p>
        </w:tc>
        <w:tc>
          <w:tcPr>
            <w:tcW w:w="2816" w:type="dxa"/>
          </w:tcPr>
          <w:p w14:paraId="06EBBB87" w14:textId="77777777" w:rsidR="00E44C1E" w:rsidRPr="0060640F" w:rsidRDefault="00E44C1E" w:rsidP="00B33CBE">
            <w:pPr>
              <w:rPr>
                <w:kern w:val="1"/>
                <w:sz w:val="22"/>
                <w:szCs w:val="22"/>
                <w:lang w:eastAsia="zh-CN"/>
              </w:rPr>
            </w:pPr>
            <w:r w:rsidRPr="0060640F">
              <w:rPr>
                <w:sz w:val="22"/>
                <w:szCs w:val="22"/>
                <w:lang w:eastAsia="zh-CN"/>
              </w:rPr>
              <w:t>kursu o</w:t>
            </w:r>
            <w:r w:rsidRPr="0060640F">
              <w:rPr>
                <w:sz w:val="22"/>
                <w:szCs w:val="22"/>
              </w:rPr>
              <w:t>peratora wózków jezdniowych - kwalifikacyjny</w:t>
            </w:r>
            <w:r w:rsidRPr="0060640F">
              <w:rPr>
                <w:kern w:val="1"/>
                <w:sz w:val="22"/>
                <w:szCs w:val="22"/>
                <w:lang w:eastAsia="zh-CN"/>
              </w:rPr>
              <w:t xml:space="preserve"> </w:t>
            </w:r>
          </w:p>
        </w:tc>
        <w:tc>
          <w:tcPr>
            <w:tcW w:w="2749" w:type="dxa"/>
          </w:tcPr>
          <w:p w14:paraId="1C85CEFC" w14:textId="77777777" w:rsidR="00E44C1E" w:rsidRPr="0060640F" w:rsidRDefault="00E44C1E" w:rsidP="00B33CBE">
            <w:pPr>
              <w:rPr>
                <w:kern w:val="1"/>
                <w:sz w:val="22"/>
                <w:szCs w:val="22"/>
                <w:lang w:eastAsia="zh-CN"/>
              </w:rPr>
            </w:pPr>
            <w:r w:rsidRPr="0060640F">
              <w:rPr>
                <w:sz w:val="22"/>
                <w:szCs w:val="22"/>
              </w:rPr>
              <w:t>Urząd Dozoru Technicznego</w:t>
            </w:r>
          </w:p>
        </w:tc>
        <w:tc>
          <w:tcPr>
            <w:tcW w:w="3649" w:type="dxa"/>
          </w:tcPr>
          <w:p w14:paraId="54626214"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2DE6593C" w14:textId="77777777" w:rsidTr="00B33CBE">
        <w:tc>
          <w:tcPr>
            <w:tcW w:w="562" w:type="dxa"/>
          </w:tcPr>
          <w:p w14:paraId="4AA4AFDC" w14:textId="77777777" w:rsidR="00E44C1E" w:rsidRPr="0060640F" w:rsidRDefault="00E44C1E" w:rsidP="00B33CBE">
            <w:pPr>
              <w:rPr>
                <w:kern w:val="1"/>
                <w:sz w:val="22"/>
                <w:szCs w:val="22"/>
                <w:lang w:eastAsia="zh-CN"/>
              </w:rPr>
            </w:pPr>
            <w:r w:rsidRPr="0060640F">
              <w:rPr>
                <w:kern w:val="1"/>
                <w:sz w:val="22"/>
                <w:szCs w:val="22"/>
                <w:lang w:eastAsia="zh-CN"/>
              </w:rPr>
              <w:t>4</w:t>
            </w:r>
          </w:p>
        </w:tc>
        <w:tc>
          <w:tcPr>
            <w:tcW w:w="2816" w:type="dxa"/>
          </w:tcPr>
          <w:p w14:paraId="2AFB75B2" w14:textId="77777777" w:rsidR="00E44C1E" w:rsidRPr="0060640F" w:rsidRDefault="00E44C1E" w:rsidP="00B33CBE">
            <w:pPr>
              <w:jc w:val="both"/>
              <w:rPr>
                <w:sz w:val="22"/>
                <w:szCs w:val="22"/>
                <w:lang w:eastAsia="zh-CN"/>
              </w:rPr>
            </w:pPr>
            <w:r w:rsidRPr="0060640F">
              <w:rPr>
                <w:sz w:val="22"/>
                <w:szCs w:val="22"/>
              </w:rPr>
              <w:t>kurs operatora podestu ruchomego przejezdnego</w:t>
            </w:r>
            <w:r w:rsidRPr="0060640F">
              <w:rPr>
                <w:sz w:val="22"/>
                <w:szCs w:val="22"/>
                <w:lang w:eastAsia="zh-CN" w:bidi="hi-IN"/>
              </w:rPr>
              <w:t xml:space="preserve"> - kwalifikacyjny</w:t>
            </w:r>
          </w:p>
        </w:tc>
        <w:tc>
          <w:tcPr>
            <w:tcW w:w="2749" w:type="dxa"/>
          </w:tcPr>
          <w:p w14:paraId="0BDF014A" w14:textId="77777777" w:rsidR="00E44C1E" w:rsidRPr="0060640F" w:rsidRDefault="00E44C1E" w:rsidP="00B33CBE">
            <w:pPr>
              <w:rPr>
                <w:kern w:val="1"/>
                <w:sz w:val="22"/>
                <w:szCs w:val="22"/>
                <w:lang w:eastAsia="zh-CN"/>
              </w:rPr>
            </w:pPr>
            <w:r w:rsidRPr="0060640F">
              <w:rPr>
                <w:sz w:val="22"/>
                <w:szCs w:val="22"/>
              </w:rPr>
              <w:t>Urząd Dozoru Technicznego</w:t>
            </w:r>
          </w:p>
        </w:tc>
        <w:tc>
          <w:tcPr>
            <w:tcW w:w="3649" w:type="dxa"/>
          </w:tcPr>
          <w:p w14:paraId="05411C46"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281CF5" w:rsidRPr="0060640F" w14:paraId="66054564" w14:textId="77777777" w:rsidTr="00B33CBE">
        <w:tc>
          <w:tcPr>
            <w:tcW w:w="562" w:type="dxa"/>
          </w:tcPr>
          <w:p w14:paraId="7584EB6C" w14:textId="7343ED02" w:rsidR="00281CF5" w:rsidRPr="00DD0937" w:rsidRDefault="00281CF5" w:rsidP="00B33CBE">
            <w:pPr>
              <w:rPr>
                <w:kern w:val="1"/>
                <w:sz w:val="22"/>
                <w:szCs w:val="22"/>
                <w:lang w:eastAsia="zh-CN"/>
              </w:rPr>
            </w:pPr>
            <w:r w:rsidRPr="00DD0937">
              <w:rPr>
                <w:kern w:val="1"/>
                <w:sz w:val="22"/>
                <w:szCs w:val="22"/>
                <w:lang w:eastAsia="zh-CN"/>
              </w:rPr>
              <w:t>5</w:t>
            </w:r>
          </w:p>
        </w:tc>
        <w:tc>
          <w:tcPr>
            <w:tcW w:w="2816" w:type="dxa"/>
          </w:tcPr>
          <w:p w14:paraId="0748891F" w14:textId="35B77397" w:rsidR="00281CF5" w:rsidRPr="00DD0937" w:rsidRDefault="00281CF5" w:rsidP="00B33CBE">
            <w:pPr>
              <w:jc w:val="both"/>
              <w:rPr>
                <w:sz w:val="22"/>
                <w:szCs w:val="22"/>
              </w:rPr>
            </w:pPr>
            <w:r w:rsidRPr="00DD0937">
              <w:rPr>
                <w:sz w:val="22"/>
                <w:szCs w:val="22"/>
              </w:rPr>
              <w:t>Kurs Operator Suwnicy – kurs kwalifikacyjny</w:t>
            </w:r>
          </w:p>
        </w:tc>
        <w:tc>
          <w:tcPr>
            <w:tcW w:w="2749" w:type="dxa"/>
          </w:tcPr>
          <w:p w14:paraId="04C1198C" w14:textId="5BBFF515" w:rsidR="00281CF5" w:rsidRPr="00DD0937" w:rsidRDefault="00281CF5" w:rsidP="00B33CBE">
            <w:pPr>
              <w:rPr>
                <w:sz w:val="22"/>
                <w:szCs w:val="22"/>
              </w:rPr>
            </w:pPr>
            <w:r w:rsidRPr="00DD0937">
              <w:rPr>
                <w:sz w:val="22"/>
                <w:szCs w:val="22"/>
              </w:rPr>
              <w:t>Urząd Dozoru Technicznego</w:t>
            </w:r>
          </w:p>
        </w:tc>
        <w:tc>
          <w:tcPr>
            <w:tcW w:w="3649" w:type="dxa"/>
          </w:tcPr>
          <w:p w14:paraId="7EFDB492" w14:textId="162D89DB" w:rsidR="00281CF5" w:rsidRPr="0060640F" w:rsidRDefault="00281CF5" w:rsidP="00B33CBE">
            <w:pPr>
              <w:rPr>
                <w:kern w:val="1"/>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39F7895F" w14:textId="77777777" w:rsidTr="00B33CBE">
        <w:tc>
          <w:tcPr>
            <w:tcW w:w="562" w:type="dxa"/>
          </w:tcPr>
          <w:p w14:paraId="78FA2849" w14:textId="7AB6D2E3" w:rsidR="00E44C1E" w:rsidRPr="0060640F" w:rsidRDefault="00281CF5" w:rsidP="00B33CBE">
            <w:pPr>
              <w:rPr>
                <w:kern w:val="1"/>
                <w:sz w:val="22"/>
                <w:szCs w:val="22"/>
                <w:lang w:eastAsia="zh-CN"/>
              </w:rPr>
            </w:pPr>
            <w:r>
              <w:rPr>
                <w:kern w:val="1"/>
                <w:sz w:val="22"/>
                <w:szCs w:val="22"/>
                <w:lang w:eastAsia="zh-CN"/>
              </w:rPr>
              <w:t>6</w:t>
            </w:r>
          </w:p>
        </w:tc>
        <w:tc>
          <w:tcPr>
            <w:tcW w:w="2816" w:type="dxa"/>
          </w:tcPr>
          <w:p w14:paraId="2FE88264" w14:textId="77777777" w:rsidR="00E44C1E" w:rsidRPr="0060640F" w:rsidRDefault="00E44C1E" w:rsidP="00B33CBE">
            <w:pPr>
              <w:jc w:val="both"/>
              <w:rPr>
                <w:sz w:val="22"/>
                <w:szCs w:val="22"/>
                <w:lang w:eastAsia="zh-CN"/>
              </w:rPr>
            </w:pPr>
            <w:r w:rsidRPr="0060640F">
              <w:rPr>
                <w:sz w:val="22"/>
                <w:szCs w:val="22"/>
                <w:lang w:eastAsia="zh-CN"/>
              </w:rPr>
              <w:t>kurs spawania metodą MAG 135 -kwalifikacyjny</w:t>
            </w:r>
          </w:p>
        </w:tc>
        <w:tc>
          <w:tcPr>
            <w:tcW w:w="2749" w:type="dxa"/>
          </w:tcPr>
          <w:p w14:paraId="05DEF233" w14:textId="2382C1AD" w:rsidR="00E44C1E" w:rsidRPr="0060640F" w:rsidRDefault="00E44C1E" w:rsidP="00B33CBE">
            <w:pPr>
              <w:rPr>
                <w:kern w:val="1"/>
                <w:sz w:val="22"/>
                <w:szCs w:val="22"/>
                <w:lang w:eastAsia="zh-CN"/>
              </w:rPr>
            </w:pPr>
            <w:r w:rsidRPr="0060640F">
              <w:rPr>
                <w:sz w:val="22"/>
                <w:szCs w:val="22"/>
                <w:lang w:eastAsia="zh-CN"/>
              </w:rPr>
              <w:t>Instytut Spawalnictwa w Gliwicach lub TÜV Rheinland Polska</w:t>
            </w:r>
            <w:r w:rsidR="00BB0661" w:rsidRPr="0060640F">
              <w:rPr>
                <w:sz w:val="22"/>
                <w:szCs w:val="22"/>
                <w:lang w:eastAsia="zh-CN"/>
              </w:rPr>
              <w:t xml:space="preserve"> lub </w:t>
            </w:r>
            <w:r w:rsidRPr="0060640F">
              <w:rPr>
                <w:sz w:val="22"/>
                <w:szCs w:val="22"/>
                <w:lang w:eastAsia="zh-CN"/>
              </w:rPr>
              <w:t xml:space="preserve">TÜV Rheinland  </w:t>
            </w:r>
          </w:p>
        </w:tc>
        <w:tc>
          <w:tcPr>
            <w:tcW w:w="3649" w:type="dxa"/>
          </w:tcPr>
          <w:p w14:paraId="54FE4706"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5B41546F" w14:textId="77777777" w:rsidTr="00B33CBE">
        <w:tc>
          <w:tcPr>
            <w:tcW w:w="562" w:type="dxa"/>
          </w:tcPr>
          <w:p w14:paraId="685DD355" w14:textId="76004C85" w:rsidR="00E44C1E" w:rsidRPr="0060640F" w:rsidRDefault="00281CF5" w:rsidP="00B33CBE">
            <w:pPr>
              <w:rPr>
                <w:kern w:val="1"/>
                <w:sz w:val="22"/>
                <w:szCs w:val="22"/>
                <w:lang w:eastAsia="zh-CN"/>
              </w:rPr>
            </w:pPr>
            <w:r>
              <w:rPr>
                <w:kern w:val="1"/>
                <w:sz w:val="22"/>
                <w:szCs w:val="22"/>
                <w:lang w:eastAsia="zh-CN"/>
              </w:rPr>
              <w:t>7</w:t>
            </w:r>
          </w:p>
        </w:tc>
        <w:tc>
          <w:tcPr>
            <w:tcW w:w="2816" w:type="dxa"/>
          </w:tcPr>
          <w:p w14:paraId="72814B34" w14:textId="77777777" w:rsidR="00E44C1E" w:rsidRPr="0060640F" w:rsidRDefault="00E44C1E" w:rsidP="00B33CBE">
            <w:pPr>
              <w:rPr>
                <w:kern w:val="1"/>
                <w:sz w:val="22"/>
                <w:szCs w:val="22"/>
                <w:lang w:eastAsia="zh-CN"/>
              </w:rPr>
            </w:pPr>
            <w:r w:rsidRPr="0060640F">
              <w:rPr>
                <w:sz w:val="22"/>
                <w:szCs w:val="22"/>
                <w:lang w:eastAsia="zh-CN"/>
              </w:rPr>
              <w:t>spawania metodą TIG 141-kwalifikacyjny</w:t>
            </w:r>
            <w:r w:rsidRPr="0060640F">
              <w:rPr>
                <w:kern w:val="1"/>
                <w:sz w:val="22"/>
                <w:szCs w:val="22"/>
                <w:lang w:eastAsia="zh-CN"/>
              </w:rPr>
              <w:t xml:space="preserve"> </w:t>
            </w:r>
          </w:p>
        </w:tc>
        <w:tc>
          <w:tcPr>
            <w:tcW w:w="2749" w:type="dxa"/>
          </w:tcPr>
          <w:p w14:paraId="652EF63C" w14:textId="41DC1EBE" w:rsidR="00E44C1E" w:rsidRPr="0060640F" w:rsidRDefault="00E44C1E" w:rsidP="00B33CBE">
            <w:pPr>
              <w:rPr>
                <w:kern w:val="1"/>
                <w:sz w:val="22"/>
                <w:szCs w:val="22"/>
                <w:lang w:eastAsia="zh-CN"/>
              </w:rPr>
            </w:pPr>
            <w:r w:rsidRPr="0060640F">
              <w:rPr>
                <w:sz w:val="22"/>
                <w:szCs w:val="22"/>
                <w:lang w:eastAsia="zh-CN"/>
              </w:rPr>
              <w:t>Instytut Spawalnictwa w Gliwicach lub TÜV Rheinland Polska</w:t>
            </w:r>
            <w:r w:rsidR="00BB0661" w:rsidRPr="0060640F">
              <w:rPr>
                <w:sz w:val="22"/>
                <w:szCs w:val="22"/>
                <w:lang w:eastAsia="zh-CN"/>
              </w:rPr>
              <w:t xml:space="preserve"> lub </w:t>
            </w:r>
            <w:r w:rsidRPr="0060640F">
              <w:rPr>
                <w:sz w:val="22"/>
                <w:szCs w:val="22"/>
                <w:lang w:eastAsia="zh-CN"/>
              </w:rPr>
              <w:t xml:space="preserve">TÜV Rheinland  </w:t>
            </w:r>
          </w:p>
        </w:tc>
        <w:tc>
          <w:tcPr>
            <w:tcW w:w="3649" w:type="dxa"/>
          </w:tcPr>
          <w:p w14:paraId="55A94ED0"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51D8E90F" w14:textId="77777777" w:rsidTr="00B33CBE">
        <w:tc>
          <w:tcPr>
            <w:tcW w:w="562" w:type="dxa"/>
          </w:tcPr>
          <w:p w14:paraId="7450FC1D" w14:textId="6BF97FAE" w:rsidR="00E44C1E" w:rsidRPr="0060640F" w:rsidRDefault="00281CF5" w:rsidP="00B33CBE">
            <w:pPr>
              <w:rPr>
                <w:kern w:val="1"/>
                <w:sz w:val="22"/>
                <w:szCs w:val="22"/>
                <w:lang w:eastAsia="zh-CN"/>
              </w:rPr>
            </w:pPr>
            <w:r>
              <w:rPr>
                <w:kern w:val="1"/>
                <w:sz w:val="22"/>
                <w:szCs w:val="22"/>
                <w:lang w:eastAsia="zh-CN"/>
              </w:rPr>
              <w:t>8</w:t>
            </w:r>
          </w:p>
        </w:tc>
        <w:tc>
          <w:tcPr>
            <w:tcW w:w="2816" w:type="dxa"/>
          </w:tcPr>
          <w:p w14:paraId="61E4E3E9" w14:textId="77777777" w:rsidR="00E44C1E" w:rsidRPr="0060640F" w:rsidRDefault="00E44C1E" w:rsidP="00B33CBE">
            <w:pPr>
              <w:jc w:val="both"/>
              <w:rPr>
                <w:sz w:val="22"/>
                <w:szCs w:val="22"/>
                <w:lang w:eastAsia="zh-CN"/>
              </w:rPr>
            </w:pPr>
            <w:r w:rsidRPr="0060640F">
              <w:rPr>
                <w:sz w:val="22"/>
                <w:szCs w:val="22"/>
              </w:rPr>
              <w:t>kurs SEP  GRUPA  G1</w:t>
            </w:r>
            <w:r w:rsidRPr="0060640F">
              <w:rPr>
                <w:sz w:val="22"/>
                <w:szCs w:val="22"/>
                <w:lang w:eastAsia="zh-CN"/>
              </w:rPr>
              <w:t xml:space="preserve"> - kwalifikacyjny</w:t>
            </w:r>
          </w:p>
        </w:tc>
        <w:tc>
          <w:tcPr>
            <w:tcW w:w="2749" w:type="dxa"/>
          </w:tcPr>
          <w:p w14:paraId="250859C2" w14:textId="77777777" w:rsidR="00E44C1E" w:rsidRPr="0060640F" w:rsidRDefault="00E44C1E" w:rsidP="00B33CBE">
            <w:pPr>
              <w:rPr>
                <w:kern w:val="1"/>
                <w:sz w:val="22"/>
                <w:szCs w:val="22"/>
                <w:lang w:eastAsia="zh-CN"/>
              </w:rPr>
            </w:pPr>
            <w:r w:rsidRPr="0060640F">
              <w:rPr>
                <w:sz w:val="22"/>
                <w:szCs w:val="22"/>
              </w:rPr>
              <w:t>Urząd Dozoru Technicznego</w:t>
            </w:r>
          </w:p>
        </w:tc>
        <w:tc>
          <w:tcPr>
            <w:tcW w:w="3649" w:type="dxa"/>
          </w:tcPr>
          <w:p w14:paraId="4C682178"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r w:rsidR="0060640F" w:rsidRPr="0060640F" w14:paraId="2BAC47AA" w14:textId="77777777" w:rsidTr="00B33CBE">
        <w:tc>
          <w:tcPr>
            <w:tcW w:w="562" w:type="dxa"/>
          </w:tcPr>
          <w:p w14:paraId="0971D6F1" w14:textId="7BD19FFA" w:rsidR="00E44C1E" w:rsidRPr="0060640F" w:rsidRDefault="00281CF5" w:rsidP="00B33CBE">
            <w:pPr>
              <w:rPr>
                <w:kern w:val="1"/>
                <w:sz w:val="22"/>
                <w:szCs w:val="22"/>
                <w:lang w:eastAsia="zh-CN"/>
              </w:rPr>
            </w:pPr>
            <w:r>
              <w:rPr>
                <w:kern w:val="1"/>
                <w:sz w:val="22"/>
                <w:szCs w:val="22"/>
                <w:lang w:eastAsia="zh-CN"/>
              </w:rPr>
              <w:t>9</w:t>
            </w:r>
          </w:p>
        </w:tc>
        <w:tc>
          <w:tcPr>
            <w:tcW w:w="2816" w:type="dxa"/>
          </w:tcPr>
          <w:p w14:paraId="6F4FA401" w14:textId="77777777" w:rsidR="00E44C1E" w:rsidRPr="0060640F" w:rsidRDefault="00E44C1E" w:rsidP="00B33CBE">
            <w:pPr>
              <w:jc w:val="both"/>
              <w:rPr>
                <w:sz w:val="22"/>
                <w:szCs w:val="22"/>
                <w:lang w:eastAsia="zh-CN"/>
              </w:rPr>
            </w:pPr>
            <w:r w:rsidRPr="0060640F">
              <w:rPr>
                <w:sz w:val="22"/>
                <w:szCs w:val="22"/>
                <w:lang w:eastAsia="zh-CN"/>
              </w:rPr>
              <w:t>kurs Photoshop</w:t>
            </w:r>
          </w:p>
          <w:p w14:paraId="5D53AD01" w14:textId="77777777" w:rsidR="00E44C1E" w:rsidRPr="0060640F" w:rsidRDefault="00E44C1E" w:rsidP="00B33CBE">
            <w:pPr>
              <w:jc w:val="both"/>
              <w:rPr>
                <w:sz w:val="22"/>
                <w:szCs w:val="22"/>
                <w:lang w:eastAsia="zh-CN"/>
              </w:rPr>
            </w:pPr>
          </w:p>
        </w:tc>
        <w:tc>
          <w:tcPr>
            <w:tcW w:w="2749" w:type="dxa"/>
          </w:tcPr>
          <w:p w14:paraId="6E20D5E7" w14:textId="77777777" w:rsidR="00E44C1E" w:rsidRPr="0060640F" w:rsidRDefault="00E44C1E" w:rsidP="00B33CBE">
            <w:pPr>
              <w:rPr>
                <w:kern w:val="1"/>
                <w:sz w:val="22"/>
                <w:szCs w:val="22"/>
                <w:lang w:eastAsia="zh-CN"/>
              </w:rPr>
            </w:pPr>
            <w:r w:rsidRPr="0060640F">
              <w:rPr>
                <w:kern w:val="1"/>
                <w:sz w:val="22"/>
                <w:szCs w:val="22"/>
                <w:lang w:eastAsia="zh-CN"/>
              </w:rPr>
              <w:t xml:space="preserve">Nie dotyczy </w:t>
            </w:r>
          </w:p>
        </w:tc>
        <w:tc>
          <w:tcPr>
            <w:tcW w:w="3649" w:type="dxa"/>
          </w:tcPr>
          <w:p w14:paraId="7CBAF740" w14:textId="77777777" w:rsidR="00E44C1E" w:rsidRPr="0060640F" w:rsidRDefault="00E44C1E" w:rsidP="00B33CBE">
            <w:pPr>
              <w:rPr>
                <w:kern w:val="1"/>
                <w:sz w:val="22"/>
                <w:szCs w:val="22"/>
                <w:lang w:eastAsia="zh-CN"/>
              </w:rPr>
            </w:pPr>
            <w:r w:rsidRPr="0060640F">
              <w:rPr>
                <w:kern w:val="1"/>
                <w:sz w:val="22"/>
                <w:szCs w:val="22"/>
                <w:lang w:eastAsia="zh-CN"/>
              </w:rPr>
              <w:t>Nie dotyczy</w:t>
            </w:r>
          </w:p>
        </w:tc>
      </w:tr>
      <w:tr w:rsidR="0060640F" w:rsidRPr="0060640F" w14:paraId="2464AF3D" w14:textId="77777777" w:rsidTr="00B33CBE">
        <w:tc>
          <w:tcPr>
            <w:tcW w:w="562" w:type="dxa"/>
          </w:tcPr>
          <w:p w14:paraId="0B461084" w14:textId="7A5EC820" w:rsidR="00E44C1E" w:rsidRPr="0060640F" w:rsidRDefault="00281CF5" w:rsidP="00B33CBE">
            <w:pPr>
              <w:rPr>
                <w:kern w:val="1"/>
                <w:sz w:val="22"/>
                <w:szCs w:val="22"/>
                <w:lang w:eastAsia="zh-CN"/>
              </w:rPr>
            </w:pPr>
            <w:r>
              <w:rPr>
                <w:kern w:val="1"/>
                <w:sz w:val="22"/>
                <w:szCs w:val="22"/>
                <w:lang w:eastAsia="zh-CN"/>
              </w:rPr>
              <w:t>10</w:t>
            </w:r>
          </w:p>
        </w:tc>
        <w:tc>
          <w:tcPr>
            <w:tcW w:w="2816" w:type="dxa"/>
          </w:tcPr>
          <w:p w14:paraId="19F43D92" w14:textId="77777777" w:rsidR="00E44C1E" w:rsidRPr="0060640F" w:rsidRDefault="00E44C1E" w:rsidP="00B33CBE">
            <w:pPr>
              <w:jc w:val="both"/>
              <w:rPr>
                <w:sz w:val="22"/>
                <w:szCs w:val="22"/>
                <w:lang w:eastAsia="zh-CN"/>
              </w:rPr>
            </w:pPr>
            <w:r w:rsidRPr="0060640F">
              <w:rPr>
                <w:sz w:val="22"/>
                <w:szCs w:val="22"/>
              </w:rPr>
              <w:t xml:space="preserve"> kurs SOLID EDGE</w:t>
            </w:r>
            <w:r w:rsidRPr="0060640F">
              <w:rPr>
                <w:sz w:val="22"/>
                <w:szCs w:val="22"/>
                <w:lang w:eastAsia="zh-CN"/>
              </w:rPr>
              <w:t xml:space="preserve"> – kwalifikacyjny</w:t>
            </w:r>
          </w:p>
        </w:tc>
        <w:tc>
          <w:tcPr>
            <w:tcW w:w="2749" w:type="dxa"/>
          </w:tcPr>
          <w:p w14:paraId="49EAC48F" w14:textId="77777777" w:rsidR="00E44C1E" w:rsidRPr="0060640F" w:rsidRDefault="00E44C1E" w:rsidP="00B33CBE">
            <w:pPr>
              <w:rPr>
                <w:kern w:val="1"/>
                <w:sz w:val="22"/>
                <w:szCs w:val="22"/>
                <w:lang w:eastAsia="zh-CN"/>
              </w:rPr>
            </w:pPr>
            <w:r w:rsidRPr="0060640F">
              <w:rPr>
                <w:sz w:val="22"/>
                <w:szCs w:val="22"/>
              </w:rPr>
              <w:t xml:space="preserve">Instytucja Certyfikująca </w:t>
            </w:r>
            <w:r w:rsidRPr="0060640F">
              <w:rPr>
                <w:sz w:val="22"/>
                <w:szCs w:val="22"/>
                <w:lang w:eastAsia="zh-CN"/>
              </w:rPr>
              <w:t xml:space="preserve">musi być do tego uprawniona tzn.  musi posiadać wpis do Zintegrowanego Systemu Kwalifikacji lub </w:t>
            </w:r>
            <w:r w:rsidRPr="0060640F">
              <w:rPr>
                <w:sz w:val="22"/>
                <w:szCs w:val="22"/>
              </w:rPr>
              <w:t>Krajowego Centrum Akredytacji/Regionalnego Centrum Walidacji Egzaminowania i Certyfikacji (RCWEiC).</w:t>
            </w:r>
          </w:p>
        </w:tc>
        <w:tc>
          <w:tcPr>
            <w:tcW w:w="3649" w:type="dxa"/>
          </w:tcPr>
          <w:p w14:paraId="4E837678" w14:textId="77777777" w:rsidR="00E44C1E" w:rsidRPr="0060640F" w:rsidRDefault="00E44C1E" w:rsidP="00B33CBE">
            <w:pPr>
              <w:rPr>
                <w:kern w:val="1"/>
                <w:sz w:val="22"/>
                <w:szCs w:val="22"/>
                <w:lang w:eastAsia="zh-CN"/>
              </w:rPr>
            </w:pPr>
            <w:r w:rsidRPr="0060640F">
              <w:rPr>
                <w:kern w:val="1"/>
                <w:sz w:val="22"/>
                <w:szCs w:val="22"/>
                <w:lang w:eastAsia="zh-CN"/>
              </w:rPr>
              <w:t>Tak, należy dołączyć do oferty, pod rygorem odrzucenia oferty. We wzorze certyfikatu należy zawrzeć nazwę kursu.</w:t>
            </w:r>
          </w:p>
        </w:tc>
      </w:tr>
    </w:tbl>
    <w:p w14:paraId="12286575" w14:textId="77777777" w:rsidR="00046B6D" w:rsidRPr="0060640F" w:rsidRDefault="00046B6D"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XII.</w:t>
      </w:r>
      <w:r w:rsidRPr="0060640F">
        <w:rPr>
          <w:rFonts w:ascii="Times New Roman" w:hAnsi="Times New Roman" w:cs="Times New Roman"/>
          <w:b/>
        </w:rPr>
        <w:tab/>
        <w:t>SPOSÓB ORAZ TERMIN SKŁADANIA OFERT</w:t>
      </w:r>
    </w:p>
    <w:p w14:paraId="1545EEF9" w14:textId="54B77641"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shd w:val="clear" w:color="auto" w:fill="FFFFFF"/>
        </w:rPr>
        <w:t>  Wykonawca składa ofertę za pośrednictwem Formularza do złożenia dostępnego na ePUAP</w:t>
      </w:r>
      <w:r w:rsidR="003C00BB" w:rsidRPr="0060640F">
        <w:rPr>
          <w:rFonts w:ascii="Times New Roman" w:hAnsi="Times New Roman" w:cs="Times New Roman"/>
          <w:shd w:val="clear" w:color="auto" w:fill="FFFFFF"/>
        </w:rPr>
        <w:br/>
      </w:r>
      <w:r w:rsidRPr="0060640F">
        <w:rPr>
          <w:rFonts w:ascii="Times New Roman" w:hAnsi="Times New Roman" w:cs="Times New Roman"/>
          <w:shd w:val="clear" w:color="auto" w:fill="FFFFFF"/>
        </w:rPr>
        <w:t xml:space="preserve"> i udostępnionego również na miniPortalu </w:t>
      </w:r>
      <w:r w:rsidRPr="0060640F">
        <w:rPr>
          <w:rFonts w:ascii="Times New Roman" w:hAnsi="Times New Roman" w:cs="Times New Roman"/>
        </w:rPr>
        <w:t xml:space="preserve">do dnia </w:t>
      </w:r>
      <w:r w:rsidR="00281CF5">
        <w:rPr>
          <w:rFonts w:ascii="Times New Roman" w:hAnsi="Times New Roman" w:cs="Times New Roman"/>
          <w:b/>
          <w:u w:val="single"/>
        </w:rPr>
        <w:t>09</w:t>
      </w:r>
      <w:r w:rsidRPr="0060640F">
        <w:rPr>
          <w:rFonts w:ascii="Times New Roman" w:hAnsi="Times New Roman" w:cs="Times New Roman"/>
          <w:b/>
          <w:u w:val="single"/>
        </w:rPr>
        <w:t>.</w:t>
      </w:r>
      <w:r w:rsidR="00371B93" w:rsidRPr="0060640F">
        <w:rPr>
          <w:rFonts w:ascii="Times New Roman" w:hAnsi="Times New Roman" w:cs="Times New Roman"/>
          <w:b/>
          <w:u w:val="single"/>
        </w:rPr>
        <w:t>0</w:t>
      </w:r>
      <w:r w:rsidR="00281CF5">
        <w:rPr>
          <w:rFonts w:ascii="Times New Roman" w:hAnsi="Times New Roman" w:cs="Times New Roman"/>
          <w:b/>
          <w:u w:val="single"/>
        </w:rPr>
        <w:t>1</w:t>
      </w:r>
      <w:r w:rsidRPr="0060640F">
        <w:rPr>
          <w:rFonts w:ascii="Times New Roman" w:hAnsi="Times New Roman" w:cs="Times New Roman"/>
          <w:b/>
          <w:u w:val="single"/>
        </w:rPr>
        <w:t>.202</w:t>
      </w:r>
      <w:r w:rsidR="00281CF5">
        <w:rPr>
          <w:rFonts w:ascii="Times New Roman" w:hAnsi="Times New Roman" w:cs="Times New Roman"/>
          <w:b/>
          <w:u w:val="single"/>
        </w:rPr>
        <w:t>3</w:t>
      </w:r>
      <w:r w:rsidRPr="0060640F">
        <w:rPr>
          <w:rFonts w:ascii="Times New Roman" w:hAnsi="Times New Roman" w:cs="Times New Roman"/>
          <w:b/>
          <w:u w:val="single"/>
        </w:rPr>
        <w:t xml:space="preserve"> r. do godz. </w:t>
      </w:r>
      <w:r w:rsidR="00652F8C" w:rsidRPr="0060640F">
        <w:rPr>
          <w:rFonts w:ascii="Times New Roman" w:hAnsi="Times New Roman" w:cs="Times New Roman"/>
          <w:b/>
          <w:u w:val="single"/>
        </w:rPr>
        <w:t>09</w:t>
      </w:r>
      <w:r w:rsidRPr="0060640F">
        <w:rPr>
          <w:rFonts w:ascii="Times New Roman" w:hAnsi="Times New Roman" w:cs="Times New Roman"/>
          <w:b/>
          <w:u w:val="single"/>
        </w:rPr>
        <w:t>:00</w:t>
      </w:r>
    </w:p>
    <w:p w14:paraId="36ED81F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Do oferty należy dołączyć wszystkie wymagane w SWZ dokumenty.</w:t>
      </w:r>
    </w:p>
    <w:p w14:paraId="509F29A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 xml:space="preserve">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w:t>
      </w:r>
      <w:r w:rsidRPr="0060640F">
        <w:rPr>
          <w:rFonts w:ascii="Times New Roman" w:hAnsi="Times New Roman" w:cs="Times New Roman"/>
        </w:rPr>
        <w:lastRenderedPageBreak/>
        <w:t>odpowiednio w odniesieniu do wartości postępowania kwalifikowanym podpisem elektronicznym, podpisem zaufanym lub podpisem osobistym.</w:t>
      </w:r>
    </w:p>
    <w:p w14:paraId="050DFED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    Wykonawca po upływie terminu do składania ofert nie może wycofać złożonej oferty.</w:t>
      </w:r>
    </w:p>
    <w:p w14:paraId="04F5DAF8" w14:textId="77777777" w:rsidR="005B06E9" w:rsidRPr="0060640F"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XIII. </w:t>
      </w:r>
      <w:r w:rsidR="008D7C5E" w:rsidRPr="0060640F">
        <w:rPr>
          <w:rFonts w:ascii="Times New Roman" w:hAnsi="Times New Roman" w:cs="Times New Roman"/>
          <w:b/>
        </w:rPr>
        <w:t>TERMIN OTWARCIA OFERT</w:t>
      </w:r>
    </w:p>
    <w:p w14:paraId="7168DB7C" w14:textId="2F63807C" w:rsidR="00E2106F"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 xml:space="preserve">Otwarcie ofert nastąpi w dniu: </w:t>
      </w:r>
      <w:r w:rsidR="00281CF5">
        <w:rPr>
          <w:rFonts w:ascii="Times New Roman" w:hAnsi="Times New Roman" w:cs="Times New Roman"/>
          <w:b/>
          <w:u w:val="single"/>
        </w:rPr>
        <w:t>09</w:t>
      </w:r>
      <w:r w:rsidRPr="0060640F">
        <w:rPr>
          <w:rFonts w:ascii="Times New Roman" w:hAnsi="Times New Roman" w:cs="Times New Roman"/>
          <w:b/>
          <w:u w:val="single"/>
        </w:rPr>
        <w:t>.0</w:t>
      </w:r>
      <w:r w:rsidR="00281CF5">
        <w:rPr>
          <w:rFonts w:ascii="Times New Roman" w:hAnsi="Times New Roman" w:cs="Times New Roman"/>
          <w:b/>
          <w:u w:val="single"/>
        </w:rPr>
        <w:t>1</w:t>
      </w:r>
      <w:r w:rsidRPr="0060640F">
        <w:rPr>
          <w:rFonts w:ascii="Times New Roman" w:hAnsi="Times New Roman" w:cs="Times New Roman"/>
          <w:b/>
          <w:u w:val="single"/>
        </w:rPr>
        <w:t>.202</w:t>
      </w:r>
      <w:r w:rsidR="00281CF5">
        <w:rPr>
          <w:rFonts w:ascii="Times New Roman" w:hAnsi="Times New Roman" w:cs="Times New Roman"/>
          <w:b/>
          <w:u w:val="single"/>
        </w:rPr>
        <w:t>3</w:t>
      </w:r>
      <w:r w:rsidR="00DD0937">
        <w:rPr>
          <w:rFonts w:ascii="Times New Roman" w:hAnsi="Times New Roman" w:cs="Times New Roman"/>
          <w:b/>
          <w:u w:val="single"/>
        </w:rPr>
        <w:t xml:space="preserve"> r. </w:t>
      </w:r>
      <w:r w:rsidRPr="0060640F">
        <w:rPr>
          <w:rFonts w:ascii="Times New Roman" w:hAnsi="Times New Roman" w:cs="Times New Roman"/>
          <w:b/>
          <w:u w:val="single"/>
        </w:rPr>
        <w:t xml:space="preserve">o godz. </w:t>
      </w:r>
      <w:r w:rsidR="000B616E" w:rsidRPr="0060640F">
        <w:rPr>
          <w:rFonts w:ascii="Times New Roman" w:hAnsi="Times New Roman" w:cs="Times New Roman"/>
          <w:b/>
          <w:u w:val="single"/>
        </w:rPr>
        <w:t>09</w:t>
      </w:r>
      <w:r w:rsidR="00AB3437" w:rsidRPr="0060640F">
        <w:rPr>
          <w:rFonts w:ascii="Times New Roman" w:hAnsi="Times New Roman" w:cs="Times New Roman"/>
          <w:b/>
          <w:u w:val="single"/>
        </w:rPr>
        <w:t>:</w:t>
      </w:r>
      <w:r w:rsidR="000B616E" w:rsidRPr="0060640F">
        <w:rPr>
          <w:rFonts w:ascii="Times New Roman" w:hAnsi="Times New Roman" w:cs="Times New Roman"/>
          <w:b/>
          <w:u w:val="single"/>
        </w:rPr>
        <w:t>3</w:t>
      </w:r>
      <w:r w:rsidR="002600FD" w:rsidRPr="0060640F">
        <w:rPr>
          <w:rFonts w:ascii="Times New Roman" w:hAnsi="Times New Roman" w:cs="Times New Roman"/>
          <w:b/>
          <w:u w:val="single"/>
        </w:rPr>
        <w:t>0</w:t>
      </w:r>
      <w:r w:rsidR="00E2106F" w:rsidRPr="0060640F">
        <w:rPr>
          <w:rFonts w:ascii="Times New Roman" w:hAnsi="Times New Roman" w:cs="Times New Roman"/>
          <w:bCs/>
        </w:rPr>
        <w:t xml:space="preserve"> poprzez odszyfrowanie ofert przy użyciu miniPortalu, </w:t>
      </w:r>
      <w:r w:rsidR="00E2106F" w:rsidRPr="0060640F">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60640F"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Otwarcie ofert jest jawne</w:t>
      </w:r>
      <w:r w:rsidR="00E2106F" w:rsidRPr="0060640F">
        <w:rPr>
          <w:rFonts w:ascii="Times New Roman" w:hAnsi="Times New Roman" w:cs="Times New Roman"/>
        </w:rPr>
        <w:t xml:space="preserve"> i nastąpi w siedzibie Zamawiającego</w:t>
      </w:r>
      <w:r w:rsidR="00E72066" w:rsidRPr="0060640F">
        <w:rPr>
          <w:rFonts w:ascii="Times New Roman" w:hAnsi="Times New Roman" w:cs="Times New Roman"/>
        </w:rPr>
        <w:t xml:space="preserve"> poprzez użycie narzędzia miniportalu</w:t>
      </w:r>
      <w:r w:rsidR="00AB3437" w:rsidRPr="0060640F">
        <w:rPr>
          <w:rFonts w:ascii="Times New Roman" w:hAnsi="Times New Roman" w:cs="Times New Roman"/>
        </w:rPr>
        <w:t>, po czym możliwie niezwłocznie Zamawiający zamieści na swojej stronie internetowej oraz na miniportalu informację z otwarcia ofert</w:t>
      </w:r>
      <w:r w:rsidR="00E2106F" w:rsidRPr="0060640F">
        <w:rPr>
          <w:rFonts w:ascii="Times New Roman" w:hAnsi="Times New Roman" w:cs="Times New Roman"/>
        </w:rPr>
        <w:t>.</w:t>
      </w:r>
      <w:r w:rsidR="00E72066" w:rsidRPr="0060640F">
        <w:rPr>
          <w:rFonts w:ascii="Times New Roman" w:hAnsi="Times New Roman" w:cs="Times New Roman"/>
        </w:rPr>
        <w:t xml:space="preserve"> </w:t>
      </w:r>
    </w:p>
    <w:p w14:paraId="70265E85" w14:textId="77777777" w:rsidR="005B06E9" w:rsidRPr="0060640F" w:rsidRDefault="008D7C5E" w:rsidP="00AC0D84">
      <w:pPr>
        <w:pStyle w:val="Standard"/>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Zamawiający poinformuje o zmianie terminu otwarcia ofert na stronie internetowej prowadzonego postępowania.</w:t>
      </w:r>
    </w:p>
    <w:p w14:paraId="7188A8F5" w14:textId="42E9237C" w:rsidR="00E2106F" w:rsidRPr="0060640F" w:rsidRDefault="00E2106F"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6.  Zaleca się, aby wykonawcy zaznajomili się z instrukcjami udostępnianymi na stronie </w:t>
      </w:r>
      <w:hyperlink r:id="rId17" w:history="1">
        <w:r w:rsidRPr="0060640F">
          <w:rPr>
            <w:rStyle w:val="Hipercze"/>
            <w:rFonts w:ascii="Times New Roman" w:hAnsi="Times New Roman"/>
            <w:color w:val="auto"/>
          </w:rPr>
          <w:t>https://miniportal.uzp.gov.pl/Instrukcje</w:t>
        </w:r>
      </w:hyperlink>
      <w:r w:rsidRPr="0060640F">
        <w:rPr>
          <w:rFonts w:ascii="Times New Roman" w:hAnsi="Times New Roman" w:cs="Times New Roman"/>
        </w:rPr>
        <w:t xml:space="preserve"> </w:t>
      </w:r>
    </w:p>
    <w:p w14:paraId="5964ACEE"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XIV. </w:t>
      </w:r>
      <w:r w:rsidR="008D7C5E" w:rsidRPr="0060640F">
        <w:rPr>
          <w:rFonts w:ascii="Times New Roman" w:hAnsi="Times New Roman" w:cs="Times New Roman"/>
          <w:b/>
        </w:rPr>
        <w:t>PODSTAWY WYKLUCZENIA</w:t>
      </w:r>
    </w:p>
    <w:p w14:paraId="0700F40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Z postępowania o udzielenie zamówienia wyklucza się̨, z zastrzeżeniem art. 110 ust. 2 pzp, Wykonawcę̨:</w:t>
      </w:r>
    </w:p>
    <w:p w14:paraId="4A9E09E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będącego osobą fizyczną, którego prawomocnie skazano za przestępstwo:</w:t>
      </w:r>
    </w:p>
    <w:p w14:paraId="2BEDE11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handlu ludźmi, o którym mowa w art. 189 a Kodeksu karnego,</w:t>
      </w:r>
    </w:p>
    <w:p w14:paraId="35EB33C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d)</w:t>
      </w:r>
      <w:r w:rsidRPr="0060640F">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e)</w:t>
      </w:r>
      <w:r w:rsidRPr="0060640F">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f)</w:t>
      </w:r>
      <w:r w:rsidRPr="0060640F">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g)</w:t>
      </w:r>
      <w:r w:rsidRPr="0060640F">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h)</w:t>
      </w:r>
      <w:r w:rsidRPr="0060640F">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 xml:space="preserve">jeżeli urzędującego członka jego organu zarządzającego lub nadzorczego, wspólnika spółki w spółce jawnej lub partnerskiej albo komplementariusza w spółce komandytowej lub </w:t>
      </w:r>
      <w:r w:rsidRPr="0060640F">
        <w:rPr>
          <w:rFonts w:ascii="Times New Roman" w:hAnsi="Times New Roman" w:cs="Times New Roman"/>
        </w:rPr>
        <w:lastRenderedPageBreak/>
        <w:t>komandytowo-akcyjnej lub prokurenta prawomocnie skazano za przestępstwo, o którym mowa w pkt1.1;</w:t>
      </w:r>
    </w:p>
    <w:p w14:paraId="1037CD8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1.4.</w:t>
      </w:r>
      <w:r w:rsidRPr="0060640F">
        <w:rPr>
          <w:rFonts w:ascii="Times New Roman" w:hAnsi="Times New Roman" w:cs="Times New Roman"/>
        </w:rPr>
        <w:tab/>
        <w:t>wobec którego orzeczono zakaz ubiegania  się̨ o zamówienia publiczne;</w:t>
      </w:r>
    </w:p>
    <w:p w14:paraId="16720B29"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1.5.</w:t>
      </w:r>
      <w:r w:rsidRPr="0060640F">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1.6.</w:t>
      </w:r>
      <w:r w:rsidRPr="0060640F">
        <w:rPr>
          <w:rFonts w:ascii="Times New Roman" w:hAnsi="Times New Roman" w:cs="Times New Roman"/>
        </w:rPr>
        <w:tab/>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być wyeliminowane w inny sposób niż</w:t>
      </w:r>
      <w:r w:rsidR="002600FD" w:rsidRPr="0060640F">
        <w:rPr>
          <w:rFonts w:ascii="Times New Roman" w:hAnsi="Times New Roman" w:cs="Times New Roman"/>
        </w:rPr>
        <w:t xml:space="preserve"> </w:t>
      </w:r>
      <w:r w:rsidRPr="0060640F">
        <w:rPr>
          <w:rFonts w:ascii="Times New Roman" w:hAnsi="Times New Roman" w:cs="Times New Roman"/>
        </w:rPr>
        <w:t>przez wykluczenie Wykonawcy z udziału w postępowaniu o udzielenie zamówienia.</w:t>
      </w:r>
    </w:p>
    <w:p w14:paraId="13B013DB" w14:textId="79FEE1B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Wykonawca może zostać wykluczony przez Zamawiającego na każdym etapie postępowania</w:t>
      </w:r>
      <w:r w:rsidR="003C00BB" w:rsidRPr="0060640F">
        <w:rPr>
          <w:rFonts w:ascii="Times New Roman" w:hAnsi="Times New Roman" w:cs="Times New Roman"/>
        </w:rPr>
        <w:br/>
      </w:r>
      <w:r w:rsidRPr="0060640F">
        <w:rPr>
          <w:rFonts w:ascii="Times New Roman" w:hAnsi="Times New Roman" w:cs="Times New Roman"/>
        </w:rPr>
        <w:t>o udzielenie zamówienia.</w:t>
      </w:r>
    </w:p>
    <w:p w14:paraId="64F66E35"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XV</w:t>
      </w:r>
      <w:r w:rsidRPr="0060640F">
        <w:rPr>
          <w:rFonts w:ascii="Times New Roman" w:hAnsi="Times New Roman" w:cs="Times New Roman"/>
          <w:b/>
        </w:rPr>
        <w:tab/>
        <w:t>WARUNKI UDZIAŁU W POSTĘPOWANIU</w:t>
      </w:r>
    </w:p>
    <w:p w14:paraId="4EC303C5" w14:textId="77777777" w:rsidR="005B06E9" w:rsidRPr="0060640F"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O udzielenie zamówienia mogą ubiegać się Wykonawcy, którzy </w:t>
      </w:r>
      <w:r w:rsidRPr="0060640F">
        <w:rPr>
          <w:rFonts w:ascii="Times New Roman" w:hAnsi="Times New Roman" w:cs="Times New Roman"/>
          <w:bCs/>
        </w:rPr>
        <w:t>spełniają następujące warunki udziału w postępowaniu dotyczące:</w:t>
      </w:r>
    </w:p>
    <w:p w14:paraId="2A7475A8" w14:textId="44B60010"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zdolności do występowania w obrocie gospodarczym</w:t>
      </w:r>
      <w:r w:rsidR="00E72066" w:rsidRPr="0060640F">
        <w:rPr>
          <w:rFonts w:ascii="Times New Roman" w:hAnsi="Times New Roman" w:cs="Times New Roman"/>
        </w:rPr>
        <w:t>.</w:t>
      </w:r>
    </w:p>
    <w:p w14:paraId="41342FB9" w14:textId="35442EA5" w:rsidR="00E72066"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sytuacji ekonomicznej lub finansowej; </w:t>
      </w:r>
    </w:p>
    <w:p w14:paraId="266A0FFB" w14:textId="152D3384" w:rsidR="005B3602"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zdolności technicznej lub zawodowej. </w:t>
      </w:r>
    </w:p>
    <w:p w14:paraId="021E104B" w14:textId="786FBA6B" w:rsidR="00E72066" w:rsidRPr="0060640F" w:rsidRDefault="00E72066" w:rsidP="00AC0D84">
      <w:pPr>
        <w:tabs>
          <w:tab w:val="left" w:pos="9792"/>
        </w:tabs>
        <w:spacing w:after="0" w:line="240" w:lineRule="auto"/>
        <w:ind w:left="360"/>
        <w:jc w:val="both"/>
        <w:rPr>
          <w:rFonts w:ascii="Times New Roman" w:hAnsi="Times New Roman" w:cs="Times New Roman"/>
        </w:rPr>
      </w:pPr>
      <w:r w:rsidRPr="0060640F">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XVI</w:t>
      </w:r>
      <w:r w:rsidRPr="0060640F">
        <w:rPr>
          <w:rFonts w:ascii="Times New Roman" w:hAnsi="Times New Roman" w:cs="Times New Roman"/>
          <w:b/>
        </w:rPr>
        <w:tab/>
      </w:r>
      <w:r w:rsidR="003C00BB" w:rsidRPr="0060640F">
        <w:rPr>
          <w:rFonts w:ascii="Times New Roman" w:hAnsi="Times New Roman" w:cs="Times New Roman"/>
          <w:b/>
        </w:rPr>
        <w:t xml:space="preserve"> </w:t>
      </w:r>
      <w:r w:rsidRPr="0060640F">
        <w:rPr>
          <w:rFonts w:ascii="Times New Roman" w:hAnsi="Times New Roman" w:cs="Times New Roman"/>
          <w:b/>
        </w:rPr>
        <w:t>WADIUM</w:t>
      </w:r>
    </w:p>
    <w:p w14:paraId="06A276BB" w14:textId="62ED3F16" w:rsidR="005B06E9" w:rsidRPr="0060640F" w:rsidRDefault="008D7C5E" w:rsidP="00AC0D84">
      <w:pPr>
        <w:tabs>
          <w:tab w:val="left" w:pos="1146"/>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Zamawiający w tym postępowaniu nie wymaga </w:t>
      </w:r>
      <w:r w:rsidR="00E65E69" w:rsidRPr="0060640F">
        <w:rPr>
          <w:rFonts w:ascii="Times New Roman" w:hAnsi="Times New Roman" w:cs="Times New Roman"/>
        </w:rPr>
        <w:t>wniesienia wadium.</w:t>
      </w:r>
    </w:p>
    <w:p w14:paraId="21B1A499" w14:textId="77777777" w:rsidR="005B06E9" w:rsidRPr="0060640F"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60640F" w:rsidRDefault="003C00BB"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 xml:space="preserve">XVII </w:t>
      </w:r>
      <w:r w:rsidR="008D7C5E" w:rsidRPr="0060640F">
        <w:rPr>
          <w:rFonts w:ascii="Times New Roman" w:hAnsi="Times New Roman" w:cs="Times New Roman"/>
          <w:b/>
        </w:rPr>
        <w:t>ZABEZPIECZENIE NALEŻYTEGO WYKONANIA UMOWY</w:t>
      </w:r>
    </w:p>
    <w:p w14:paraId="38F15C57" w14:textId="15D99C50"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rPr>
      </w:pPr>
      <w:r w:rsidRPr="0060640F">
        <w:rPr>
          <w:rFonts w:ascii="Times New Roman" w:hAnsi="Times New Roman" w:cs="Times New Roman"/>
        </w:rPr>
        <w:t>Zamawiający w tym postępowaniu nie wymaga zabezpieczenia należytego wykonania umowy.</w:t>
      </w:r>
    </w:p>
    <w:p w14:paraId="1E703B5E"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60640F"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XVIII </w:t>
      </w:r>
      <w:r w:rsidR="008D7C5E" w:rsidRPr="0060640F">
        <w:rPr>
          <w:rFonts w:ascii="Times New Roman" w:hAnsi="Times New Roman" w:cs="Times New Roman"/>
          <w:b/>
        </w:rPr>
        <w:t>SPOSÓB OBLICZENIA CENY</w:t>
      </w:r>
    </w:p>
    <w:p w14:paraId="35013CAF" w14:textId="151F8C5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60640F">
        <w:rPr>
          <w:rFonts w:ascii="Times New Roman" w:hAnsi="Times New Roman" w:cs="Times New Roman"/>
        </w:rPr>
        <w:t>, jeżeli dotyczy</w:t>
      </w:r>
      <w:r w:rsidRPr="0060640F">
        <w:rPr>
          <w:rFonts w:ascii="Times New Roman" w:hAnsi="Times New Roman" w:cs="Times New Roman"/>
        </w:rPr>
        <w:t>.</w:t>
      </w:r>
      <w:r w:rsidR="000B616E" w:rsidRPr="0060640F">
        <w:rPr>
          <w:rFonts w:ascii="Times New Roman" w:hAnsi="Times New Roman" w:cs="Times New Roman"/>
        </w:rPr>
        <w:t xml:space="preserve"> </w:t>
      </w:r>
      <w:r w:rsidR="000B616E" w:rsidRPr="0060640F">
        <w:rPr>
          <w:rFonts w:ascii="Times New Roman" w:hAnsi="Times New Roman" w:cs="Times New Roman"/>
          <w:b/>
          <w:bCs/>
        </w:rPr>
        <w:t>Cenę należy obliczyć na podstawie ilości wskazanych w formularzu oferty.</w:t>
      </w:r>
    </w:p>
    <w:p w14:paraId="0B81E27D" w14:textId="31E0E09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bCs/>
        </w:rPr>
      </w:pPr>
      <w:r w:rsidRPr="0060640F">
        <w:rPr>
          <w:rFonts w:ascii="Times New Roman" w:hAnsi="Times New Roman" w:cs="Times New Roman"/>
          <w:b/>
          <w:bCs/>
        </w:rPr>
        <w:t>2.</w:t>
      </w:r>
      <w:r w:rsidRPr="0060640F">
        <w:rPr>
          <w:rFonts w:ascii="Times New Roman" w:hAnsi="Times New Roman" w:cs="Times New Roman"/>
          <w:b/>
          <w:bCs/>
        </w:rPr>
        <w:tab/>
        <w:t>Cena oferty stanowi wynagrodzenie ryczałtowe</w:t>
      </w:r>
      <w:r w:rsidR="000B616E" w:rsidRPr="0060640F">
        <w:rPr>
          <w:rFonts w:ascii="Times New Roman" w:hAnsi="Times New Roman" w:cs="Times New Roman"/>
          <w:b/>
          <w:bCs/>
        </w:rPr>
        <w:t xml:space="preserve"> </w:t>
      </w:r>
      <w:r w:rsidR="004E2F55" w:rsidRPr="0060640F">
        <w:rPr>
          <w:rFonts w:ascii="Times New Roman" w:hAnsi="Times New Roman" w:cs="Times New Roman"/>
          <w:b/>
          <w:bCs/>
        </w:rPr>
        <w:t xml:space="preserve">obliczone jako ilości uczestników szkolenia i ceny </w:t>
      </w:r>
      <w:r w:rsidR="000B616E" w:rsidRPr="0060640F">
        <w:rPr>
          <w:rFonts w:ascii="Times New Roman" w:hAnsi="Times New Roman" w:cs="Times New Roman"/>
          <w:b/>
          <w:bCs/>
        </w:rPr>
        <w:t>za kurs 1 uczestnika</w:t>
      </w:r>
      <w:r w:rsidRPr="0060640F">
        <w:rPr>
          <w:rFonts w:ascii="Times New Roman" w:hAnsi="Times New Roman" w:cs="Times New Roman"/>
          <w:b/>
          <w:bCs/>
        </w:rPr>
        <w:t>.</w:t>
      </w:r>
    </w:p>
    <w:p w14:paraId="10DA91E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Cena musi być wyrażona w złotych polskich (PLN), z dokładnością nie większą niż dwa miejsca po przecinku.</w:t>
      </w:r>
    </w:p>
    <w:p w14:paraId="2C1B2E9E" w14:textId="0E34E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4.</w:t>
      </w:r>
      <w:r w:rsidRPr="0060640F">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60640F">
        <w:rPr>
          <w:rFonts w:ascii="Times New Roman" w:hAnsi="Times New Roman" w:cs="Times New Roman"/>
        </w:rPr>
        <w:t xml:space="preserve"> Wskazuje się, że zamówienie finansowane będzie w całości ze środków publicznych.</w:t>
      </w:r>
    </w:p>
    <w:p w14:paraId="29D840F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Rozliczenia między Zamawiającym a Wykonawcą będą prowadzone w złotych polskich (PLN).</w:t>
      </w:r>
    </w:p>
    <w:p w14:paraId="6841D85D" w14:textId="6ACC1678"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W przypadku rozbieżności pomiędzy ceną ryczałtową podaną cyfrowo a </w:t>
      </w:r>
      <w:r w:rsidR="00B85338" w:rsidRPr="0060640F">
        <w:rPr>
          <w:rFonts w:ascii="Times New Roman" w:hAnsi="Times New Roman" w:cs="Times New Roman"/>
        </w:rPr>
        <w:t>słownie</w:t>
      </w:r>
      <w:r w:rsidRPr="0060640F">
        <w:rPr>
          <w:rFonts w:ascii="Times New Roman" w:hAnsi="Times New Roman" w:cs="Times New Roman"/>
        </w:rPr>
        <w:t xml:space="preserve"> jako wartość właściwa zostanie przyjęta cena ryczałtowa podana słownie.</w:t>
      </w:r>
    </w:p>
    <w:p w14:paraId="4D29AB8C" w14:textId="177B08B5" w:rsidR="00345F4D" w:rsidRPr="0060640F" w:rsidRDefault="00345F4D"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     Każde zadanie traktowane będzie oddzielnie.</w:t>
      </w:r>
    </w:p>
    <w:p w14:paraId="4116594D"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60640F"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XIX </w:t>
      </w:r>
      <w:r w:rsidR="008D7C5E" w:rsidRPr="0060640F">
        <w:rPr>
          <w:rFonts w:ascii="Times New Roman" w:hAnsi="Times New Roman" w:cs="Times New Roman"/>
          <w:b/>
        </w:rPr>
        <w:t>OPIS KRYTERIÓW OCENY OFERT, WRAZ Z PODANIEM WAG TYCH KRYTERIÓW I SPOSOBU OCENY OFERT</w:t>
      </w:r>
    </w:p>
    <w:p w14:paraId="140BE8F4" w14:textId="4A8D84D3" w:rsidR="005B06E9" w:rsidRPr="0060640F"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Przy wyborze oferty Zamawiający będzie się kiero</w:t>
      </w:r>
      <w:r w:rsidR="000D0432" w:rsidRPr="0060640F">
        <w:rPr>
          <w:rFonts w:ascii="Times New Roman" w:hAnsi="Times New Roman" w:cs="Times New Roman"/>
        </w:rPr>
        <w:t>wał się następującym kryteriami</w:t>
      </w:r>
      <w:r w:rsidRPr="0060640F">
        <w:rPr>
          <w:rFonts w:ascii="Times New Roman" w:hAnsi="Times New Roman" w:cs="Times New Roman"/>
        </w:rPr>
        <w:t>:</w:t>
      </w:r>
    </w:p>
    <w:p w14:paraId="1022CC91" w14:textId="17622E26" w:rsidR="005B06E9" w:rsidRPr="0060640F" w:rsidRDefault="008D7C5E" w:rsidP="00AC0D84">
      <w:pPr>
        <w:tabs>
          <w:tab w:val="left" w:pos="985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Cena </w:t>
      </w:r>
      <w:r w:rsidR="000B616E" w:rsidRPr="0060640F">
        <w:rPr>
          <w:rFonts w:ascii="Times New Roman" w:hAnsi="Times New Roman" w:cs="Times New Roman"/>
          <w:b/>
          <w:bCs/>
        </w:rPr>
        <w:t>10</w:t>
      </w:r>
      <w:r w:rsidRPr="0060640F">
        <w:rPr>
          <w:rFonts w:ascii="Times New Roman" w:hAnsi="Times New Roman" w:cs="Times New Roman"/>
          <w:b/>
          <w:bCs/>
        </w:rPr>
        <w:t>0 pkt</w:t>
      </w:r>
    </w:p>
    <w:p w14:paraId="220EA1AE" w14:textId="77777777" w:rsidR="005B06E9" w:rsidRPr="0060640F"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60640F" w:rsidRDefault="008D7C5E" w:rsidP="00AC0D84">
      <w:pPr>
        <w:pStyle w:val="Standard"/>
        <w:spacing w:after="0" w:line="240" w:lineRule="auto"/>
        <w:jc w:val="both"/>
        <w:rPr>
          <w:rFonts w:ascii="Times New Roman" w:eastAsia="TimesNewRoman, 'MS Mincho'" w:hAnsi="Times New Roman" w:cs="Times New Roman"/>
        </w:rPr>
      </w:pPr>
      <w:r w:rsidRPr="0060640F">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60640F" w:rsidRDefault="005B06E9" w:rsidP="00AC0D84">
      <w:pPr>
        <w:pStyle w:val="Standard"/>
        <w:spacing w:after="0" w:line="240" w:lineRule="auto"/>
        <w:ind w:left="19"/>
        <w:rPr>
          <w:rFonts w:ascii="Times New Roman" w:eastAsia="TimesNewRoman, 'MS Mincho'" w:hAnsi="Times New Roman" w:cs="Times New Roman"/>
        </w:rPr>
      </w:pPr>
    </w:p>
    <w:p w14:paraId="1A23C608" w14:textId="3637056F" w:rsidR="005B06E9" w:rsidRPr="0060640F" w:rsidRDefault="008D7C5E" w:rsidP="00AC0D84">
      <w:pPr>
        <w:pStyle w:val="Standard"/>
        <w:spacing w:after="0" w:line="240" w:lineRule="auto"/>
        <w:ind w:firstLine="284"/>
        <w:rPr>
          <w:rFonts w:ascii="Times New Roman" w:hAnsi="Times New Roman" w:cs="Times New Roman"/>
          <w:b/>
        </w:rPr>
      </w:pPr>
      <w:r w:rsidRPr="0060640F">
        <w:rPr>
          <w:rFonts w:ascii="Times New Roman" w:hAnsi="Times New Roman" w:cs="Times New Roman"/>
          <w:b/>
        </w:rPr>
        <w:tab/>
        <w:t xml:space="preserve">       najniższa </w:t>
      </w:r>
      <w:r w:rsidR="00B51735" w:rsidRPr="0060640F">
        <w:rPr>
          <w:rFonts w:ascii="Times New Roman" w:hAnsi="Times New Roman" w:cs="Times New Roman"/>
          <w:b/>
        </w:rPr>
        <w:t>cena podana</w:t>
      </w:r>
      <w:r w:rsidRPr="0060640F">
        <w:rPr>
          <w:rFonts w:ascii="Times New Roman" w:hAnsi="Times New Roman" w:cs="Times New Roman"/>
          <w:b/>
        </w:rPr>
        <w:t xml:space="preserve"> w  złożonych ofertach</w:t>
      </w:r>
    </w:p>
    <w:p w14:paraId="6970F366" w14:textId="5508541C" w:rsidR="005B06E9" w:rsidRPr="0060640F" w:rsidRDefault="008D7C5E" w:rsidP="00AC0D84">
      <w:pPr>
        <w:pStyle w:val="Standard"/>
        <w:spacing w:after="0" w:line="240" w:lineRule="auto"/>
        <w:rPr>
          <w:rFonts w:ascii="Times New Roman" w:hAnsi="Times New Roman" w:cs="Times New Roman"/>
        </w:rPr>
      </w:pPr>
      <w:r w:rsidRPr="0060640F">
        <w:rPr>
          <w:rFonts w:ascii="Times New Roman" w:hAnsi="Times New Roman" w:cs="Times New Roman"/>
          <w:b/>
        </w:rPr>
        <w:t>K</w:t>
      </w:r>
      <w:r w:rsidRPr="0060640F">
        <w:rPr>
          <w:rFonts w:ascii="Times New Roman" w:hAnsi="Times New Roman" w:cs="Times New Roman"/>
          <w:vertAlign w:val="subscript"/>
        </w:rPr>
        <w:t xml:space="preserve"> </w:t>
      </w:r>
      <w:r w:rsidRPr="0060640F">
        <w:rPr>
          <w:rFonts w:ascii="Times New Roman" w:hAnsi="Times New Roman" w:cs="Times New Roman"/>
        </w:rPr>
        <w:t xml:space="preserve">=       ––––––––––––––––––––––––––– </w:t>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Pr="0060640F">
        <w:rPr>
          <w:rFonts w:ascii="Times New Roman" w:hAnsi="Times New Roman" w:cs="Times New Roman"/>
          <w:b/>
        </w:rPr>
        <w:t>X</w:t>
      </w:r>
      <w:r w:rsidRPr="0060640F">
        <w:rPr>
          <w:rFonts w:ascii="Times New Roman" w:hAnsi="Times New Roman" w:cs="Times New Roman"/>
        </w:rPr>
        <w:t xml:space="preserve"> </w:t>
      </w:r>
      <w:r w:rsidR="000B616E" w:rsidRPr="0060640F">
        <w:rPr>
          <w:rFonts w:ascii="Times New Roman" w:hAnsi="Times New Roman" w:cs="Times New Roman"/>
          <w:b/>
          <w:bCs/>
        </w:rPr>
        <w:t>10</w:t>
      </w:r>
      <w:r w:rsidRPr="0060640F">
        <w:rPr>
          <w:rFonts w:ascii="Times New Roman" w:hAnsi="Times New Roman" w:cs="Times New Roman"/>
          <w:b/>
          <w:bCs/>
        </w:rPr>
        <w:t>0</w:t>
      </w:r>
    </w:p>
    <w:p w14:paraId="2D368FBC" w14:textId="77777777" w:rsidR="005B06E9" w:rsidRPr="0060640F" w:rsidRDefault="008D7C5E" w:rsidP="00AC0D84">
      <w:pPr>
        <w:pStyle w:val="Standard"/>
        <w:spacing w:after="0" w:line="240" w:lineRule="auto"/>
        <w:ind w:firstLine="284"/>
        <w:rPr>
          <w:rFonts w:ascii="Times New Roman" w:hAnsi="Times New Roman" w:cs="Times New Roman"/>
        </w:rPr>
      </w:pPr>
      <w:r w:rsidRPr="0060640F">
        <w:rPr>
          <w:rFonts w:ascii="Times New Roman" w:eastAsia="Calibri" w:hAnsi="Times New Roman" w:cs="Times New Roman"/>
        </w:rPr>
        <w:t xml:space="preserve">   </w:t>
      </w:r>
      <w:r w:rsidRPr="0060640F">
        <w:rPr>
          <w:rFonts w:ascii="Times New Roman" w:hAnsi="Times New Roman" w:cs="Times New Roman"/>
        </w:rPr>
        <w:tab/>
      </w:r>
      <w:r w:rsidRPr="0060640F">
        <w:rPr>
          <w:rFonts w:ascii="Times New Roman" w:hAnsi="Times New Roman" w:cs="Times New Roman"/>
        </w:rPr>
        <w:tab/>
        <w:t xml:space="preserve">     </w:t>
      </w:r>
      <w:r w:rsidRPr="0060640F">
        <w:rPr>
          <w:rFonts w:ascii="Times New Roman" w:hAnsi="Times New Roman" w:cs="Times New Roman"/>
          <w:b/>
        </w:rPr>
        <w:t>cena w badanej ofercie</w:t>
      </w:r>
    </w:p>
    <w:p w14:paraId="2134E68E" w14:textId="57163518" w:rsidR="005B06E9" w:rsidRPr="0060640F" w:rsidRDefault="008D7C5E" w:rsidP="00AC0D84">
      <w:pPr>
        <w:pStyle w:val="Standard"/>
        <w:tabs>
          <w:tab w:val="left" w:pos="9072"/>
        </w:tabs>
        <w:spacing w:after="0" w:line="240" w:lineRule="auto"/>
        <w:jc w:val="both"/>
        <w:rPr>
          <w:rFonts w:ascii="Times New Roman" w:hAnsi="Times New Roman" w:cs="Times New Roman"/>
        </w:rPr>
      </w:pPr>
      <w:r w:rsidRPr="0060640F">
        <w:rPr>
          <w:rFonts w:ascii="Times New Roman" w:hAnsi="Times New Roman" w:cs="Times New Roman"/>
          <w:b/>
        </w:rPr>
        <w:t>K</w:t>
      </w:r>
      <w:r w:rsidRPr="0060640F">
        <w:rPr>
          <w:rFonts w:ascii="Times New Roman" w:hAnsi="Times New Roman" w:cs="Times New Roman"/>
        </w:rPr>
        <w:t xml:space="preserve"> – wartość oceny oferty według kryterium</w:t>
      </w:r>
    </w:p>
    <w:p w14:paraId="40416B78" w14:textId="77777777" w:rsidR="005B06E9" w:rsidRPr="0060640F" w:rsidRDefault="005B06E9" w:rsidP="00AC0D84">
      <w:pPr>
        <w:tabs>
          <w:tab w:val="left" w:pos="9852"/>
        </w:tabs>
        <w:spacing w:after="0" w:line="240" w:lineRule="auto"/>
        <w:jc w:val="both"/>
        <w:rPr>
          <w:rFonts w:ascii="Times New Roman" w:hAnsi="Times New Roman" w:cs="Times New Roman"/>
        </w:rPr>
      </w:pPr>
    </w:p>
    <w:p w14:paraId="2AF7CCF2" w14:textId="77777777" w:rsidR="004E2F55" w:rsidRPr="0060640F" w:rsidRDefault="000B616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Przedmiot zamówienia posiada ustalone standardy jakościowe, na podstawie których sporządzono opis przedmiotu zamówienia. W opisie przedmiotu zamówienia zawarto między innymi główne elementy, składające się na przedmiot zamówienia</w:t>
      </w:r>
      <w:r w:rsidR="00FD509B" w:rsidRPr="0060640F">
        <w:rPr>
          <w:rFonts w:ascii="Times New Roman" w:hAnsi="Times New Roman" w:cs="Times New Roman"/>
        </w:rPr>
        <w:t xml:space="preserve">, a takie jak termin realizacji, ilości szacunkowe uczestników, wymagania w zakresie szkolących, programy kursu, dokumentację kursu czy też sprawy związane z walidacją i certyfikacją/ egzaminowaniem. Zamawiający wyczerpał zatem opis przedmiotu zamówienia, co pozwala zastosować cenę, jako jedyne, uzasadnione i racjonalne kryterium oceny ofert. </w:t>
      </w:r>
    </w:p>
    <w:p w14:paraId="5F77A4C2" w14:textId="5F3FBB0D" w:rsidR="005B06E9" w:rsidRPr="0060640F" w:rsidRDefault="008D7C5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Ocenie będą podlegać wyłącznie oferty niepodlegające odrzuceniu.</w:t>
      </w:r>
    </w:p>
    <w:p w14:paraId="0BF88B8F" w14:textId="212168D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 xml:space="preserve">Za najkorzystniejszą zostanie uznana oferta, która uzyska </w:t>
      </w:r>
      <w:r w:rsidR="00CF2ECE" w:rsidRPr="0060640F">
        <w:rPr>
          <w:rFonts w:ascii="Times New Roman" w:hAnsi="Times New Roman" w:cs="Times New Roman"/>
        </w:rPr>
        <w:t>największą łączną</w:t>
      </w:r>
      <w:r w:rsidRPr="0060640F">
        <w:rPr>
          <w:rFonts w:ascii="Times New Roman" w:hAnsi="Times New Roman" w:cs="Times New Roman"/>
        </w:rPr>
        <w:t xml:space="preserve"> ilość punktów</w:t>
      </w:r>
      <w:r w:rsidR="00460164" w:rsidRPr="0060640F">
        <w:rPr>
          <w:rFonts w:ascii="Times New Roman" w:hAnsi="Times New Roman" w:cs="Times New Roman"/>
        </w:rPr>
        <w:br/>
      </w:r>
      <w:r w:rsidR="00345F4D" w:rsidRPr="0060640F">
        <w:rPr>
          <w:rFonts w:ascii="Times New Roman" w:hAnsi="Times New Roman" w:cs="Times New Roman"/>
        </w:rPr>
        <w:t>w każdym z zadań oddzielnie</w:t>
      </w:r>
      <w:r w:rsidRPr="0060640F">
        <w:rPr>
          <w:rFonts w:ascii="Times New Roman" w:hAnsi="Times New Roman" w:cs="Times New Roman"/>
        </w:rPr>
        <w:t>.</w:t>
      </w:r>
    </w:p>
    <w:p w14:paraId="590EA1B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60640F">
        <w:rPr>
          <w:rFonts w:ascii="Times New Roman" w:hAnsi="Times New Roman" w:cs="Times New Roman"/>
          <w:b/>
          <w:bCs/>
        </w:rPr>
        <w:t xml:space="preserve"> </w:t>
      </w:r>
    </w:p>
    <w:p w14:paraId="33C1039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Zamawiający wybiera najkorzystniejszą ofertę̨ w terminie związania ofertą określonym w SWZ.</w:t>
      </w:r>
    </w:p>
    <w:p w14:paraId="0EB3D92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8.</w:t>
      </w:r>
      <w:r w:rsidRPr="0060640F">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w:t>
      </w:r>
      <w:r w:rsidRPr="0060640F">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60640F">
        <w:rPr>
          <w:rFonts w:ascii="Times New Roman" w:hAnsi="Times New Roman" w:cs="Times New Roman"/>
        </w:rPr>
        <w:br/>
      </w:r>
      <w:r w:rsidRPr="0060640F">
        <w:rPr>
          <w:rFonts w:ascii="Times New Roman" w:hAnsi="Times New Roman" w:cs="Times New Roman"/>
        </w:rPr>
        <w:t>Nr 6 do SWZ. Umowa zostanie uzupełniona o zapisy wynikające ze złożonej oferty.</w:t>
      </w:r>
    </w:p>
    <w:p w14:paraId="2EF9F080" w14:textId="3C8291E6"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Przed podpisaniem umowy Wykonawcy wspólnie ubiegający się o udzielenie zamówienia</w:t>
      </w:r>
      <w:r w:rsidR="00460164" w:rsidRPr="0060640F">
        <w:rPr>
          <w:rFonts w:ascii="Times New Roman" w:hAnsi="Times New Roman" w:cs="Times New Roman"/>
        </w:rPr>
        <w:br/>
      </w:r>
      <w:r w:rsidRPr="0060640F">
        <w:rPr>
          <w:rFonts w:ascii="Times New Roman" w:hAnsi="Times New Roman" w:cs="Times New Roman"/>
        </w:rPr>
        <w:t>(w przypadku wyboru ich oferty jako najkorzystniejszej) przedstawią Zamawiającemu umowę regulującą współpracę tych Wykonawców.</w:t>
      </w:r>
    </w:p>
    <w:p w14:paraId="2C9FB2B4" w14:textId="1084CFA0" w:rsidR="005B06E9" w:rsidRPr="00281CF5" w:rsidRDefault="008D7C5E" w:rsidP="00281CF5">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60640F">
        <w:rPr>
          <w:rFonts w:ascii="Times New Roman" w:hAnsi="Times New Roman" w:cs="Times New Roman"/>
        </w:rPr>
        <w:br/>
      </w:r>
      <w:r w:rsidRPr="0060640F">
        <w:rPr>
          <w:rFonts w:ascii="Times New Roman" w:hAnsi="Times New Roman" w:cs="Times New Roman"/>
        </w:rPr>
        <w:t>i oceny ofert spośród ofert pozostałych w postępowaniu Wykonawców albo unieważnić́ postępowanie.</w:t>
      </w:r>
    </w:p>
    <w:p w14:paraId="059780C1" w14:textId="4EA597B2" w:rsidR="005B06E9" w:rsidRPr="0060640F"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XXI </w:t>
      </w:r>
      <w:r w:rsidR="008D7C5E" w:rsidRPr="0060640F">
        <w:rPr>
          <w:rFonts w:ascii="Times New Roman" w:hAnsi="Times New Roman" w:cs="Times New Roman"/>
          <w:b/>
        </w:rPr>
        <w:t>POUCZENIE O ŚRODKACH OCHRONY PRAWNEJ PRZYSŁUGUJĄCYCH WYKONAWCY</w:t>
      </w:r>
    </w:p>
    <w:p w14:paraId="20332C0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Odwołanie przysługuje na:</w:t>
      </w:r>
    </w:p>
    <w:p w14:paraId="629C7F48" w14:textId="3944E8B5"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2.1.</w:t>
      </w:r>
      <w:r w:rsidRPr="0060640F">
        <w:rPr>
          <w:rFonts w:ascii="Times New Roman" w:hAnsi="Times New Roman" w:cs="Times New Roman"/>
        </w:rPr>
        <w:tab/>
        <w:t>niezgodną z przepisami ustawy czynność́ Zamawiającego, podjętą̨ w postępowaniu</w:t>
      </w:r>
      <w:r w:rsidR="00460164" w:rsidRPr="0060640F">
        <w:rPr>
          <w:rFonts w:ascii="Times New Roman" w:hAnsi="Times New Roman" w:cs="Times New Roman"/>
        </w:rPr>
        <w:br/>
      </w:r>
      <w:r w:rsidRPr="0060640F">
        <w:rPr>
          <w:rFonts w:ascii="Times New Roman" w:hAnsi="Times New Roman" w:cs="Times New Roman"/>
        </w:rPr>
        <w:t>o udzielenie zamówienia, w tym na projektowane postanowienia umowy;</w:t>
      </w:r>
    </w:p>
    <w:p w14:paraId="28CBD33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2.2.</w:t>
      </w:r>
      <w:r w:rsidRPr="0060640F">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1CD16CBE" w14:textId="181FA189" w:rsidR="004E2F55" w:rsidRPr="00281CF5" w:rsidRDefault="008D7C5E" w:rsidP="00281CF5">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Szczegółowe informacje dotyczące środków ochrony prawnej określone są w Dziale IX „Środki ochrony prawnej” pzp.</w:t>
      </w:r>
    </w:p>
    <w:p w14:paraId="010ACD45" w14:textId="0C651488" w:rsidR="00460164"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XXI</w:t>
      </w:r>
      <w:r w:rsidR="00460164" w:rsidRPr="0060640F">
        <w:rPr>
          <w:rFonts w:ascii="Times New Roman" w:hAnsi="Times New Roman" w:cs="Times New Roman"/>
          <w:b/>
        </w:rPr>
        <w:t xml:space="preserve"> </w:t>
      </w:r>
      <w:r w:rsidRPr="0060640F">
        <w:rPr>
          <w:rFonts w:ascii="Times New Roman" w:hAnsi="Times New Roman" w:cs="Times New Roman"/>
          <w:b/>
        </w:rPr>
        <w:t>ZAŁĄCZNIKI DO SWZ</w:t>
      </w:r>
    </w:p>
    <w:p w14:paraId="1C606A5E" w14:textId="77777777" w:rsidR="005B06E9" w:rsidRPr="0060640F" w:rsidRDefault="008D7C5E" w:rsidP="00AC0D84">
      <w:pPr>
        <w:pStyle w:val="Standard"/>
        <w:tabs>
          <w:tab w:val="left" w:pos="9498"/>
        </w:tabs>
        <w:spacing w:after="0" w:line="240" w:lineRule="auto"/>
        <w:rPr>
          <w:rFonts w:ascii="Times New Roman" w:hAnsi="Times New Roman" w:cs="Times New Roman"/>
        </w:rPr>
      </w:pPr>
      <w:r w:rsidRPr="0060640F">
        <w:rPr>
          <w:rFonts w:ascii="Times New Roman" w:hAnsi="Times New Roman" w:cs="Times New Roman"/>
        </w:rPr>
        <w:t>Integralną część niniejszej SWZ stanowią następujące załączniki:</w:t>
      </w:r>
    </w:p>
    <w:p w14:paraId="5C90A5F5"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Formularz Ofertowy – Załącznik Nr 1</w:t>
      </w:r>
    </w:p>
    <w:p w14:paraId="1DE6A7B2"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Oświadczenie o niepodleganiu wykluczeniu – Załącznik Nr </w:t>
      </w:r>
      <w:r w:rsidR="00460164" w:rsidRPr="0060640F">
        <w:rPr>
          <w:rFonts w:ascii="Times New Roman" w:hAnsi="Times New Roman" w:cs="Times New Roman"/>
        </w:rPr>
        <w:t>2</w:t>
      </w:r>
    </w:p>
    <w:p w14:paraId="370BE70D"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Oświadczenie o spełnieniu  warunków udziału w postępowaniu – Załącznik Nr </w:t>
      </w:r>
      <w:r w:rsidR="00460164" w:rsidRPr="0060640F">
        <w:rPr>
          <w:rFonts w:ascii="Times New Roman" w:hAnsi="Times New Roman" w:cs="Times New Roman"/>
        </w:rPr>
        <w:t>3</w:t>
      </w:r>
    </w:p>
    <w:p w14:paraId="5C47D8F2" w14:textId="77777777"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Klauzula informacyjna dotycząca przetwarzania danych osobowych – Załącznik Nr </w:t>
      </w:r>
      <w:r w:rsidR="00CE313D" w:rsidRPr="0060640F">
        <w:rPr>
          <w:rFonts w:ascii="Times New Roman" w:hAnsi="Times New Roman" w:cs="Times New Roman"/>
        </w:rPr>
        <w:t>4</w:t>
      </w:r>
    </w:p>
    <w:p w14:paraId="5714066C" w14:textId="66889505" w:rsidR="00EF79BB"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lastRenderedPageBreak/>
        <w:t>Projektowane postanowienia umowy w sprawie zamówienia publicznego</w:t>
      </w:r>
      <w:r w:rsidR="0069583E" w:rsidRPr="0060640F">
        <w:rPr>
          <w:rFonts w:ascii="Times New Roman" w:hAnsi="Times New Roman" w:cs="Times New Roman"/>
        </w:rPr>
        <w:t xml:space="preserve"> wraz ze wzorem umowy o przetwarzanie danych osobowych</w:t>
      </w:r>
      <w:r w:rsidRPr="0060640F">
        <w:rPr>
          <w:rFonts w:ascii="Times New Roman" w:hAnsi="Times New Roman" w:cs="Times New Roman"/>
        </w:rPr>
        <w:t xml:space="preserve"> –Załącznik Nr </w:t>
      </w:r>
      <w:r w:rsidR="00EF79BB" w:rsidRPr="0060640F">
        <w:rPr>
          <w:rFonts w:ascii="Times New Roman" w:hAnsi="Times New Roman" w:cs="Times New Roman"/>
        </w:rPr>
        <w:t>5</w:t>
      </w:r>
    </w:p>
    <w:p w14:paraId="48748BD2" w14:textId="776940EC" w:rsidR="005B06E9" w:rsidRPr="0060640F" w:rsidRDefault="008D7C5E" w:rsidP="00096983">
      <w:pPr>
        <w:pStyle w:val="Standard"/>
        <w:numPr>
          <w:ilvl w:val="0"/>
          <w:numId w:val="47"/>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Opis przedmiotu zamówienia  - Załącznik Nr </w:t>
      </w:r>
      <w:r w:rsidR="00EF79BB" w:rsidRPr="0060640F">
        <w:rPr>
          <w:rFonts w:ascii="Times New Roman" w:hAnsi="Times New Roman" w:cs="Times New Roman"/>
        </w:rPr>
        <w:t>6</w:t>
      </w:r>
    </w:p>
    <w:p w14:paraId="3A24CFC8" w14:textId="77777777" w:rsidR="005B06E9" w:rsidRPr="0060640F"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60640F" w:rsidRDefault="00CE313D" w:rsidP="00AC0D84">
      <w:pPr>
        <w:pStyle w:val="Standard"/>
        <w:spacing w:after="0" w:line="240" w:lineRule="auto"/>
        <w:rPr>
          <w:rFonts w:ascii="Times New Roman" w:eastAsia="Calibri" w:hAnsi="Times New Roman" w:cs="Times New Roman"/>
        </w:rPr>
      </w:pPr>
    </w:p>
    <w:p w14:paraId="5EC759B1"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14576FD8" w14:textId="77777777" w:rsidR="00BB0661" w:rsidRPr="0060640F" w:rsidRDefault="00BB0661" w:rsidP="00AC0D84">
      <w:pPr>
        <w:pStyle w:val="Standard"/>
        <w:spacing w:after="0" w:line="240" w:lineRule="auto"/>
        <w:jc w:val="right"/>
        <w:rPr>
          <w:rFonts w:ascii="Times New Roman" w:eastAsia="Calibri" w:hAnsi="Times New Roman" w:cs="Times New Roman"/>
          <w:b/>
          <w:u w:val="single"/>
        </w:rPr>
      </w:pPr>
    </w:p>
    <w:p w14:paraId="6C52BCC2" w14:textId="6165AAD4"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t>Załącznik nr 1 do SWZ</w:t>
      </w:r>
    </w:p>
    <w:p w14:paraId="5CEADCE3" w14:textId="26368E43" w:rsidR="00324425" w:rsidRPr="0060640F" w:rsidRDefault="00324425" w:rsidP="00AC0D84">
      <w:pPr>
        <w:pStyle w:val="Standard"/>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281CF5">
        <w:rPr>
          <w:rFonts w:ascii="Times New Roman" w:eastAsia="Calibri" w:hAnsi="Times New Roman" w:cs="Times New Roman"/>
          <w:b/>
        </w:rPr>
        <w:t>91</w:t>
      </w:r>
      <w:r w:rsidR="00E44C1E" w:rsidRPr="0060640F">
        <w:rPr>
          <w:rFonts w:ascii="Times New Roman" w:eastAsia="Calibri" w:hAnsi="Times New Roman" w:cs="Times New Roman"/>
          <w:b/>
        </w:rPr>
        <w:t>.</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3928EB59" w14:textId="77777777" w:rsidR="00324425" w:rsidRPr="0060640F" w:rsidRDefault="00324425" w:rsidP="00AC0D84">
      <w:pPr>
        <w:pStyle w:val="Standard"/>
        <w:spacing w:after="0" w:line="240" w:lineRule="auto"/>
        <w:rPr>
          <w:rFonts w:ascii="Times New Roman" w:eastAsia="Calibri" w:hAnsi="Times New Roman" w:cs="Times New Roman"/>
          <w:b/>
        </w:rPr>
      </w:pPr>
    </w:p>
    <w:p w14:paraId="3D20553D" w14:textId="77777777" w:rsidR="005B06E9" w:rsidRPr="0060640F" w:rsidRDefault="008D7C5E" w:rsidP="00AC0D84">
      <w:pPr>
        <w:pStyle w:val="Standard"/>
        <w:spacing w:after="0" w:line="240" w:lineRule="auto"/>
        <w:jc w:val="center"/>
        <w:rPr>
          <w:rFonts w:ascii="Times New Roman" w:eastAsia="Calibri" w:hAnsi="Times New Roman" w:cs="Times New Roman"/>
          <w:b/>
          <w:bCs/>
          <w:u w:val="single"/>
        </w:rPr>
      </w:pPr>
      <w:r w:rsidRPr="0060640F">
        <w:rPr>
          <w:rFonts w:ascii="Times New Roman" w:eastAsia="Calibri" w:hAnsi="Times New Roman" w:cs="Times New Roman"/>
          <w:b/>
          <w:bCs/>
          <w:u w:val="single"/>
        </w:rPr>
        <w:t>FORMULARZ OFERTY</w:t>
      </w:r>
    </w:p>
    <w:p w14:paraId="1C72DB4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Ja/my* niżej podpisani:</w:t>
      </w:r>
    </w:p>
    <w:p w14:paraId="7D521B22" w14:textId="091C1A6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4F983352" w14:textId="77777777" w:rsidR="00A7122A"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(imię, nazwisko, stanowisko/podstawa do reprezentacji)</w:t>
      </w:r>
      <w:r w:rsidR="00A7122A" w:rsidRPr="0060640F">
        <w:rPr>
          <w:rFonts w:ascii="Times New Roman" w:eastAsia="Calibri" w:hAnsi="Times New Roman" w:cs="Times New Roman"/>
        </w:rPr>
        <w:t xml:space="preserve"> </w:t>
      </w:r>
    </w:p>
    <w:p w14:paraId="4ABBEC89" w14:textId="5973EEAC"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działając w imieniu i na rzecz:</w:t>
      </w:r>
    </w:p>
    <w:p w14:paraId="6BC5C092" w14:textId="46B0D6A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1C7997BA"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Adres: ………………………………………………………………………………………………</w:t>
      </w:r>
    </w:p>
    <w:p w14:paraId="4BB26470"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Kraj ……………………………………</w:t>
      </w:r>
    </w:p>
    <w:p w14:paraId="15C40836"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REGON …….………………………………..</w:t>
      </w:r>
    </w:p>
    <w:p w14:paraId="1C7BCC3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NIP: ………………………………….</w:t>
      </w:r>
    </w:p>
    <w:p w14:paraId="5455661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TEL. …………………….………………………</w:t>
      </w:r>
    </w:p>
    <w:p w14:paraId="16276F00" w14:textId="77777777"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adres e-mail:……………………………………</w:t>
      </w:r>
    </w:p>
    <w:p w14:paraId="01DA01FC" w14:textId="45E6768B"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(na które Zamawiający ma przesyłać korespondencję)</w:t>
      </w:r>
    </w:p>
    <w:p w14:paraId="355E7BDA" w14:textId="77777777" w:rsidR="008F6DA8" w:rsidRPr="0060640F" w:rsidRDefault="008F6DA8" w:rsidP="00AC0D84">
      <w:pPr>
        <w:pStyle w:val="Standard"/>
        <w:spacing w:after="0" w:line="240" w:lineRule="auto"/>
        <w:rPr>
          <w:rFonts w:ascii="Times New Roman" w:eastAsia="Calibri" w:hAnsi="Times New Roman" w:cs="Times New Roman"/>
        </w:rPr>
      </w:pPr>
    </w:p>
    <w:p w14:paraId="238ACFC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Wykonawca jest mikro, małym, średnim przedsiębiorcą - TAK/NIE*</w:t>
      </w:r>
    </w:p>
    <w:p w14:paraId="7CBC7481" w14:textId="24C9BBDB" w:rsidR="00EF79BB" w:rsidRDefault="008D7C5E" w:rsidP="00AC0D84">
      <w:pPr>
        <w:spacing w:after="0" w:line="240" w:lineRule="auto"/>
        <w:jc w:val="both"/>
        <w:rPr>
          <w:rFonts w:ascii="Times New Roman" w:eastAsia="Calibri" w:hAnsi="Times New Roman" w:cs="Times New Roman"/>
          <w:b/>
          <w:bCs/>
        </w:rPr>
      </w:pPr>
      <w:r w:rsidRPr="0060640F">
        <w:rPr>
          <w:rFonts w:ascii="Times New Roman" w:eastAsia="Calibri" w:hAnsi="Times New Roman" w:cs="Times New Roman"/>
          <w:b/>
          <w:bCs/>
        </w:rPr>
        <w:t>Ubiegając się o udzielenie zamówienia publicznego na</w:t>
      </w:r>
      <w:r w:rsidR="000039A5" w:rsidRPr="0060640F">
        <w:rPr>
          <w:rFonts w:ascii="Times New Roman" w:eastAsia="Calibri" w:hAnsi="Times New Roman" w:cs="Times New Roman"/>
          <w:b/>
          <w:bCs/>
        </w:rPr>
        <w:t xml:space="preserve"> </w:t>
      </w:r>
      <w:r w:rsidR="00E44C1E" w:rsidRPr="0060640F">
        <w:rPr>
          <w:rFonts w:ascii="Times New Roman" w:eastAsia="Calibri" w:hAnsi="Times New Roman" w:cs="Times New Roman"/>
          <w:b/>
          <w:sz w:val="24"/>
          <w:szCs w:val="24"/>
          <w:lang w:val="x-none"/>
        </w:rPr>
        <w:t>Organizacj</w:t>
      </w:r>
      <w:r w:rsidR="00E44C1E" w:rsidRPr="0060640F">
        <w:rPr>
          <w:rFonts w:ascii="Times New Roman" w:eastAsia="Calibri" w:hAnsi="Times New Roman" w:cs="Times New Roman"/>
          <w:b/>
          <w:sz w:val="24"/>
          <w:szCs w:val="24"/>
        </w:rPr>
        <w:t>ę</w:t>
      </w:r>
      <w:r w:rsidR="00E44C1E" w:rsidRPr="0060640F">
        <w:rPr>
          <w:rFonts w:ascii="Times New Roman" w:eastAsia="Calibri" w:hAnsi="Times New Roman" w:cs="Times New Roman"/>
          <w:b/>
          <w:sz w:val="24"/>
          <w:szCs w:val="24"/>
          <w:lang w:val="x-none"/>
        </w:rPr>
        <w:t xml:space="preserve"> i przeprowadzenie kurs</w:t>
      </w:r>
      <w:r w:rsidR="00E44C1E" w:rsidRPr="0060640F">
        <w:rPr>
          <w:rFonts w:ascii="Times New Roman" w:eastAsia="Calibri" w:hAnsi="Times New Roman" w:cs="Times New Roman"/>
          <w:b/>
          <w:sz w:val="24"/>
          <w:szCs w:val="24"/>
        </w:rPr>
        <w:t xml:space="preserve">ów zawodowych </w:t>
      </w:r>
      <w:r w:rsidR="00E44C1E" w:rsidRPr="0060640F">
        <w:rPr>
          <w:rFonts w:ascii="Times New Roman" w:eastAsia="Calibri" w:hAnsi="Times New Roman" w:cs="Times New Roman"/>
          <w:b/>
          <w:sz w:val="24"/>
          <w:szCs w:val="24"/>
          <w:lang w:val="x-none"/>
        </w:rPr>
        <w:t xml:space="preserve"> </w:t>
      </w:r>
      <w:r w:rsidR="00E44C1E" w:rsidRPr="0060640F">
        <w:rPr>
          <w:rFonts w:ascii="Times New Roman" w:eastAsia="Calibri" w:hAnsi="Times New Roman" w:cs="Times New Roman"/>
          <w:b/>
          <w:sz w:val="24"/>
          <w:szCs w:val="24"/>
        </w:rPr>
        <w:t>dla  uczniów/uczennic w ramach</w:t>
      </w:r>
      <w:r w:rsidR="00E44C1E" w:rsidRPr="0060640F">
        <w:rPr>
          <w:rFonts w:ascii="Times New Roman" w:eastAsia="Calibri" w:hAnsi="Times New Roman" w:cs="Times New Roman"/>
          <w:b/>
          <w:sz w:val="24"/>
          <w:szCs w:val="24"/>
          <w:lang w:val="x-none"/>
        </w:rPr>
        <w:t xml:space="preserve"> projektu pn. </w:t>
      </w:r>
      <w:r w:rsidR="00E44C1E" w:rsidRPr="0060640F">
        <w:rPr>
          <w:rFonts w:ascii="Times New Roman" w:eastAsia="Calibri" w:hAnsi="Times New Roman" w:cs="Times New Roman"/>
          <w:b/>
          <w:sz w:val="24"/>
          <w:szCs w:val="24"/>
          <w:lang w:eastAsia="pl-PL"/>
        </w:rPr>
        <w:t>Wadowickie Centrum Kształcenia Zawodowego i Ustawicznego</w:t>
      </w:r>
      <w:r w:rsidR="00E44C1E" w:rsidRPr="0060640F">
        <w:rPr>
          <w:rFonts w:ascii="Times New Roman" w:eastAsia="Calibri" w:hAnsi="Times New Roman" w:cs="Times New Roman"/>
          <w:b/>
          <w:sz w:val="24"/>
          <w:szCs w:val="24"/>
          <w:lang w:val="x-none" w:eastAsia="pl-PL"/>
        </w:rPr>
        <w:t xml:space="preserve"> II</w:t>
      </w:r>
      <w:r w:rsidR="00E44C1E" w:rsidRPr="0060640F">
        <w:rPr>
          <w:rFonts w:ascii="Times New Roman" w:eastAsia="Calibri" w:hAnsi="Times New Roman" w:cs="Times New Roman"/>
          <w:b/>
          <w:sz w:val="24"/>
          <w:szCs w:val="24"/>
          <w:lang w:val="x-none"/>
        </w:rPr>
        <w:t xml:space="preserve"> realizowanego</w:t>
      </w:r>
      <w:r w:rsidR="00E44C1E" w:rsidRPr="0060640F">
        <w:rPr>
          <w:rFonts w:ascii="Times New Roman" w:eastAsia="Calibri" w:hAnsi="Times New Roman" w:cs="Times New Roman"/>
          <w:b/>
          <w:sz w:val="24"/>
          <w:szCs w:val="24"/>
        </w:rPr>
        <w:t xml:space="preserve"> </w:t>
      </w:r>
      <w:r w:rsidR="00E44C1E" w:rsidRPr="0060640F">
        <w:rPr>
          <w:rFonts w:ascii="Times New Roman" w:eastAsia="Calibri" w:hAnsi="Times New Roman" w:cs="Times New Roman"/>
          <w:b/>
          <w:sz w:val="24"/>
          <w:szCs w:val="24"/>
          <w:lang w:val="x-none"/>
        </w:rPr>
        <w:t xml:space="preserve">w  </w:t>
      </w:r>
      <w:r w:rsidR="00E44C1E" w:rsidRPr="0060640F">
        <w:rPr>
          <w:rFonts w:ascii="Times New Roman" w:eastAsia="Calibri" w:hAnsi="Times New Roman" w:cs="Times New Roman"/>
          <w:b/>
          <w:sz w:val="24"/>
          <w:szCs w:val="24"/>
        </w:rPr>
        <w:t>Wadowickim Centrum Kształcenia Zawodowego</w:t>
      </w:r>
      <w:r w:rsidR="00284D67" w:rsidRPr="0060640F">
        <w:rPr>
          <w:rFonts w:ascii="Times New Roman" w:eastAsia="Times New Roman" w:hAnsi="Times New Roman" w:cs="Times New Roman"/>
          <w:b/>
          <w:bCs/>
          <w:lang w:eastAsia="zh-CN"/>
        </w:rPr>
        <w:t xml:space="preserve">, </w:t>
      </w:r>
      <w:r w:rsidR="00EF79BB" w:rsidRPr="0060640F">
        <w:rPr>
          <w:rFonts w:ascii="Times New Roman" w:eastAsia="Calibri" w:hAnsi="Times New Roman" w:cs="Times New Roman"/>
          <w:b/>
          <w:bCs/>
        </w:rPr>
        <w:t>składamy następującą ofertę:</w:t>
      </w:r>
    </w:p>
    <w:p w14:paraId="193982BF" w14:textId="77777777" w:rsidR="005D7B5C" w:rsidRPr="0060640F" w:rsidRDefault="005D7B5C" w:rsidP="00AC0D84">
      <w:pPr>
        <w:spacing w:after="0" w:line="240" w:lineRule="auto"/>
        <w:jc w:val="both"/>
        <w:rPr>
          <w:rFonts w:ascii="Times New Roman" w:eastAsia="Times New Roman" w:hAnsi="Times New Roman" w:cs="Times New Roman"/>
          <w:b/>
          <w:bCs/>
          <w:lang w:eastAsia="zh-CN"/>
        </w:rPr>
      </w:pPr>
    </w:p>
    <w:tbl>
      <w:tblPr>
        <w:tblStyle w:val="Tabela-Siatka"/>
        <w:tblW w:w="10541" w:type="dxa"/>
        <w:jc w:val="center"/>
        <w:tblLook w:val="04A0" w:firstRow="1" w:lastRow="0" w:firstColumn="1" w:lastColumn="0" w:noHBand="0" w:noVBand="1"/>
      </w:tblPr>
      <w:tblGrid>
        <w:gridCol w:w="818"/>
        <w:gridCol w:w="2156"/>
        <w:gridCol w:w="1699"/>
        <w:gridCol w:w="1156"/>
        <w:gridCol w:w="1211"/>
        <w:gridCol w:w="1137"/>
        <w:gridCol w:w="1227"/>
        <w:gridCol w:w="1137"/>
      </w:tblGrid>
      <w:tr w:rsidR="0060640F" w:rsidRPr="0060640F" w14:paraId="34CA0E24" w14:textId="77777777" w:rsidTr="00E44C1E">
        <w:trPr>
          <w:trHeight w:val="1964"/>
          <w:jc w:val="center"/>
        </w:trPr>
        <w:tc>
          <w:tcPr>
            <w:tcW w:w="818" w:type="dxa"/>
          </w:tcPr>
          <w:p w14:paraId="123AECB4" w14:textId="6CC54B93" w:rsidR="004E2F55" w:rsidRPr="0060640F" w:rsidRDefault="004E2F55" w:rsidP="00AC0D84">
            <w:pPr>
              <w:jc w:val="center"/>
              <w:rPr>
                <w:rFonts w:eastAsia="Calibri"/>
                <w:b/>
                <w:sz w:val="18"/>
                <w:szCs w:val="18"/>
              </w:rPr>
            </w:pPr>
            <w:r w:rsidRPr="0060640F">
              <w:rPr>
                <w:rFonts w:eastAsia="Calibri"/>
                <w:b/>
                <w:sz w:val="18"/>
                <w:szCs w:val="18"/>
              </w:rPr>
              <w:t>Numer zadania</w:t>
            </w:r>
          </w:p>
        </w:tc>
        <w:tc>
          <w:tcPr>
            <w:tcW w:w="2156" w:type="dxa"/>
          </w:tcPr>
          <w:p w14:paraId="79976771" w14:textId="7511ACF4" w:rsidR="004E2F55" w:rsidRPr="0060640F" w:rsidRDefault="004E2F55" w:rsidP="00AC0D84">
            <w:pPr>
              <w:jc w:val="center"/>
              <w:rPr>
                <w:rFonts w:eastAsia="Calibri"/>
                <w:b/>
                <w:sz w:val="18"/>
                <w:szCs w:val="18"/>
              </w:rPr>
            </w:pPr>
            <w:r w:rsidRPr="0060640F">
              <w:rPr>
                <w:rFonts w:eastAsia="Calibri"/>
                <w:b/>
                <w:sz w:val="18"/>
                <w:szCs w:val="18"/>
              </w:rPr>
              <w:t>Nazwa kursu</w:t>
            </w:r>
          </w:p>
        </w:tc>
        <w:tc>
          <w:tcPr>
            <w:tcW w:w="1699" w:type="dxa"/>
          </w:tcPr>
          <w:p w14:paraId="2F6596C9" w14:textId="3151C0B7" w:rsidR="004E2F55" w:rsidRPr="0060640F" w:rsidRDefault="004E2F55" w:rsidP="00AC0D84">
            <w:pPr>
              <w:jc w:val="center"/>
              <w:rPr>
                <w:rFonts w:eastAsia="Calibri"/>
                <w:b/>
                <w:sz w:val="18"/>
                <w:szCs w:val="18"/>
              </w:rPr>
            </w:pPr>
            <w:r w:rsidRPr="0060640F">
              <w:rPr>
                <w:rFonts w:eastAsia="Calibri"/>
                <w:b/>
                <w:sz w:val="18"/>
                <w:szCs w:val="18"/>
              </w:rPr>
              <w:t>Imiona i nazwiska osób przewidzianych do realizacji kursu (podać ilości nie mniejsze niż w opisie przedmiotu zamówienia)</w:t>
            </w:r>
          </w:p>
        </w:tc>
        <w:tc>
          <w:tcPr>
            <w:tcW w:w="1156" w:type="dxa"/>
          </w:tcPr>
          <w:p w14:paraId="3DE67962" w14:textId="698F0953" w:rsidR="004E2F55" w:rsidRPr="0060640F" w:rsidRDefault="004E2F55" w:rsidP="00AC0D84">
            <w:pPr>
              <w:jc w:val="center"/>
              <w:rPr>
                <w:rFonts w:eastAsia="Calibri"/>
                <w:b/>
                <w:sz w:val="18"/>
                <w:szCs w:val="18"/>
              </w:rPr>
            </w:pPr>
            <w:r w:rsidRPr="0060640F">
              <w:rPr>
                <w:rFonts w:eastAsia="Calibri"/>
                <w:b/>
                <w:sz w:val="18"/>
                <w:szCs w:val="18"/>
              </w:rPr>
              <w:t>Ilość uczestników</w:t>
            </w:r>
          </w:p>
        </w:tc>
        <w:tc>
          <w:tcPr>
            <w:tcW w:w="1211" w:type="dxa"/>
          </w:tcPr>
          <w:p w14:paraId="45C08708" w14:textId="5739B8B6" w:rsidR="004E2F55" w:rsidRPr="0060640F" w:rsidRDefault="004E2F55" w:rsidP="00AC0D84">
            <w:pPr>
              <w:jc w:val="center"/>
              <w:rPr>
                <w:rFonts w:eastAsia="Calibri"/>
                <w:b/>
                <w:sz w:val="18"/>
                <w:szCs w:val="18"/>
              </w:rPr>
            </w:pPr>
            <w:r w:rsidRPr="0060640F">
              <w:rPr>
                <w:rFonts w:eastAsia="Calibri"/>
                <w:b/>
                <w:sz w:val="18"/>
                <w:szCs w:val="18"/>
              </w:rPr>
              <w:t>Cena jednostkowa brutto za 1 uczestnika</w:t>
            </w:r>
          </w:p>
        </w:tc>
        <w:tc>
          <w:tcPr>
            <w:tcW w:w="1137" w:type="dxa"/>
          </w:tcPr>
          <w:p w14:paraId="406840C7" w14:textId="01BCDEEB" w:rsidR="004E2F55" w:rsidRPr="0060640F" w:rsidRDefault="004E2F55" w:rsidP="00AC0D84">
            <w:pPr>
              <w:jc w:val="center"/>
              <w:rPr>
                <w:rFonts w:eastAsia="Calibri"/>
                <w:b/>
                <w:sz w:val="18"/>
                <w:szCs w:val="18"/>
              </w:rPr>
            </w:pPr>
            <w:r w:rsidRPr="0060640F">
              <w:rPr>
                <w:rFonts w:eastAsia="Calibri"/>
                <w:b/>
                <w:sz w:val="18"/>
                <w:szCs w:val="18"/>
              </w:rPr>
              <w:t>Wartość oferty netto</w:t>
            </w:r>
          </w:p>
        </w:tc>
        <w:tc>
          <w:tcPr>
            <w:tcW w:w="1227" w:type="dxa"/>
          </w:tcPr>
          <w:p w14:paraId="42B2FBA4" w14:textId="051028CF" w:rsidR="004E2F55" w:rsidRPr="0060640F" w:rsidRDefault="004E2F55" w:rsidP="00AC0D84">
            <w:pPr>
              <w:jc w:val="center"/>
              <w:rPr>
                <w:rFonts w:eastAsia="Calibri"/>
                <w:b/>
                <w:sz w:val="18"/>
                <w:szCs w:val="18"/>
              </w:rPr>
            </w:pPr>
            <w:r w:rsidRPr="0060640F">
              <w:rPr>
                <w:rFonts w:eastAsia="Calibri"/>
                <w:b/>
                <w:sz w:val="18"/>
                <w:szCs w:val="18"/>
              </w:rPr>
              <w:t>Wartość VAT, jeżeli dotyczy</w:t>
            </w:r>
          </w:p>
          <w:p w14:paraId="7A89ED54" w14:textId="50156D64" w:rsidR="004E2F55" w:rsidRPr="0060640F" w:rsidRDefault="004E2F55" w:rsidP="00AC0D84">
            <w:pPr>
              <w:jc w:val="center"/>
              <w:rPr>
                <w:rFonts w:eastAsia="Calibri"/>
                <w:b/>
                <w:sz w:val="18"/>
                <w:szCs w:val="18"/>
              </w:rPr>
            </w:pPr>
            <w:r w:rsidRPr="0060640F">
              <w:rPr>
                <w:rFonts w:eastAsia="Calibri"/>
                <w:b/>
                <w:sz w:val="18"/>
                <w:szCs w:val="18"/>
              </w:rPr>
              <w:t>(uwaga, finansowanie ze środków publicznych w całości)</w:t>
            </w:r>
          </w:p>
        </w:tc>
        <w:tc>
          <w:tcPr>
            <w:tcW w:w="1137" w:type="dxa"/>
          </w:tcPr>
          <w:p w14:paraId="1862A3F5" w14:textId="61654EA2" w:rsidR="004E2F55" w:rsidRPr="0060640F" w:rsidRDefault="004E2F55" w:rsidP="00AC0D84">
            <w:pPr>
              <w:jc w:val="center"/>
              <w:rPr>
                <w:rFonts w:eastAsia="Calibri"/>
                <w:b/>
                <w:sz w:val="18"/>
                <w:szCs w:val="18"/>
              </w:rPr>
            </w:pPr>
            <w:r w:rsidRPr="0060640F">
              <w:rPr>
                <w:rFonts w:eastAsia="Calibri"/>
                <w:b/>
                <w:sz w:val="18"/>
                <w:szCs w:val="18"/>
              </w:rPr>
              <w:t>Wartość oferty brutto</w:t>
            </w:r>
          </w:p>
        </w:tc>
      </w:tr>
      <w:tr w:rsidR="0060640F" w:rsidRPr="0060640F" w14:paraId="0641F426" w14:textId="77777777" w:rsidTr="004E2F55">
        <w:trPr>
          <w:jc w:val="center"/>
        </w:trPr>
        <w:tc>
          <w:tcPr>
            <w:tcW w:w="818" w:type="dxa"/>
          </w:tcPr>
          <w:p w14:paraId="468D5764" w14:textId="422500DB" w:rsidR="004E2F55" w:rsidRPr="0060640F" w:rsidRDefault="004E2F55" w:rsidP="00AC0D84">
            <w:pPr>
              <w:jc w:val="center"/>
              <w:rPr>
                <w:rFonts w:eastAsia="Calibri"/>
                <w:bCs/>
                <w:sz w:val="18"/>
                <w:szCs w:val="18"/>
              </w:rPr>
            </w:pPr>
            <w:r w:rsidRPr="0060640F">
              <w:rPr>
                <w:rFonts w:eastAsia="Calibri"/>
                <w:bCs/>
                <w:sz w:val="18"/>
                <w:szCs w:val="18"/>
              </w:rPr>
              <w:t>1</w:t>
            </w:r>
          </w:p>
        </w:tc>
        <w:tc>
          <w:tcPr>
            <w:tcW w:w="2156" w:type="dxa"/>
          </w:tcPr>
          <w:p w14:paraId="375E68C7" w14:textId="2904B4B7" w:rsidR="004E2F55" w:rsidRPr="0060640F" w:rsidRDefault="008F382A" w:rsidP="008F382A">
            <w:pPr>
              <w:spacing w:line="276" w:lineRule="auto"/>
              <w:rPr>
                <w:bCs/>
              </w:rPr>
            </w:pPr>
            <w:r w:rsidRPr="0060640F">
              <w:rPr>
                <w:bCs/>
              </w:rPr>
              <w:t>kurs Operator Koparko -Ładowarki  –   kurs kwalifikacyjny</w:t>
            </w:r>
          </w:p>
        </w:tc>
        <w:tc>
          <w:tcPr>
            <w:tcW w:w="1699" w:type="dxa"/>
          </w:tcPr>
          <w:p w14:paraId="79405CEE" w14:textId="77777777" w:rsidR="004E2F55" w:rsidRPr="0060640F" w:rsidRDefault="004E2F55" w:rsidP="00AC0D84">
            <w:pPr>
              <w:jc w:val="center"/>
              <w:rPr>
                <w:rFonts w:eastAsia="Calibri"/>
                <w:bCs/>
                <w:sz w:val="18"/>
                <w:szCs w:val="18"/>
              </w:rPr>
            </w:pPr>
          </w:p>
        </w:tc>
        <w:tc>
          <w:tcPr>
            <w:tcW w:w="1156" w:type="dxa"/>
          </w:tcPr>
          <w:p w14:paraId="11BBD25D" w14:textId="6920BA1F" w:rsidR="004E2F55" w:rsidRPr="0060640F" w:rsidRDefault="00281CF5" w:rsidP="00AC0D84">
            <w:pPr>
              <w:jc w:val="center"/>
              <w:rPr>
                <w:rFonts w:eastAsia="Calibri"/>
                <w:bCs/>
                <w:sz w:val="18"/>
                <w:szCs w:val="18"/>
              </w:rPr>
            </w:pPr>
            <w:r>
              <w:rPr>
                <w:rFonts w:eastAsia="Calibri"/>
                <w:bCs/>
                <w:sz w:val="18"/>
                <w:szCs w:val="18"/>
              </w:rPr>
              <w:t>20</w:t>
            </w:r>
          </w:p>
        </w:tc>
        <w:tc>
          <w:tcPr>
            <w:tcW w:w="1211" w:type="dxa"/>
          </w:tcPr>
          <w:p w14:paraId="25D56395" w14:textId="77777777" w:rsidR="004E2F55" w:rsidRPr="0060640F" w:rsidRDefault="004E2F55" w:rsidP="00AC0D84">
            <w:pPr>
              <w:jc w:val="center"/>
              <w:rPr>
                <w:rFonts w:eastAsia="Calibri"/>
                <w:bCs/>
                <w:sz w:val="18"/>
                <w:szCs w:val="18"/>
              </w:rPr>
            </w:pPr>
          </w:p>
        </w:tc>
        <w:tc>
          <w:tcPr>
            <w:tcW w:w="1137" w:type="dxa"/>
          </w:tcPr>
          <w:p w14:paraId="3BE65EC7" w14:textId="06091774" w:rsidR="004E2F55" w:rsidRPr="0060640F" w:rsidRDefault="004E2F55" w:rsidP="00AC0D84">
            <w:pPr>
              <w:jc w:val="center"/>
              <w:rPr>
                <w:rFonts w:eastAsia="Calibri"/>
                <w:bCs/>
                <w:sz w:val="18"/>
                <w:szCs w:val="18"/>
              </w:rPr>
            </w:pPr>
          </w:p>
        </w:tc>
        <w:tc>
          <w:tcPr>
            <w:tcW w:w="1227" w:type="dxa"/>
          </w:tcPr>
          <w:p w14:paraId="0FCED2E2" w14:textId="77777777" w:rsidR="004E2F55" w:rsidRPr="0060640F" w:rsidRDefault="004E2F55" w:rsidP="00AC0D84">
            <w:pPr>
              <w:jc w:val="center"/>
              <w:rPr>
                <w:rFonts w:eastAsia="Calibri"/>
                <w:bCs/>
                <w:sz w:val="18"/>
                <w:szCs w:val="18"/>
              </w:rPr>
            </w:pPr>
          </w:p>
        </w:tc>
        <w:tc>
          <w:tcPr>
            <w:tcW w:w="1137" w:type="dxa"/>
          </w:tcPr>
          <w:p w14:paraId="0C7CF2BC" w14:textId="77777777" w:rsidR="004E2F55" w:rsidRPr="0060640F" w:rsidRDefault="004E2F55" w:rsidP="00AC0D84">
            <w:pPr>
              <w:jc w:val="center"/>
              <w:rPr>
                <w:rFonts w:eastAsia="Calibri"/>
                <w:bCs/>
                <w:sz w:val="18"/>
                <w:szCs w:val="18"/>
              </w:rPr>
            </w:pPr>
          </w:p>
        </w:tc>
      </w:tr>
      <w:tr w:rsidR="0060640F" w:rsidRPr="0060640F" w14:paraId="0071B2C8" w14:textId="77777777" w:rsidTr="004E2F55">
        <w:trPr>
          <w:jc w:val="center"/>
        </w:trPr>
        <w:tc>
          <w:tcPr>
            <w:tcW w:w="818" w:type="dxa"/>
          </w:tcPr>
          <w:p w14:paraId="2B40138C" w14:textId="209EA0E9" w:rsidR="004E2F55" w:rsidRPr="0060640F" w:rsidRDefault="004E2F55" w:rsidP="00AC0D84">
            <w:pPr>
              <w:jc w:val="center"/>
              <w:rPr>
                <w:rFonts w:eastAsia="Calibri"/>
                <w:bCs/>
                <w:sz w:val="18"/>
                <w:szCs w:val="18"/>
              </w:rPr>
            </w:pPr>
            <w:r w:rsidRPr="0060640F">
              <w:rPr>
                <w:rFonts w:eastAsia="Calibri"/>
                <w:bCs/>
                <w:sz w:val="18"/>
                <w:szCs w:val="18"/>
              </w:rPr>
              <w:t>2</w:t>
            </w:r>
          </w:p>
        </w:tc>
        <w:tc>
          <w:tcPr>
            <w:tcW w:w="2156" w:type="dxa"/>
          </w:tcPr>
          <w:p w14:paraId="543AAF1C" w14:textId="55AE1C14" w:rsidR="004E2F55" w:rsidRPr="0060640F" w:rsidRDefault="008F382A" w:rsidP="00284D67">
            <w:pPr>
              <w:rPr>
                <w:rFonts w:eastAsia="Calibri"/>
                <w:bCs/>
                <w:sz w:val="18"/>
                <w:szCs w:val="18"/>
              </w:rPr>
            </w:pPr>
            <w:r w:rsidRPr="0060640F">
              <w:rPr>
                <w:bCs/>
              </w:rPr>
              <w:t>kurs Programowanie CNC - kurs kwalifikacyjny</w:t>
            </w:r>
          </w:p>
        </w:tc>
        <w:tc>
          <w:tcPr>
            <w:tcW w:w="1699" w:type="dxa"/>
          </w:tcPr>
          <w:p w14:paraId="0EDDBC72" w14:textId="77777777" w:rsidR="004E2F55" w:rsidRPr="0060640F" w:rsidRDefault="004E2F55" w:rsidP="00AC0D84">
            <w:pPr>
              <w:jc w:val="center"/>
              <w:rPr>
                <w:rFonts w:eastAsia="Calibri"/>
                <w:bCs/>
                <w:sz w:val="18"/>
                <w:szCs w:val="18"/>
              </w:rPr>
            </w:pPr>
          </w:p>
        </w:tc>
        <w:tc>
          <w:tcPr>
            <w:tcW w:w="1156" w:type="dxa"/>
          </w:tcPr>
          <w:p w14:paraId="303DC98F" w14:textId="2FC64D42" w:rsidR="004E2F55" w:rsidRPr="0060640F" w:rsidRDefault="008F382A" w:rsidP="00AC0D84">
            <w:pPr>
              <w:jc w:val="center"/>
              <w:rPr>
                <w:rFonts w:eastAsia="Calibri"/>
                <w:bCs/>
                <w:sz w:val="18"/>
                <w:szCs w:val="18"/>
              </w:rPr>
            </w:pPr>
            <w:r w:rsidRPr="0060640F">
              <w:rPr>
                <w:rFonts w:eastAsia="Calibri"/>
                <w:bCs/>
                <w:sz w:val="18"/>
                <w:szCs w:val="18"/>
              </w:rPr>
              <w:t>2</w:t>
            </w:r>
            <w:r w:rsidR="00281CF5">
              <w:rPr>
                <w:rFonts w:eastAsia="Calibri"/>
                <w:bCs/>
                <w:sz w:val="18"/>
                <w:szCs w:val="18"/>
              </w:rPr>
              <w:t>5</w:t>
            </w:r>
          </w:p>
        </w:tc>
        <w:tc>
          <w:tcPr>
            <w:tcW w:w="1211" w:type="dxa"/>
          </w:tcPr>
          <w:p w14:paraId="4694A5F4" w14:textId="77777777" w:rsidR="004E2F55" w:rsidRPr="0060640F" w:rsidRDefault="004E2F55" w:rsidP="00AC0D84">
            <w:pPr>
              <w:jc w:val="center"/>
              <w:rPr>
                <w:rFonts w:eastAsia="Calibri"/>
                <w:bCs/>
                <w:sz w:val="18"/>
                <w:szCs w:val="18"/>
              </w:rPr>
            </w:pPr>
          </w:p>
        </w:tc>
        <w:tc>
          <w:tcPr>
            <w:tcW w:w="1137" w:type="dxa"/>
          </w:tcPr>
          <w:p w14:paraId="6A5CA96C" w14:textId="065A0594" w:rsidR="004E2F55" w:rsidRPr="0060640F" w:rsidRDefault="004E2F55" w:rsidP="00AC0D84">
            <w:pPr>
              <w:jc w:val="center"/>
              <w:rPr>
                <w:rFonts w:eastAsia="Calibri"/>
                <w:bCs/>
                <w:sz w:val="18"/>
                <w:szCs w:val="18"/>
              </w:rPr>
            </w:pPr>
          </w:p>
        </w:tc>
        <w:tc>
          <w:tcPr>
            <w:tcW w:w="1227" w:type="dxa"/>
          </w:tcPr>
          <w:p w14:paraId="7FDC95C8" w14:textId="77777777" w:rsidR="004E2F55" w:rsidRPr="0060640F" w:rsidRDefault="004E2F55" w:rsidP="00AC0D84">
            <w:pPr>
              <w:jc w:val="center"/>
              <w:rPr>
                <w:rFonts w:eastAsia="Calibri"/>
                <w:bCs/>
                <w:sz w:val="18"/>
                <w:szCs w:val="18"/>
              </w:rPr>
            </w:pPr>
          </w:p>
        </w:tc>
        <w:tc>
          <w:tcPr>
            <w:tcW w:w="1137" w:type="dxa"/>
          </w:tcPr>
          <w:p w14:paraId="4C6B1C08" w14:textId="77777777" w:rsidR="004E2F55" w:rsidRPr="0060640F" w:rsidRDefault="004E2F55" w:rsidP="00AC0D84">
            <w:pPr>
              <w:jc w:val="center"/>
              <w:rPr>
                <w:rFonts w:eastAsia="Calibri"/>
                <w:bCs/>
                <w:sz w:val="18"/>
                <w:szCs w:val="18"/>
              </w:rPr>
            </w:pPr>
          </w:p>
        </w:tc>
      </w:tr>
      <w:tr w:rsidR="0060640F" w:rsidRPr="0060640F" w14:paraId="55E072AD" w14:textId="77777777" w:rsidTr="004E2F55">
        <w:trPr>
          <w:jc w:val="center"/>
        </w:trPr>
        <w:tc>
          <w:tcPr>
            <w:tcW w:w="818" w:type="dxa"/>
          </w:tcPr>
          <w:p w14:paraId="763367CC" w14:textId="1949A8CD" w:rsidR="004E2F55" w:rsidRPr="0060640F" w:rsidRDefault="004E2F55" w:rsidP="00AC0D84">
            <w:pPr>
              <w:jc w:val="center"/>
              <w:rPr>
                <w:rFonts w:eastAsia="Calibri"/>
                <w:bCs/>
                <w:sz w:val="18"/>
                <w:szCs w:val="18"/>
              </w:rPr>
            </w:pPr>
            <w:r w:rsidRPr="0060640F">
              <w:rPr>
                <w:rFonts w:eastAsia="Calibri"/>
                <w:bCs/>
                <w:sz w:val="18"/>
                <w:szCs w:val="18"/>
              </w:rPr>
              <w:t>3</w:t>
            </w:r>
          </w:p>
        </w:tc>
        <w:tc>
          <w:tcPr>
            <w:tcW w:w="2156" w:type="dxa"/>
          </w:tcPr>
          <w:p w14:paraId="2D21F466" w14:textId="5148C0BA" w:rsidR="004E2F55" w:rsidRPr="0060640F" w:rsidRDefault="008F382A" w:rsidP="00DD0937">
            <w:pPr>
              <w:rPr>
                <w:rFonts w:eastAsia="Calibri"/>
                <w:bCs/>
                <w:sz w:val="18"/>
                <w:szCs w:val="18"/>
              </w:rPr>
            </w:pPr>
            <w:r w:rsidRPr="0060640F">
              <w:rPr>
                <w:bCs/>
              </w:rPr>
              <w:t xml:space="preserve">kurs </w:t>
            </w:r>
            <w:r w:rsidR="00DD0937">
              <w:rPr>
                <w:bCs/>
              </w:rPr>
              <w:t>Operator Wózków Jezdniowych</w:t>
            </w:r>
            <w:r w:rsidRPr="0060640F">
              <w:rPr>
                <w:bCs/>
              </w:rPr>
              <w:t>- kurs kwalifikacyjny</w:t>
            </w:r>
          </w:p>
        </w:tc>
        <w:tc>
          <w:tcPr>
            <w:tcW w:w="1699" w:type="dxa"/>
          </w:tcPr>
          <w:p w14:paraId="03506F1E" w14:textId="77777777" w:rsidR="004E2F55" w:rsidRPr="0060640F" w:rsidRDefault="004E2F55" w:rsidP="00AC0D84">
            <w:pPr>
              <w:jc w:val="center"/>
              <w:rPr>
                <w:rFonts w:eastAsia="Calibri"/>
                <w:bCs/>
                <w:sz w:val="18"/>
                <w:szCs w:val="18"/>
              </w:rPr>
            </w:pPr>
          </w:p>
        </w:tc>
        <w:tc>
          <w:tcPr>
            <w:tcW w:w="1156" w:type="dxa"/>
          </w:tcPr>
          <w:p w14:paraId="7C3C4100" w14:textId="0C4B323E" w:rsidR="004E2F55" w:rsidRPr="0060640F" w:rsidRDefault="00281CF5" w:rsidP="00AC0D84">
            <w:pPr>
              <w:jc w:val="center"/>
              <w:rPr>
                <w:rFonts w:eastAsia="Calibri"/>
                <w:bCs/>
                <w:sz w:val="18"/>
                <w:szCs w:val="18"/>
              </w:rPr>
            </w:pPr>
            <w:r>
              <w:rPr>
                <w:rFonts w:eastAsia="Calibri"/>
                <w:bCs/>
                <w:sz w:val="18"/>
                <w:szCs w:val="18"/>
              </w:rPr>
              <w:t>40</w:t>
            </w:r>
          </w:p>
        </w:tc>
        <w:tc>
          <w:tcPr>
            <w:tcW w:w="1211" w:type="dxa"/>
          </w:tcPr>
          <w:p w14:paraId="0B26CCCE" w14:textId="77777777" w:rsidR="004E2F55" w:rsidRPr="0060640F" w:rsidRDefault="004E2F55" w:rsidP="00AC0D84">
            <w:pPr>
              <w:jc w:val="center"/>
              <w:rPr>
                <w:rFonts w:eastAsia="Calibri"/>
                <w:bCs/>
                <w:sz w:val="18"/>
                <w:szCs w:val="18"/>
              </w:rPr>
            </w:pPr>
          </w:p>
        </w:tc>
        <w:tc>
          <w:tcPr>
            <w:tcW w:w="1137" w:type="dxa"/>
          </w:tcPr>
          <w:p w14:paraId="0AA9A721" w14:textId="168BC58F" w:rsidR="004E2F55" w:rsidRPr="0060640F" w:rsidRDefault="004E2F55" w:rsidP="00AC0D84">
            <w:pPr>
              <w:jc w:val="center"/>
              <w:rPr>
                <w:rFonts w:eastAsia="Calibri"/>
                <w:bCs/>
                <w:sz w:val="18"/>
                <w:szCs w:val="18"/>
              </w:rPr>
            </w:pPr>
          </w:p>
        </w:tc>
        <w:tc>
          <w:tcPr>
            <w:tcW w:w="1227" w:type="dxa"/>
          </w:tcPr>
          <w:p w14:paraId="297D47B3" w14:textId="77777777" w:rsidR="004E2F55" w:rsidRPr="0060640F" w:rsidRDefault="004E2F55" w:rsidP="00AC0D84">
            <w:pPr>
              <w:jc w:val="center"/>
              <w:rPr>
                <w:rFonts w:eastAsia="Calibri"/>
                <w:bCs/>
                <w:sz w:val="18"/>
                <w:szCs w:val="18"/>
              </w:rPr>
            </w:pPr>
          </w:p>
        </w:tc>
        <w:tc>
          <w:tcPr>
            <w:tcW w:w="1137" w:type="dxa"/>
          </w:tcPr>
          <w:p w14:paraId="46346609" w14:textId="77777777" w:rsidR="004E2F55" w:rsidRPr="0060640F" w:rsidRDefault="004E2F55" w:rsidP="00AC0D84">
            <w:pPr>
              <w:jc w:val="center"/>
              <w:rPr>
                <w:rFonts w:eastAsia="Calibri"/>
                <w:bCs/>
                <w:sz w:val="18"/>
                <w:szCs w:val="18"/>
              </w:rPr>
            </w:pPr>
          </w:p>
        </w:tc>
      </w:tr>
      <w:tr w:rsidR="0060640F" w:rsidRPr="0060640F" w14:paraId="5596D824" w14:textId="77777777" w:rsidTr="004E2F55">
        <w:trPr>
          <w:jc w:val="center"/>
        </w:trPr>
        <w:tc>
          <w:tcPr>
            <w:tcW w:w="818" w:type="dxa"/>
          </w:tcPr>
          <w:p w14:paraId="1E9C4345" w14:textId="03F49211" w:rsidR="004E2F55" w:rsidRPr="0060640F" w:rsidRDefault="004E2F55" w:rsidP="00AC0D84">
            <w:pPr>
              <w:jc w:val="center"/>
              <w:rPr>
                <w:rFonts w:eastAsia="Calibri"/>
                <w:bCs/>
                <w:sz w:val="18"/>
                <w:szCs w:val="18"/>
              </w:rPr>
            </w:pPr>
            <w:r w:rsidRPr="0060640F">
              <w:rPr>
                <w:rFonts w:eastAsia="Calibri"/>
                <w:bCs/>
                <w:sz w:val="18"/>
                <w:szCs w:val="18"/>
              </w:rPr>
              <w:lastRenderedPageBreak/>
              <w:t>4</w:t>
            </w:r>
          </w:p>
        </w:tc>
        <w:tc>
          <w:tcPr>
            <w:tcW w:w="2156" w:type="dxa"/>
          </w:tcPr>
          <w:p w14:paraId="6BCD8189" w14:textId="2A8F7D89" w:rsidR="004E2F55" w:rsidRPr="0060640F" w:rsidRDefault="008F382A" w:rsidP="00284D67">
            <w:pPr>
              <w:rPr>
                <w:rFonts w:eastAsia="Calibri"/>
                <w:bCs/>
                <w:sz w:val="18"/>
                <w:szCs w:val="18"/>
              </w:rPr>
            </w:pPr>
            <w:r w:rsidRPr="0060640F">
              <w:rPr>
                <w:bCs/>
              </w:rPr>
              <w:t>kurs Operator Podest Ruchomy Przejezdny –   kurs kwalifikacyjny</w:t>
            </w:r>
          </w:p>
        </w:tc>
        <w:tc>
          <w:tcPr>
            <w:tcW w:w="1699" w:type="dxa"/>
          </w:tcPr>
          <w:p w14:paraId="4B9E3D03" w14:textId="77777777" w:rsidR="004E2F55" w:rsidRPr="0060640F" w:rsidRDefault="004E2F55" w:rsidP="00AC0D84">
            <w:pPr>
              <w:jc w:val="center"/>
              <w:rPr>
                <w:rFonts w:eastAsia="Calibri"/>
                <w:bCs/>
                <w:sz w:val="18"/>
                <w:szCs w:val="18"/>
              </w:rPr>
            </w:pPr>
          </w:p>
        </w:tc>
        <w:tc>
          <w:tcPr>
            <w:tcW w:w="1156" w:type="dxa"/>
          </w:tcPr>
          <w:p w14:paraId="616A7909" w14:textId="2E62C7B1" w:rsidR="004E2F55" w:rsidRPr="0060640F" w:rsidRDefault="00281CF5" w:rsidP="00AC0D84">
            <w:pPr>
              <w:jc w:val="center"/>
              <w:rPr>
                <w:rFonts w:eastAsia="Calibri"/>
                <w:bCs/>
                <w:sz w:val="18"/>
                <w:szCs w:val="18"/>
              </w:rPr>
            </w:pPr>
            <w:r>
              <w:rPr>
                <w:rFonts w:eastAsia="Calibri"/>
                <w:bCs/>
                <w:sz w:val="18"/>
                <w:szCs w:val="18"/>
              </w:rPr>
              <w:t>5</w:t>
            </w:r>
          </w:p>
        </w:tc>
        <w:tc>
          <w:tcPr>
            <w:tcW w:w="1211" w:type="dxa"/>
          </w:tcPr>
          <w:p w14:paraId="0A15B6F9" w14:textId="77777777" w:rsidR="004E2F55" w:rsidRPr="0060640F" w:rsidRDefault="004E2F55" w:rsidP="00AC0D84">
            <w:pPr>
              <w:jc w:val="center"/>
              <w:rPr>
                <w:rFonts w:eastAsia="Calibri"/>
                <w:bCs/>
                <w:sz w:val="18"/>
                <w:szCs w:val="18"/>
              </w:rPr>
            </w:pPr>
          </w:p>
        </w:tc>
        <w:tc>
          <w:tcPr>
            <w:tcW w:w="1137" w:type="dxa"/>
          </w:tcPr>
          <w:p w14:paraId="45EF4BF2" w14:textId="6A8BA3BF" w:rsidR="004E2F55" w:rsidRPr="0060640F" w:rsidRDefault="004E2F55" w:rsidP="00AC0D84">
            <w:pPr>
              <w:jc w:val="center"/>
              <w:rPr>
                <w:rFonts w:eastAsia="Calibri"/>
                <w:bCs/>
                <w:sz w:val="18"/>
                <w:szCs w:val="18"/>
              </w:rPr>
            </w:pPr>
          </w:p>
        </w:tc>
        <w:tc>
          <w:tcPr>
            <w:tcW w:w="1227" w:type="dxa"/>
          </w:tcPr>
          <w:p w14:paraId="08416167" w14:textId="77777777" w:rsidR="004E2F55" w:rsidRPr="0060640F" w:rsidRDefault="004E2F55" w:rsidP="00AC0D84">
            <w:pPr>
              <w:jc w:val="center"/>
              <w:rPr>
                <w:rFonts w:eastAsia="Calibri"/>
                <w:bCs/>
                <w:sz w:val="18"/>
                <w:szCs w:val="18"/>
              </w:rPr>
            </w:pPr>
          </w:p>
        </w:tc>
        <w:tc>
          <w:tcPr>
            <w:tcW w:w="1137" w:type="dxa"/>
          </w:tcPr>
          <w:p w14:paraId="4F4261C4" w14:textId="77777777" w:rsidR="004E2F55" w:rsidRPr="0060640F" w:rsidRDefault="004E2F55" w:rsidP="00AC0D84">
            <w:pPr>
              <w:jc w:val="center"/>
              <w:rPr>
                <w:rFonts w:eastAsia="Calibri"/>
                <w:bCs/>
                <w:sz w:val="18"/>
                <w:szCs w:val="18"/>
              </w:rPr>
            </w:pPr>
          </w:p>
        </w:tc>
      </w:tr>
      <w:tr w:rsidR="00281CF5" w:rsidRPr="0060640F" w14:paraId="309F1BE2" w14:textId="77777777" w:rsidTr="004E2F55">
        <w:trPr>
          <w:jc w:val="center"/>
        </w:trPr>
        <w:tc>
          <w:tcPr>
            <w:tcW w:w="818" w:type="dxa"/>
          </w:tcPr>
          <w:p w14:paraId="0E5CA69A" w14:textId="62FD89F0" w:rsidR="00281CF5" w:rsidRPr="0060640F" w:rsidRDefault="00281CF5" w:rsidP="00AC0D84">
            <w:pPr>
              <w:jc w:val="center"/>
              <w:rPr>
                <w:rFonts w:eastAsia="Calibri"/>
                <w:bCs/>
                <w:sz w:val="18"/>
                <w:szCs w:val="18"/>
              </w:rPr>
            </w:pPr>
            <w:r>
              <w:rPr>
                <w:rFonts w:eastAsia="Calibri"/>
                <w:bCs/>
                <w:sz w:val="18"/>
                <w:szCs w:val="18"/>
              </w:rPr>
              <w:t>5</w:t>
            </w:r>
          </w:p>
        </w:tc>
        <w:tc>
          <w:tcPr>
            <w:tcW w:w="2156" w:type="dxa"/>
          </w:tcPr>
          <w:p w14:paraId="13701C9E" w14:textId="2648CD3B" w:rsidR="00281CF5" w:rsidRPr="0060640F" w:rsidRDefault="00281CF5" w:rsidP="00284D67">
            <w:pPr>
              <w:rPr>
                <w:bCs/>
              </w:rPr>
            </w:pPr>
            <w:r>
              <w:rPr>
                <w:bCs/>
              </w:rPr>
              <w:t>Kurs Operator Suwnicy – kurs kwalifikacyjny</w:t>
            </w:r>
          </w:p>
        </w:tc>
        <w:tc>
          <w:tcPr>
            <w:tcW w:w="1699" w:type="dxa"/>
          </w:tcPr>
          <w:p w14:paraId="4F06957E" w14:textId="77777777" w:rsidR="00281CF5" w:rsidRPr="0060640F" w:rsidRDefault="00281CF5" w:rsidP="00AC0D84">
            <w:pPr>
              <w:jc w:val="center"/>
              <w:rPr>
                <w:rFonts w:eastAsia="Calibri"/>
                <w:bCs/>
                <w:sz w:val="18"/>
                <w:szCs w:val="18"/>
              </w:rPr>
            </w:pPr>
          </w:p>
        </w:tc>
        <w:tc>
          <w:tcPr>
            <w:tcW w:w="1156" w:type="dxa"/>
          </w:tcPr>
          <w:p w14:paraId="4AA1D02D" w14:textId="32021BAD" w:rsidR="00281CF5" w:rsidRPr="0060640F" w:rsidRDefault="00281CF5" w:rsidP="00AC0D84">
            <w:pPr>
              <w:jc w:val="center"/>
              <w:rPr>
                <w:rFonts w:eastAsia="Calibri"/>
                <w:bCs/>
                <w:sz w:val="18"/>
                <w:szCs w:val="18"/>
              </w:rPr>
            </w:pPr>
            <w:r>
              <w:rPr>
                <w:rFonts w:eastAsia="Calibri"/>
                <w:bCs/>
                <w:sz w:val="18"/>
                <w:szCs w:val="18"/>
              </w:rPr>
              <w:t>5</w:t>
            </w:r>
          </w:p>
        </w:tc>
        <w:tc>
          <w:tcPr>
            <w:tcW w:w="1211" w:type="dxa"/>
          </w:tcPr>
          <w:p w14:paraId="3CBC1A2D" w14:textId="77777777" w:rsidR="00281CF5" w:rsidRPr="0060640F" w:rsidRDefault="00281CF5" w:rsidP="00AC0D84">
            <w:pPr>
              <w:jc w:val="center"/>
              <w:rPr>
                <w:rFonts w:eastAsia="Calibri"/>
                <w:bCs/>
                <w:sz w:val="18"/>
                <w:szCs w:val="18"/>
              </w:rPr>
            </w:pPr>
          </w:p>
        </w:tc>
        <w:tc>
          <w:tcPr>
            <w:tcW w:w="1137" w:type="dxa"/>
          </w:tcPr>
          <w:p w14:paraId="1745034C" w14:textId="77777777" w:rsidR="00281CF5" w:rsidRPr="0060640F" w:rsidRDefault="00281CF5" w:rsidP="00AC0D84">
            <w:pPr>
              <w:jc w:val="center"/>
              <w:rPr>
                <w:rFonts w:eastAsia="Calibri"/>
                <w:bCs/>
                <w:sz w:val="18"/>
                <w:szCs w:val="18"/>
              </w:rPr>
            </w:pPr>
          </w:p>
        </w:tc>
        <w:tc>
          <w:tcPr>
            <w:tcW w:w="1227" w:type="dxa"/>
          </w:tcPr>
          <w:p w14:paraId="4D9C3102" w14:textId="77777777" w:rsidR="00281CF5" w:rsidRPr="0060640F" w:rsidRDefault="00281CF5" w:rsidP="00AC0D84">
            <w:pPr>
              <w:jc w:val="center"/>
              <w:rPr>
                <w:rFonts w:eastAsia="Calibri"/>
                <w:bCs/>
                <w:sz w:val="18"/>
                <w:szCs w:val="18"/>
              </w:rPr>
            </w:pPr>
          </w:p>
        </w:tc>
        <w:tc>
          <w:tcPr>
            <w:tcW w:w="1137" w:type="dxa"/>
          </w:tcPr>
          <w:p w14:paraId="7C10EE9E" w14:textId="77777777" w:rsidR="00281CF5" w:rsidRPr="0060640F" w:rsidRDefault="00281CF5" w:rsidP="00AC0D84">
            <w:pPr>
              <w:jc w:val="center"/>
              <w:rPr>
                <w:rFonts w:eastAsia="Calibri"/>
                <w:bCs/>
                <w:sz w:val="18"/>
                <w:szCs w:val="18"/>
              </w:rPr>
            </w:pPr>
          </w:p>
        </w:tc>
      </w:tr>
      <w:tr w:rsidR="0060640F" w:rsidRPr="0060640F" w14:paraId="08CC89FA" w14:textId="77777777" w:rsidTr="004E2F55">
        <w:trPr>
          <w:jc w:val="center"/>
        </w:trPr>
        <w:tc>
          <w:tcPr>
            <w:tcW w:w="818" w:type="dxa"/>
          </w:tcPr>
          <w:p w14:paraId="6DCF1882" w14:textId="67EF3D12" w:rsidR="004E2F55" w:rsidRPr="0060640F" w:rsidRDefault="00281CF5" w:rsidP="00AC0D84">
            <w:pPr>
              <w:jc w:val="center"/>
              <w:rPr>
                <w:rFonts w:eastAsia="Calibri"/>
                <w:bCs/>
                <w:sz w:val="18"/>
                <w:szCs w:val="18"/>
              </w:rPr>
            </w:pPr>
            <w:r>
              <w:rPr>
                <w:rFonts w:eastAsia="Calibri"/>
                <w:bCs/>
                <w:sz w:val="18"/>
                <w:szCs w:val="18"/>
              </w:rPr>
              <w:t>6</w:t>
            </w:r>
          </w:p>
        </w:tc>
        <w:tc>
          <w:tcPr>
            <w:tcW w:w="2156" w:type="dxa"/>
          </w:tcPr>
          <w:p w14:paraId="3CEC208C" w14:textId="093B2DF5" w:rsidR="004E2F55" w:rsidRPr="0060640F" w:rsidRDefault="008F382A" w:rsidP="00284D67">
            <w:pPr>
              <w:rPr>
                <w:bCs/>
                <w:sz w:val="18"/>
                <w:szCs w:val="18"/>
              </w:rPr>
            </w:pPr>
            <w:r w:rsidRPr="0060640F">
              <w:rPr>
                <w:bCs/>
              </w:rPr>
              <w:t>kurs Spawanie MAG135 –   kurs kwalifikacyjny</w:t>
            </w:r>
          </w:p>
        </w:tc>
        <w:tc>
          <w:tcPr>
            <w:tcW w:w="1699" w:type="dxa"/>
          </w:tcPr>
          <w:p w14:paraId="2070FC28" w14:textId="77777777" w:rsidR="004E2F55" w:rsidRPr="0060640F" w:rsidRDefault="004E2F55" w:rsidP="00AC0D84">
            <w:pPr>
              <w:jc w:val="center"/>
              <w:rPr>
                <w:rFonts w:eastAsia="Calibri"/>
                <w:bCs/>
                <w:sz w:val="18"/>
                <w:szCs w:val="18"/>
              </w:rPr>
            </w:pPr>
          </w:p>
        </w:tc>
        <w:tc>
          <w:tcPr>
            <w:tcW w:w="1156" w:type="dxa"/>
          </w:tcPr>
          <w:p w14:paraId="6B5A5917" w14:textId="5D51FAE6" w:rsidR="004E2F55" w:rsidRPr="0060640F" w:rsidRDefault="008F382A" w:rsidP="00AC0D84">
            <w:pPr>
              <w:jc w:val="center"/>
              <w:rPr>
                <w:rFonts w:eastAsia="Calibri"/>
                <w:bCs/>
                <w:sz w:val="18"/>
                <w:szCs w:val="18"/>
              </w:rPr>
            </w:pPr>
            <w:r w:rsidRPr="0060640F">
              <w:rPr>
                <w:rFonts w:eastAsia="Calibri"/>
                <w:bCs/>
                <w:sz w:val="18"/>
                <w:szCs w:val="18"/>
              </w:rPr>
              <w:t>29</w:t>
            </w:r>
          </w:p>
        </w:tc>
        <w:tc>
          <w:tcPr>
            <w:tcW w:w="1211" w:type="dxa"/>
          </w:tcPr>
          <w:p w14:paraId="25FDF693" w14:textId="77777777" w:rsidR="004E2F55" w:rsidRPr="0060640F" w:rsidRDefault="004E2F55" w:rsidP="00AC0D84">
            <w:pPr>
              <w:jc w:val="center"/>
              <w:rPr>
                <w:rFonts w:eastAsia="Calibri"/>
                <w:bCs/>
                <w:sz w:val="18"/>
                <w:szCs w:val="18"/>
              </w:rPr>
            </w:pPr>
          </w:p>
        </w:tc>
        <w:tc>
          <w:tcPr>
            <w:tcW w:w="1137" w:type="dxa"/>
          </w:tcPr>
          <w:p w14:paraId="49A9754C" w14:textId="7E192719" w:rsidR="004E2F55" w:rsidRPr="0060640F" w:rsidRDefault="004E2F55" w:rsidP="00AC0D84">
            <w:pPr>
              <w:jc w:val="center"/>
              <w:rPr>
                <w:rFonts w:eastAsia="Calibri"/>
                <w:bCs/>
                <w:sz w:val="18"/>
                <w:szCs w:val="18"/>
              </w:rPr>
            </w:pPr>
          </w:p>
        </w:tc>
        <w:tc>
          <w:tcPr>
            <w:tcW w:w="1227" w:type="dxa"/>
          </w:tcPr>
          <w:p w14:paraId="0505C7AB" w14:textId="77777777" w:rsidR="004E2F55" w:rsidRPr="0060640F" w:rsidRDefault="004E2F55" w:rsidP="00AC0D84">
            <w:pPr>
              <w:jc w:val="center"/>
              <w:rPr>
                <w:rFonts w:eastAsia="Calibri"/>
                <w:bCs/>
                <w:sz w:val="18"/>
                <w:szCs w:val="18"/>
              </w:rPr>
            </w:pPr>
          </w:p>
        </w:tc>
        <w:tc>
          <w:tcPr>
            <w:tcW w:w="1137" w:type="dxa"/>
          </w:tcPr>
          <w:p w14:paraId="49C9A38B" w14:textId="77777777" w:rsidR="004E2F55" w:rsidRPr="0060640F" w:rsidRDefault="004E2F55" w:rsidP="00AC0D84">
            <w:pPr>
              <w:jc w:val="center"/>
              <w:rPr>
                <w:rFonts w:eastAsia="Calibri"/>
                <w:bCs/>
                <w:sz w:val="18"/>
                <w:szCs w:val="18"/>
              </w:rPr>
            </w:pPr>
          </w:p>
        </w:tc>
      </w:tr>
      <w:tr w:rsidR="0060640F" w:rsidRPr="0060640F" w14:paraId="6F8B2C7D" w14:textId="77777777" w:rsidTr="004E2F55">
        <w:trPr>
          <w:jc w:val="center"/>
        </w:trPr>
        <w:tc>
          <w:tcPr>
            <w:tcW w:w="818" w:type="dxa"/>
          </w:tcPr>
          <w:p w14:paraId="33FC017B" w14:textId="7F5A3A06" w:rsidR="004E2F55" w:rsidRPr="0060640F" w:rsidRDefault="00281CF5" w:rsidP="00AC0D84">
            <w:pPr>
              <w:jc w:val="center"/>
              <w:rPr>
                <w:rFonts w:eastAsia="Calibri"/>
                <w:bCs/>
                <w:sz w:val="18"/>
                <w:szCs w:val="18"/>
              </w:rPr>
            </w:pPr>
            <w:r>
              <w:rPr>
                <w:rFonts w:eastAsia="Calibri"/>
                <w:bCs/>
                <w:sz w:val="18"/>
                <w:szCs w:val="18"/>
              </w:rPr>
              <w:t>7</w:t>
            </w:r>
          </w:p>
        </w:tc>
        <w:tc>
          <w:tcPr>
            <w:tcW w:w="2156" w:type="dxa"/>
          </w:tcPr>
          <w:p w14:paraId="65D1932A" w14:textId="41901FF0" w:rsidR="004E2F55" w:rsidRPr="0060640F" w:rsidRDefault="008F382A" w:rsidP="00284D67">
            <w:pPr>
              <w:rPr>
                <w:rFonts w:eastAsia="Calibri"/>
                <w:bCs/>
                <w:sz w:val="18"/>
                <w:szCs w:val="18"/>
              </w:rPr>
            </w:pPr>
            <w:r w:rsidRPr="0060640F">
              <w:rPr>
                <w:bCs/>
              </w:rPr>
              <w:t>kurs Spawanie TIG 141 –   kurs kwalifikacyjny</w:t>
            </w:r>
          </w:p>
        </w:tc>
        <w:tc>
          <w:tcPr>
            <w:tcW w:w="1699" w:type="dxa"/>
          </w:tcPr>
          <w:p w14:paraId="21725CF5" w14:textId="77777777" w:rsidR="004E2F55" w:rsidRPr="0060640F" w:rsidRDefault="004E2F55" w:rsidP="00AC0D84">
            <w:pPr>
              <w:jc w:val="center"/>
              <w:rPr>
                <w:rFonts w:eastAsia="Calibri"/>
                <w:bCs/>
                <w:sz w:val="18"/>
                <w:szCs w:val="18"/>
              </w:rPr>
            </w:pPr>
          </w:p>
        </w:tc>
        <w:tc>
          <w:tcPr>
            <w:tcW w:w="1156" w:type="dxa"/>
          </w:tcPr>
          <w:p w14:paraId="424B51B3" w14:textId="06CAED66" w:rsidR="004E2F55" w:rsidRPr="0060640F" w:rsidRDefault="00281CF5" w:rsidP="00AC0D84">
            <w:pPr>
              <w:jc w:val="center"/>
              <w:rPr>
                <w:rFonts w:eastAsia="Calibri"/>
                <w:bCs/>
                <w:sz w:val="18"/>
                <w:szCs w:val="18"/>
              </w:rPr>
            </w:pPr>
            <w:r>
              <w:rPr>
                <w:rFonts w:eastAsia="Calibri"/>
                <w:bCs/>
                <w:sz w:val="18"/>
                <w:szCs w:val="18"/>
              </w:rPr>
              <w:t>26</w:t>
            </w:r>
          </w:p>
        </w:tc>
        <w:tc>
          <w:tcPr>
            <w:tcW w:w="1211" w:type="dxa"/>
          </w:tcPr>
          <w:p w14:paraId="7EBF1B20" w14:textId="77777777" w:rsidR="004E2F55" w:rsidRPr="0060640F" w:rsidRDefault="004E2F55" w:rsidP="00AC0D84">
            <w:pPr>
              <w:jc w:val="center"/>
              <w:rPr>
                <w:rFonts w:eastAsia="Calibri"/>
                <w:bCs/>
                <w:sz w:val="18"/>
                <w:szCs w:val="18"/>
              </w:rPr>
            </w:pPr>
          </w:p>
        </w:tc>
        <w:tc>
          <w:tcPr>
            <w:tcW w:w="1137" w:type="dxa"/>
          </w:tcPr>
          <w:p w14:paraId="3407970A" w14:textId="1AE92F0F" w:rsidR="004E2F55" w:rsidRPr="0060640F" w:rsidRDefault="004E2F55" w:rsidP="00AC0D84">
            <w:pPr>
              <w:jc w:val="center"/>
              <w:rPr>
                <w:rFonts w:eastAsia="Calibri"/>
                <w:bCs/>
                <w:sz w:val="18"/>
                <w:szCs w:val="18"/>
              </w:rPr>
            </w:pPr>
          </w:p>
        </w:tc>
        <w:tc>
          <w:tcPr>
            <w:tcW w:w="1227" w:type="dxa"/>
          </w:tcPr>
          <w:p w14:paraId="223A19E0" w14:textId="77777777" w:rsidR="004E2F55" w:rsidRPr="0060640F" w:rsidRDefault="004E2F55" w:rsidP="00AC0D84">
            <w:pPr>
              <w:jc w:val="center"/>
              <w:rPr>
                <w:rFonts w:eastAsia="Calibri"/>
                <w:bCs/>
                <w:sz w:val="18"/>
                <w:szCs w:val="18"/>
              </w:rPr>
            </w:pPr>
          </w:p>
        </w:tc>
        <w:tc>
          <w:tcPr>
            <w:tcW w:w="1137" w:type="dxa"/>
          </w:tcPr>
          <w:p w14:paraId="29FF658B" w14:textId="77777777" w:rsidR="004E2F55" w:rsidRPr="0060640F" w:rsidRDefault="004E2F55" w:rsidP="00AC0D84">
            <w:pPr>
              <w:jc w:val="center"/>
              <w:rPr>
                <w:rFonts w:eastAsia="Calibri"/>
                <w:bCs/>
                <w:sz w:val="18"/>
                <w:szCs w:val="18"/>
              </w:rPr>
            </w:pPr>
          </w:p>
        </w:tc>
      </w:tr>
      <w:tr w:rsidR="0060640F" w:rsidRPr="0060640F" w14:paraId="6D6FB954" w14:textId="77777777" w:rsidTr="004E2F55">
        <w:trPr>
          <w:jc w:val="center"/>
        </w:trPr>
        <w:tc>
          <w:tcPr>
            <w:tcW w:w="818" w:type="dxa"/>
          </w:tcPr>
          <w:p w14:paraId="771DABA7" w14:textId="5F0FA3B1" w:rsidR="004E2F55" w:rsidRPr="0060640F" w:rsidRDefault="00281CF5" w:rsidP="00AC0D84">
            <w:pPr>
              <w:jc w:val="center"/>
              <w:rPr>
                <w:rFonts w:eastAsia="Calibri"/>
                <w:bCs/>
                <w:sz w:val="18"/>
                <w:szCs w:val="18"/>
              </w:rPr>
            </w:pPr>
            <w:r>
              <w:rPr>
                <w:rFonts w:eastAsia="Calibri"/>
                <w:bCs/>
                <w:sz w:val="18"/>
                <w:szCs w:val="18"/>
              </w:rPr>
              <w:t>8</w:t>
            </w:r>
          </w:p>
        </w:tc>
        <w:tc>
          <w:tcPr>
            <w:tcW w:w="2156" w:type="dxa"/>
          </w:tcPr>
          <w:p w14:paraId="484F29FE" w14:textId="5E4D593E" w:rsidR="004E2F55" w:rsidRPr="0060640F" w:rsidRDefault="00BE3032" w:rsidP="00BE3032">
            <w:pPr>
              <w:rPr>
                <w:bCs/>
                <w:sz w:val="18"/>
                <w:szCs w:val="18"/>
              </w:rPr>
            </w:pPr>
            <w:r w:rsidRPr="0060640F">
              <w:rPr>
                <w:bCs/>
              </w:rPr>
              <w:t>K</w:t>
            </w:r>
            <w:r w:rsidR="008F382A" w:rsidRPr="0060640F">
              <w:rPr>
                <w:bCs/>
              </w:rPr>
              <w:t>urs</w:t>
            </w:r>
            <w:r>
              <w:rPr>
                <w:bCs/>
              </w:rPr>
              <w:t xml:space="preserve"> SEP Grupa G1 (eksploatacja) </w:t>
            </w:r>
            <w:r w:rsidR="008F382A" w:rsidRPr="0060640F">
              <w:rPr>
                <w:bCs/>
              </w:rPr>
              <w:t>–   kurs kwalifikacyjny</w:t>
            </w:r>
          </w:p>
        </w:tc>
        <w:tc>
          <w:tcPr>
            <w:tcW w:w="1699" w:type="dxa"/>
          </w:tcPr>
          <w:p w14:paraId="27CF8F7C" w14:textId="77777777" w:rsidR="004E2F55" w:rsidRPr="0060640F" w:rsidRDefault="004E2F55" w:rsidP="00AC0D84">
            <w:pPr>
              <w:jc w:val="center"/>
              <w:rPr>
                <w:rFonts w:eastAsia="Calibri"/>
                <w:bCs/>
                <w:sz w:val="18"/>
                <w:szCs w:val="18"/>
              </w:rPr>
            </w:pPr>
          </w:p>
        </w:tc>
        <w:tc>
          <w:tcPr>
            <w:tcW w:w="1156" w:type="dxa"/>
          </w:tcPr>
          <w:p w14:paraId="71406024" w14:textId="70EE8967" w:rsidR="004E2F55" w:rsidRPr="0060640F" w:rsidRDefault="008F382A" w:rsidP="00AC0D84">
            <w:pPr>
              <w:jc w:val="center"/>
              <w:rPr>
                <w:rFonts w:eastAsia="Calibri"/>
                <w:bCs/>
                <w:sz w:val="18"/>
                <w:szCs w:val="18"/>
              </w:rPr>
            </w:pPr>
            <w:r w:rsidRPr="0060640F">
              <w:rPr>
                <w:rFonts w:eastAsia="Calibri"/>
                <w:bCs/>
                <w:sz w:val="18"/>
                <w:szCs w:val="18"/>
              </w:rPr>
              <w:t>1</w:t>
            </w:r>
            <w:r w:rsidR="00281CF5">
              <w:rPr>
                <w:rFonts w:eastAsia="Calibri"/>
                <w:bCs/>
                <w:sz w:val="18"/>
                <w:szCs w:val="18"/>
              </w:rPr>
              <w:t>0</w:t>
            </w:r>
          </w:p>
        </w:tc>
        <w:tc>
          <w:tcPr>
            <w:tcW w:w="1211" w:type="dxa"/>
          </w:tcPr>
          <w:p w14:paraId="55DA3C16" w14:textId="77777777" w:rsidR="004E2F55" w:rsidRPr="0060640F" w:rsidRDefault="004E2F55" w:rsidP="00AC0D84">
            <w:pPr>
              <w:jc w:val="center"/>
              <w:rPr>
                <w:rFonts w:eastAsia="Calibri"/>
                <w:bCs/>
                <w:sz w:val="18"/>
                <w:szCs w:val="18"/>
              </w:rPr>
            </w:pPr>
          </w:p>
        </w:tc>
        <w:tc>
          <w:tcPr>
            <w:tcW w:w="1137" w:type="dxa"/>
          </w:tcPr>
          <w:p w14:paraId="200AC6B9" w14:textId="0480A22D" w:rsidR="004E2F55" w:rsidRPr="0060640F" w:rsidRDefault="004E2F55" w:rsidP="00AC0D84">
            <w:pPr>
              <w:jc w:val="center"/>
              <w:rPr>
                <w:rFonts w:eastAsia="Calibri"/>
                <w:bCs/>
                <w:sz w:val="18"/>
                <w:szCs w:val="18"/>
              </w:rPr>
            </w:pPr>
          </w:p>
        </w:tc>
        <w:tc>
          <w:tcPr>
            <w:tcW w:w="1227" w:type="dxa"/>
          </w:tcPr>
          <w:p w14:paraId="58766BB1" w14:textId="77777777" w:rsidR="004E2F55" w:rsidRPr="0060640F" w:rsidRDefault="004E2F55" w:rsidP="00AC0D84">
            <w:pPr>
              <w:jc w:val="center"/>
              <w:rPr>
                <w:rFonts w:eastAsia="Calibri"/>
                <w:bCs/>
                <w:sz w:val="18"/>
                <w:szCs w:val="18"/>
              </w:rPr>
            </w:pPr>
          </w:p>
        </w:tc>
        <w:tc>
          <w:tcPr>
            <w:tcW w:w="1137" w:type="dxa"/>
          </w:tcPr>
          <w:p w14:paraId="520E3FE3" w14:textId="77777777" w:rsidR="004E2F55" w:rsidRPr="0060640F" w:rsidRDefault="004E2F55" w:rsidP="00AC0D84">
            <w:pPr>
              <w:jc w:val="center"/>
              <w:rPr>
                <w:rFonts w:eastAsia="Calibri"/>
                <w:bCs/>
                <w:sz w:val="18"/>
                <w:szCs w:val="18"/>
              </w:rPr>
            </w:pPr>
          </w:p>
        </w:tc>
      </w:tr>
      <w:tr w:rsidR="0060640F" w:rsidRPr="0060640F" w14:paraId="542B7DD5" w14:textId="77777777" w:rsidTr="004E2F55">
        <w:trPr>
          <w:jc w:val="center"/>
        </w:trPr>
        <w:tc>
          <w:tcPr>
            <w:tcW w:w="818" w:type="dxa"/>
          </w:tcPr>
          <w:p w14:paraId="29720FCA" w14:textId="20A1FF30" w:rsidR="004E2F55" w:rsidRPr="0060640F" w:rsidRDefault="00281CF5" w:rsidP="00AC0D84">
            <w:pPr>
              <w:jc w:val="center"/>
              <w:rPr>
                <w:rFonts w:eastAsia="Calibri"/>
                <w:bCs/>
                <w:sz w:val="18"/>
                <w:szCs w:val="18"/>
              </w:rPr>
            </w:pPr>
            <w:r>
              <w:rPr>
                <w:rFonts w:eastAsia="Calibri"/>
                <w:bCs/>
                <w:sz w:val="18"/>
                <w:szCs w:val="18"/>
              </w:rPr>
              <w:t>9</w:t>
            </w:r>
          </w:p>
        </w:tc>
        <w:tc>
          <w:tcPr>
            <w:tcW w:w="2156" w:type="dxa"/>
          </w:tcPr>
          <w:p w14:paraId="6FC45EA8" w14:textId="77777777" w:rsidR="004E2F55" w:rsidRDefault="00BE3032" w:rsidP="00BE3032">
            <w:pPr>
              <w:rPr>
                <w:bCs/>
              </w:rPr>
            </w:pPr>
            <w:r>
              <w:rPr>
                <w:bCs/>
              </w:rPr>
              <w:t>K</w:t>
            </w:r>
            <w:r w:rsidR="008F382A" w:rsidRPr="0060640F">
              <w:rPr>
                <w:bCs/>
              </w:rPr>
              <w:t xml:space="preserve">urs </w:t>
            </w:r>
            <w:r>
              <w:rPr>
                <w:bCs/>
              </w:rPr>
              <w:t>Photoshop</w:t>
            </w:r>
          </w:p>
          <w:p w14:paraId="17D481BE" w14:textId="22B0B2B4" w:rsidR="00BE3032" w:rsidRPr="0060640F" w:rsidRDefault="00BE3032" w:rsidP="00BE3032">
            <w:pPr>
              <w:rPr>
                <w:rFonts w:eastAsia="Calibri"/>
                <w:bCs/>
                <w:sz w:val="18"/>
                <w:szCs w:val="18"/>
              </w:rPr>
            </w:pPr>
          </w:p>
        </w:tc>
        <w:tc>
          <w:tcPr>
            <w:tcW w:w="1699" w:type="dxa"/>
          </w:tcPr>
          <w:p w14:paraId="4D5E8B52" w14:textId="77777777" w:rsidR="004E2F55" w:rsidRPr="0060640F" w:rsidRDefault="004E2F55" w:rsidP="00AC0D84">
            <w:pPr>
              <w:jc w:val="center"/>
              <w:rPr>
                <w:rFonts w:eastAsia="Calibri"/>
                <w:bCs/>
                <w:sz w:val="18"/>
                <w:szCs w:val="18"/>
              </w:rPr>
            </w:pPr>
          </w:p>
        </w:tc>
        <w:tc>
          <w:tcPr>
            <w:tcW w:w="1156" w:type="dxa"/>
          </w:tcPr>
          <w:p w14:paraId="3A10BC4B" w14:textId="3510128C" w:rsidR="004E2F55" w:rsidRPr="0060640F" w:rsidRDefault="00281CF5" w:rsidP="00AC0D84">
            <w:pPr>
              <w:jc w:val="center"/>
              <w:rPr>
                <w:rFonts w:eastAsia="Calibri"/>
                <w:bCs/>
                <w:sz w:val="18"/>
                <w:szCs w:val="18"/>
              </w:rPr>
            </w:pPr>
            <w:r>
              <w:rPr>
                <w:rFonts w:eastAsia="Calibri"/>
                <w:bCs/>
                <w:sz w:val="18"/>
                <w:szCs w:val="18"/>
              </w:rPr>
              <w:t>10</w:t>
            </w:r>
          </w:p>
        </w:tc>
        <w:tc>
          <w:tcPr>
            <w:tcW w:w="1211" w:type="dxa"/>
          </w:tcPr>
          <w:p w14:paraId="23DEFF81" w14:textId="77777777" w:rsidR="004E2F55" w:rsidRPr="0060640F" w:rsidRDefault="004E2F55" w:rsidP="00AC0D84">
            <w:pPr>
              <w:jc w:val="center"/>
              <w:rPr>
                <w:rFonts w:eastAsia="Calibri"/>
                <w:bCs/>
                <w:sz w:val="18"/>
                <w:szCs w:val="18"/>
              </w:rPr>
            </w:pPr>
          </w:p>
        </w:tc>
        <w:tc>
          <w:tcPr>
            <w:tcW w:w="1137" w:type="dxa"/>
          </w:tcPr>
          <w:p w14:paraId="4E8202D4" w14:textId="30400A7C" w:rsidR="004E2F55" w:rsidRPr="0060640F" w:rsidRDefault="004E2F55" w:rsidP="00AC0D84">
            <w:pPr>
              <w:jc w:val="center"/>
              <w:rPr>
                <w:rFonts w:eastAsia="Calibri"/>
                <w:bCs/>
                <w:sz w:val="18"/>
                <w:szCs w:val="18"/>
              </w:rPr>
            </w:pPr>
          </w:p>
        </w:tc>
        <w:tc>
          <w:tcPr>
            <w:tcW w:w="1227" w:type="dxa"/>
          </w:tcPr>
          <w:p w14:paraId="6CB370AE" w14:textId="77777777" w:rsidR="004E2F55" w:rsidRPr="0060640F" w:rsidRDefault="004E2F55" w:rsidP="00AC0D84">
            <w:pPr>
              <w:jc w:val="center"/>
              <w:rPr>
                <w:rFonts w:eastAsia="Calibri"/>
                <w:bCs/>
                <w:sz w:val="18"/>
                <w:szCs w:val="18"/>
              </w:rPr>
            </w:pPr>
          </w:p>
        </w:tc>
        <w:tc>
          <w:tcPr>
            <w:tcW w:w="1137" w:type="dxa"/>
          </w:tcPr>
          <w:p w14:paraId="3AF6B21B" w14:textId="77777777" w:rsidR="004E2F55" w:rsidRPr="0060640F" w:rsidRDefault="004E2F55" w:rsidP="00AC0D84">
            <w:pPr>
              <w:jc w:val="center"/>
              <w:rPr>
                <w:rFonts w:eastAsia="Calibri"/>
                <w:bCs/>
                <w:sz w:val="18"/>
                <w:szCs w:val="18"/>
              </w:rPr>
            </w:pPr>
          </w:p>
        </w:tc>
      </w:tr>
      <w:tr w:rsidR="0060640F" w:rsidRPr="0060640F" w14:paraId="51E2399C" w14:textId="77777777" w:rsidTr="004E2F55">
        <w:trPr>
          <w:jc w:val="center"/>
        </w:trPr>
        <w:tc>
          <w:tcPr>
            <w:tcW w:w="818" w:type="dxa"/>
          </w:tcPr>
          <w:p w14:paraId="39354663" w14:textId="6EC58A42" w:rsidR="004E2F55" w:rsidRPr="0060640F" w:rsidRDefault="00281CF5" w:rsidP="00AC0D84">
            <w:pPr>
              <w:jc w:val="center"/>
              <w:rPr>
                <w:rFonts w:eastAsia="Calibri"/>
                <w:bCs/>
                <w:sz w:val="18"/>
                <w:szCs w:val="18"/>
              </w:rPr>
            </w:pPr>
            <w:r>
              <w:rPr>
                <w:rFonts w:eastAsia="Calibri"/>
                <w:bCs/>
                <w:sz w:val="18"/>
                <w:szCs w:val="18"/>
              </w:rPr>
              <w:t>10</w:t>
            </w:r>
          </w:p>
        </w:tc>
        <w:tc>
          <w:tcPr>
            <w:tcW w:w="2156" w:type="dxa"/>
          </w:tcPr>
          <w:p w14:paraId="4BDA0CB8" w14:textId="71C5D760" w:rsidR="004E2F55" w:rsidRPr="0060640F" w:rsidRDefault="008F382A" w:rsidP="00284D67">
            <w:pPr>
              <w:rPr>
                <w:rFonts w:eastAsia="Calibri"/>
                <w:bCs/>
                <w:sz w:val="18"/>
                <w:szCs w:val="18"/>
              </w:rPr>
            </w:pPr>
            <w:r w:rsidRPr="0060640F">
              <w:rPr>
                <w:rFonts w:eastAsia="Calibri"/>
                <w:bCs/>
                <w:sz w:val="18"/>
                <w:szCs w:val="18"/>
              </w:rPr>
              <w:t>Kurs SOLID EDGE-kurs kwalifikacyjny</w:t>
            </w:r>
          </w:p>
        </w:tc>
        <w:tc>
          <w:tcPr>
            <w:tcW w:w="1699" w:type="dxa"/>
          </w:tcPr>
          <w:p w14:paraId="6FC2E71D" w14:textId="77777777" w:rsidR="004E2F55" w:rsidRPr="0060640F" w:rsidRDefault="004E2F55" w:rsidP="00AC0D84">
            <w:pPr>
              <w:jc w:val="center"/>
              <w:rPr>
                <w:rFonts w:eastAsia="Calibri"/>
                <w:bCs/>
                <w:sz w:val="18"/>
                <w:szCs w:val="18"/>
              </w:rPr>
            </w:pPr>
          </w:p>
        </w:tc>
        <w:tc>
          <w:tcPr>
            <w:tcW w:w="1156" w:type="dxa"/>
          </w:tcPr>
          <w:p w14:paraId="38C8DB98" w14:textId="19D6D6E6" w:rsidR="004E2F55" w:rsidRPr="0060640F" w:rsidRDefault="00281CF5" w:rsidP="00AC0D84">
            <w:pPr>
              <w:jc w:val="center"/>
              <w:rPr>
                <w:rFonts w:eastAsia="Calibri"/>
                <w:bCs/>
                <w:sz w:val="18"/>
                <w:szCs w:val="18"/>
              </w:rPr>
            </w:pPr>
            <w:r>
              <w:rPr>
                <w:rFonts w:eastAsia="Calibri"/>
                <w:bCs/>
                <w:sz w:val="18"/>
                <w:szCs w:val="18"/>
              </w:rPr>
              <w:t>7</w:t>
            </w:r>
          </w:p>
        </w:tc>
        <w:tc>
          <w:tcPr>
            <w:tcW w:w="1211" w:type="dxa"/>
          </w:tcPr>
          <w:p w14:paraId="47FD6F78" w14:textId="77777777" w:rsidR="004E2F55" w:rsidRPr="0060640F" w:rsidRDefault="004E2F55" w:rsidP="00AC0D84">
            <w:pPr>
              <w:jc w:val="center"/>
              <w:rPr>
                <w:rFonts w:eastAsia="Calibri"/>
                <w:bCs/>
                <w:sz w:val="18"/>
                <w:szCs w:val="18"/>
              </w:rPr>
            </w:pPr>
          </w:p>
        </w:tc>
        <w:tc>
          <w:tcPr>
            <w:tcW w:w="1137" w:type="dxa"/>
          </w:tcPr>
          <w:p w14:paraId="0726D6FF" w14:textId="3CFCC424" w:rsidR="004E2F55" w:rsidRPr="0060640F" w:rsidRDefault="004E2F55" w:rsidP="00AC0D84">
            <w:pPr>
              <w:jc w:val="center"/>
              <w:rPr>
                <w:rFonts w:eastAsia="Calibri"/>
                <w:bCs/>
                <w:sz w:val="18"/>
                <w:szCs w:val="18"/>
              </w:rPr>
            </w:pPr>
          </w:p>
        </w:tc>
        <w:tc>
          <w:tcPr>
            <w:tcW w:w="1227" w:type="dxa"/>
          </w:tcPr>
          <w:p w14:paraId="7812BA8B" w14:textId="77777777" w:rsidR="004E2F55" w:rsidRPr="0060640F" w:rsidRDefault="004E2F55" w:rsidP="00AC0D84">
            <w:pPr>
              <w:jc w:val="center"/>
              <w:rPr>
                <w:rFonts w:eastAsia="Calibri"/>
                <w:bCs/>
                <w:sz w:val="18"/>
                <w:szCs w:val="18"/>
              </w:rPr>
            </w:pPr>
          </w:p>
        </w:tc>
        <w:tc>
          <w:tcPr>
            <w:tcW w:w="1137" w:type="dxa"/>
          </w:tcPr>
          <w:p w14:paraId="018B5266" w14:textId="77777777" w:rsidR="004E2F55" w:rsidRPr="0060640F" w:rsidRDefault="004E2F55" w:rsidP="00AC0D84">
            <w:pPr>
              <w:jc w:val="center"/>
              <w:rPr>
                <w:rFonts w:eastAsia="Calibri"/>
                <w:bCs/>
                <w:sz w:val="18"/>
                <w:szCs w:val="18"/>
              </w:rPr>
            </w:pPr>
          </w:p>
        </w:tc>
      </w:tr>
    </w:tbl>
    <w:p w14:paraId="061DE32F" w14:textId="77777777" w:rsidR="00A7122A" w:rsidRPr="0060640F" w:rsidRDefault="00A7122A" w:rsidP="00AC0D84">
      <w:pPr>
        <w:pStyle w:val="Standard"/>
        <w:spacing w:after="0" w:line="240" w:lineRule="auto"/>
        <w:jc w:val="both"/>
        <w:rPr>
          <w:rFonts w:ascii="Times New Roman" w:eastAsia="Calibri" w:hAnsi="Times New Roman" w:cs="Times New Roman"/>
        </w:rPr>
      </w:pPr>
    </w:p>
    <w:p w14:paraId="56E918DA" w14:textId="57FA4DA3"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ze Specyfikacją Warunków Zamówienia i akceptujemy wszystkie warunki w niej zawarte.</w:t>
      </w:r>
    </w:p>
    <w:p w14:paraId="38814826" w14:textId="703616ED" w:rsidR="004E2F55" w:rsidRPr="0060640F" w:rsidRDefault="004E2F55"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do oferty dołączono przedmiotowe środki dowodowe, dla każdej części, na którą składana jest oferta.</w:t>
      </w:r>
    </w:p>
    <w:p w14:paraId="476B4534" w14:textId="586832D0"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OŚWIADCZAMY, że </w:t>
      </w:r>
      <w:r w:rsidR="00281CF5">
        <w:rPr>
          <w:rFonts w:ascii="Times New Roman" w:eastAsia="Calibri" w:hAnsi="Times New Roman" w:cs="Times New Roman"/>
        </w:rPr>
        <w:t>nie podlegamy wykluczeniu ze względu na sankcje europejskie oraz sankcje krajowe związane z agresją na Ukrainie.</w:t>
      </w:r>
    </w:p>
    <w:p w14:paraId="794AA5D7" w14:textId="016A4FE5"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OŚWIADCZAMY, że jesteśmy związani niniejszą ofertą </w:t>
      </w:r>
      <w:r w:rsidR="00603020" w:rsidRPr="0060640F">
        <w:rPr>
          <w:rFonts w:ascii="Times New Roman" w:eastAsia="Calibri" w:hAnsi="Times New Roman" w:cs="Times New Roman"/>
        </w:rPr>
        <w:t>30 dni, zgodnie z swz.</w:t>
      </w:r>
    </w:p>
    <w:p w14:paraId="3FC93406" w14:textId="7FECDA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60640F" w:rsidRDefault="008D7C5E" w:rsidP="00AC0D84">
      <w:pPr>
        <w:pStyle w:val="Standard"/>
        <w:numPr>
          <w:ilvl w:val="0"/>
          <w:numId w:val="7"/>
        </w:numPr>
        <w:spacing w:after="0" w:line="240" w:lineRule="auto"/>
        <w:jc w:val="both"/>
        <w:rPr>
          <w:rFonts w:ascii="Times New Roman" w:hAnsi="Times New Roman" w:cs="Times New Roman"/>
        </w:rPr>
      </w:pPr>
      <w:r w:rsidRPr="0060640F">
        <w:rPr>
          <w:rFonts w:ascii="Times New Roman" w:hAnsi="Times New Roman" w:cs="Times New Roman"/>
        </w:rPr>
        <w:t>Przedmiot zamówienia objęty treścią SWZ i niniejszej oferty zamierzamy dla</w:t>
      </w:r>
      <w:r w:rsidR="004B0728" w:rsidRPr="0060640F">
        <w:rPr>
          <w:rFonts w:ascii="Times New Roman" w:hAnsi="Times New Roman" w:cs="Times New Roman"/>
        </w:rPr>
        <w:t>***</w:t>
      </w:r>
      <w:r w:rsidRPr="0060640F">
        <w:rPr>
          <w:rFonts w:ascii="Times New Roman" w:hAnsi="Times New Roman" w:cs="Times New Roman"/>
        </w:rPr>
        <w:t xml:space="preserve"> cz. …......:</w:t>
      </w:r>
    </w:p>
    <w:p w14:paraId="31AB62EC"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wykonać sami</w:t>
      </w:r>
    </w:p>
    <w:p w14:paraId="16FEBF5E"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następujący zakres przedmiotu zamówienia zamierzamy zlecić podwykonawcom:</w:t>
      </w:r>
    </w:p>
    <w:p w14:paraId="46004580"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Zakres przedmiotu zamówienia /…………………………………………………………………………</w:t>
      </w:r>
    </w:p>
    <w:p w14:paraId="13771CDD"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Nazwa, adres podwykonawcy /…………………………………………………………………………</w:t>
      </w:r>
    </w:p>
    <w:p w14:paraId="5B9B0A33"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Uwaga:</w:t>
      </w:r>
    </w:p>
    <w:p w14:paraId="65E31E0B"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Powielić tyle razy, ile wymaga tego dana okoliczność</w:t>
      </w:r>
    </w:p>
    <w:p w14:paraId="55046BD4"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Brak wskazania oznacza, że Wykonawca zamierza zamówienie zrealizować samodzielnie,                                             bez podwykonawców.</w:t>
      </w:r>
    </w:p>
    <w:p w14:paraId="25A98A1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8. SKŁADAMY ofertę na _________ stronach.</w:t>
      </w:r>
    </w:p>
    <w:p w14:paraId="4232E06A" w14:textId="77777777" w:rsidR="00E94AC7" w:rsidRPr="0060640F" w:rsidRDefault="00E94AC7" w:rsidP="00AC0D84">
      <w:pPr>
        <w:pStyle w:val="Standard"/>
        <w:spacing w:after="0" w:line="240" w:lineRule="auto"/>
        <w:rPr>
          <w:rFonts w:ascii="Times New Roman" w:eastAsia="Calibri" w:hAnsi="Times New Roman" w:cs="Times New Roman"/>
        </w:rPr>
      </w:pPr>
    </w:p>
    <w:p w14:paraId="406ADA57" w14:textId="77777777" w:rsidR="00E94AC7" w:rsidRPr="0060640F" w:rsidRDefault="00E94AC7" w:rsidP="00AC0D84">
      <w:pPr>
        <w:pStyle w:val="Standard"/>
        <w:spacing w:after="0" w:line="240" w:lineRule="auto"/>
        <w:rPr>
          <w:rFonts w:ascii="Times New Roman" w:eastAsia="Calibri" w:hAnsi="Times New Roman" w:cs="Times New Roman"/>
        </w:rPr>
      </w:pPr>
    </w:p>
    <w:p w14:paraId="6563D6C3" w14:textId="77777777" w:rsidR="00E94AC7" w:rsidRPr="0060640F" w:rsidRDefault="00E94AC7" w:rsidP="00E94AC7">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4703A6" w14:textId="77777777" w:rsidR="00E94AC7" w:rsidRPr="0060640F" w:rsidRDefault="00E94AC7" w:rsidP="00AC0D84">
      <w:pPr>
        <w:pStyle w:val="Standard"/>
        <w:spacing w:after="0" w:line="240" w:lineRule="auto"/>
        <w:rPr>
          <w:rFonts w:ascii="Times New Roman" w:eastAsia="Calibri" w:hAnsi="Times New Roman" w:cs="Times New Roman"/>
        </w:rPr>
      </w:pPr>
    </w:p>
    <w:p w14:paraId="6C9BB384" w14:textId="77777777" w:rsidR="008F6DA8" w:rsidRPr="0060640F" w:rsidRDefault="008F6DA8" w:rsidP="00AC0D84">
      <w:pPr>
        <w:spacing w:after="0" w:line="240" w:lineRule="auto"/>
        <w:jc w:val="both"/>
        <w:rPr>
          <w:rFonts w:ascii="Times New Roman" w:hAnsi="Times New Roman" w:cs="Times New Roman"/>
          <w:b/>
          <w:bCs/>
          <w:i/>
          <w:iCs/>
        </w:rPr>
      </w:pPr>
    </w:p>
    <w:p w14:paraId="3A77CFB6" w14:textId="77777777" w:rsidR="008F6DA8" w:rsidRPr="0060640F" w:rsidRDefault="008F6DA8" w:rsidP="00AC0D84">
      <w:pPr>
        <w:spacing w:after="0" w:line="240" w:lineRule="auto"/>
        <w:jc w:val="both"/>
        <w:rPr>
          <w:rFonts w:ascii="Times New Roman" w:hAnsi="Times New Roman" w:cs="Times New Roman"/>
          <w:b/>
          <w:bCs/>
          <w:i/>
          <w:iCs/>
        </w:rPr>
      </w:pPr>
    </w:p>
    <w:p w14:paraId="2E9EFBAE" w14:textId="110CFDF8" w:rsidR="000039A5" w:rsidRPr="0060640F" w:rsidRDefault="00A7122A" w:rsidP="00AC0D84">
      <w:pPr>
        <w:spacing w:after="0" w:line="240" w:lineRule="auto"/>
        <w:jc w:val="both"/>
        <w:rPr>
          <w:rFonts w:ascii="Times New Roman" w:hAnsi="Times New Roman" w:cs="Times New Roman"/>
          <w:b/>
          <w:bCs/>
          <w:i/>
          <w:iCs/>
        </w:rPr>
      </w:pPr>
      <w:r w:rsidRPr="0060640F">
        <w:rPr>
          <w:rFonts w:ascii="Times New Roman" w:hAnsi="Times New Roman" w:cs="Times New Roman"/>
          <w:b/>
          <w:bCs/>
          <w:i/>
          <w:iCs/>
        </w:rPr>
        <w:t>Dokument musi zostać opatrzony kwalifikowanym podpisem elektronicznym, podpisem zaufanym lub podpisem osobistym</w:t>
      </w:r>
    </w:p>
    <w:p w14:paraId="1EB2BC01"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29FE9CFA"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354A25D3" w14:textId="49E32491" w:rsidR="005B06E9" w:rsidRPr="0060640F" w:rsidRDefault="008D7C5E" w:rsidP="00AC0D84">
      <w:pPr>
        <w:spacing w:after="0" w:line="240" w:lineRule="auto"/>
        <w:jc w:val="both"/>
        <w:rPr>
          <w:rFonts w:ascii="Times New Roman" w:hAnsi="Times New Roman" w:cs="Times New Roman"/>
          <w:b/>
          <w:bCs/>
          <w:i/>
          <w:iCs/>
          <w:sz w:val="18"/>
          <w:szCs w:val="18"/>
        </w:rPr>
      </w:pPr>
      <w:r w:rsidRPr="0060640F">
        <w:rPr>
          <w:rFonts w:ascii="Times New Roman" w:eastAsia="Calibri" w:hAnsi="Times New Roman" w:cs="Times New Roman"/>
          <w:sz w:val="18"/>
          <w:szCs w:val="18"/>
          <w:u w:val="single"/>
        </w:rPr>
        <w:t>Informacja dla Wykonawcy:</w:t>
      </w:r>
      <w:r w:rsidR="000039A5" w:rsidRPr="0060640F">
        <w:rPr>
          <w:rFonts w:ascii="Times New Roman" w:eastAsia="Calibri" w:hAnsi="Times New Roman" w:cs="Times New Roman"/>
          <w:sz w:val="18"/>
          <w:szCs w:val="18"/>
          <w:u w:val="single"/>
        </w:rPr>
        <w:t xml:space="preserve"> </w:t>
      </w:r>
      <w:r w:rsidRPr="0060640F">
        <w:rPr>
          <w:rFonts w:ascii="Times New Roman" w:eastAsia="Calibri" w:hAnsi="Times New Roman" w:cs="Times New Roman"/>
          <w:sz w:val="18"/>
          <w:szCs w:val="18"/>
        </w:rPr>
        <w:t>Formularz oferty musi być opatrzony przez osobę lub osoby uprawnione do reprezentowania firmy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kwalifikowanym podpisem</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elektronicznym, podpisem zaufanych lub podpisem osobistym i przekazany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 xml:space="preserve">Zamawiającemu </w:t>
      </w:r>
      <w:r w:rsidRPr="0060640F">
        <w:rPr>
          <w:rFonts w:ascii="Times New Roman" w:eastAsia="Calibri" w:hAnsi="Times New Roman" w:cs="Times New Roman"/>
          <w:sz w:val="18"/>
          <w:szCs w:val="18"/>
        </w:rPr>
        <w:lastRenderedPageBreak/>
        <w:t>wraz z dokumentem (-ami) potwierdzającymi prawo do reprezentacji Wykonawcy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przez osobę podpisującą ofertę.</w:t>
      </w:r>
    </w:p>
    <w:p w14:paraId="7899DB1A" w14:textId="77777777" w:rsidR="005B06E9"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niepotrzebne skreślić</w:t>
      </w:r>
    </w:p>
    <w:p w14:paraId="737EECDC" w14:textId="77777777" w:rsidR="004B0728"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w przypadku, gdy Wykonawca nie przekazuje danych osobowych innych niż bezpośrednio jego dotyczących lub zachodzi wyłączenie stosowania obowiązku informacyjnego, stosownie do art. 13 ust.</w:t>
      </w:r>
      <w:r w:rsidR="00453044"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4 lub art. 14 ust. 5 RODO Wykonawca nie składa oświadczenia (usunięcie treści oświadczenia następuje np. przez jego wykreślenie)</w:t>
      </w:r>
      <w:r w:rsidR="00453044" w:rsidRPr="0060640F">
        <w:rPr>
          <w:rFonts w:ascii="Times New Roman" w:eastAsia="Calibri" w:hAnsi="Times New Roman" w:cs="Times New Roman"/>
          <w:sz w:val="18"/>
          <w:szCs w:val="18"/>
        </w:rPr>
        <w:t>.</w:t>
      </w:r>
    </w:p>
    <w:p w14:paraId="2598ED80" w14:textId="784556C7" w:rsidR="005B06E9" w:rsidRPr="0060640F" w:rsidRDefault="004B0728"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w przypadku konieczności powtórzyć</w:t>
      </w:r>
      <w:r w:rsidR="00453044" w:rsidRPr="0060640F">
        <w:rPr>
          <w:rFonts w:ascii="Times New Roman" w:eastAsia="Calibri" w:hAnsi="Times New Roman" w:cs="Times New Roman"/>
          <w:sz w:val="18"/>
          <w:szCs w:val="18"/>
        </w:rPr>
        <w:t xml:space="preserve"> </w:t>
      </w:r>
    </w:p>
    <w:p w14:paraId="704A06A0" w14:textId="77777777" w:rsidR="00C37177" w:rsidRPr="0060640F" w:rsidRDefault="00C37177" w:rsidP="00AC0D84">
      <w:pPr>
        <w:pStyle w:val="Standard"/>
        <w:spacing w:after="0" w:line="240" w:lineRule="auto"/>
        <w:jc w:val="right"/>
        <w:rPr>
          <w:rFonts w:ascii="Times New Roman" w:eastAsia="Calibri" w:hAnsi="Times New Roman" w:cs="Times New Roman"/>
        </w:rPr>
      </w:pPr>
    </w:p>
    <w:p w14:paraId="5FDF9BD8"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206A9CBD"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20F969A2"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752EABC7" w14:textId="77777777" w:rsidR="00B80F8B" w:rsidRPr="0060640F" w:rsidRDefault="00B80F8B" w:rsidP="00AC0D84">
      <w:pPr>
        <w:pStyle w:val="Standard"/>
        <w:spacing w:after="0" w:line="240" w:lineRule="auto"/>
        <w:jc w:val="right"/>
        <w:rPr>
          <w:rFonts w:ascii="Times New Roman" w:eastAsia="Calibri" w:hAnsi="Times New Roman" w:cs="Times New Roman"/>
          <w:b/>
          <w:u w:val="single"/>
        </w:rPr>
      </w:pPr>
    </w:p>
    <w:p w14:paraId="1E733E8A" w14:textId="4F95F9F4"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t xml:space="preserve">Załącznik nr </w:t>
      </w:r>
      <w:r w:rsidR="00A7122A" w:rsidRPr="0060640F">
        <w:rPr>
          <w:rFonts w:ascii="Times New Roman" w:eastAsia="Calibri" w:hAnsi="Times New Roman" w:cs="Times New Roman"/>
          <w:b/>
          <w:u w:val="single"/>
        </w:rPr>
        <w:t>2</w:t>
      </w:r>
      <w:r w:rsidRPr="0060640F">
        <w:rPr>
          <w:rFonts w:ascii="Times New Roman" w:eastAsia="Calibri" w:hAnsi="Times New Roman" w:cs="Times New Roman"/>
          <w:b/>
          <w:u w:val="single"/>
        </w:rPr>
        <w:t xml:space="preserve"> do SWZ</w:t>
      </w:r>
    </w:p>
    <w:p w14:paraId="0449FC63" w14:textId="3E42BDD0" w:rsidR="00324425" w:rsidRPr="0060640F" w:rsidRDefault="00324425" w:rsidP="008F382A">
      <w:pPr>
        <w:pStyle w:val="Standard"/>
        <w:spacing w:after="0" w:line="240" w:lineRule="auto"/>
        <w:ind w:left="720"/>
        <w:jc w:val="right"/>
        <w:rPr>
          <w:rFonts w:ascii="Times New Roman" w:eastAsia="Calibri" w:hAnsi="Times New Roman" w:cs="Times New Roman"/>
        </w:rPr>
      </w:pPr>
      <w:r w:rsidRPr="0060640F">
        <w:rPr>
          <w:rFonts w:ascii="Times New Roman" w:eastAsia="Calibri" w:hAnsi="Times New Roman" w:cs="Times New Roman"/>
          <w:b/>
        </w:rPr>
        <w:t>NIZ.272.TP.</w:t>
      </w:r>
      <w:r w:rsidR="00281CF5">
        <w:rPr>
          <w:rFonts w:ascii="Times New Roman" w:eastAsia="Calibri" w:hAnsi="Times New Roman" w:cs="Times New Roman"/>
          <w:b/>
        </w:rPr>
        <w:t>91</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1B563223"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60640F" w:rsidRDefault="008D7C5E" w:rsidP="00AC0D84">
      <w:pPr>
        <w:pStyle w:val="Standard"/>
        <w:spacing w:after="0" w:line="240" w:lineRule="auto"/>
        <w:jc w:val="both"/>
        <w:rPr>
          <w:rFonts w:ascii="Times New Roman" w:eastAsia="Calibri" w:hAnsi="Times New Roman" w:cs="Times New Roman"/>
          <w:u w:val="single"/>
        </w:rPr>
      </w:pPr>
      <w:r w:rsidRPr="0060640F">
        <w:rPr>
          <w:rFonts w:ascii="Times New Roman" w:eastAsia="Calibri" w:hAnsi="Times New Roman" w:cs="Times New Roman"/>
          <w:u w:val="single"/>
        </w:rPr>
        <w:t>Wykonawca:</w:t>
      </w:r>
    </w:p>
    <w:p w14:paraId="79F5F52A" w14:textId="2A9AF9A0"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6BCB4EEE"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(pełna nazwa/firma)</w:t>
      </w:r>
    </w:p>
    <w:p w14:paraId="719FF845" w14:textId="77777777" w:rsidR="005B06E9" w:rsidRPr="0060640F"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60640F" w:rsidRDefault="008D7C5E" w:rsidP="00AC0D84">
      <w:pPr>
        <w:pStyle w:val="Standard"/>
        <w:spacing w:after="0" w:line="240" w:lineRule="auto"/>
        <w:jc w:val="both"/>
        <w:rPr>
          <w:rFonts w:ascii="Times New Roman" w:eastAsia="Calibri" w:hAnsi="Times New Roman" w:cs="Times New Roman"/>
          <w:b/>
          <w:u w:val="single"/>
        </w:rPr>
      </w:pPr>
      <w:r w:rsidRPr="0060640F">
        <w:rPr>
          <w:rFonts w:ascii="Times New Roman" w:eastAsia="Calibri" w:hAnsi="Times New Roman" w:cs="Times New Roman"/>
          <w:b/>
          <w:u w:val="single"/>
        </w:rPr>
        <w:t>reprezentowany przez:</w:t>
      </w:r>
    </w:p>
    <w:p w14:paraId="3EFD208B"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FD641FA"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(imię i nazwisko)</w:t>
      </w:r>
    </w:p>
    <w:p w14:paraId="29ADC04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9B54C7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(stanowisko/podstawa do  reprezentacji)</w:t>
      </w:r>
    </w:p>
    <w:p w14:paraId="52D4830F" w14:textId="7A745646"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t xml:space="preserve">              </w:t>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p>
    <w:p w14:paraId="3DB4B529" w14:textId="77777777" w:rsidR="005B06E9" w:rsidRPr="0060640F" w:rsidRDefault="008D7C5E" w:rsidP="00AC0D84">
      <w:pPr>
        <w:pStyle w:val="Standard"/>
        <w:spacing w:after="0" w:line="240" w:lineRule="auto"/>
        <w:ind w:firstLine="708"/>
        <w:jc w:val="center"/>
        <w:rPr>
          <w:rFonts w:ascii="Times New Roman" w:eastAsia="Calibri" w:hAnsi="Times New Roman" w:cs="Times New Roman"/>
          <w:b/>
        </w:rPr>
      </w:pPr>
      <w:r w:rsidRPr="0060640F">
        <w:rPr>
          <w:rFonts w:ascii="Times New Roman" w:eastAsia="Calibri" w:hAnsi="Times New Roman" w:cs="Times New Roman"/>
          <w:b/>
        </w:rPr>
        <w:t>OŚWIADCZENIE WYKONAWCY</w:t>
      </w:r>
    </w:p>
    <w:p w14:paraId="5896B026"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składane na podstawie art. 125 ust. 1 ustawy z dnia 11 września 2019 r.</w:t>
      </w:r>
    </w:p>
    <w:p w14:paraId="27F07BDF"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Prawo zamówień publicznych (dalej jako: „ustawą Pzp”)</w:t>
      </w:r>
    </w:p>
    <w:p w14:paraId="4FCCDA3A" w14:textId="77777777" w:rsidR="005B06E9" w:rsidRPr="0060640F"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60640F" w:rsidRDefault="008D7C5E" w:rsidP="00AC0D84">
      <w:pPr>
        <w:pStyle w:val="Standard"/>
        <w:spacing w:after="0" w:line="240" w:lineRule="auto"/>
        <w:jc w:val="center"/>
        <w:rPr>
          <w:rFonts w:ascii="Times New Roman" w:eastAsia="Calibri" w:hAnsi="Times New Roman" w:cs="Times New Roman"/>
          <w:b/>
          <w:u w:val="single"/>
        </w:rPr>
      </w:pPr>
      <w:r w:rsidRPr="0060640F">
        <w:rPr>
          <w:rFonts w:ascii="Times New Roman" w:eastAsia="Calibri" w:hAnsi="Times New Roman" w:cs="Times New Roman"/>
          <w:b/>
          <w:u w:val="single"/>
        </w:rPr>
        <w:t>DOTYCZĄCE PRZESŁANEK WYKLUCZENIA Z POSTĘPOWANIA</w:t>
      </w:r>
    </w:p>
    <w:p w14:paraId="42D7355B" w14:textId="54680A66" w:rsidR="005B06E9" w:rsidRPr="0060640F" w:rsidRDefault="008D7C5E" w:rsidP="00AC0D84">
      <w:pPr>
        <w:pStyle w:val="Standard"/>
        <w:tabs>
          <w:tab w:val="right" w:pos="2399"/>
        </w:tabs>
        <w:autoSpaceDE w:val="0"/>
        <w:spacing w:after="0" w:line="240" w:lineRule="auto"/>
        <w:rPr>
          <w:rFonts w:ascii="Times New Roman" w:eastAsia="Calibri" w:hAnsi="Times New Roman" w:cs="Times New Roman"/>
        </w:rPr>
      </w:pPr>
      <w:r w:rsidRPr="0060640F">
        <w:rPr>
          <w:rFonts w:ascii="Times New Roman" w:eastAsia="Calibri" w:hAnsi="Times New Roman" w:cs="Times New Roman"/>
        </w:rPr>
        <w:t>oświadczam, że nie podlegam wykluczeniu z postępowania na podstawie art. 108 ust. 1 ustawy Pzp.</w:t>
      </w:r>
    </w:p>
    <w:p w14:paraId="5526AE5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D66B33" w14:textId="421077F1"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p>
    <w:p w14:paraId="62DB76E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16FB3B45" w14:textId="22CA1A3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p>
    <w:p w14:paraId="3F1D8C2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60640F" w:rsidRDefault="008D7C5E" w:rsidP="00AC0D84">
      <w:pPr>
        <w:pStyle w:val="Standard"/>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OŚWIADCZENIE DOTYCZĄCE PODANYCH INFORMACJI:</w:t>
      </w:r>
    </w:p>
    <w:p w14:paraId="7C33E5AC"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dnia ………….……. r. </w:t>
      </w:r>
    </w:p>
    <w:p w14:paraId="71124D66" w14:textId="1F3DD96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p>
    <w:p w14:paraId="663046F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0E0212E7" w14:textId="77777777" w:rsidR="005E1F74" w:rsidRPr="0060640F" w:rsidRDefault="005E1F74" w:rsidP="00AC0D84">
      <w:pPr>
        <w:pStyle w:val="Standard"/>
        <w:spacing w:after="0" w:line="240" w:lineRule="auto"/>
        <w:jc w:val="right"/>
        <w:rPr>
          <w:rFonts w:ascii="Times New Roman" w:eastAsia="Calibri" w:hAnsi="Times New Roman" w:cs="Times New Roman"/>
        </w:rPr>
      </w:pPr>
    </w:p>
    <w:p w14:paraId="57DC057E" w14:textId="77777777" w:rsidR="00B90D90" w:rsidRPr="0060640F" w:rsidRDefault="00B90D90" w:rsidP="00AC0D84">
      <w:pPr>
        <w:widowControl/>
        <w:spacing w:after="0" w:line="240" w:lineRule="auto"/>
        <w:jc w:val="right"/>
        <w:rPr>
          <w:rFonts w:ascii="Times New Roman" w:eastAsia="Calibri" w:hAnsi="Times New Roman" w:cs="Times New Roman"/>
          <w:bCs/>
        </w:rPr>
      </w:pPr>
    </w:p>
    <w:p w14:paraId="5230653D" w14:textId="011009D2" w:rsidR="005B06E9" w:rsidRPr="0060640F" w:rsidRDefault="004328FC" w:rsidP="00AC0D84">
      <w:pPr>
        <w:widowControl/>
        <w:spacing w:after="0" w:line="240" w:lineRule="auto"/>
        <w:jc w:val="right"/>
        <w:rPr>
          <w:rFonts w:ascii="Times New Roman" w:eastAsia="Calibri" w:hAnsi="Times New Roman" w:cs="Times New Roman"/>
          <w:b/>
          <w:bCs/>
          <w:u w:val="single"/>
        </w:rPr>
      </w:pPr>
      <w:r w:rsidRPr="0060640F">
        <w:rPr>
          <w:rFonts w:ascii="Times New Roman" w:eastAsia="Calibri" w:hAnsi="Times New Roman" w:cs="Times New Roman"/>
          <w:bCs/>
        </w:rPr>
        <w:t xml:space="preserve"> </w:t>
      </w:r>
      <w:r w:rsidR="008D7C5E" w:rsidRPr="0060640F">
        <w:rPr>
          <w:rFonts w:ascii="Times New Roman" w:eastAsia="Calibri" w:hAnsi="Times New Roman" w:cs="Times New Roman"/>
          <w:b/>
          <w:bCs/>
          <w:u w:val="single"/>
        </w:rPr>
        <w:t xml:space="preserve">Załącznik nr </w:t>
      </w:r>
      <w:r w:rsidR="00281CF5">
        <w:rPr>
          <w:rFonts w:ascii="Times New Roman" w:eastAsia="Calibri" w:hAnsi="Times New Roman" w:cs="Times New Roman"/>
          <w:b/>
          <w:bCs/>
          <w:u w:val="single"/>
        </w:rPr>
        <w:t>3</w:t>
      </w:r>
      <w:r w:rsidR="008D7C5E" w:rsidRPr="0060640F">
        <w:rPr>
          <w:rFonts w:ascii="Times New Roman" w:eastAsia="Calibri" w:hAnsi="Times New Roman" w:cs="Times New Roman"/>
          <w:b/>
          <w:bCs/>
          <w:u w:val="single"/>
        </w:rPr>
        <w:t xml:space="preserve"> do SWZ</w:t>
      </w:r>
    </w:p>
    <w:p w14:paraId="40DD1AF8" w14:textId="3A07CEA1" w:rsidR="004328FC" w:rsidRPr="0060640F" w:rsidRDefault="004328FC" w:rsidP="00AC0D84">
      <w:pPr>
        <w:widowControl/>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281CF5">
        <w:rPr>
          <w:rFonts w:ascii="Times New Roman" w:eastAsia="Calibri" w:hAnsi="Times New Roman" w:cs="Times New Roman"/>
          <w:b/>
        </w:rPr>
        <w:t>91</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73447BD8" w14:textId="77777777" w:rsidR="00417B77" w:rsidRPr="0060640F" w:rsidRDefault="00417B77" w:rsidP="00AC0D84">
      <w:pPr>
        <w:widowControl/>
        <w:spacing w:after="0" w:line="240" w:lineRule="auto"/>
        <w:rPr>
          <w:rFonts w:ascii="Times New Roman" w:hAnsi="Times New Roman" w:cs="Times New Roman"/>
          <w:b/>
        </w:rPr>
      </w:pPr>
    </w:p>
    <w:p w14:paraId="25A8A57C" w14:textId="22A6C79C" w:rsidR="005B06E9" w:rsidRPr="0060640F" w:rsidRDefault="008D7C5E" w:rsidP="00AC0D84">
      <w:pPr>
        <w:widowControl/>
        <w:spacing w:after="0" w:line="240" w:lineRule="auto"/>
        <w:jc w:val="center"/>
        <w:rPr>
          <w:rFonts w:ascii="Times New Roman" w:hAnsi="Times New Roman" w:cs="Times New Roman"/>
          <w:b/>
        </w:rPr>
      </w:pPr>
      <w:r w:rsidRPr="0060640F">
        <w:rPr>
          <w:rFonts w:ascii="Times New Roman" w:hAnsi="Times New Roman" w:cs="Times New Roman"/>
          <w:b/>
        </w:rPr>
        <w:t>Klauzula informacyjna dotycząca przetwarzania danych osobowych</w:t>
      </w:r>
    </w:p>
    <w:p w14:paraId="4271CBDD" w14:textId="77777777" w:rsidR="00417B77" w:rsidRPr="0060640F" w:rsidRDefault="00417B77" w:rsidP="00AC0D84">
      <w:pPr>
        <w:widowControl/>
        <w:spacing w:after="0" w:line="240" w:lineRule="auto"/>
        <w:jc w:val="center"/>
        <w:rPr>
          <w:rFonts w:ascii="Times New Roman" w:hAnsi="Times New Roman" w:cs="Times New Roman"/>
          <w:b/>
        </w:rPr>
      </w:pPr>
    </w:p>
    <w:p w14:paraId="0D0D4674" w14:textId="77777777" w:rsidR="00A7122A" w:rsidRPr="0060640F" w:rsidRDefault="00A7122A" w:rsidP="00096983">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0640F">
        <w:rPr>
          <w:rFonts w:ascii="Times New Roman" w:eastAsia="Times New Roman" w:hAnsi="Times New Roman" w:cs="Times New Roman"/>
          <w:kern w:val="0"/>
          <w:lang w:eastAsia="pl-PL"/>
        </w:rPr>
        <w:br/>
        <w:t xml:space="preserve">z 04.05.2016, str. 1), dalej „RODO”, informuję, że: </w:t>
      </w:r>
    </w:p>
    <w:p w14:paraId="51548FAE"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administratorem Pani/Pana danych osobowych jest Starosta Wadowicki z siedzibą przy ul. </w:t>
      </w:r>
      <w:r w:rsidRPr="0060640F">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60640F">
        <w:rPr>
          <w:rFonts w:ascii="Times New Roman" w:eastAsia="Times New Roman" w:hAnsi="Times New Roman" w:cs="Times New Roman"/>
          <w:kern w:val="0"/>
          <w:lang w:eastAsia="pl-PL"/>
        </w:rPr>
        <w:t xml:space="preserve">(33) 823 24 33. </w:t>
      </w:r>
    </w:p>
    <w:p w14:paraId="3418E140"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8" w:history="1">
        <w:r w:rsidRPr="0060640F">
          <w:rPr>
            <w:rFonts w:ascii="Times New Roman" w:eastAsia="Times New Roman" w:hAnsi="Times New Roman" w:cs="Times New Roman"/>
            <w:kern w:val="0"/>
            <w:u w:val="single"/>
            <w:lang w:eastAsia="pl-PL"/>
          </w:rPr>
          <w:t>pawel.plawny@.powiatwadowicki.pl</w:t>
        </w:r>
      </w:hyperlink>
      <w:r w:rsidRPr="0060640F">
        <w:rPr>
          <w:rFonts w:ascii="Times New Roman" w:eastAsia="Times New Roman" w:hAnsi="Times New Roman" w:cs="Times New Roman"/>
          <w:kern w:val="0"/>
          <w:lang w:eastAsia="pl-PL"/>
        </w:rPr>
        <w:t xml:space="preserve"> </w:t>
      </w:r>
    </w:p>
    <w:p w14:paraId="39862253" w14:textId="46DA7719"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60640F">
        <w:rPr>
          <w:rFonts w:ascii="Times New Roman" w:eastAsia="Times New Roman" w:hAnsi="Times New Roman" w:cs="Times New Roman"/>
          <w:kern w:val="0"/>
          <w:lang w:eastAsia="pl-PL"/>
        </w:rPr>
        <w:t xml:space="preserve"> (usługi społeczne)</w:t>
      </w:r>
      <w:r w:rsidRPr="0060640F">
        <w:rPr>
          <w:rFonts w:ascii="Times New Roman" w:eastAsia="Times New Roman" w:hAnsi="Times New Roman" w:cs="Times New Roman"/>
          <w:kern w:val="0"/>
          <w:lang w:eastAsia="pl-PL"/>
        </w:rPr>
        <w:t>.</w:t>
      </w:r>
    </w:p>
    <w:p w14:paraId="69DFAE54"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Posiada Pani/Pan: </w:t>
      </w:r>
    </w:p>
    <w:p w14:paraId="19996052"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na podstawie art. 18 RODO prawo żądania od administratora ograniczenia przetwarzania danych osobowych z zastrzeżeniem okresu trwania postępowania o udzielenie zamówienia </w:t>
      </w:r>
      <w:r w:rsidRPr="0060640F">
        <w:rPr>
          <w:rFonts w:ascii="Times New Roman" w:eastAsia="Times New Roman" w:hAnsi="Times New Roman" w:cs="Times New Roman"/>
          <w:kern w:val="0"/>
          <w:lang w:eastAsia="pl-PL"/>
        </w:rPr>
        <w:lastRenderedPageBreak/>
        <w:t>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60640F" w:rsidRDefault="00A7122A" w:rsidP="00096983">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60640F" w:rsidRDefault="00A7122A" w:rsidP="00096983">
      <w:pPr>
        <w:widowControl/>
        <w:numPr>
          <w:ilvl w:val="0"/>
          <w:numId w:val="37"/>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nie przysługuje Pani/Panu:</w:t>
      </w:r>
    </w:p>
    <w:p w14:paraId="738CBD23"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60640F" w:rsidRDefault="00A7122A" w:rsidP="00096983">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60640F"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60640F" w:rsidRDefault="00C37177" w:rsidP="00AC0D84">
      <w:pPr>
        <w:widowControl/>
        <w:spacing w:after="0" w:line="240" w:lineRule="auto"/>
        <w:rPr>
          <w:rFonts w:ascii="Times New Roman" w:hAnsi="Times New Roman" w:cs="Times New Roman"/>
        </w:rPr>
      </w:pPr>
    </w:p>
    <w:p w14:paraId="2EFCC386" w14:textId="31E5C5F8" w:rsidR="00A7122A" w:rsidRPr="0060640F" w:rsidRDefault="00A7122A" w:rsidP="00AC0D84">
      <w:pPr>
        <w:widowControl/>
        <w:spacing w:after="0" w:line="240" w:lineRule="auto"/>
        <w:rPr>
          <w:rFonts w:ascii="Times New Roman" w:hAnsi="Times New Roman" w:cs="Times New Roman"/>
        </w:rPr>
      </w:pPr>
    </w:p>
    <w:p w14:paraId="56E89036" w14:textId="32F14EA5" w:rsidR="00A7122A" w:rsidRPr="0060640F" w:rsidRDefault="00A7122A" w:rsidP="00AC0D84">
      <w:pPr>
        <w:widowControl/>
        <w:spacing w:after="0" w:line="240" w:lineRule="auto"/>
        <w:rPr>
          <w:rFonts w:ascii="Times New Roman" w:hAnsi="Times New Roman" w:cs="Times New Roman"/>
        </w:rPr>
      </w:pPr>
    </w:p>
    <w:p w14:paraId="6E62E069" w14:textId="62481F7E" w:rsidR="00A7122A" w:rsidRPr="0060640F" w:rsidRDefault="00A7122A" w:rsidP="00AC0D84">
      <w:pPr>
        <w:widowControl/>
        <w:spacing w:after="0" w:line="240" w:lineRule="auto"/>
        <w:rPr>
          <w:rFonts w:ascii="Times New Roman" w:hAnsi="Times New Roman" w:cs="Times New Roman"/>
        </w:rPr>
      </w:pPr>
    </w:p>
    <w:p w14:paraId="03ED0EA7" w14:textId="3857C308" w:rsidR="00A7122A" w:rsidRPr="0060640F" w:rsidRDefault="00A7122A" w:rsidP="00AC0D84">
      <w:pPr>
        <w:widowControl/>
        <w:spacing w:after="0" w:line="240" w:lineRule="auto"/>
        <w:rPr>
          <w:rFonts w:ascii="Times New Roman" w:hAnsi="Times New Roman" w:cs="Times New Roman"/>
        </w:rPr>
      </w:pPr>
    </w:p>
    <w:p w14:paraId="19E1E3BF" w14:textId="09EAE810" w:rsidR="00A7122A" w:rsidRPr="0060640F" w:rsidRDefault="00A7122A" w:rsidP="00AC0D84">
      <w:pPr>
        <w:widowControl/>
        <w:spacing w:after="0" w:line="240" w:lineRule="auto"/>
        <w:rPr>
          <w:rFonts w:ascii="Times New Roman" w:hAnsi="Times New Roman" w:cs="Times New Roman"/>
        </w:rPr>
      </w:pPr>
    </w:p>
    <w:p w14:paraId="13D560D7" w14:textId="7BF0E654" w:rsidR="00A7122A" w:rsidRPr="0060640F" w:rsidRDefault="00A7122A" w:rsidP="00AC0D84">
      <w:pPr>
        <w:widowControl/>
        <w:spacing w:after="0" w:line="240" w:lineRule="auto"/>
        <w:rPr>
          <w:rFonts w:ascii="Times New Roman" w:hAnsi="Times New Roman" w:cs="Times New Roman"/>
        </w:rPr>
      </w:pPr>
    </w:p>
    <w:p w14:paraId="63C116A1" w14:textId="018E10E8" w:rsidR="00A7122A" w:rsidRPr="0060640F" w:rsidRDefault="00A7122A" w:rsidP="00AC0D84">
      <w:pPr>
        <w:widowControl/>
        <w:spacing w:after="0" w:line="240" w:lineRule="auto"/>
        <w:rPr>
          <w:rFonts w:ascii="Times New Roman" w:hAnsi="Times New Roman" w:cs="Times New Roman"/>
        </w:rPr>
      </w:pPr>
    </w:p>
    <w:p w14:paraId="422B55C5" w14:textId="138636F8" w:rsidR="00A7122A" w:rsidRPr="0060640F" w:rsidRDefault="00A7122A" w:rsidP="00AC0D84">
      <w:pPr>
        <w:widowControl/>
        <w:spacing w:after="0" w:line="240" w:lineRule="auto"/>
        <w:rPr>
          <w:rFonts w:ascii="Times New Roman" w:hAnsi="Times New Roman" w:cs="Times New Roman"/>
        </w:rPr>
      </w:pPr>
    </w:p>
    <w:p w14:paraId="1EF78337" w14:textId="18719486" w:rsidR="00A7122A" w:rsidRPr="0060640F" w:rsidRDefault="00A7122A" w:rsidP="00AC0D84">
      <w:pPr>
        <w:widowControl/>
        <w:spacing w:after="0" w:line="240" w:lineRule="auto"/>
        <w:rPr>
          <w:rFonts w:ascii="Times New Roman" w:hAnsi="Times New Roman" w:cs="Times New Roman"/>
        </w:rPr>
      </w:pPr>
    </w:p>
    <w:p w14:paraId="585B8D5A" w14:textId="4B4AAA22" w:rsidR="00A7122A" w:rsidRPr="0060640F" w:rsidRDefault="00A7122A" w:rsidP="00AC0D84">
      <w:pPr>
        <w:widowControl/>
        <w:spacing w:after="0" w:line="240" w:lineRule="auto"/>
        <w:rPr>
          <w:rFonts w:ascii="Times New Roman" w:hAnsi="Times New Roman" w:cs="Times New Roman"/>
        </w:rPr>
      </w:pPr>
    </w:p>
    <w:p w14:paraId="0A6DBE89" w14:textId="2F333BA1" w:rsidR="00A7122A" w:rsidRPr="0060640F" w:rsidRDefault="00A7122A" w:rsidP="00AC0D84">
      <w:pPr>
        <w:widowControl/>
        <w:spacing w:after="0" w:line="240" w:lineRule="auto"/>
        <w:rPr>
          <w:rFonts w:ascii="Times New Roman" w:hAnsi="Times New Roman" w:cs="Times New Roman"/>
        </w:rPr>
      </w:pPr>
    </w:p>
    <w:p w14:paraId="5B834942" w14:textId="569E448A" w:rsidR="00A7122A" w:rsidRPr="0060640F" w:rsidRDefault="00A7122A" w:rsidP="00AC0D84">
      <w:pPr>
        <w:widowControl/>
        <w:spacing w:after="0" w:line="240" w:lineRule="auto"/>
        <w:rPr>
          <w:rFonts w:ascii="Times New Roman" w:hAnsi="Times New Roman" w:cs="Times New Roman"/>
        </w:rPr>
      </w:pPr>
    </w:p>
    <w:p w14:paraId="10B83AA0" w14:textId="06ADD376" w:rsidR="00A7122A" w:rsidRPr="0060640F" w:rsidRDefault="00A7122A" w:rsidP="00AC0D84">
      <w:pPr>
        <w:widowControl/>
        <w:spacing w:after="0" w:line="240" w:lineRule="auto"/>
        <w:rPr>
          <w:rFonts w:ascii="Times New Roman" w:hAnsi="Times New Roman" w:cs="Times New Roman"/>
        </w:rPr>
      </w:pPr>
    </w:p>
    <w:p w14:paraId="55960658" w14:textId="777E4BD0" w:rsidR="00A7122A" w:rsidRPr="0060640F" w:rsidRDefault="00A7122A" w:rsidP="00AC0D84">
      <w:pPr>
        <w:widowControl/>
        <w:spacing w:after="0" w:line="240" w:lineRule="auto"/>
        <w:rPr>
          <w:rFonts w:ascii="Times New Roman" w:hAnsi="Times New Roman" w:cs="Times New Roman"/>
        </w:rPr>
      </w:pPr>
    </w:p>
    <w:p w14:paraId="432F4F57" w14:textId="0903A249" w:rsidR="00A7122A" w:rsidRPr="0060640F" w:rsidRDefault="00A7122A" w:rsidP="00AC0D84">
      <w:pPr>
        <w:widowControl/>
        <w:spacing w:after="0" w:line="240" w:lineRule="auto"/>
        <w:rPr>
          <w:rFonts w:ascii="Times New Roman" w:hAnsi="Times New Roman" w:cs="Times New Roman"/>
        </w:rPr>
      </w:pPr>
    </w:p>
    <w:p w14:paraId="6B7590A6" w14:textId="183B311C" w:rsidR="00A7122A" w:rsidRPr="0060640F" w:rsidRDefault="00A7122A" w:rsidP="00AC0D84">
      <w:pPr>
        <w:widowControl/>
        <w:spacing w:after="0" w:line="240" w:lineRule="auto"/>
        <w:rPr>
          <w:rFonts w:ascii="Times New Roman" w:hAnsi="Times New Roman" w:cs="Times New Roman"/>
        </w:rPr>
      </w:pPr>
    </w:p>
    <w:p w14:paraId="31D7BBF1" w14:textId="3C51CBF1" w:rsidR="00A7122A" w:rsidRPr="0060640F" w:rsidRDefault="00A7122A" w:rsidP="00AC0D84">
      <w:pPr>
        <w:widowControl/>
        <w:spacing w:after="0" w:line="240" w:lineRule="auto"/>
        <w:rPr>
          <w:rFonts w:ascii="Times New Roman" w:hAnsi="Times New Roman" w:cs="Times New Roman"/>
        </w:rPr>
      </w:pPr>
    </w:p>
    <w:p w14:paraId="2909A9A7" w14:textId="72BE41FC" w:rsidR="00A7122A" w:rsidRPr="0060640F" w:rsidRDefault="00A7122A" w:rsidP="00AC0D84">
      <w:pPr>
        <w:widowControl/>
        <w:spacing w:after="0" w:line="240" w:lineRule="auto"/>
        <w:rPr>
          <w:rFonts w:ascii="Times New Roman" w:hAnsi="Times New Roman" w:cs="Times New Roman"/>
        </w:rPr>
      </w:pPr>
    </w:p>
    <w:p w14:paraId="07F643FB" w14:textId="0D9AA929" w:rsidR="00A7122A" w:rsidRPr="0060640F" w:rsidRDefault="00A7122A" w:rsidP="00AC0D84">
      <w:pPr>
        <w:widowControl/>
        <w:spacing w:after="0" w:line="240" w:lineRule="auto"/>
        <w:rPr>
          <w:rFonts w:ascii="Times New Roman" w:hAnsi="Times New Roman" w:cs="Times New Roman"/>
        </w:rPr>
      </w:pPr>
    </w:p>
    <w:p w14:paraId="01584D7C" w14:textId="33A13B61" w:rsidR="00A7122A" w:rsidRPr="0060640F" w:rsidRDefault="00A7122A" w:rsidP="00AC0D84">
      <w:pPr>
        <w:widowControl/>
        <w:spacing w:after="0" w:line="240" w:lineRule="auto"/>
        <w:rPr>
          <w:rFonts w:ascii="Times New Roman" w:hAnsi="Times New Roman" w:cs="Times New Roman"/>
        </w:rPr>
      </w:pPr>
    </w:p>
    <w:p w14:paraId="4B6FCDF5" w14:textId="1B3D0D8E" w:rsidR="00A7122A" w:rsidRPr="0060640F" w:rsidRDefault="00A7122A" w:rsidP="00AC0D84">
      <w:pPr>
        <w:widowControl/>
        <w:spacing w:after="0" w:line="240" w:lineRule="auto"/>
        <w:rPr>
          <w:rFonts w:ascii="Times New Roman" w:hAnsi="Times New Roman" w:cs="Times New Roman"/>
        </w:rPr>
      </w:pPr>
    </w:p>
    <w:p w14:paraId="103DBEC8" w14:textId="2BCCA8FE" w:rsidR="00A7122A" w:rsidRPr="0060640F" w:rsidRDefault="00A7122A" w:rsidP="00AC0D84">
      <w:pPr>
        <w:widowControl/>
        <w:spacing w:after="0" w:line="240" w:lineRule="auto"/>
        <w:rPr>
          <w:rFonts w:ascii="Times New Roman" w:hAnsi="Times New Roman" w:cs="Times New Roman"/>
        </w:rPr>
      </w:pPr>
    </w:p>
    <w:p w14:paraId="657BE3CD" w14:textId="5CDF0CE8" w:rsidR="00A7122A" w:rsidRPr="0060640F" w:rsidRDefault="00A7122A" w:rsidP="00AC0D84">
      <w:pPr>
        <w:widowControl/>
        <w:spacing w:after="0" w:line="240" w:lineRule="auto"/>
        <w:rPr>
          <w:rFonts w:ascii="Times New Roman" w:hAnsi="Times New Roman" w:cs="Times New Roman"/>
        </w:rPr>
      </w:pPr>
    </w:p>
    <w:p w14:paraId="73FF0D86" w14:textId="77777777" w:rsidR="00A7122A" w:rsidRPr="0060640F" w:rsidRDefault="00A7122A" w:rsidP="00AC0D84">
      <w:pPr>
        <w:widowControl/>
        <w:spacing w:after="0" w:line="240" w:lineRule="auto"/>
        <w:rPr>
          <w:rFonts w:ascii="Times New Roman" w:hAnsi="Times New Roman" w:cs="Times New Roman"/>
        </w:rPr>
      </w:pPr>
    </w:p>
    <w:p w14:paraId="0774BBEA" w14:textId="77777777" w:rsidR="00417B77" w:rsidRPr="0060640F" w:rsidRDefault="00417B77" w:rsidP="00AC0D84">
      <w:pPr>
        <w:widowControl/>
        <w:spacing w:after="0" w:line="240" w:lineRule="auto"/>
        <w:jc w:val="right"/>
        <w:rPr>
          <w:rFonts w:ascii="Times New Roman" w:hAnsi="Times New Roman" w:cs="Times New Roman"/>
        </w:rPr>
      </w:pPr>
    </w:p>
    <w:p w14:paraId="1E16E6F1" w14:textId="77777777" w:rsidR="00417B77" w:rsidRPr="0060640F" w:rsidRDefault="00417B77" w:rsidP="00AC0D84">
      <w:pPr>
        <w:widowControl/>
        <w:spacing w:after="0" w:line="240" w:lineRule="auto"/>
        <w:jc w:val="right"/>
        <w:rPr>
          <w:rFonts w:ascii="Times New Roman" w:hAnsi="Times New Roman" w:cs="Times New Roman"/>
        </w:rPr>
      </w:pPr>
    </w:p>
    <w:p w14:paraId="5C39857B" w14:textId="77777777" w:rsidR="00417B77" w:rsidRPr="0060640F" w:rsidRDefault="00417B77" w:rsidP="00AC0D84">
      <w:pPr>
        <w:widowControl/>
        <w:spacing w:after="0" w:line="240" w:lineRule="auto"/>
        <w:jc w:val="right"/>
        <w:rPr>
          <w:rFonts w:ascii="Times New Roman" w:hAnsi="Times New Roman" w:cs="Times New Roman"/>
        </w:rPr>
      </w:pPr>
    </w:p>
    <w:p w14:paraId="50903236" w14:textId="77777777" w:rsidR="004328FC" w:rsidRPr="0060640F" w:rsidRDefault="004328FC" w:rsidP="00AC0D84">
      <w:pPr>
        <w:widowControl/>
        <w:spacing w:after="0" w:line="240" w:lineRule="auto"/>
        <w:jc w:val="right"/>
        <w:rPr>
          <w:rFonts w:ascii="Times New Roman" w:hAnsi="Times New Roman" w:cs="Times New Roman"/>
        </w:rPr>
      </w:pPr>
    </w:p>
    <w:p w14:paraId="0487B3AF" w14:textId="77777777" w:rsidR="004B0728" w:rsidRPr="0060640F" w:rsidRDefault="004B0728" w:rsidP="00AC0D84">
      <w:pPr>
        <w:spacing w:after="0" w:line="240" w:lineRule="auto"/>
        <w:rPr>
          <w:rFonts w:ascii="Times New Roman" w:hAnsi="Times New Roman" w:cs="Times New Roman"/>
          <w:b/>
        </w:rPr>
      </w:pPr>
    </w:p>
    <w:p w14:paraId="454802BC" w14:textId="77777777" w:rsidR="00AC0D84" w:rsidRPr="0060640F"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61BC54D" w14:textId="77777777" w:rsidR="00AC0D84" w:rsidRPr="0060640F"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14D5990" w14:textId="77777777" w:rsidR="00AC0D84" w:rsidRPr="0060640F" w:rsidRDefault="00AC0D8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7D2CE8D" w14:textId="77777777" w:rsidR="00AC0D84" w:rsidRPr="0060640F" w:rsidRDefault="00AC0D84" w:rsidP="009912D5">
      <w:pPr>
        <w:autoSpaceDN/>
        <w:spacing w:after="0" w:line="240" w:lineRule="auto"/>
        <w:textAlignment w:val="auto"/>
        <w:rPr>
          <w:rFonts w:ascii="Times New Roman" w:eastAsia="Times New Roman" w:hAnsi="Times New Roman" w:cs="Times New Roman"/>
          <w:b/>
          <w:kern w:val="0"/>
          <w:u w:val="single"/>
          <w:lang w:eastAsia="ar-SA"/>
        </w:rPr>
      </w:pPr>
    </w:p>
    <w:p w14:paraId="56B51EAF" w14:textId="776B3440" w:rsidR="005E1F74" w:rsidRPr="0060640F"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60640F">
        <w:rPr>
          <w:rFonts w:ascii="Times New Roman" w:eastAsia="Times New Roman" w:hAnsi="Times New Roman" w:cs="Times New Roman"/>
          <w:b/>
          <w:kern w:val="0"/>
          <w:u w:val="single"/>
          <w:lang w:eastAsia="ar-SA"/>
        </w:rPr>
        <w:t xml:space="preserve">Załącznik nr </w:t>
      </w:r>
      <w:r w:rsidR="00281CF5">
        <w:rPr>
          <w:rFonts w:ascii="Times New Roman" w:eastAsia="Times New Roman" w:hAnsi="Times New Roman" w:cs="Times New Roman"/>
          <w:b/>
          <w:kern w:val="0"/>
          <w:u w:val="single"/>
          <w:lang w:eastAsia="ar-SA"/>
        </w:rPr>
        <w:t>4</w:t>
      </w:r>
      <w:r w:rsidR="004328FC" w:rsidRPr="0060640F">
        <w:rPr>
          <w:rFonts w:ascii="Times New Roman" w:eastAsia="Times New Roman" w:hAnsi="Times New Roman" w:cs="Times New Roman"/>
          <w:b/>
          <w:kern w:val="0"/>
          <w:u w:val="single"/>
          <w:lang w:eastAsia="ar-SA"/>
        </w:rPr>
        <w:t xml:space="preserve"> do SWZ</w:t>
      </w:r>
    </w:p>
    <w:p w14:paraId="0FFEDCF4" w14:textId="48F9CC39" w:rsidR="00A9746A" w:rsidRPr="0060640F" w:rsidRDefault="004328FC" w:rsidP="00AC0D84">
      <w:pPr>
        <w:autoSpaceDN/>
        <w:spacing w:after="0" w:line="240" w:lineRule="auto"/>
        <w:ind w:left="360"/>
        <w:jc w:val="right"/>
        <w:textAlignment w:val="auto"/>
        <w:rPr>
          <w:rFonts w:ascii="Times New Roman" w:eastAsia="Calibri" w:hAnsi="Times New Roman" w:cs="Times New Roman"/>
          <w:b/>
        </w:rPr>
      </w:pPr>
      <w:r w:rsidRPr="0060640F">
        <w:rPr>
          <w:rFonts w:ascii="Times New Roman" w:eastAsia="Calibri" w:hAnsi="Times New Roman" w:cs="Times New Roman"/>
          <w:b/>
        </w:rPr>
        <w:t>NIZ.272.TP.</w:t>
      </w:r>
      <w:r w:rsidR="00281CF5">
        <w:rPr>
          <w:rFonts w:ascii="Times New Roman" w:eastAsia="Calibri" w:hAnsi="Times New Roman" w:cs="Times New Roman"/>
          <w:b/>
        </w:rPr>
        <w:t>91</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0B4AE5FF" w14:textId="77777777" w:rsidR="00CA425D" w:rsidRPr="0060640F" w:rsidRDefault="00CA425D" w:rsidP="00CA425D">
      <w:pPr>
        <w:spacing w:after="0" w:line="240" w:lineRule="auto"/>
        <w:rPr>
          <w:rFonts w:ascii="Times New Roman" w:eastAsia="Calibri" w:hAnsi="Times New Roman" w:cs="Times New Roman"/>
          <w:b/>
          <w:sz w:val="24"/>
          <w:szCs w:val="24"/>
        </w:rPr>
      </w:pPr>
    </w:p>
    <w:p w14:paraId="737FA565" w14:textId="77777777" w:rsidR="00281CF5" w:rsidRDefault="00281CF5" w:rsidP="00281CF5">
      <w:pPr>
        <w:spacing w:after="0" w:line="240" w:lineRule="auto"/>
        <w:jc w:val="center"/>
        <w:rPr>
          <w:rFonts w:ascii="Times New Roman" w:eastAsia="Calibri" w:hAnsi="Times New Roman" w:cs="Times New Roman"/>
          <w:b/>
          <w:sz w:val="24"/>
          <w:szCs w:val="24"/>
        </w:rPr>
      </w:pPr>
      <w:r w:rsidRPr="002F3789">
        <w:rPr>
          <w:rFonts w:ascii="Times New Roman" w:eastAsia="Calibri" w:hAnsi="Times New Roman" w:cs="Times New Roman"/>
          <w:b/>
          <w:sz w:val="24"/>
          <w:szCs w:val="24"/>
        </w:rPr>
        <w:t xml:space="preserve">Istotne Postanowienia Umowy </w:t>
      </w:r>
      <w:r>
        <w:rPr>
          <w:rFonts w:ascii="Times New Roman" w:eastAsia="Calibri" w:hAnsi="Times New Roman" w:cs="Times New Roman"/>
          <w:b/>
          <w:sz w:val="24"/>
          <w:szCs w:val="24"/>
        </w:rPr>
        <w:t>–</w:t>
      </w:r>
      <w:r w:rsidRPr="002F3789">
        <w:rPr>
          <w:rFonts w:ascii="Times New Roman" w:eastAsia="Calibri" w:hAnsi="Times New Roman" w:cs="Times New Roman"/>
          <w:b/>
          <w:sz w:val="24"/>
          <w:szCs w:val="24"/>
        </w:rPr>
        <w:t xml:space="preserve"> wzór</w:t>
      </w:r>
    </w:p>
    <w:p w14:paraId="02F90E5A" w14:textId="77777777" w:rsidR="00281CF5" w:rsidRPr="002F3789" w:rsidRDefault="00281CF5" w:rsidP="00281CF5">
      <w:pPr>
        <w:spacing w:after="0" w:line="240" w:lineRule="auto"/>
        <w:jc w:val="center"/>
        <w:rPr>
          <w:rFonts w:ascii="Times New Roman" w:eastAsia="Calibri" w:hAnsi="Times New Roman" w:cs="Times New Roman"/>
          <w:sz w:val="24"/>
          <w:szCs w:val="24"/>
        </w:rPr>
      </w:pPr>
    </w:p>
    <w:p w14:paraId="27A85383" w14:textId="77777777" w:rsidR="00281CF5" w:rsidRPr="002F3789" w:rsidRDefault="00281CF5" w:rsidP="00281CF5">
      <w:pPr>
        <w:spacing w:after="0" w:line="240" w:lineRule="auto"/>
        <w:jc w:val="both"/>
        <w:rPr>
          <w:rFonts w:ascii="Times New Roman" w:eastAsia="Calibri" w:hAnsi="Times New Roman" w:cs="Times New Roman"/>
          <w:b/>
          <w:sz w:val="24"/>
          <w:szCs w:val="24"/>
        </w:rPr>
      </w:pPr>
    </w:p>
    <w:p w14:paraId="7F9880A3" w14:textId="77777777" w:rsidR="00281CF5" w:rsidRPr="002F3789" w:rsidRDefault="00281CF5" w:rsidP="00281CF5">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b/>
          <w:sz w:val="24"/>
          <w:szCs w:val="24"/>
        </w:rPr>
        <w:t>zawarta w dniu  ............... pomiędzy:</w:t>
      </w:r>
    </w:p>
    <w:p w14:paraId="188BD8F7" w14:textId="77777777" w:rsidR="00281CF5" w:rsidRPr="002F3789" w:rsidRDefault="00281CF5" w:rsidP="00281CF5">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b/>
          <w:sz w:val="24"/>
          <w:szCs w:val="24"/>
        </w:rPr>
        <w:t xml:space="preserve">Powiatem Wadowickim, </w:t>
      </w:r>
      <w:r w:rsidRPr="002F3789">
        <w:rPr>
          <w:rFonts w:ascii="Times New Roman" w:eastAsia="Calibri" w:hAnsi="Times New Roman" w:cs="Times New Roman"/>
          <w:sz w:val="24"/>
          <w:szCs w:val="24"/>
        </w:rPr>
        <w:t xml:space="preserve">z siedzibą w Wadowicach przy ul. Batorego 2, 34-100 Wadowice, zwanym w treści umowy </w:t>
      </w:r>
      <w:r w:rsidRPr="002F3789">
        <w:rPr>
          <w:rFonts w:ascii="Times New Roman" w:eastAsia="Calibri" w:hAnsi="Times New Roman" w:cs="Times New Roman"/>
          <w:b/>
          <w:sz w:val="24"/>
          <w:szCs w:val="24"/>
        </w:rPr>
        <w:t>Zamawiającym</w:t>
      </w:r>
      <w:r w:rsidRPr="002F3789">
        <w:rPr>
          <w:rFonts w:ascii="Times New Roman" w:eastAsia="Calibri" w:hAnsi="Times New Roman" w:cs="Times New Roman"/>
          <w:sz w:val="24"/>
          <w:szCs w:val="24"/>
        </w:rPr>
        <w:t>,  który  reprezentują:</w:t>
      </w:r>
    </w:p>
    <w:p w14:paraId="480F3700" w14:textId="77777777" w:rsidR="00281CF5" w:rsidRPr="002F3789" w:rsidRDefault="00281CF5" w:rsidP="00281CF5">
      <w:pPr>
        <w:widowControl/>
        <w:numPr>
          <w:ilvl w:val="0"/>
          <w:numId w:val="43"/>
        </w:numPr>
        <w:autoSpaceDN/>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
          <w:sz w:val="24"/>
          <w:szCs w:val="24"/>
        </w:rPr>
        <w:t xml:space="preserve">Eugeniusz Kurdas </w:t>
      </w:r>
      <w:r w:rsidRPr="002F3789">
        <w:rPr>
          <w:rFonts w:ascii="Times New Roman" w:eastAsia="Calibri" w:hAnsi="Times New Roman" w:cs="Times New Roman"/>
          <w:sz w:val="24"/>
          <w:szCs w:val="24"/>
        </w:rPr>
        <w:t xml:space="preserve"> – </w:t>
      </w:r>
      <w:r w:rsidRPr="002F3789">
        <w:rPr>
          <w:rFonts w:ascii="Times New Roman" w:eastAsia="Calibri" w:hAnsi="Times New Roman" w:cs="Times New Roman"/>
          <w:b/>
          <w:bCs/>
          <w:sz w:val="24"/>
          <w:szCs w:val="24"/>
        </w:rPr>
        <w:t>Starosta Wadowicki</w:t>
      </w:r>
    </w:p>
    <w:p w14:paraId="0ABDC87B" w14:textId="77777777" w:rsidR="00281CF5" w:rsidRPr="002F3789" w:rsidRDefault="00281CF5" w:rsidP="00281CF5">
      <w:pPr>
        <w:widowControl/>
        <w:numPr>
          <w:ilvl w:val="0"/>
          <w:numId w:val="43"/>
        </w:numPr>
        <w:autoSpaceDN/>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
          <w:sz w:val="24"/>
          <w:szCs w:val="24"/>
        </w:rPr>
        <w:t>Beata Smolec – Wicestarosta Wadowicki</w:t>
      </w:r>
    </w:p>
    <w:p w14:paraId="2DC0C31E" w14:textId="77777777" w:rsidR="00281CF5" w:rsidRPr="002F3789" w:rsidRDefault="00281CF5" w:rsidP="00281CF5">
      <w:pPr>
        <w:widowControl/>
        <w:autoSpaceDN/>
        <w:spacing w:after="0" w:line="240" w:lineRule="auto"/>
        <w:ind w:left="720"/>
        <w:jc w:val="both"/>
        <w:rPr>
          <w:rFonts w:ascii="Times New Roman" w:eastAsia="Calibri" w:hAnsi="Times New Roman" w:cs="Times New Roman"/>
          <w:sz w:val="24"/>
          <w:szCs w:val="24"/>
        </w:rPr>
      </w:pPr>
    </w:p>
    <w:p w14:paraId="570A24B9" w14:textId="77777777" w:rsidR="00281CF5" w:rsidRPr="002F3789" w:rsidRDefault="00281CF5" w:rsidP="00281CF5">
      <w:pPr>
        <w:spacing w:after="0" w:line="240" w:lineRule="auto"/>
        <w:jc w:val="both"/>
        <w:rPr>
          <w:rFonts w:ascii="Times New Roman" w:eastAsia="Times New Roman" w:hAnsi="Times New Roman" w:cs="Times New Roman"/>
          <w:sz w:val="24"/>
          <w:szCs w:val="24"/>
          <w:lang w:eastAsia="pl-PL"/>
        </w:rPr>
      </w:pPr>
      <w:r w:rsidRPr="002F3789">
        <w:rPr>
          <w:rFonts w:ascii="Times New Roman" w:eastAsia="Times New Roman" w:hAnsi="Times New Roman" w:cs="Times New Roman"/>
          <w:b/>
          <w:sz w:val="24"/>
          <w:szCs w:val="24"/>
          <w:lang w:eastAsia="pl-PL"/>
        </w:rPr>
        <w:t>a....................................</w:t>
      </w:r>
      <w:r w:rsidRPr="002F3789">
        <w:rPr>
          <w:rFonts w:ascii="Times New Roman" w:eastAsia="Times New Roman" w:hAnsi="Times New Roman" w:cs="Times New Roman"/>
          <w:sz w:val="24"/>
          <w:szCs w:val="24"/>
          <w:lang w:eastAsia="pl-PL"/>
        </w:rPr>
        <w:t xml:space="preserve">, o numerze NIP: .................................., REGON:……………… </w:t>
      </w:r>
    </w:p>
    <w:p w14:paraId="3B2FAA58" w14:textId="77777777" w:rsidR="00281CF5" w:rsidRPr="002F3789" w:rsidRDefault="00281CF5" w:rsidP="00281CF5">
      <w:pPr>
        <w:spacing w:after="0" w:line="240" w:lineRule="auto"/>
        <w:jc w:val="both"/>
        <w:rPr>
          <w:rFonts w:ascii="Times New Roman" w:eastAsia="Times New Roman" w:hAnsi="Times New Roman" w:cs="Times New Roman"/>
          <w:sz w:val="24"/>
          <w:szCs w:val="24"/>
          <w:lang w:eastAsia="pl-PL"/>
        </w:rPr>
      </w:pPr>
    </w:p>
    <w:p w14:paraId="2EA6C358" w14:textId="77777777" w:rsidR="00281CF5" w:rsidRPr="002F3789" w:rsidRDefault="00281CF5" w:rsidP="00281CF5">
      <w:pPr>
        <w:spacing w:after="0" w:line="240" w:lineRule="auto"/>
        <w:jc w:val="both"/>
        <w:rPr>
          <w:rFonts w:ascii="Times New Roman" w:eastAsia="Times New Roman" w:hAnsi="Times New Roman" w:cs="Times New Roman"/>
          <w:bCs/>
          <w:sz w:val="24"/>
          <w:szCs w:val="24"/>
          <w:lang w:eastAsia="pl-PL"/>
        </w:rPr>
      </w:pPr>
      <w:r w:rsidRPr="002F3789">
        <w:rPr>
          <w:rFonts w:ascii="Times New Roman" w:eastAsia="Times New Roman" w:hAnsi="Times New Roman" w:cs="Times New Roman"/>
          <w:sz w:val="24"/>
          <w:szCs w:val="24"/>
          <w:lang w:eastAsia="pl-PL"/>
        </w:rPr>
        <w:t>reprezentowanym  przez:</w:t>
      </w:r>
      <w:r w:rsidRPr="002F3789">
        <w:rPr>
          <w:rFonts w:ascii="Times New Roman" w:eastAsia="Times New Roman" w:hAnsi="Times New Roman" w:cs="Times New Roman"/>
          <w:b/>
          <w:bCs/>
          <w:sz w:val="24"/>
          <w:szCs w:val="24"/>
          <w:lang w:eastAsia="pl-PL"/>
        </w:rPr>
        <w:t xml:space="preserve"> </w:t>
      </w:r>
      <w:r w:rsidRPr="002F3789">
        <w:rPr>
          <w:rFonts w:ascii="Times New Roman" w:eastAsia="Times New Roman" w:hAnsi="Times New Roman" w:cs="Times New Roman"/>
          <w:bCs/>
          <w:sz w:val="24"/>
          <w:szCs w:val="24"/>
          <w:lang w:eastAsia="pl-PL"/>
        </w:rPr>
        <w:t>...............................................</w:t>
      </w:r>
    </w:p>
    <w:p w14:paraId="4EA0C47C" w14:textId="77777777" w:rsidR="00281CF5" w:rsidRPr="002F3789" w:rsidRDefault="00281CF5" w:rsidP="00281CF5">
      <w:pPr>
        <w:spacing w:after="0" w:line="240" w:lineRule="auto"/>
        <w:jc w:val="both"/>
        <w:rPr>
          <w:rFonts w:ascii="Times New Roman" w:eastAsia="Times New Roman" w:hAnsi="Times New Roman" w:cs="Times New Roman"/>
          <w:sz w:val="24"/>
          <w:szCs w:val="24"/>
          <w:lang w:eastAsia="pl-PL"/>
        </w:rPr>
      </w:pPr>
    </w:p>
    <w:p w14:paraId="089EA7C3"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zwaną dalej </w:t>
      </w:r>
      <w:r w:rsidRPr="002F3789">
        <w:rPr>
          <w:rFonts w:ascii="Times New Roman" w:eastAsia="Calibri" w:hAnsi="Times New Roman" w:cs="Times New Roman"/>
          <w:b/>
          <w:sz w:val="24"/>
          <w:szCs w:val="24"/>
        </w:rPr>
        <w:t xml:space="preserve">Wykonawcą, </w:t>
      </w:r>
      <w:r w:rsidRPr="002F3789">
        <w:rPr>
          <w:rFonts w:ascii="Times New Roman" w:eastAsia="Calibri" w:hAnsi="Times New Roman" w:cs="Times New Roman"/>
          <w:sz w:val="24"/>
          <w:szCs w:val="24"/>
        </w:rPr>
        <w:t>zawarto umowę następującej treści:</w:t>
      </w:r>
    </w:p>
    <w:p w14:paraId="499687BB" w14:textId="77777777" w:rsidR="00281CF5" w:rsidRPr="00C948D8" w:rsidRDefault="00281CF5" w:rsidP="00281CF5">
      <w:pPr>
        <w:keepNext/>
        <w:widowControl/>
        <w:spacing w:before="120" w:after="120"/>
        <w:jc w:val="both"/>
        <w:outlineLvl w:val="2"/>
        <w:rPr>
          <w:rFonts w:ascii="Times New Roman" w:eastAsia="Calibri" w:hAnsi="Times New Roman" w:cs="Times New Roman"/>
          <w:sz w:val="24"/>
          <w:szCs w:val="24"/>
        </w:rPr>
      </w:pPr>
      <w:r w:rsidRPr="002F3789">
        <w:rPr>
          <w:rFonts w:ascii="Times New Roman" w:eastAsia="Calibri" w:hAnsi="Times New Roman" w:cs="Times New Roman"/>
          <w:sz w:val="24"/>
          <w:szCs w:val="24"/>
        </w:rPr>
        <w:t>Podstawą zawarcia umowy stanowi zamówienie publiczne w trybie podstawowym bez nego</w:t>
      </w:r>
      <w:r>
        <w:rPr>
          <w:rFonts w:ascii="Times New Roman" w:eastAsia="Calibri" w:hAnsi="Times New Roman" w:cs="Times New Roman"/>
          <w:sz w:val="24"/>
          <w:szCs w:val="24"/>
        </w:rPr>
        <w:t xml:space="preserve">cjacji na podstawie art. 275 pkt. 1 w zw. art. 359 pkt. </w:t>
      </w:r>
      <w:r w:rsidRPr="002F3789">
        <w:rPr>
          <w:rFonts w:ascii="Times New Roman" w:eastAsia="Calibri" w:hAnsi="Times New Roman" w:cs="Times New Roman"/>
          <w:sz w:val="24"/>
          <w:szCs w:val="24"/>
        </w:rPr>
        <w:t>2 Ustawy Prawo zamówień publicznych (t</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j. </w:t>
      </w:r>
      <w:r>
        <w:rPr>
          <w:rFonts w:ascii="Times New Roman" w:eastAsia="Times New Roman" w:hAnsi="Times New Roman" w:cs="Times New Roman"/>
          <w:kern w:val="0"/>
          <w:sz w:val="24"/>
          <w:szCs w:val="24"/>
          <w:lang w:eastAsia="pl-PL"/>
        </w:rPr>
        <w:t>Dz.U. z 2022 r. poz.1710 z póź.zm.</w:t>
      </w:r>
      <w:r w:rsidRPr="002F3789">
        <w:rPr>
          <w:rFonts w:ascii="Times New Roman" w:eastAsia="Calibri" w:hAnsi="Times New Roman" w:cs="Times New Roman"/>
          <w:sz w:val="24"/>
          <w:szCs w:val="24"/>
        </w:rPr>
        <w:t>)  nr .............</w:t>
      </w:r>
      <w:r>
        <w:rPr>
          <w:rFonts w:ascii="Times New Roman" w:eastAsia="Calibri" w:hAnsi="Times New Roman" w:cs="Times New Roman"/>
          <w:sz w:val="24"/>
          <w:szCs w:val="24"/>
        </w:rPr>
        <w:t>............................ (zadanie</w:t>
      </w:r>
      <w:r>
        <w:rPr>
          <w:rFonts w:ascii="Times New Roman" w:eastAsia="Calibri" w:hAnsi="Times New Roman" w:cs="Times New Roman"/>
          <w:sz w:val="24"/>
          <w:szCs w:val="24"/>
        </w:rPr>
        <w:br/>
        <w:t>nr ……)</w:t>
      </w:r>
      <w:r w:rsidRPr="002F3789">
        <w:rPr>
          <w:rFonts w:ascii="Times New Roman" w:eastAsia="Calibri" w:hAnsi="Times New Roman" w:cs="Times New Roman"/>
          <w:sz w:val="24"/>
          <w:szCs w:val="24"/>
        </w:rPr>
        <w:t xml:space="preserve"> zgodnie z ofertą z dnia......................... </w:t>
      </w:r>
    </w:p>
    <w:p w14:paraId="2EE1EB00" w14:textId="77777777" w:rsidR="00281CF5" w:rsidRPr="002F3789" w:rsidRDefault="00281CF5" w:rsidP="00281CF5">
      <w:pPr>
        <w:spacing w:after="0" w:line="240" w:lineRule="auto"/>
        <w:jc w:val="center"/>
        <w:rPr>
          <w:rFonts w:ascii="Times New Roman" w:eastAsia="Calibri" w:hAnsi="Times New Roman" w:cs="Times New Roman"/>
          <w:b/>
          <w:sz w:val="24"/>
          <w:szCs w:val="24"/>
        </w:rPr>
      </w:pPr>
      <w:r w:rsidRPr="002F3789">
        <w:rPr>
          <w:rFonts w:ascii="Times New Roman" w:eastAsia="Calibri" w:hAnsi="Times New Roman" w:cs="Times New Roman"/>
          <w:b/>
          <w:sz w:val="24"/>
          <w:szCs w:val="24"/>
        </w:rPr>
        <w:t>§ 1</w:t>
      </w:r>
    </w:p>
    <w:p w14:paraId="2C011F37" w14:textId="77777777" w:rsidR="00281CF5" w:rsidRPr="00F2493F" w:rsidRDefault="00281CF5" w:rsidP="00281CF5">
      <w:pPr>
        <w:spacing w:after="0" w:line="240" w:lineRule="auto"/>
        <w:jc w:val="both"/>
        <w:rPr>
          <w:rFonts w:ascii="Times New Roman" w:eastAsia="Times New Roman" w:hAnsi="Times New Roman" w:cs="Times New Roman"/>
          <w:kern w:val="1"/>
          <w:sz w:val="24"/>
          <w:szCs w:val="24"/>
          <w:lang w:eastAsia="ar-SA"/>
        </w:rPr>
      </w:pPr>
      <w:r w:rsidRPr="002F3789">
        <w:rPr>
          <w:rFonts w:ascii="Times New Roman" w:eastAsia="Calibri" w:hAnsi="Times New Roman" w:cs="Times New Roman"/>
          <w:sz w:val="24"/>
          <w:szCs w:val="24"/>
        </w:rPr>
        <w:t xml:space="preserve">1.Przedmiotem umowy jest </w:t>
      </w:r>
      <w:r w:rsidRPr="002F3789">
        <w:rPr>
          <w:rFonts w:ascii="Times New Roman" w:eastAsia="Calibri" w:hAnsi="Times New Roman" w:cs="Times New Roman"/>
          <w:b/>
          <w:sz w:val="24"/>
          <w:szCs w:val="24"/>
        </w:rPr>
        <w:t xml:space="preserve">organizacja i przeprowadzenie kursu………………………… </w:t>
      </w:r>
      <w:r w:rsidRPr="002F3789">
        <w:rPr>
          <w:rFonts w:ascii="Times New Roman" w:eastAsia="Calibri" w:hAnsi="Times New Roman" w:cs="Times New Roman"/>
          <w:sz w:val="24"/>
          <w:szCs w:val="24"/>
        </w:rPr>
        <w:t>dla ………. uczniów/uczennic kształcących się w szkole zawodow</w:t>
      </w:r>
      <w:r>
        <w:rPr>
          <w:rFonts w:ascii="Times New Roman" w:eastAsia="Calibri" w:hAnsi="Times New Roman" w:cs="Times New Roman"/>
          <w:sz w:val="24"/>
          <w:szCs w:val="24"/>
        </w:rPr>
        <w:t xml:space="preserve">ej lub szkole ogólnokształcącej </w:t>
      </w:r>
      <w:r w:rsidRPr="002F3789">
        <w:rPr>
          <w:rFonts w:ascii="Times New Roman" w:eastAsia="Calibri" w:hAnsi="Times New Roman" w:cs="Times New Roman"/>
          <w:sz w:val="24"/>
          <w:szCs w:val="24"/>
        </w:rPr>
        <w:t xml:space="preserve">w powiecie wadowickim, subregionie małopolski zachodniej  </w:t>
      </w:r>
      <w:r>
        <w:rPr>
          <w:rFonts w:ascii="Times New Roman" w:eastAsia="Calibri" w:hAnsi="Times New Roman" w:cs="Times New Roman"/>
          <w:sz w:val="24"/>
          <w:szCs w:val="24"/>
        </w:rPr>
        <w:t>oraz</w:t>
      </w:r>
      <w:r>
        <w:rPr>
          <w:rFonts w:ascii="Times New Roman" w:eastAsia="Calibri" w:hAnsi="Times New Roman" w:cs="Times New Roman"/>
          <w:sz w:val="24"/>
          <w:szCs w:val="24"/>
        </w:rPr>
        <w:br/>
        <w:t xml:space="preserve">w województwie małopolskim </w:t>
      </w:r>
      <w:r w:rsidRPr="002F3789">
        <w:rPr>
          <w:rFonts w:ascii="Times New Roman" w:eastAsia="Calibri" w:hAnsi="Times New Roman" w:cs="Times New Roman"/>
          <w:sz w:val="24"/>
          <w:szCs w:val="24"/>
        </w:rPr>
        <w:t xml:space="preserve">w ramach realizacji projektu </w:t>
      </w:r>
      <w:r>
        <w:rPr>
          <w:rFonts w:ascii="Times New Roman" w:eastAsia="Calibri" w:hAnsi="Times New Roman" w:cs="Times New Roman"/>
          <w:sz w:val="24"/>
          <w:szCs w:val="24"/>
        </w:rPr>
        <w:t>pn. „</w:t>
      </w:r>
      <w:r w:rsidRPr="00C739F1">
        <w:rPr>
          <w:rFonts w:ascii="Times New Roman" w:eastAsia="Times New Roman" w:hAnsi="Times New Roman" w:cs="Times New Roman"/>
          <w:kern w:val="1"/>
          <w:sz w:val="24"/>
          <w:szCs w:val="24"/>
          <w:lang w:eastAsia="ar-SA"/>
        </w:rPr>
        <w:t>Turystyczno-Gastronomiczne Centrum Kształcenia Zawodowego i Ustawicznego II</w:t>
      </w:r>
      <w:r>
        <w:rPr>
          <w:rFonts w:ascii="Times New Roman" w:eastAsia="Times New Roman" w:hAnsi="Times New Roman" w:cs="Times New Roman"/>
          <w:kern w:val="1"/>
          <w:sz w:val="24"/>
          <w:szCs w:val="24"/>
          <w:lang w:eastAsia="ar-SA"/>
        </w:rPr>
        <w:t xml:space="preserve">,” </w:t>
      </w:r>
      <w:r w:rsidRPr="00C739F1">
        <w:rPr>
          <w:rFonts w:ascii="Times New Roman" w:hAnsi="Times New Roman"/>
          <w:bCs/>
          <w:sz w:val="24"/>
          <w:szCs w:val="24"/>
        </w:rPr>
        <w:t xml:space="preserve">realizowanego w  </w:t>
      </w:r>
      <w:r>
        <w:rPr>
          <w:rFonts w:ascii="Times New Roman" w:hAnsi="Times New Roman"/>
          <w:bCs/>
          <w:sz w:val="24"/>
          <w:szCs w:val="24"/>
        </w:rPr>
        <w:t xml:space="preserve">Centrum Kształcenia Zawodowego </w:t>
      </w:r>
      <w:r w:rsidRPr="00C739F1">
        <w:rPr>
          <w:rFonts w:ascii="Times New Roman" w:hAnsi="Times New Roman"/>
          <w:bCs/>
          <w:sz w:val="24"/>
          <w:szCs w:val="24"/>
        </w:rPr>
        <w:t>i Ustawicznego nr 1 w Wadowicach</w:t>
      </w:r>
      <w:r>
        <w:rPr>
          <w:rFonts w:ascii="Times New Roman" w:eastAsia="Times New Roman" w:hAnsi="Times New Roman" w:cs="Times New Roman"/>
          <w:kern w:val="1"/>
          <w:sz w:val="24"/>
          <w:szCs w:val="24"/>
          <w:lang w:eastAsia="ar-SA"/>
        </w:rPr>
        <w:t xml:space="preserve"> </w:t>
      </w:r>
      <w:r w:rsidRPr="00F02893">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sidRPr="00C739F1">
        <w:rPr>
          <w:rFonts w:ascii="Times New Roman" w:eastAsia="Times New Roman" w:hAnsi="Times New Roman" w:cs="Times New Roman"/>
          <w:kern w:val="1"/>
          <w:sz w:val="24"/>
          <w:szCs w:val="24"/>
          <w:lang w:eastAsia="ar-SA"/>
        </w:rPr>
        <w:t>Wadowickie Centrum Kształcen</w:t>
      </w:r>
      <w:r>
        <w:rPr>
          <w:rFonts w:ascii="Times New Roman" w:eastAsia="Times New Roman" w:hAnsi="Times New Roman" w:cs="Times New Roman"/>
          <w:kern w:val="1"/>
          <w:sz w:val="24"/>
          <w:szCs w:val="24"/>
          <w:lang w:eastAsia="ar-SA"/>
        </w:rPr>
        <w:t xml:space="preserve">ia Zawodowego i Ustawicznego II,” </w:t>
      </w:r>
      <w:r>
        <w:rPr>
          <w:rFonts w:ascii="Times New Roman" w:hAnsi="Times New Roman"/>
          <w:bCs/>
          <w:sz w:val="24"/>
          <w:szCs w:val="24"/>
        </w:rPr>
        <w:t xml:space="preserve">realizowanego w </w:t>
      </w:r>
      <w:r w:rsidRPr="00C739F1">
        <w:rPr>
          <w:rFonts w:ascii="Times New Roman" w:hAnsi="Times New Roman"/>
          <w:bCs/>
          <w:sz w:val="24"/>
          <w:szCs w:val="24"/>
        </w:rPr>
        <w:t>Centrum Kształcenia Zawodowego</w:t>
      </w:r>
      <w:r>
        <w:rPr>
          <w:rFonts w:ascii="Times New Roman" w:hAnsi="Times New Roman"/>
          <w:bCs/>
          <w:sz w:val="24"/>
          <w:szCs w:val="24"/>
        </w:rPr>
        <w:t xml:space="preserve"> </w:t>
      </w:r>
      <w:r w:rsidRPr="00C739F1">
        <w:rPr>
          <w:rFonts w:ascii="Times New Roman" w:hAnsi="Times New Roman"/>
          <w:bCs/>
          <w:sz w:val="24"/>
          <w:szCs w:val="24"/>
        </w:rPr>
        <w:t>i Ustawicznego nr 2 w Wadowicach</w:t>
      </w:r>
      <w:r>
        <w:rPr>
          <w:rFonts w:ascii="Times New Roman" w:eastAsia="Times New Roman" w:hAnsi="Times New Roman" w:cs="Times New Roman"/>
          <w:kern w:val="1"/>
          <w:sz w:val="24"/>
          <w:szCs w:val="24"/>
          <w:lang w:eastAsia="ar-SA"/>
        </w:rPr>
        <w:t xml:space="preserve"> </w:t>
      </w:r>
      <w:r w:rsidRPr="00F02893">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sidRPr="00C739F1">
        <w:rPr>
          <w:rFonts w:ascii="Times New Roman" w:eastAsia="Times New Roman" w:hAnsi="Times New Roman" w:cs="Times New Roman"/>
          <w:kern w:val="1"/>
          <w:sz w:val="24"/>
          <w:szCs w:val="24"/>
          <w:lang w:eastAsia="ar-SA"/>
        </w:rPr>
        <w:t>Andrychowskie Centrum Kształcen</w:t>
      </w:r>
      <w:r>
        <w:rPr>
          <w:rFonts w:ascii="Times New Roman" w:eastAsia="Times New Roman" w:hAnsi="Times New Roman" w:cs="Times New Roman"/>
          <w:kern w:val="1"/>
          <w:sz w:val="24"/>
          <w:szCs w:val="24"/>
          <w:lang w:eastAsia="ar-SA"/>
        </w:rPr>
        <w:t xml:space="preserve">ia Zawodowego i Ustawicznego II,” realizowanego w </w:t>
      </w:r>
      <w:r>
        <w:rPr>
          <w:rFonts w:ascii="Times New Roman" w:hAnsi="Times New Roman"/>
          <w:bCs/>
          <w:sz w:val="24"/>
          <w:szCs w:val="24"/>
        </w:rPr>
        <w:t xml:space="preserve">Centrum Kształcenia Zawodowego </w:t>
      </w:r>
      <w:r w:rsidRPr="00C739F1">
        <w:rPr>
          <w:rFonts w:ascii="Times New Roman" w:hAnsi="Times New Roman"/>
          <w:bCs/>
          <w:sz w:val="24"/>
          <w:szCs w:val="24"/>
        </w:rPr>
        <w:t>i Ustawicznego</w:t>
      </w:r>
      <w:r>
        <w:rPr>
          <w:rFonts w:ascii="Times New Roman" w:hAnsi="Times New Roman"/>
          <w:bCs/>
          <w:sz w:val="24"/>
          <w:szCs w:val="24"/>
        </w:rPr>
        <w:t xml:space="preserve"> </w:t>
      </w:r>
      <w:r w:rsidRPr="00C739F1">
        <w:rPr>
          <w:rFonts w:ascii="Times New Roman" w:hAnsi="Times New Roman"/>
          <w:bCs/>
          <w:sz w:val="24"/>
          <w:szCs w:val="24"/>
        </w:rPr>
        <w:t>w Andrychowie</w:t>
      </w:r>
      <w:r>
        <w:rPr>
          <w:rFonts w:ascii="Times New Roman" w:eastAsia="Times New Roman" w:hAnsi="Times New Roman" w:cs="Times New Roman"/>
          <w:kern w:val="1"/>
          <w:sz w:val="24"/>
          <w:szCs w:val="24"/>
          <w:lang w:eastAsia="ar-SA"/>
        </w:rPr>
        <w:t xml:space="preserve"> </w:t>
      </w:r>
      <w:r w:rsidRPr="00F2493F">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 xml:space="preserve">ożliwości </w:t>
      </w:r>
      <w:r>
        <w:rPr>
          <w:rFonts w:ascii="Times New Roman" w:eastAsia="Calibri" w:hAnsi="Times New Roman" w:cs="Times New Roman"/>
          <w:bCs/>
          <w:sz w:val="24"/>
          <w:szCs w:val="24"/>
          <w:lang w:eastAsia="pl-PL"/>
        </w:rPr>
        <w:t>–</w:t>
      </w:r>
      <w:r w:rsidRPr="00C739F1">
        <w:rPr>
          <w:rFonts w:ascii="Times New Roman" w:eastAsia="Calibri" w:hAnsi="Times New Roman" w:cs="Times New Roman"/>
          <w:bCs/>
          <w:sz w:val="24"/>
          <w:szCs w:val="24"/>
          <w:lang w:eastAsia="pl-PL"/>
        </w:rPr>
        <w:t xml:space="preserve"> wsparcie</w:t>
      </w:r>
      <w:r>
        <w:rPr>
          <w:rFonts w:ascii="Times New Roman" w:eastAsia="Calibri" w:hAnsi="Times New Roman" w:cs="Times New Roman"/>
          <w:bCs/>
          <w:sz w:val="24"/>
          <w:szCs w:val="24"/>
          <w:lang w:eastAsia="pl-PL"/>
        </w:rPr>
        <w:t xml:space="preserve"> </w:t>
      </w:r>
      <w:r w:rsidRPr="00C739F1">
        <w:rPr>
          <w:rFonts w:ascii="Times New Roman" w:eastAsia="Calibri" w:hAnsi="Times New Roman" w:cs="Times New Roman"/>
          <w:bCs/>
          <w:sz w:val="24"/>
          <w:szCs w:val="24"/>
          <w:lang w:eastAsia="pl-PL"/>
        </w:rPr>
        <w:t>Zespołu Szkół</w:t>
      </w:r>
      <w:r>
        <w:rPr>
          <w:rFonts w:ascii="Times New Roman" w:eastAsia="Calibri" w:hAnsi="Times New Roman" w:cs="Times New Roman"/>
          <w:bCs/>
          <w:sz w:val="24"/>
          <w:szCs w:val="24"/>
          <w:lang w:eastAsia="pl-PL"/>
        </w:rPr>
        <w:t xml:space="preserve"> </w:t>
      </w:r>
      <w:r w:rsidRPr="00C739F1">
        <w:rPr>
          <w:rFonts w:ascii="Times New Roman" w:eastAsia="Calibri" w:hAnsi="Times New Roman" w:cs="Times New Roman"/>
          <w:bCs/>
          <w:sz w:val="24"/>
          <w:szCs w:val="24"/>
          <w:lang w:eastAsia="pl-PL"/>
        </w:rPr>
        <w:t>im. Komisj</w:t>
      </w:r>
      <w:r>
        <w:rPr>
          <w:rFonts w:ascii="Times New Roman" w:eastAsia="Calibri" w:hAnsi="Times New Roman" w:cs="Times New Roman"/>
          <w:bCs/>
          <w:sz w:val="24"/>
          <w:szCs w:val="24"/>
          <w:lang w:eastAsia="pl-PL"/>
        </w:rPr>
        <w:t xml:space="preserve">i Edukacji Narodowej w Kalwarii </w:t>
      </w:r>
      <w:r w:rsidRPr="00C739F1">
        <w:rPr>
          <w:rFonts w:ascii="Times New Roman" w:eastAsia="Calibri" w:hAnsi="Times New Roman" w:cs="Times New Roman"/>
          <w:bCs/>
          <w:sz w:val="24"/>
          <w:szCs w:val="24"/>
          <w:lang w:eastAsia="pl-PL"/>
        </w:rPr>
        <w:t>Zebrzydowskiej</w:t>
      </w:r>
      <w:r>
        <w:rPr>
          <w:rFonts w:ascii="Times New Roman" w:eastAsia="Calibri" w:hAnsi="Times New Roman" w:cs="Times New Roman"/>
          <w:bCs/>
          <w:sz w:val="24"/>
          <w:szCs w:val="24"/>
          <w:lang w:eastAsia="pl-PL"/>
        </w:rPr>
        <w:t xml:space="preserve">,” </w:t>
      </w:r>
      <w:r w:rsidRPr="004C26FB">
        <w:rPr>
          <w:rFonts w:ascii="Times New Roman" w:hAnsi="Times New Roman" w:cs="Times New Roman"/>
          <w:bCs/>
          <w:sz w:val="24"/>
          <w:szCs w:val="24"/>
        </w:rPr>
        <w:t>realizowanego</w:t>
      </w:r>
      <w:r>
        <w:rPr>
          <w:rFonts w:ascii="Times New Roman" w:hAnsi="Times New Roman" w:cs="Times New Roman"/>
          <w:bCs/>
          <w:sz w:val="24"/>
          <w:szCs w:val="24"/>
        </w:rPr>
        <w:t xml:space="preserve"> </w:t>
      </w:r>
      <w:r w:rsidRPr="004C26FB">
        <w:rPr>
          <w:rFonts w:ascii="Times New Roman" w:hAnsi="Times New Roman" w:cs="Times New Roman"/>
          <w:bCs/>
          <w:sz w:val="24"/>
          <w:szCs w:val="24"/>
        </w:rPr>
        <w:t>w</w:t>
      </w:r>
      <w:r w:rsidRPr="004C26FB">
        <w:rPr>
          <w:rFonts w:ascii="Times New Roman" w:hAnsi="Times New Roman" w:cs="Times New Roman"/>
          <w:bCs/>
          <w:sz w:val="24"/>
          <w:szCs w:val="24"/>
          <w:lang w:eastAsia="pl-PL"/>
        </w:rPr>
        <w:t xml:space="preserve"> Zespole Szkół im. Komisji Edukacji Naro</w:t>
      </w:r>
      <w:r>
        <w:rPr>
          <w:rFonts w:ascii="Times New Roman" w:hAnsi="Times New Roman" w:cs="Times New Roman"/>
          <w:bCs/>
          <w:sz w:val="24"/>
          <w:szCs w:val="24"/>
          <w:lang w:eastAsia="pl-PL"/>
        </w:rPr>
        <w:t>dowej w Kalwarii Zebrzydowskiej -</w:t>
      </w:r>
      <w:r w:rsidRPr="004C26FB">
        <w:rPr>
          <w:rFonts w:ascii="Times New Roman" w:eastAsia="Calibri" w:hAnsi="Times New Roman" w:cs="Times New Roman"/>
          <w:bCs/>
          <w:sz w:val="24"/>
          <w:szCs w:val="24"/>
          <w:lang w:eastAsia="pl-PL"/>
        </w:rPr>
        <w:t xml:space="preserve"> </w:t>
      </w:r>
      <w:r w:rsidRPr="002F3789">
        <w:rPr>
          <w:rFonts w:ascii="Times New Roman" w:eastAsia="Calibri" w:hAnsi="Times New Roman" w:cs="Times New Roman"/>
          <w:sz w:val="24"/>
          <w:szCs w:val="24"/>
        </w:rPr>
        <w:t xml:space="preserve">w ramach Regionalnego Programu Operacyjnego Województwa Małopolskiego na lata 2014-2020 10 Osi Priorytetowej Wiedza i kompetencje, Działanie 10.2 </w:t>
      </w:r>
      <w:r>
        <w:rPr>
          <w:rFonts w:ascii="Times New Roman" w:eastAsia="Calibri" w:hAnsi="Times New Roman" w:cs="Times New Roman"/>
          <w:sz w:val="24"/>
          <w:szCs w:val="24"/>
        </w:rPr>
        <w:t xml:space="preserve">Rozwój Kształcenia Zawodowego </w:t>
      </w:r>
      <w:r w:rsidRPr="002F3789">
        <w:rPr>
          <w:rFonts w:ascii="Times New Roman" w:eastAsia="Calibri" w:hAnsi="Times New Roman" w:cs="Times New Roman"/>
          <w:sz w:val="24"/>
          <w:szCs w:val="24"/>
        </w:rPr>
        <w:t>Poddziałanie</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10.2.2 Kształcenie Zawodowe Uczniów – SPR współfinansowanym przez Unię Europejską</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z Europejskiego Funduszu Społecznego</w:t>
      </w:r>
      <w:r w:rsidRPr="002F3789">
        <w:rPr>
          <w:rFonts w:ascii="Times New Roman" w:eastAsia="Calibri" w:hAnsi="Times New Roman" w:cs="Times New Roman"/>
          <w:sz w:val="24"/>
          <w:szCs w:val="24"/>
          <w:vertAlign w:val="superscript"/>
        </w:rPr>
        <w:t>1</w:t>
      </w:r>
      <w:r w:rsidRPr="002F3789">
        <w:rPr>
          <w:rFonts w:ascii="Times New Roman" w:eastAsia="Calibri" w:hAnsi="Times New Roman" w:cs="Times New Roman"/>
          <w:sz w:val="24"/>
          <w:szCs w:val="24"/>
        </w:rPr>
        <w:t xml:space="preserve">. </w:t>
      </w:r>
    </w:p>
    <w:p w14:paraId="42174E0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Wykonawca zobowiązuje się do zorganizowania i przeprowadzenia kursu wymienionego</w:t>
      </w:r>
      <w:r w:rsidRPr="002F3789">
        <w:rPr>
          <w:rFonts w:ascii="Times New Roman" w:eastAsia="Calibri" w:hAnsi="Times New Roman" w:cs="Times New Roman"/>
          <w:sz w:val="24"/>
          <w:szCs w:val="24"/>
        </w:rPr>
        <w:br/>
        <w:t xml:space="preserve">w ust.1 zgodnie ze Specyfikacją Warunków Zamówienia. </w:t>
      </w:r>
    </w:p>
    <w:p w14:paraId="1318721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Wymiar godzin dla kursu………………………………..wynosi: …………….….. </w:t>
      </w:r>
    </w:p>
    <w:p w14:paraId="2BDD2A7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Wykonawca zobowiązuje się do</w:t>
      </w:r>
      <w:r w:rsidRPr="002F3789">
        <w:rPr>
          <w:rFonts w:ascii="Times New Roman" w:eastAsia="Calibri" w:hAnsi="Times New Roman" w:cs="Times New Roman"/>
          <w:b/>
          <w:bCs/>
          <w:sz w:val="24"/>
          <w:szCs w:val="24"/>
        </w:rPr>
        <w:t xml:space="preserve"> </w:t>
      </w:r>
      <w:r w:rsidRPr="002F3789">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2F3789">
        <w:rPr>
          <w:rFonts w:ascii="Times New Roman" w:eastAsia="Calibri" w:hAnsi="Times New Roman" w:cs="Times New Roman"/>
          <w:sz w:val="24"/>
          <w:szCs w:val="24"/>
        </w:rPr>
        <w:br/>
        <w:t xml:space="preserve">z niepełnosprawnościami (dotyczy uczniów, którzy pozytywnie przeszli badania lekarskie, </w:t>
      </w:r>
      <w:r w:rsidRPr="002F3789">
        <w:rPr>
          <w:rFonts w:ascii="Times New Roman" w:eastAsia="Calibri" w:hAnsi="Times New Roman" w:cs="Times New Roman"/>
          <w:sz w:val="24"/>
          <w:szCs w:val="24"/>
        </w:rPr>
        <w:lastRenderedPageBreak/>
        <w:t>jeżeli takie były wymagane przed rozpoczęciem kursu).</w:t>
      </w:r>
    </w:p>
    <w:p w14:paraId="5EB27F07" w14:textId="77777777" w:rsidR="00281CF5" w:rsidRPr="002F3789" w:rsidRDefault="00281CF5" w:rsidP="00281CF5">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2F3789">
        <w:rPr>
          <w:rFonts w:ascii="Times New Roman" w:eastAsia="Times New Roman" w:hAnsi="Times New Roman" w:cs="Times New Roman"/>
          <w:bCs/>
          <w:iCs/>
          <w:kern w:val="2"/>
          <w:sz w:val="24"/>
          <w:szCs w:val="24"/>
          <w:lang w:eastAsia="pl-PL"/>
        </w:rPr>
        <w:t xml:space="preserve">5. </w:t>
      </w:r>
      <w:r>
        <w:rPr>
          <w:rFonts w:ascii="Times New Roman" w:eastAsia="Times New Roman" w:hAnsi="Times New Roman" w:cs="Times New Roman"/>
          <w:bCs/>
          <w:iCs/>
          <w:kern w:val="2"/>
          <w:sz w:val="24"/>
          <w:szCs w:val="24"/>
          <w:lang w:eastAsia="pl-PL"/>
        </w:rPr>
        <w:t xml:space="preserve">Zamawiający </w:t>
      </w:r>
      <w:r w:rsidRPr="002F3789">
        <w:rPr>
          <w:rFonts w:ascii="Times New Roman" w:eastAsia="Times New Roman" w:hAnsi="Times New Roman" w:cs="Times New Roman"/>
          <w:bCs/>
          <w:iCs/>
          <w:kern w:val="2"/>
          <w:sz w:val="24"/>
          <w:szCs w:val="24"/>
          <w:lang w:eastAsia="pl-PL"/>
        </w:rPr>
        <w:t xml:space="preserve">na podstawie </w:t>
      </w:r>
      <w:r w:rsidRPr="002F3789">
        <w:rPr>
          <w:rFonts w:ascii="Times New Roman" w:eastAsia="Times New Roman" w:hAnsi="Times New Roman" w:cs="Times New Roman"/>
          <w:bCs/>
          <w:sz w:val="24"/>
          <w:szCs w:val="24"/>
          <w:lang w:eastAsia="pl-PL"/>
        </w:rPr>
        <w:t>Ustawy z</w:t>
      </w:r>
      <w:r w:rsidRPr="002F3789">
        <w:rPr>
          <w:rFonts w:ascii="Times New Roman" w:eastAsia="Times New Roman" w:hAnsi="Times New Roman" w:cs="Times New Roman"/>
          <w:sz w:val="24"/>
          <w:szCs w:val="24"/>
          <w:lang w:eastAsia="pl-PL"/>
        </w:rPr>
        <w:t xml:space="preserve"> dnia 10 maja 2018 r. (tj.: </w:t>
      </w:r>
      <w:r w:rsidRPr="002F3789">
        <w:rPr>
          <w:rFonts w:ascii="Times New Roman" w:eastAsia="Times New Roman" w:hAnsi="Times New Roman" w:cs="Times New Roman"/>
          <w:bCs/>
          <w:sz w:val="24"/>
          <w:szCs w:val="24"/>
          <w:lang w:eastAsia="pl-PL"/>
        </w:rPr>
        <w:t>Dz.U. z 2019 poz. 1781)</w:t>
      </w:r>
      <w:r w:rsidRPr="002F3789">
        <w:rPr>
          <w:rFonts w:ascii="Times New Roman" w:eastAsia="Times New Roman" w:hAnsi="Times New Roman" w:cs="Times New Roman"/>
          <w:bCs/>
          <w:sz w:val="24"/>
          <w:szCs w:val="24"/>
          <w:lang w:eastAsia="pl-PL"/>
        </w:rPr>
        <w:br/>
        <w:t>o ochronie danych osobowych</w:t>
      </w:r>
      <w:r w:rsidRPr="002F3789">
        <w:rPr>
          <w:rFonts w:ascii="Times New Roman" w:eastAsia="Times New Roman" w:hAnsi="Times New Roman" w:cs="Times New Roman"/>
          <w:bCs/>
          <w:iCs/>
          <w:kern w:val="2"/>
          <w:sz w:val="24"/>
          <w:szCs w:val="24"/>
          <w:lang w:eastAsia="pl-PL"/>
        </w:rPr>
        <w:t xml:space="preserve"> i  </w:t>
      </w:r>
      <w:r w:rsidRPr="002F3789">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2F3789">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2F3789">
        <w:rPr>
          <w:rFonts w:ascii="Times New Roman" w:eastAsia="Times New Roman" w:hAnsi="Times New Roman" w:cs="Times New Roman"/>
          <w:bCs/>
          <w:iCs/>
          <w:kern w:val="2"/>
          <w:sz w:val="24"/>
          <w:szCs w:val="24"/>
          <w:lang w:eastAsia="pl-PL"/>
        </w:rPr>
        <w:t xml:space="preserve">powierza </w:t>
      </w:r>
      <w:r>
        <w:rPr>
          <w:rFonts w:ascii="Times New Roman" w:eastAsia="Times New Roman" w:hAnsi="Times New Roman" w:cs="Times New Roman"/>
          <w:bCs/>
          <w:iCs/>
          <w:kern w:val="2"/>
          <w:sz w:val="24"/>
          <w:szCs w:val="24"/>
          <w:lang w:eastAsia="pl-PL"/>
        </w:rPr>
        <w:t xml:space="preserve">Wykonawcy </w:t>
      </w:r>
      <w:r w:rsidRPr="002F3789">
        <w:rPr>
          <w:rFonts w:ascii="Times New Roman" w:eastAsia="Times New Roman" w:hAnsi="Times New Roman" w:cs="Times New Roman"/>
          <w:bCs/>
          <w:iCs/>
          <w:kern w:val="2"/>
          <w:sz w:val="24"/>
          <w:szCs w:val="24"/>
          <w:lang w:eastAsia="pl-PL"/>
        </w:rPr>
        <w:t>przetwarzanie danych osobowych w celu prawidłowego wykonania umowy w zakresie imienia i nazwis</w:t>
      </w:r>
      <w:r>
        <w:rPr>
          <w:rFonts w:ascii="Times New Roman" w:eastAsia="Times New Roman" w:hAnsi="Times New Roman" w:cs="Times New Roman"/>
          <w:bCs/>
          <w:iCs/>
          <w:kern w:val="2"/>
          <w:sz w:val="24"/>
          <w:szCs w:val="24"/>
          <w:lang w:eastAsia="pl-PL"/>
        </w:rPr>
        <w:t xml:space="preserve">ka, stanowiska i uprawnień.    </w:t>
      </w:r>
    </w:p>
    <w:p w14:paraId="00C0160D" w14:textId="77777777" w:rsidR="00281CF5" w:rsidRPr="002F3789" w:rsidRDefault="00281CF5" w:rsidP="00281CF5">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641A906A" w14:textId="77777777" w:rsidR="00281CF5" w:rsidRPr="002F3789" w:rsidRDefault="00281CF5" w:rsidP="00281CF5">
      <w:pPr>
        <w:spacing w:after="0" w:line="240" w:lineRule="auto"/>
        <w:jc w:val="center"/>
        <w:rPr>
          <w:rFonts w:ascii="Times New Roman" w:eastAsia="Calibri" w:hAnsi="Times New Roman" w:cs="Times New Roman"/>
          <w:sz w:val="24"/>
          <w:szCs w:val="24"/>
          <w:lang w:eastAsia="ar-SA"/>
        </w:rPr>
      </w:pPr>
      <w:r w:rsidRPr="002F3789">
        <w:rPr>
          <w:rFonts w:ascii="Times New Roman" w:eastAsia="Calibri" w:hAnsi="Times New Roman" w:cs="Times New Roman"/>
          <w:b/>
          <w:sz w:val="24"/>
          <w:szCs w:val="24"/>
        </w:rPr>
        <w:t>§ 2</w:t>
      </w:r>
    </w:p>
    <w:p w14:paraId="6A232C57"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Wykonawca oświadcza, że posiada niezbędne kwalifikacje do prowadzenia kursu</w:t>
      </w:r>
      <w:r w:rsidRPr="002F3789">
        <w:rPr>
          <w:rFonts w:ascii="Times New Roman" w:eastAsia="Calibri" w:hAnsi="Times New Roman" w:cs="Times New Roman"/>
          <w:sz w:val="24"/>
          <w:szCs w:val="24"/>
        </w:rPr>
        <w:br/>
        <w:t>w zakresie objętym przedmiotem umowy.</w:t>
      </w:r>
    </w:p>
    <w:p w14:paraId="6268F83E"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Wykonawca zobowiązuje się do:</w:t>
      </w:r>
    </w:p>
    <w:p w14:paraId="70085F47"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a) zrealizowania przedmiotu umowy zgodnie z obowiązującymi w  ty</w:t>
      </w:r>
      <w:r>
        <w:rPr>
          <w:rFonts w:ascii="Times New Roman" w:eastAsia="Calibri" w:hAnsi="Times New Roman" w:cs="Times New Roman"/>
          <w:sz w:val="24"/>
          <w:szCs w:val="24"/>
        </w:rPr>
        <w:t xml:space="preserve">m  zakresie przepisami prawa i </w:t>
      </w:r>
      <w:r w:rsidRPr="002F3789">
        <w:rPr>
          <w:rFonts w:ascii="Times New Roman" w:eastAsia="Calibri" w:hAnsi="Times New Roman" w:cs="Times New Roman"/>
          <w:sz w:val="24"/>
          <w:szCs w:val="24"/>
        </w:rPr>
        <w:t>SWZ.</w:t>
      </w:r>
    </w:p>
    <w:p w14:paraId="0C3C113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2F3789">
        <w:rPr>
          <w:rFonts w:ascii="Times New Roman" w:eastAsia="Arial Unicode MS" w:hAnsi="Times New Roman" w:cs="Times New Roman"/>
          <w:sz w:val="24"/>
          <w:szCs w:val="24"/>
        </w:rPr>
        <w:br/>
        <w:t>w tym zakresie przepisami prawa, w ilości określonej w Specyfikacji Warunków Zamówienia.</w:t>
      </w:r>
    </w:p>
    <w:p w14:paraId="776C5BF0" w14:textId="77777777" w:rsidR="00281CF5" w:rsidRPr="00B62EA3" w:rsidRDefault="00281CF5" w:rsidP="00281CF5">
      <w:pPr>
        <w:spacing w:after="0" w:line="240" w:lineRule="auto"/>
        <w:jc w:val="both"/>
        <w:rPr>
          <w:rFonts w:ascii="Times New Roman" w:eastAsia="Calibri" w:hAnsi="Times New Roman" w:cs="Times New Roman"/>
          <w:b/>
          <w:sz w:val="24"/>
          <w:szCs w:val="24"/>
        </w:rPr>
      </w:pPr>
      <w:r w:rsidRPr="00B62EA3">
        <w:rPr>
          <w:rFonts w:ascii="Times New Roman" w:eastAsia="Arial Unicode MS" w:hAnsi="Times New Roman" w:cs="Times New Roman"/>
          <w:b/>
          <w:sz w:val="24"/>
          <w:szCs w:val="24"/>
        </w:rPr>
        <w:t xml:space="preserve">Zmiana prowadzącego/prowadzących jest możliwa tylko na osobę/osoby posiadającą/posiadające co najmniej takie samo doświadczenie jakie wskazano w opisie przedmiotu zamówienia i wymaga pisemnej zgody Zamawiającego po uprzednim złożeniu przez Wykonawcę pisemnego wniosku, nie później niż 3 dni przed rozpoczęciem kursu. </w:t>
      </w:r>
    </w:p>
    <w:p w14:paraId="13100FE9"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Arial Unicode MS" w:hAnsi="Times New Roman" w:cs="Times New Roman"/>
          <w:sz w:val="24"/>
          <w:szCs w:val="24"/>
        </w:rPr>
        <w:t xml:space="preserve">c) zapewnienia warunków lokalowych, </w:t>
      </w:r>
      <w:r w:rsidRPr="002F3789">
        <w:rPr>
          <w:rFonts w:ascii="Times New Roman" w:eastAsia="Calibri" w:hAnsi="Times New Roman" w:cs="Times New Roman"/>
          <w:sz w:val="24"/>
          <w:szCs w:val="24"/>
        </w:rPr>
        <w:t xml:space="preserve">odpowiedniego potencjału technicznego niezbędnego do zrealizowania kursu </w:t>
      </w:r>
      <w:r w:rsidRPr="002F3789">
        <w:rPr>
          <w:rFonts w:ascii="Times New Roman" w:eastAsia="Arial Unicode MS" w:hAnsi="Times New Roman" w:cs="Times New Roman"/>
          <w:sz w:val="24"/>
          <w:szCs w:val="24"/>
        </w:rPr>
        <w:t xml:space="preserve">określonego w Specyfikacji Warunków Zamówienia,  </w:t>
      </w:r>
    </w:p>
    <w:p w14:paraId="6A3F0BB9" w14:textId="77777777" w:rsidR="00281CF5" w:rsidRPr="002F3789" w:rsidRDefault="00281CF5" w:rsidP="00281CF5">
      <w:pPr>
        <w:autoSpaceDE w:val="0"/>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d) przekazania materiałów szkoleniowych oraz zapewnienia niezbędnego sprzętu i urządzeń</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w ilości odpowiedniej  do  realizacji  zajęć teoretycznych i praktycznych  </w:t>
      </w:r>
      <w:r w:rsidRPr="002F3789">
        <w:rPr>
          <w:rFonts w:ascii="Times New Roman" w:eastAsia="Calibri" w:hAnsi="Times New Roman" w:cs="Times New Roman"/>
          <w:sz w:val="24"/>
          <w:szCs w:val="24"/>
          <w:lang w:eastAsia="pl-PL"/>
        </w:rPr>
        <w:t xml:space="preserve">tj.  wyposażenie każdego uczestnika  na zajęciach praktycznych w niezbędny sprzęt </w:t>
      </w:r>
      <w:r w:rsidRPr="002F3789">
        <w:rPr>
          <w:rFonts w:ascii="Times New Roman" w:eastAsia="Arial Unicode MS" w:hAnsi="Times New Roman" w:cs="Times New Roman"/>
          <w:sz w:val="24"/>
          <w:szCs w:val="24"/>
        </w:rPr>
        <w:t xml:space="preserve"> np. komputerowy</w:t>
      </w:r>
      <w:r>
        <w:rPr>
          <w:rFonts w:ascii="Times New Roman" w:eastAsia="Arial Unicode MS" w:hAnsi="Times New Roman" w:cs="Times New Roman"/>
          <w:sz w:val="24"/>
          <w:szCs w:val="24"/>
        </w:rPr>
        <w:br/>
      </w:r>
      <w:r w:rsidRPr="002F3789">
        <w:rPr>
          <w:rFonts w:ascii="Times New Roman" w:eastAsia="Arial Unicode MS" w:hAnsi="Times New Roman" w:cs="Times New Roman"/>
          <w:sz w:val="24"/>
          <w:szCs w:val="24"/>
        </w:rPr>
        <w:t xml:space="preserve">z odpowiednim oprogramowaniem  </w:t>
      </w:r>
      <w:r w:rsidRPr="002F3789">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0FB1AD4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zapewnien</w:t>
      </w:r>
      <w:r>
        <w:rPr>
          <w:rFonts w:ascii="Times New Roman" w:eastAsia="Calibri" w:hAnsi="Times New Roman" w:cs="Times New Roman"/>
          <w:sz w:val="24"/>
          <w:szCs w:val="24"/>
        </w:rPr>
        <w:t>ia każdemu uczestnikowi</w:t>
      </w:r>
      <w:r w:rsidRPr="002F3789">
        <w:rPr>
          <w:rFonts w:ascii="Times New Roman" w:eastAsia="Calibri" w:hAnsi="Times New Roman" w:cs="Times New Roman"/>
          <w:sz w:val="24"/>
          <w:szCs w:val="24"/>
        </w:rPr>
        <w:t xml:space="preserve"> kursu kompletu materiałów szkoleniowych oraz przekazanie 1 egzemplarza lub kserokopii materiałów Zamawiającemu,</w:t>
      </w:r>
    </w:p>
    <w:p w14:paraId="2E501916"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f)</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prowadzenia odpowiedniej dokumentacji zgodnie z wytycznymi Zamawiającego</w:t>
      </w:r>
      <w:r w:rsidRPr="002F3789">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w:t>
      </w:r>
      <w:r>
        <w:rPr>
          <w:rFonts w:ascii="Times New Roman" w:eastAsia="Calibri" w:hAnsi="Times New Roman" w:cs="Times New Roman"/>
          <w:sz w:val="24"/>
          <w:szCs w:val="24"/>
        </w:rPr>
        <w:t>iatu Wadowickiego zgodnej z</w:t>
      </w:r>
      <w:r w:rsidRPr="002F3789">
        <w:rPr>
          <w:rFonts w:ascii="Times New Roman" w:eastAsia="Calibri" w:hAnsi="Times New Roman" w:cs="Times New Roman"/>
          <w:sz w:val="24"/>
          <w:szCs w:val="24"/>
        </w:rPr>
        <w:t xml:space="preserve"> SWZ,</w:t>
      </w:r>
    </w:p>
    <w:p w14:paraId="51DF3A9B"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g) wyznaczenia osoby (koordynatora/ki zadania), która będzie odpowiadała za organizację, terminową realizację szkolenia i bieżący kontakt z</w:t>
      </w:r>
      <w:r w:rsidRPr="002F3789">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Koordynatorem p</w:t>
      </w:r>
      <w:r w:rsidRPr="002F3789">
        <w:rPr>
          <w:rFonts w:ascii="Times New Roman" w:eastAsia="Calibri" w:hAnsi="Times New Roman" w:cs="Times New Roman"/>
          <w:sz w:val="24"/>
          <w:szCs w:val="24"/>
        </w:rPr>
        <w:t>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7BD82F6F" w14:textId="77777777" w:rsidR="00281CF5" w:rsidRPr="002F3789" w:rsidRDefault="00281CF5" w:rsidP="00281CF5">
      <w:pPr>
        <w:spacing w:after="0" w:line="240" w:lineRule="auto"/>
        <w:ind w:right="-2"/>
        <w:contextualSpacing/>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2F3789">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2F3789">
        <w:rPr>
          <w:rFonts w:ascii="Times New Roman" w:eastAsia="Tahoma" w:hAnsi="Times New Roman" w:cs="Times New Roman"/>
          <w:sz w:val="24"/>
          <w:szCs w:val="24"/>
        </w:rPr>
        <w:t>dostarczonych przez Zamawiającego,</w:t>
      </w:r>
    </w:p>
    <w:p w14:paraId="2FA0C171" w14:textId="77777777" w:rsidR="00281CF5" w:rsidRDefault="00281CF5" w:rsidP="00281CF5">
      <w:pPr>
        <w:spacing w:after="0" w:line="240" w:lineRule="auto"/>
        <w:ind w:right="-2"/>
        <w:contextualSpacing/>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i) niezwłocznego poinformowania Zamawiającego o nieobecności uczestnika kursu na </w:t>
      </w:r>
      <w:r w:rsidRPr="002F3789">
        <w:rPr>
          <w:rFonts w:ascii="Times New Roman" w:eastAsia="Calibri" w:hAnsi="Times New Roman" w:cs="Times New Roman"/>
          <w:sz w:val="24"/>
          <w:szCs w:val="24"/>
        </w:rPr>
        <w:lastRenderedPageBreak/>
        <w:t>zajęciach oraz innych sytuacjach, które mają wpływ na realizację kursu i niniejszej umowy,</w:t>
      </w:r>
    </w:p>
    <w:p w14:paraId="4529D94D" w14:textId="77777777" w:rsidR="00281CF5" w:rsidRPr="002F3789" w:rsidRDefault="00281CF5" w:rsidP="00281CF5">
      <w:pPr>
        <w:spacing w:after="0" w:line="240" w:lineRule="auto"/>
        <w:ind w:right="-2"/>
        <w:contextualSpacing/>
        <w:jc w:val="both"/>
        <w:rPr>
          <w:rFonts w:ascii="Times New Roman" w:eastAsia="Calibri" w:hAnsi="Times New Roman" w:cs="Times New Roman"/>
          <w:sz w:val="24"/>
          <w:szCs w:val="24"/>
        </w:rPr>
      </w:pPr>
    </w:p>
    <w:p w14:paraId="71824339" w14:textId="77777777" w:rsidR="00281CF5" w:rsidRDefault="00281CF5" w:rsidP="00281CF5">
      <w:pPr>
        <w:spacing w:after="0" w:line="240" w:lineRule="auto"/>
        <w:ind w:right="-2"/>
        <w:contextualSpacing/>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j) uzgodnienia z Zamawiającym i Mentorem Zawodowym harmonogramu ramowego rozkładu zajęć</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 xml:space="preserve">i przedłożenia go </w:t>
      </w:r>
      <w:r w:rsidRPr="002F3789">
        <w:rPr>
          <w:rFonts w:ascii="Times New Roman" w:eastAsia="Calibri" w:hAnsi="Times New Roman" w:cs="Times New Roman"/>
          <w:b/>
          <w:bCs/>
          <w:sz w:val="24"/>
          <w:szCs w:val="24"/>
        </w:rPr>
        <w:t>przed planowanym rozpoczęciem zajęć,</w:t>
      </w:r>
      <w:r w:rsidRPr="002F3789">
        <w:rPr>
          <w:rFonts w:ascii="Times New Roman" w:eastAsia="Calibri" w:hAnsi="Times New Roman" w:cs="Times New Roman"/>
          <w:sz w:val="24"/>
          <w:szCs w:val="24"/>
        </w:rPr>
        <w:t xml:space="preserve"> przeprowadzenia egzaminu zgodnie  z wymogami zawartymi w Specyfikacji Warunków Zamówienia.</w:t>
      </w:r>
    </w:p>
    <w:p w14:paraId="2D59E342" w14:textId="77777777" w:rsidR="00281CF5" w:rsidRPr="002F3789" w:rsidRDefault="00281CF5" w:rsidP="00281CF5">
      <w:pPr>
        <w:spacing w:after="0" w:line="240" w:lineRule="auto"/>
        <w:ind w:right="-2"/>
        <w:contextualSpacing/>
        <w:jc w:val="both"/>
        <w:rPr>
          <w:rFonts w:ascii="Times New Roman" w:eastAsia="Calibri" w:hAnsi="Times New Roman" w:cs="Times New Roman"/>
          <w:sz w:val="24"/>
          <w:szCs w:val="24"/>
        </w:rPr>
      </w:pPr>
    </w:p>
    <w:p w14:paraId="6C703710" w14:textId="77777777" w:rsidR="00281CF5" w:rsidRPr="002F3789" w:rsidRDefault="00281CF5" w:rsidP="00281CF5">
      <w:pPr>
        <w:spacing w:after="0" w:line="240" w:lineRule="auto"/>
        <w:ind w:right="-2"/>
        <w:contextualSpacing/>
        <w:jc w:val="both"/>
        <w:rPr>
          <w:rFonts w:ascii="Times New Roman" w:eastAsia="Calibri" w:hAnsi="Times New Roman" w:cs="Times New Roman"/>
          <w:sz w:val="24"/>
          <w:szCs w:val="24"/>
        </w:rPr>
      </w:pPr>
    </w:p>
    <w:p w14:paraId="27FD43B8"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3</w:t>
      </w:r>
    </w:p>
    <w:p w14:paraId="3A1BBAB1" w14:textId="77777777" w:rsidR="00281CF5" w:rsidRPr="002F3789" w:rsidRDefault="00281CF5" w:rsidP="00281CF5">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Wykonawca zobowiązuje się do organizacji kursu w następujący sposób:</w:t>
      </w:r>
    </w:p>
    <w:p w14:paraId="54D5F1C4" w14:textId="77777777" w:rsidR="00281CF5" w:rsidRPr="002F3789" w:rsidRDefault="00281CF5" w:rsidP="00281CF5">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Od poniedziałku do piątku, w dni nauki szkolnej, przed lub po zakończeniu zajęć szkolnyc</w:t>
      </w:r>
      <w:r>
        <w:rPr>
          <w:rFonts w:ascii="Times New Roman" w:eastAsia="Calibri" w:hAnsi="Times New Roman" w:cs="Times New Roman"/>
          <w:sz w:val="24"/>
          <w:szCs w:val="24"/>
        </w:rPr>
        <w:t xml:space="preserve">h oraz </w:t>
      </w:r>
      <w:r w:rsidRPr="002F3789">
        <w:rPr>
          <w:rFonts w:ascii="Times New Roman" w:eastAsia="Calibri" w:hAnsi="Times New Roman" w:cs="Times New Roman"/>
          <w:sz w:val="24"/>
          <w:szCs w:val="24"/>
        </w:rPr>
        <w:t>w weekendy, w godzinach od</w:t>
      </w:r>
      <w:r>
        <w:rPr>
          <w:rFonts w:ascii="Times New Roman" w:eastAsia="Calibri" w:hAnsi="Times New Roman" w:cs="Times New Roman"/>
          <w:sz w:val="24"/>
          <w:szCs w:val="24"/>
        </w:rPr>
        <w:t xml:space="preserve"> 7.00 do 20.00, nie więcej niż 4</w:t>
      </w:r>
      <w:r w:rsidRPr="002F3789">
        <w:rPr>
          <w:rFonts w:ascii="Times New Roman" w:eastAsia="Calibri" w:hAnsi="Times New Roman" w:cs="Times New Roman"/>
          <w:sz w:val="24"/>
          <w:szCs w:val="24"/>
        </w:rPr>
        <w:t xml:space="preserve"> godzin</w:t>
      </w:r>
      <w:r>
        <w:rPr>
          <w:rFonts w:ascii="Times New Roman" w:eastAsia="Calibri" w:hAnsi="Times New Roman" w:cs="Times New Roman"/>
          <w:sz w:val="24"/>
          <w:szCs w:val="24"/>
        </w:rPr>
        <w:t>y zegarowe</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nauki szkolnej i nie więcej niż 8 godzin zegarowych</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 xml:space="preserve">wolne od </w:t>
      </w:r>
      <w:r w:rsidRPr="002F3789">
        <w:rPr>
          <w:rFonts w:ascii="Times New Roman" w:eastAsia="Calibri" w:hAnsi="Times New Roman" w:cs="Times New Roman"/>
          <w:sz w:val="24"/>
          <w:szCs w:val="24"/>
        </w:rPr>
        <w:t xml:space="preserve">nauki szkolnej. </w:t>
      </w:r>
      <w:r>
        <w:rPr>
          <w:rFonts w:ascii="Times New Roman" w:eastAsia="Calibri" w:hAnsi="Times New Roman" w:cs="Times New Roman"/>
          <w:sz w:val="24"/>
          <w:szCs w:val="24"/>
        </w:rPr>
        <w:t xml:space="preserve">We wskazanej liczbie godzin należy uwzględnić min. dwie przerwy 15 minutowe przy 8 godzinach i min. jedną przerwę 15 minutową przy 4 godzinach trwania zajęć. </w:t>
      </w:r>
      <w:r w:rsidRPr="002F3789">
        <w:rPr>
          <w:rFonts w:ascii="Times New Roman" w:eastAsia="Calibri" w:hAnsi="Times New Roman" w:cs="Times New Roman"/>
          <w:sz w:val="24"/>
          <w:szCs w:val="24"/>
        </w:rPr>
        <w:t>Wykonawca może też ustalić</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z uczestnikami kursu częstsze przerwy w zależności od potrzeb kursantów.</w:t>
      </w:r>
    </w:p>
    <w:p w14:paraId="2EA8C166" w14:textId="77777777" w:rsidR="00281CF5" w:rsidRPr="002F3789" w:rsidRDefault="00281CF5" w:rsidP="00281CF5">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Ustalenia godzin zajęć z uczestnikami kursu w taki sposób, aby dostosować ww. zajęcia do środków komunikacji publicznej umożliwiający bezpieczny dojazd/powrót do miejsca zamieszkania ucznia (kobiety czy mężczyzny).   </w:t>
      </w:r>
    </w:p>
    <w:p w14:paraId="1B102DB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Zajęcia teoretyczne i praktyczne winny zostać zorganizowane tak, aby nie kolidowały</w:t>
      </w:r>
      <w:r w:rsidRPr="002F3789">
        <w:rPr>
          <w:rFonts w:ascii="Times New Roman" w:eastAsia="Calibri" w:hAnsi="Times New Roman" w:cs="Times New Roman"/>
          <w:sz w:val="24"/>
          <w:szCs w:val="24"/>
        </w:rPr>
        <w:br/>
        <w:t xml:space="preserve">z zajęciami szkolnymi. </w:t>
      </w:r>
    </w:p>
    <w:p w14:paraId="56B5854A"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0CC7453F"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4</w:t>
      </w:r>
    </w:p>
    <w:p w14:paraId="53B841CD" w14:textId="77777777" w:rsidR="00281CF5" w:rsidRPr="002F3789" w:rsidRDefault="00281CF5" w:rsidP="00281CF5">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Wykonawca w trakcie realizacji przedmiotu umowy jest zobowiązany do współpracy </w:t>
      </w:r>
      <w:r w:rsidRPr="002F3789">
        <w:rPr>
          <w:rFonts w:ascii="Times New Roman" w:eastAsia="Calibri" w:hAnsi="Times New Roman" w:cs="Times New Roman"/>
          <w:sz w:val="24"/>
          <w:szCs w:val="24"/>
        </w:rPr>
        <w:br/>
        <w:t>z pracownikiem Zamawiającego. Do bieżącej współpracy w sprawach związanych z wykonaniem umowy upoważnieni są:</w:t>
      </w:r>
    </w:p>
    <w:p w14:paraId="5EC12CFD" w14:textId="77777777" w:rsidR="00281CF5" w:rsidRPr="002F3789" w:rsidRDefault="00281CF5" w:rsidP="00281CF5">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ze strony </w:t>
      </w:r>
      <w:r w:rsidRPr="002F3789">
        <w:rPr>
          <w:rFonts w:ascii="Times New Roman" w:eastAsia="Calibri" w:hAnsi="Times New Roman" w:cs="Times New Roman"/>
          <w:b/>
          <w:sz w:val="24"/>
          <w:szCs w:val="24"/>
        </w:rPr>
        <w:t>Zamawiającego</w:t>
      </w:r>
      <w:r w:rsidRPr="002F3789">
        <w:rPr>
          <w:rFonts w:ascii="Times New Roman" w:eastAsia="Calibri" w:hAnsi="Times New Roman" w:cs="Times New Roman"/>
          <w:sz w:val="24"/>
          <w:szCs w:val="24"/>
        </w:rPr>
        <w:t xml:space="preserve"> – Ilona Kaczor - specjalista ds. merytorycznych,</w:t>
      </w:r>
    </w:p>
    <w:p w14:paraId="33E7C5BF" w14:textId="77777777" w:rsidR="00281CF5" w:rsidRPr="002F3789" w:rsidRDefault="00281CF5" w:rsidP="00281CF5">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ze strony </w:t>
      </w:r>
      <w:r w:rsidRPr="002F3789">
        <w:rPr>
          <w:rFonts w:ascii="Times New Roman" w:eastAsia="Calibri" w:hAnsi="Times New Roman" w:cs="Times New Roman"/>
          <w:b/>
          <w:sz w:val="24"/>
          <w:szCs w:val="24"/>
        </w:rPr>
        <w:t>Wykonawcy</w:t>
      </w:r>
      <w:r w:rsidRPr="002F3789">
        <w:rPr>
          <w:rFonts w:ascii="Times New Roman" w:eastAsia="Calibri" w:hAnsi="Times New Roman" w:cs="Times New Roman"/>
          <w:sz w:val="24"/>
          <w:szCs w:val="24"/>
        </w:rPr>
        <w:t xml:space="preserve"> – .....................................................................................</w:t>
      </w:r>
    </w:p>
    <w:p w14:paraId="5D99F013" w14:textId="77777777" w:rsidR="00281CF5" w:rsidRDefault="00281CF5" w:rsidP="00281CF5">
      <w:pPr>
        <w:tabs>
          <w:tab w:val="center" w:pos="4536"/>
          <w:tab w:val="right" w:pos="9072"/>
        </w:tabs>
        <w:spacing w:after="0" w:line="240" w:lineRule="auto"/>
        <w:jc w:val="both"/>
        <w:rPr>
          <w:rFonts w:ascii="Times New Roman" w:eastAsia="Calibri" w:hAnsi="Times New Roman" w:cs="Times New Roman"/>
          <w:sz w:val="24"/>
          <w:szCs w:val="24"/>
        </w:rPr>
      </w:pPr>
    </w:p>
    <w:p w14:paraId="759BF1E0" w14:textId="77777777" w:rsidR="00281CF5" w:rsidRPr="002F3789" w:rsidRDefault="00281CF5" w:rsidP="00281CF5">
      <w:pPr>
        <w:tabs>
          <w:tab w:val="center" w:pos="4536"/>
          <w:tab w:val="right" w:pos="9072"/>
        </w:tabs>
        <w:spacing w:after="0" w:line="240" w:lineRule="auto"/>
        <w:jc w:val="both"/>
        <w:rPr>
          <w:rFonts w:ascii="Times New Roman" w:eastAsia="Calibri" w:hAnsi="Times New Roman" w:cs="Times New Roman"/>
          <w:sz w:val="24"/>
          <w:szCs w:val="24"/>
        </w:rPr>
      </w:pPr>
    </w:p>
    <w:p w14:paraId="7A9B0A91"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5</w:t>
      </w:r>
    </w:p>
    <w:p w14:paraId="28F167F8"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Realizacja przedmiotu niniejszej umowy nastąpi w terminie: </w:t>
      </w:r>
    </w:p>
    <w:p w14:paraId="502E6258" w14:textId="77777777" w:rsidR="00281CF5" w:rsidRPr="002F3789" w:rsidRDefault="00281CF5" w:rsidP="00281CF5">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Pr="002F3789">
        <w:rPr>
          <w:rFonts w:ascii="Times New Roman" w:eastAsia="Calibri" w:hAnsi="Times New Roman" w:cs="Times New Roman"/>
          <w:b/>
          <w:sz w:val="24"/>
          <w:szCs w:val="24"/>
        </w:rPr>
        <w:t>kurs……………..</w:t>
      </w:r>
      <w:r>
        <w:rPr>
          <w:rFonts w:ascii="Times New Roman" w:eastAsia="Calibri" w:hAnsi="Times New Roman" w:cs="Times New Roman"/>
          <w:b/>
          <w:sz w:val="24"/>
          <w:szCs w:val="24"/>
        </w:rPr>
        <w:t xml:space="preserve"> (</w:t>
      </w:r>
      <w:r w:rsidRPr="002F3789">
        <w:rPr>
          <w:rFonts w:ascii="Times New Roman" w:eastAsia="Calibri" w:hAnsi="Times New Roman" w:cs="Times New Roman"/>
          <w:b/>
          <w:sz w:val="24"/>
          <w:szCs w:val="24"/>
        </w:rPr>
        <w:t>zadanie nr ……….</w:t>
      </w:r>
      <w:r>
        <w:rPr>
          <w:rFonts w:ascii="Times New Roman" w:eastAsia="Calibri" w:hAnsi="Times New Roman" w:cs="Times New Roman"/>
          <w:b/>
          <w:sz w:val="24"/>
          <w:szCs w:val="24"/>
        </w:rPr>
        <w:t>) od</w:t>
      </w:r>
      <w:r w:rsidRPr="002F378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do </w:t>
      </w:r>
      <w:r w:rsidRPr="002F3789">
        <w:rPr>
          <w:rFonts w:ascii="Times New Roman" w:eastAsia="Calibri" w:hAnsi="Times New Roman" w:cs="Times New Roman"/>
          <w:b/>
          <w:sz w:val="24"/>
          <w:szCs w:val="24"/>
        </w:rPr>
        <w:t>…………r</w:t>
      </w:r>
      <w:r w:rsidRPr="002F3789">
        <w:rPr>
          <w:rFonts w:ascii="Times New Roman" w:eastAsia="Calibri" w:hAnsi="Times New Roman" w:cs="Times New Roman"/>
          <w:sz w:val="24"/>
          <w:szCs w:val="24"/>
        </w:rPr>
        <w:t>:</w:t>
      </w:r>
      <w:r w:rsidRPr="002F3789">
        <w:rPr>
          <w:rFonts w:ascii="Times New Roman" w:eastAsia="Calibri" w:hAnsi="Times New Roman" w:cs="Times New Roman"/>
          <w:sz w:val="24"/>
          <w:szCs w:val="24"/>
          <w:vertAlign w:val="superscript"/>
        </w:rPr>
        <w:t>1</w:t>
      </w:r>
    </w:p>
    <w:p w14:paraId="1E7FAE3A"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zgodnie ze Specyfikacją Warunków Zamówienia.</w:t>
      </w:r>
    </w:p>
    <w:p w14:paraId="234B9BE6"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26A87C35"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6</w:t>
      </w:r>
    </w:p>
    <w:p w14:paraId="28B1B2D4" w14:textId="77777777" w:rsidR="00281CF5" w:rsidRPr="002F3789" w:rsidRDefault="00281CF5" w:rsidP="00281CF5">
      <w:pPr>
        <w:tabs>
          <w:tab w:val="left" w:pos="0"/>
        </w:tabs>
        <w:spacing w:after="0" w:line="240" w:lineRule="auto"/>
        <w:jc w:val="both"/>
        <w:rPr>
          <w:rFonts w:ascii="Times New Roman" w:eastAsia="Calibri" w:hAnsi="Times New Roman" w:cs="Times New Roman"/>
          <w:sz w:val="24"/>
          <w:szCs w:val="24"/>
        </w:rPr>
      </w:pPr>
      <w:r w:rsidRPr="002F3789">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2F3789">
        <w:rPr>
          <w:rFonts w:ascii="Times New Roman" w:eastAsia="Calibri" w:hAnsi="Times New Roman" w:cs="Times New Roman"/>
          <w:b/>
          <w:sz w:val="24"/>
          <w:szCs w:val="24"/>
        </w:rPr>
        <w:t>kursu:</w:t>
      </w:r>
    </w:p>
    <w:p w14:paraId="442643FC" w14:textId="77777777" w:rsidR="00281CF5" w:rsidRPr="002F3789" w:rsidRDefault="00281CF5" w:rsidP="00281CF5">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F378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6501C">
        <w:rPr>
          <w:rFonts w:ascii="Times New Roman" w:eastAsia="Calibri" w:hAnsi="Times New Roman" w:cs="Times New Roman"/>
          <w:bCs/>
          <w:sz w:val="24"/>
          <w:szCs w:val="24"/>
        </w:rPr>
        <w:t xml:space="preserve">dla </w:t>
      </w:r>
      <w:r w:rsidRPr="00F6501C">
        <w:rPr>
          <w:rFonts w:ascii="Times New Roman" w:eastAsia="Calibri" w:hAnsi="Times New Roman" w:cs="Times New Roman"/>
          <w:b/>
          <w:bCs/>
          <w:sz w:val="24"/>
          <w:szCs w:val="24"/>
        </w:rPr>
        <w:t>…….</w:t>
      </w:r>
      <w:r w:rsidRPr="00F6501C">
        <w:rPr>
          <w:rFonts w:ascii="Times New Roman" w:eastAsia="Calibri" w:hAnsi="Times New Roman" w:cs="Times New Roman"/>
          <w:bCs/>
          <w:sz w:val="24"/>
          <w:szCs w:val="24"/>
        </w:rPr>
        <w:t xml:space="preserve"> uczniów / uczennic</w:t>
      </w:r>
      <w:r>
        <w:rPr>
          <w:rFonts w:ascii="Times New Roman" w:eastAsia="Calibri" w:hAnsi="Times New Roman" w:cs="Times New Roman"/>
          <w:b/>
          <w:bCs/>
          <w:sz w:val="24"/>
          <w:szCs w:val="24"/>
        </w:rPr>
        <w:t xml:space="preserve"> </w:t>
      </w:r>
      <w:r w:rsidRPr="002F3789">
        <w:rPr>
          <w:rFonts w:ascii="Times New Roman" w:eastAsia="TimesNewRomanPSMT" w:hAnsi="Times New Roman" w:cs="Times New Roman"/>
          <w:sz w:val="24"/>
          <w:szCs w:val="24"/>
          <w:lang w:bidi="hi-IN"/>
        </w:rPr>
        <w:t xml:space="preserve">– </w:t>
      </w:r>
      <w:r w:rsidRPr="002F3789">
        <w:rPr>
          <w:rFonts w:ascii="Times New Roman" w:eastAsia="TimesNewRomanPSMT" w:hAnsi="Times New Roman" w:cs="Times New Roman"/>
          <w:b/>
          <w:sz w:val="24"/>
          <w:szCs w:val="24"/>
          <w:lang w:bidi="hi-IN"/>
        </w:rPr>
        <w:t>.....................</w:t>
      </w:r>
      <w:r w:rsidRPr="002F3789">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2F3789">
        <w:rPr>
          <w:rFonts w:ascii="Times New Roman" w:eastAsia="TimesNewRomanPSMT" w:hAnsi="Times New Roman" w:cs="Times New Roman"/>
          <w:b/>
          <w:sz w:val="24"/>
          <w:szCs w:val="24"/>
          <w:lang w:bidi="hi-IN"/>
        </w:rPr>
        <w:t>.....................</w:t>
      </w:r>
      <w:r w:rsidRPr="002F3789">
        <w:rPr>
          <w:rFonts w:ascii="Times New Roman" w:eastAsia="TimesNewRomanPSMT" w:hAnsi="Times New Roman" w:cs="Times New Roman"/>
          <w:sz w:val="24"/>
          <w:szCs w:val="24"/>
          <w:lang w:bidi="hi-IN"/>
        </w:rPr>
        <w:t xml:space="preserve"> zł (słownie: .................................).</w:t>
      </w:r>
      <w:r w:rsidRPr="002F3789">
        <w:rPr>
          <w:rFonts w:ascii="Times New Roman" w:eastAsia="TimesNewRomanPSMT" w:hAnsi="Times New Roman" w:cs="Times New Roman"/>
          <w:sz w:val="24"/>
          <w:szCs w:val="24"/>
          <w:vertAlign w:val="superscript"/>
          <w:lang w:bidi="hi-IN"/>
        </w:rPr>
        <w:footnoteReference w:id="1"/>
      </w:r>
    </w:p>
    <w:p w14:paraId="0B0AF3A4" w14:textId="77777777" w:rsidR="00281CF5" w:rsidRPr="001625DD"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TimesNewRomanPSMT" w:hAnsi="Times New Roman" w:cs="Times New Roman"/>
          <w:sz w:val="24"/>
          <w:szCs w:val="24"/>
        </w:rPr>
        <w:t xml:space="preserve">2. </w:t>
      </w:r>
      <w:r w:rsidRPr="002F3789">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2F3789">
        <w:rPr>
          <w:rFonts w:ascii="Times New Roman" w:eastAsia="Calibri" w:hAnsi="Times New Roman" w:cs="Times New Roman"/>
          <w:b/>
          <w:sz w:val="24"/>
          <w:szCs w:val="24"/>
        </w:rPr>
        <w:t>Zamawiający zapłaci za faktyczną liczbę osób kończących kurs</w:t>
      </w:r>
      <w:r w:rsidRPr="002F3789">
        <w:rPr>
          <w:rFonts w:ascii="Times New Roman" w:eastAsia="Calibri" w:hAnsi="Times New Roman" w:cs="Times New Roman"/>
          <w:sz w:val="24"/>
          <w:szCs w:val="24"/>
        </w:rPr>
        <w:t xml:space="preserve"> za wyjątkiem nieprzewidzianych sytuacji losowych, np. wypadek, ciężka choroba (po zrealizowaniu przez ucznia min. 30 % kursu</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 xml:space="preserve">i poniesienie przez Zamawiającego kosztów m.in. materiałów </w:t>
      </w:r>
      <w:r w:rsidRPr="002F3789">
        <w:rPr>
          <w:rFonts w:ascii="Times New Roman" w:eastAsia="Calibri" w:hAnsi="Times New Roman" w:cs="Times New Roman"/>
          <w:sz w:val="24"/>
          <w:szCs w:val="24"/>
        </w:rPr>
        <w:lastRenderedPageBreak/>
        <w:t>dydaktycznych). Takie sytuacje będą rozpatrywane przez Zamawiającego indywidualnie, mając na względzie ilość zrealizowanych godzin/zajęć.</w:t>
      </w:r>
    </w:p>
    <w:p w14:paraId="3E318CEE" w14:textId="77777777" w:rsidR="00281CF5" w:rsidRPr="002F3789" w:rsidRDefault="00281CF5" w:rsidP="00281CF5">
      <w:pPr>
        <w:spacing w:after="0" w:line="240" w:lineRule="auto"/>
        <w:jc w:val="both"/>
        <w:rPr>
          <w:rFonts w:ascii="Times New Roman" w:eastAsia="Calibri" w:hAnsi="Times New Roman" w:cs="Times New Roman"/>
          <w:b/>
          <w:bCs/>
          <w:sz w:val="24"/>
          <w:szCs w:val="24"/>
        </w:rPr>
      </w:pPr>
      <w:r w:rsidRPr="002F3789">
        <w:rPr>
          <w:rFonts w:ascii="Times New Roman" w:eastAsia="Calibri" w:hAnsi="Times New Roman" w:cs="Times New Roman"/>
          <w:sz w:val="24"/>
          <w:szCs w:val="24"/>
        </w:rPr>
        <w:t>3. Wynagrodzenie wykonawcy jest współfinansowane ze środków Unii Europejskiej</w:t>
      </w:r>
      <w:r w:rsidRPr="002F3789">
        <w:rPr>
          <w:rFonts w:ascii="Times New Roman" w:eastAsia="Calibri" w:hAnsi="Times New Roman" w:cs="Times New Roman"/>
          <w:sz w:val="24"/>
          <w:szCs w:val="24"/>
        </w:rPr>
        <w:br/>
      </w:r>
      <w:r w:rsidRPr="00BB254A">
        <w:rPr>
          <w:rFonts w:ascii="Times New Roman" w:eastAsia="Calibri" w:hAnsi="Times New Roman" w:cs="Times New Roman"/>
          <w:bCs/>
          <w:sz w:val="24"/>
          <w:szCs w:val="24"/>
        </w:rPr>
        <w:t>w ramach Europejskiego Funduszu Społecznego.</w:t>
      </w:r>
    </w:p>
    <w:p w14:paraId="0DF862B3"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Faktura/rachunek winna być wystawiona wg poniższego wzoru:</w:t>
      </w:r>
    </w:p>
    <w:p w14:paraId="0CEF3782"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50313ED5"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0C444B99"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i/>
          <w:sz w:val="24"/>
          <w:szCs w:val="24"/>
        </w:rPr>
        <w:t xml:space="preserve">Nabywca: </w:t>
      </w:r>
      <w:r w:rsidRPr="002F3789">
        <w:rPr>
          <w:rFonts w:ascii="Times New Roman" w:eastAsia="Calibri" w:hAnsi="Times New Roman" w:cs="Times New Roman"/>
          <w:b/>
          <w:sz w:val="24"/>
          <w:szCs w:val="24"/>
        </w:rPr>
        <w:t>Powiat Wadowicki</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r>
      <w:r w:rsidRPr="002F3789">
        <w:rPr>
          <w:rFonts w:ascii="Times New Roman" w:eastAsia="Calibri" w:hAnsi="Times New Roman" w:cs="Times New Roman"/>
          <w:b/>
          <w:sz w:val="24"/>
          <w:szCs w:val="24"/>
        </w:rPr>
        <w:t xml:space="preserve">ul. Batorego 2  </w:t>
      </w:r>
      <w:r w:rsidRPr="002F3789">
        <w:rPr>
          <w:rFonts w:ascii="Times New Roman" w:eastAsia="Calibri" w:hAnsi="Times New Roman" w:cs="Times New Roman"/>
          <w:b/>
          <w:sz w:val="24"/>
          <w:szCs w:val="24"/>
        </w:rPr>
        <w:br/>
        <w:t>34-100 Wadowice</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r>
      <w:r w:rsidRPr="002F3789">
        <w:rPr>
          <w:rFonts w:ascii="Times New Roman" w:eastAsia="Calibri" w:hAnsi="Times New Roman" w:cs="Times New Roman"/>
          <w:b/>
          <w:sz w:val="24"/>
          <w:szCs w:val="24"/>
          <w:u w:val="single"/>
        </w:rPr>
        <w:t xml:space="preserve">NIP: 551-21-29-478 </w:t>
      </w:r>
      <w:r w:rsidRPr="002F3789">
        <w:rPr>
          <w:rFonts w:ascii="Times New Roman" w:eastAsia="Calibri" w:hAnsi="Times New Roman" w:cs="Times New Roman"/>
          <w:sz w:val="24"/>
          <w:szCs w:val="24"/>
        </w:rPr>
        <w:t xml:space="preserve"> </w:t>
      </w:r>
    </w:p>
    <w:p w14:paraId="3314D45F"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sz w:val="24"/>
          <w:szCs w:val="24"/>
        </w:rPr>
        <w:br/>
      </w:r>
      <w:r w:rsidRPr="002F3789">
        <w:rPr>
          <w:rFonts w:ascii="Times New Roman" w:eastAsia="Calibri" w:hAnsi="Times New Roman" w:cs="Times New Roman"/>
          <w:i/>
          <w:sz w:val="24"/>
          <w:szCs w:val="24"/>
        </w:rPr>
        <w:t>Odbiorca:</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b/>
          <w:sz w:val="24"/>
          <w:szCs w:val="24"/>
        </w:rPr>
        <w:t>Starostwo Powiatowe w Wadowicach</w:t>
      </w:r>
      <w:r w:rsidRPr="002F3789">
        <w:rPr>
          <w:rFonts w:ascii="Times New Roman" w:eastAsia="Calibri" w:hAnsi="Times New Roman" w:cs="Times New Roman"/>
          <w:sz w:val="24"/>
          <w:szCs w:val="24"/>
        </w:rPr>
        <w:t xml:space="preserve"> </w:t>
      </w:r>
    </w:p>
    <w:p w14:paraId="4124054C"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xml:space="preserve">ul. Batorego 2  </w:t>
      </w:r>
      <w:r w:rsidRPr="002F3789">
        <w:rPr>
          <w:rFonts w:ascii="Times New Roman" w:eastAsia="Calibri" w:hAnsi="Times New Roman" w:cs="Times New Roman"/>
          <w:b/>
          <w:sz w:val="24"/>
          <w:szCs w:val="24"/>
        </w:rPr>
        <w:br/>
        <w:t>34-100 Wadowice</w:t>
      </w:r>
      <w:r w:rsidRPr="002F3789">
        <w:rPr>
          <w:rFonts w:ascii="Times New Roman" w:eastAsia="Calibri" w:hAnsi="Times New Roman" w:cs="Times New Roman"/>
          <w:sz w:val="24"/>
          <w:szCs w:val="24"/>
        </w:rPr>
        <w:t xml:space="preserve">  </w:t>
      </w:r>
    </w:p>
    <w:p w14:paraId="1DEC04B6" w14:textId="77777777" w:rsidR="00281CF5" w:rsidRPr="002F3789" w:rsidRDefault="00281CF5" w:rsidP="00281CF5">
      <w:pPr>
        <w:spacing w:after="0" w:line="240" w:lineRule="auto"/>
        <w:jc w:val="center"/>
        <w:rPr>
          <w:rFonts w:ascii="Times New Roman" w:eastAsia="Calibri" w:hAnsi="Times New Roman" w:cs="Times New Roman"/>
          <w:sz w:val="24"/>
          <w:szCs w:val="24"/>
        </w:rPr>
      </w:pPr>
    </w:p>
    <w:p w14:paraId="027D744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5. Zapłata wynagrodzenia nastąpi po podpisaniu protokołu odbioru, stwierdzającego prawidłowość wykonania przedmiotu umowy, stanowiącego </w:t>
      </w:r>
      <w:r w:rsidRPr="002F3789">
        <w:rPr>
          <w:rFonts w:ascii="Times New Roman" w:eastAsia="Calibri" w:hAnsi="Times New Roman" w:cs="Times New Roman"/>
          <w:b/>
          <w:sz w:val="24"/>
          <w:szCs w:val="24"/>
        </w:rPr>
        <w:t>Załącznik nr 1</w:t>
      </w:r>
      <w:r w:rsidRPr="002F3789">
        <w:rPr>
          <w:rFonts w:ascii="Times New Roman" w:eastAsia="Calibri" w:hAnsi="Times New Roman" w:cs="Times New Roman"/>
          <w:sz w:val="24"/>
          <w:szCs w:val="24"/>
        </w:rPr>
        <w:t xml:space="preserve"> do niniejszej umowy, w formie przelewu na rachunek bankowy wskazany przez Wykonawcę na fakturze/rachunku.</w:t>
      </w:r>
    </w:p>
    <w:p w14:paraId="21E2066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6. Podpisany protokół odbioru jest podstawą do wystawienia faktury/rachunku.</w:t>
      </w:r>
    </w:p>
    <w:p w14:paraId="771BA17C"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Tahoma" w:hAnsi="Times New Roman" w:cs="Times New Roman"/>
          <w:bCs/>
          <w:sz w:val="24"/>
          <w:szCs w:val="24"/>
        </w:rPr>
        <w:t>7</w:t>
      </w:r>
      <w:r w:rsidRPr="002F3789">
        <w:rPr>
          <w:rFonts w:ascii="Times New Roman" w:eastAsia="Tahoma" w:hAnsi="Times New Roman" w:cs="Times New Roman"/>
          <w:b/>
          <w:sz w:val="24"/>
          <w:szCs w:val="24"/>
        </w:rPr>
        <w:t xml:space="preserve">. </w:t>
      </w:r>
      <w:r w:rsidRPr="002F3789">
        <w:rPr>
          <w:rFonts w:ascii="Times New Roman" w:eastAsia="Tahoma" w:hAnsi="Times New Roman" w:cs="Times New Roman"/>
          <w:sz w:val="24"/>
          <w:szCs w:val="24"/>
        </w:rPr>
        <w:t>Zapłata wynagrodzenia nastąpi w terminie do 30 dni</w:t>
      </w:r>
      <w:r w:rsidRPr="002F3789">
        <w:rPr>
          <w:rFonts w:ascii="Times New Roman" w:eastAsia="Tahoma" w:hAnsi="Times New Roman" w:cs="Times New Roman"/>
          <w:b/>
          <w:sz w:val="24"/>
          <w:szCs w:val="24"/>
        </w:rPr>
        <w:t xml:space="preserve"> </w:t>
      </w:r>
      <w:r w:rsidRPr="002F3789">
        <w:rPr>
          <w:rFonts w:ascii="Times New Roman" w:eastAsia="Tahoma" w:hAnsi="Times New Roman" w:cs="Times New Roman"/>
          <w:sz w:val="24"/>
          <w:szCs w:val="24"/>
        </w:rPr>
        <w:t>od dnia doręczenia Zamawiającemu prawidłowo wystawionej faktury/rachunku i dokumentów, o których mowa w § 7.</w:t>
      </w:r>
      <w:r w:rsidRPr="002F3789">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w:t>
      </w:r>
      <w:r>
        <w:rPr>
          <w:rFonts w:ascii="Times New Roman" w:eastAsia="Tahoma" w:hAnsi="Times New Roman" w:cs="Times New Roman"/>
          <w:sz w:val="24"/>
          <w:szCs w:val="24"/>
        </w:rPr>
        <w:t xml:space="preserve"> należności przez Wykonawcę </w:t>
      </w:r>
      <w:r w:rsidRPr="002F3789">
        <w:rPr>
          <w:rFonts w:ascii="Times New Roman" w:eastAsia="Tahoma" w:hAnsi="Times New Roman" w:cs="Times New Roman"/>
          <w:sz w:val="24"/>
          <w:szCs w:val="24"/>
        </w:rPr>
        <w:t>z tytułu wykonanej na jego rzecz usługi, ze wskazaniem miejsca</w:t>
      </w:r>
      <w:r>
        <w:rPr>
          <w:rFonts w:ascii="Times New Roman" w:eastAsia="Tahoma" w:hAnsi="Times New Roman" w:cs="Times New Roman"/>
          <w:sz w:val="24"/>
          <w:szCs w:val="24"/>
        </w:rPr>
        <w:t xml:space="preserve"> </w:t>
      </w:r>
      <w:r w:rsidRPr="002F3789">
        <w:rPr>
          <w:rFonts w:ascii="Times New Roman" w:eastAsia="Tahoma" w:hAnsi="Times New Roman" w:cs="Times New Roman"/>
          <w:sz w:val="24"/>
          <w:szCs w:val="24"/>
        </w:rPr>
        <w:t>i terminu jej wykonania.</w:t>
      </w:r>
    </w:p>
    <w:p w14:paraId="7A0F189D" w14:textId="77777777" w:rsidR="00281CF5" w:rsidRPr="002F3789" w:rsidRDefault="00281CF5" w:rsidP="00281CF5">
      <w:pPr>
        <w:tabs>
          <w:tab w:val="left" w:pos="284"/>
        </w:tabs>
        <w:spacing w:after="0" w:line="240" w:lineRule="auto"/>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 xml:space="preserve">8. Terminowa wypłata wynagrodzenia będzie uwarunkowana napływem transz dofinansowania                           z Małopolskiego Centrum Przedsiębiorczości z siedzibą w Krakowie. </w:t>
      </w:r>
    </w:p>
    <w:p w14:paraId="303047EE" w14:textId="77777777" w:rsidR="00281CF5" w:rsidRPr="002F3789" w:rsidRDefault="00281CF5" w:rsidP="00281CF5">
      <w:pPr>
        <w:tabs>
          <w:tab w:val="left" w:pos="284"/>
        </w:tabs>
        <w:spacing w:after="0" w:line="240" w:lineRule="auto"/>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9. Wykonawca oświadcza, że jest</w:t>
      </w:r>
      <w:r>
        <w:rPr>
          <w:rFonts w:ascii="Times New Roman" w:eastAsia="Tahoma" w:hAnsi="Times New Roman" w:cs="Times New Roman"/>
          <w:sz w:val="24"/>
          <w:szCs w:val="24"/>
        </w:rPr>
        <w:t>/nie jest</w:t>
      </w:r>
      <w:r w:rsidRPr="002F3789">
        <w:rPr>
          <w:rFonts w:ascii="Times New Roman" w:eastAsia="Tahoma" w:hAnsi="Times New Roman" w:cs="Times New Roman"/>
          <w:sz w:val="24"/>
          <w:szCs w:val="24"/>
        </w:rPr>
        <w:t xml:space="preserve"> na liście podatników VAT tzw. Biała Księga i posiada NIP……………………..</w:t>
      </w:r>
    </w:p>
    <w:p w14:paraId="474449E8" w14:textId="77777777" w:rsidR="00281CF5" w:rsidRPr="002F3789" w:rsidRDefault="00281CF5" w:rsidP="00281CF5">
      <w:pPr>
        <w:tabs>
          <w:tab w:val="left" w:pos="284"/>
        </w:tabs>
        <w:spacing w:after="0" w:line="240" w:lineRule="auto"/>
        <w:jc w:val="both"/>
        <w:rPr>
          <w:rFonts w:ascii="Times New Roman" w:eastAsia="Tahoma" w:hAnsi="Times New Roman" w:cs="Times New Roman"/>
          <w:sz w:val="24"/>
          <w:szCs w:val="24"/>
        </w:rPr>
      </w:pPr>
    </w:p>
    <w:p w14:paraId="21D417F5"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7</w:t>
      </w:r>
    </w:p>
    <w:p w14:paraId="60A7E13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1. Wykonawca w terminie do 14 dni </w:t>
      </w:r>
      <w:r>
        <w:rPr>
          <w:rFonts w:ascii="Times New Roman" w:eastAsia="Calibri" w:hAnsi="Times New Roman" w:cs="Times New Roman"/>
          <w:sz w:val="24"/>
          <w:szCs w:val="24"/>
        </w:rPr>
        <w:t>po zakończeniu realizacji</w:t>
      </w:r>
      <w:r w:rsidRPr="002F3789">
        <w:rPr>
          <w:rFonts w:ascii="Times New Roman" w:eastAsia="Calibri" w:hAnsi="Times New Roman" w:cs="Times New Roman"/>
          <w:sz w:val="24"/>
          <w:szCs w:val="24"/>
        </w:rPr>
        <w:t xml:space="preserve"> kursu przedłoży Zamawiającemu następujące dokumenty:</w:t>
      </w:r>
    </w:p>
    <w:p w14:paraId="23776182" w14:textId="77777777" w:rsidR="00281CF5" w:rsidRDefault="00281CF5" w:rsidP="00281CF5">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35E474FF" w14:textId="77777777" w:rsidR="00281CF5" w:rsidRPr="002F3789" w:rsidRDefault="00281CF5" w:rsidP="00281CF5">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18691A07" w14:textId="77777777" w:rsidR="00281CF5" w:rsidRPr="002F3789" w:rsidRDefault="00281CF5" w:rsidP="00281CF5">
      <w:pPr>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13184BA6"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261ACF43" w14:textId="77777777" w:rsidR="00281CF5" w:rsidRPr="002F3789" w:rsidRDefault="00281CF5" w:rsidP="00281CF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t xml:space="preserve">  </w:t>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6D8DFA67" w14:textId="77777777" w:rsidR="00281CF5" w:rsidRPr="002F3789" w:rsidRDefault="00281CF5" w:rsidP="00281CF5">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7ACC430A" w14:textId="77777777" w:rsidR="00281CF5" w:rsidRDefault="00281CF5" w:rsidP="00281CF5">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h/ protokoły z egzaminów wraz z wynikami egzaminu (kserokopie poświadczone za zgodność                             </w:t>
      </w:r>
      <w:r w:rsidRPr="002F3789">
        <w:rPr>
          <w:rFonts w:ascii="Times New Roman" w:eastAsia="Calibri" w:hAnsi="Times New Roman" w:cs="Times New Roman"/>
          <w:bCs/>
          <w:sz w:val="24"/>
          <w:szCs w:val="24"/>
        </w:rPr>
        <w:lastRenderedPageBreak/>
        <w:t>z oryginałem),</w:t>
      </w:r>
    </w:p>
    <w:p w14:paraId="0934E021" w14:textId="77777777" w:rsidR="00281CF5" w:rsidRPr="002F3789" w:rsidRDefault="00281CF5" w:rsidP="00281CF5">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 </w:t>
      </w:r>
    </w:p>
    <w:p w14:paraId="4C871174" w14:textId="77777777" w:rsidR="00281CF5" w:rsidRDefault="00281CF5" w:rsidP="00281CF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74B56335" w14:textId="77777777" w:rsidR="00281CF5" w:rsidRPr="002F3789" w:rsidRDefault="00281CF5" w:rsidP="00281CF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6DABE0D0" w14:textId="77777777" w:rsidR="00281CF5" w:rsidRPr="002F3789" w:rsidRDefault="00281CF5" w:rsidP="00281CF5">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dobrej jakości, 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75DC6F70" w14:textId="77777777" w:rsidR="00281CF5" w:rsidRPr="002F3789" w:rsidRDefault="00281CF5" w:rsidP="00281CF5">
      <w:pPr>
        <w:autoSpaceDE w:val="0"/>
        <w:spacing w:after="0" w:line="240"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24AC20D6" w14:textId="77777777" w:rsidR="00281CF5" w:rsidRDefault="00281CF5" w:rsidP="00281CF5">
      <w:pPr>
        <w:shd w:val="clear" w:color="auto" w:fill="FFFFFF"/>
        <w:spacing w:after="0" w:line="240"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7A748309" w14:textId="77777777" w:rsidR="00281CF5" w:rsidRPr="00FA24F7" w:rsidRDefault="00281CF5" w:rsidP="00281CF5">
      <w:pPr>
        <w:shd w:val="clear" w:color="auto" w:fill="FFFFFF"/>
        <w:spacing w:after="0" w:line="240"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62D3F38B"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Wykaz wyżej wymienionych dokumentów znajduje się </w:t>
      </w:r>
      <w:r>
        <w:rPr>
          <w:rFonts w:ascii="Times New Roman" w:eastAsia="Calibri" w:hAnsi="Times New Roman" w:cs="Times New Roman"/>
          <w:sz w:val="24"/>
          <w:szCs w:val="24"/>
        </w:rPr>
        <w:t xml:space="preserve">również </w:t>
      </w:r>
      <w:r w:rsidRPr="002F3789">
        <w:rPr>
          <w:rFonts w:ascii="Times New Roman" w:eastAsia="Calibri" w:hAnsi="Times New Roman" w:cs="Times New Roman"/>
          <w:sz w:val="24"/>
          <w:szCs w:val="24"/>
        </w:rPr>
        <w:t xml:space="preserve">w opisie Specyfikacji Warunków Zamówienia </w:t>
      </w:r>
      <w:r>
        <w:rPr>
          <w:rFonts w:ascii="Times New Roman" w:eastAsia="Calibri" w:hAnsi="Times New Roman" w:cs="Times New Roman"/>
          <w:sz w:val="24"/>
          <w:szCs w:val="24"/>
        </w:rPr>
        <w:t>oraz załączniku nr 1 do umowy.</w:t>
      </w:r>
    </w:p>
    <w:p w14:paraId="7832FE53"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zadania zostanie sporządzony protokół odbioru, o którym mowa w </w:t>
      </w:r>
      <w:r w:rsidRPr="002F3789">
        <w:rPr>
          <w:rFonts w:ascii="Times New Roman" w:eastAsia="Calibri" w:hAnsi="Times New Roman" w:cs="Times New Roman"/>
          <w:b/>
          <w:sz w:val="24"/>
          <w:szCs w:val="24"/>
        </w:rPr>
        <w:t>§ 6 ust. 5.</w:t>
      </w:r>
    </w:p>
    <w:p w14:paraId="5753A665" w14:textId="77777777" w:rsidR="00281CF5" w:rsidRPr="002F3789" w:rsidRDefault="00281CF5" w:rsidP="00281CF5">
      <w:pPr>
        <w:spacing w:after="0" w:line="240" w:lineRule="auto"/>
        <w:jc w:val="both"/>
        <w:rPr>
          <w:rFonts w:ascii="Times New Roman" w:eastAsia="Calibri" w:hAnsi="Times New Roman" w:cs="Times New Roman"/>
          <w:color w:val="FF0000"/>
          <w:sz w:val="24"/>
          <w:szCs w:val="24"/>
        </w:rPr>
      </w:pPr>
      <w:r w:rsidRPr="002F3789">
        <w:rPr>
          <w:rFonts w:ascii="Times New Roman" w:eastAsia="Calibri" w:hAnsi="Times New Roman" w:cs="Times New Roman"/>
          <w:sz w:val="24"/>
          <w:szCs w:val="24"/>
        </w:rPr>
        <w:t>5. Na podstawie protokołu odbioru przedmiotu umowy Wykonawca wystawia stosowną fakturę.</w:t>
      </w:r>
    </w:p>
    <w:p w14:paraId="3F234E6D" w14:textId="77777777" w:rsidR="00281CF5" w:rsidRPr="002F3789" w:rsidRDefault="00281CF5" w:rsidP="00281CF5">
      <w:pPr>
        <w:spacing w:after="0" w:line="240" w:lineRule="auto"/>
        <w:jc w:val="both"/>
        <w:rPr>
          <w:rFonts w:ascii="Times New Roman" w:eastAsia="Calibri" w:hAnsi="Times New Roman" w:cs="Times New Roman"/>
          <w:color w:val="FF0000"/>
          <w:sz w:val="24"/>
          <w:szCs w:val="24"/>
        </w:rPr>
      </w:pPr>
    </w:p>
    <w:p w14:paraId="48848E5A"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8</w:t>
      </w:r>
    </w:p>
    <w:p w14:paraId="2055FBF9" w14:textId="77777777" w:rsidR="00281CF5"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Ostateczna lista uczestników zostanie przekazana Wykonawcy w dniu podpisania umowy.</w:t>
      </w:r>
    </w:p>
    <w:p w14:paraId="1DB03ACD"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0CCC9EEC"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20F96C0C"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9</w:t>
      </w:r>
    </w:p>
    <w:p w14:paraId="1BB2D79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2F3789">
        <w:rPr>
          <w:rFonts w:ascii="Times New Roman" w:eastAsia="Calibri" w:hAnsi="Times New Roman" w:cs="Times New Roman"/>
          <w:sz w:val="24"/>
          <w:szCs w:val="24"/>
        </w:rPr>
        <w:br/>
        <w:t>w wysokości od 10% do 30% wynagrodzenia brutto należnego za wykonanie przedmiotu umowy.</w:t>
      </w:r>
    </w:p>
    <w:p w14:paraId="37046290"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3E461171"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10</w:t>
      </w:r>
    </w:p>
    <w:p w14:paraId="211801CE" w14:textId="77777777" w:rsidR="00281CF5" w:rsidRPr="002F3789" w:rsidRDefault="00281CF5" w:rsidP="00281CF5">
      <w:pPr>
        <w:spacing w:after="0" w:line="240" w:lineRule="auto"/>
        <w:rPr>
          <w:rFonts w:ascii="Times New Roman" w:eastAsia="Calibri" w:hAnsi="Times New Roman" w:cs="Times New Roman"/>
          <w:sz w:val="24"/>
          <w:szCs w:val="24"/>
        </w:rPr>
      </w:pPr>
      <w:r w:rsidRPr="002F3789">
        <w:rPr>
          <w:rFonts w:ascii="Times New Roman" w:eastAsia="Calibri" w:hAnsi="Times New Roman" w:cs="Times New Roman"/>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Wykonawca zapłaci Zamawiającemu karę umowną w przypadku:</w:t>
      </w:r>
    </w:p>
    <w:p w14:paraId="310A08F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a) odstąpienia od umowy wskutek okoliczności leżących po stronie Wykonawcy w wysokości 20% wartości brutto umowy,</w:t>
      </w:r>
    </w:p>
    <w:p w14:paraId="6905B581"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b) opóźnienia w wykonaniu przedmiotu umowy, w wysokości 0,2 % wartości brutto umowy za każdy dzień zwłoki.</w:t>
      </w:r>
    </w:p>
    <w:p w14:paraId="1B10F94C"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75388D81"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Łączna maksymalna wysokość kar umownych dochodzonych przez Zamawiającego</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z tytułów wymienionych w ust. 1 nie może przekroczyć 100 % wynagrodzenia brutto Wykonawcy określonego w </w:t>
      </w:r>
      <w:r w:rsidRPr="002F3789">
        <w:rPr>
          <w:rFonts w:ascii="Times New Roman" w:eastAsia="Calibri" w:hAnsi="Times New Roman" w:cs="Times New Roman"/>
          <w:bCs/>
          <w:sz w:val="24"/>
          <w:szCs w:val="24"/>
        </w:rPr>
        <w:t>§ 6 ust.1. Maksymalna wysokość kar umownych których może dochodzić Wykonawca wynika</w:t>
      </w:r>
      <w:r>
        <w:rPr>
          <w:rFonts w:ascii="Times New Roman" w:eastAsia="Calibri" w:hAnsi="Times New Roman" w:cs="Times New Roman"/>
          <w:bCs/>
          <w:sz w:val="24"/>
          <w:szCs w:val="24"/>
        </w:rPr>
        <w:t xml:space="preserve"> </w:t>
      </w:r>
      <w:r w:rsidRPr="002F3789">
        <w:rPr>
          <w:rFonts w:ascii="Times New Roman" w:eastAsia="Calibri" w:hAnsi="Times New Roman" w:cs="Times New Roman"/>
          <w:bCs/>
          <w:sz w:val="24"/>
          <w:szCs w:val="24"/>
        </w:rPr>
        <w:t>z brzmienia ust. 2.</w:t>
      </w:r>
    </w:p>
    <w:p w14:paraId="15999736"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404AA425" w14:textId="77777777" w:rsidR="00281CF5" w:rsidRPr="001625DD" w:rsidRDefault="00281CF5" w:rsidP="00281CF5">
      <w:pPr>
        <w:autoSpaceDE w:val="0"/>
        <w:spacing w:after="0" w:line="240" w:lineRule="auto"/>
        <w:jc w:val="both"/>
        <w:rPr>
          <w:rFonts w:ascii="Times New Roman" w:eastAsia="Tahoma" w:hAnsi="Times New Roman" w:cs="Times New Roman"/>
          <w:sz w:val="24"/>
          <w:szCs w:val="24"/>
        </w:rPr>
      </w:pPr>
      <w:r w:rsidRPr="002F3789">
        <w:rPr>
          <w:rFonts w:ascii="Times New Roman" w:eastAsia="Calibri" w:hAnsi="Times New Roman" w:cs="Times New Roman"/>
          <w:sz w:val="24"/>
          <w:szCs w:val="24"/>
        </w:rPr>
        <w:t xml:space="preserve">5.Wykonawcy przysługuje prawo naliczenia odsetek ustawowych za nieterminowe przekazanie należnej kwoty za dostarczony przedmiot umowy zgodnie z przepisami Kodeksu Cywilnego za </w:t>
      </w:r>
      <w:r w:rsidRPr="002F3789">
        <w:rPr>
          <w:rFonts w:ascii="Times New Roman" w:eastAsia="Calibri" w:hAnsi="Times New Roman" w:cs="Times New Roman"/>
          <w:sz w:val="24"/>
          <w:szCs w:val="24"/>
        </w:rPr>
        <w:lastRenderedPageBreak/>
        <w:t>wyjątkiem sytuacji spowodowanej brakiem wpływu transzy</w:t>
      </w:r>
      <w:r w:rsidRPr="002F3789">
        <w:rPr>
          <w:rFonts w:ascii="Times New Roman" w:eastAsia="Tahoma" w:hAnsi="Times New Roman" w:cs="Times New Roman"/>
          <w:sz w:val="24"/>
          <w:szCs w:val="24"/>
        </w:rPr>
        <w:t xml:space="preserve"> dofinansowania z Małopolskiego Centrum Przedsiębiorczości z siedzibą w Krakowie.</w:t>
      </w:r>
    </w:p>
    <w:p w14:paraId="0A87FBC2"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11</w:t>
      </w:r>
    </w:p>
    <w:p w14:paraId="1DD1EC9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196D14CD"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Jeżeli wskutek okoliczności siły wyższej Strona nie będzie mogła wykonywać swoich obowiązków umownych w całości lub w części, niezwłocznie powiadomi o tym drugą stronę.</w:t>
      </w:r>
      <w:r w:rsidRPr="002F3789">
        <w:rPr>
          <w:rFonts w:ascii="Times New Roman" w:eastAsia="Calibri" w:hAnsi="Times New Roman" w:cs="Times New Roman"/>
          <w:sz w:val="24"/>
          <w:szCs w:val="24"/>
        </w:rPr>
        <w:br/>
        <w:t>W takim przypadku Strony uzgodnią sposób i zasady dalszego wykonywania umowy lub umowa zostanie rozwiązana.</w:t>
      </w:r>
    </w:p>
    <w:p w14:paraId="08C3B0B4"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565E8DA8"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12</w:t>
      </w:r>
    </w:p>
    <w:p w14:paraId="046D3C94" w14:textId="77777777" w:rsidR="00281CF5" w:rsidRPr="002F3789" w:rsidRDefault="00281CF5" w:rsidP="00281CF5">
      <w:pPr>
        <w:tabs>
          <w:tab w:val="left" w:pos="340"/>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6DB9A55F" w14:textId="77777777" w:rsidR="00281CF5" w:rsidRPr="002F3789" w:rsidRDefault="00281CF5" w:rsidP="00281CF5">
      <w:pPr>
        <w:tabs>
          <w:tab w:val="left" w:pos="340"/>
        </w:tabs>
        <w:spacing w:after="0" w:line="240" w:lineRule="auto"/>
        <w:jc w:val="both"/>
        <w:rPr>
          <w:rFonts w:ascii="Times New Roman" w:eastAsia="Calibri" w:hAnsi="Times New Roman" w:cs="Times New Roman"/>
          <w:sz w:val="24"/>
          <w:szCs w:val="24"/>
        </w:rPr>
      </w:pPr>
    </w:p>
    <w:p w14:paraId="060A22C7" w14:textId="77777777" w:rsidR="00281CF5" w:rsidRPr="002F3789" w:rsidRDefault="00281CF5" w:rsidP="00281CF5">
      <w:pPr>
        <w:tabs>
          <w:tab w:val="left" w:pos="34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13</w:t>
      </w:r>
    </w:p>
    <w:p w14:paraId="4DE4EA1C"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Cs/>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61F6086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36ACC476"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1CF9BE6F"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14</w:t>
      </w:r>
    </w:p>
    <w:p w14:paraId="340B5A74" w14:textId="77777777" w:rsidR="00281CF5" w:rsidRPr="002F3789" w:rsidRDefault="00281CF5" w:rsidP="00281CF5">
      <w:pPr>
        <w:spacing w:after="0" w:line="240" w:lineRule="auto"/>
        <w:rPr>
          <w:rFonts w:ascii="Times New Roman" w:eastAsia="Calibri" w:hAnsi="Times New Roman" w:cs="Times New Roman"/>
          <w:sz w:val="24"/>
          <w:szCs w:val="24"/>
        </w:rPr>
      </w:pPr>
      <w:r w:rsidRPr="002F3789">
        <w:rPr>
          <w:rFonts w:ascii="Times New Roman" w:eastAsia="Calibri" w:hAnsi="Times New Roman" w:cs="Times New Roman"/>
          <w:sz w:val="24"/>
          <w:szCs w:val="24"/>
        </w:rPr>
        <w:t>Zamawiający zastrzega sobie prawo do:</w:t>
      </w:r>
    </w:p>
    <w:p w14:paraId="3299DB79"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Kontroli przebiegu i sposobu prowadzenia kursu oraz frekwencji uczniów bez uprzedniego powiadomienia Wykonawcy.</w:t>
      </w:r>
    </w:p>
    <w:p w14:paraId="538587CC"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44B78AF4" w14:textId="77777777" w:rsidR="00281CF5" w:rsidRPr="002F3789" w:rsidRDefault="00281CF5" w:rsidP="00281CF5">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2F3789">
        <w:rPr>
          <w:rFonts w:ascii="Times New Roman" w:eastAsia="Calibri" w:hAnsi="Times New Roman" w:cs="Times New Roman"/>
          <w:b/>
          <w:sz w:val="24"/>
          <w:szCs w:val="24"/>
        </w:rPr>
        <w:t xml:space="preserve"> </w:t>
      </w:r>
    </w:p>
    <w:p w14:paraId="505A976B" w14:textId="77777777" w:rsidR="00281CF5" w:rsidRPr="002F3789" w:rsidRDefault="00281CF5" w:rsidP="00281CF5">
      <w:pPr>
        <w:spacing w:after="0" w:line="240" w:lineRule="auto"/>
        <w:jc w:val="both"/>
        <w:rPr>
          <w:rFonts w:ascii="Times New Roman" w:eastAsia="Calibri" w:hAnsi="Times New Roman" w:cs="Times New Roman"/>
          <w:b/>
          <w:sz w:val="24"/>
          <w:szCs w:val="24"/>
        </w:rPr>
      </w:pPr>
    </w:p>
    <w:p w14:paraId="3E6FC979"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15</w:t>
      </w:r>
    </w:p>
    <w:p w14:paraId="61910C7C"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Wykonawca umożliwi przeprowadzenie kontroli w zakresie organizowanego kursu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Instytu</w:t>
      </w:r>
      <w:r>
        <w:rPr>
          <w:rFonts w:ascii="Times New Roman" w:eastAsia="Calibri" w:hAnsi="Times New Roman" w:cs="Times New Roman"/>
          <w:sz w:val="24"/>
          <w:szCs w:val="24"/>
        </w:rPr>
        <w:t xml:space="preserve">cjom </w:t>
      </w:r>
      <w:r w:rsidRPr="002F3789">
        <w:rPr>
          <w:rFonts w:ascii="Times New Roman" w:eastAsia="Calibri" w:hAnsi="Times New Roman" w:cs="Times New Roman"/>
          <w:sz w:val="24"/>
          <w:szCs w:val="24"/>
        </w:rPr>
        <w:t>i osobom do tego upoważnionym.</w:t>
      </w:r>
    </w:p>
    <w:p w14:paraId="1498CF9C" w14:textId="77777777" w:rsidR="00281CF5" w:rsidRDefault="00281CF5" w:rsidP="00281CF5">
      <w:pPr>
        <w:spacing w:after="0" w:line="240" w:lineRule="auto"/>
        <w:jc w:val="both"/>
        <w:rPr>
          <w:rFonts w:ascii="Times New Roman" w:eastAsia="Calibri" w:hAnsi="Times New Roman" w:cs="Times New Roman"/>
          <w:sz w:val="24"/>
          <w:szCs w:val="24"/>
        </w:rPr>
      </w:pPr>
    </w:p>
    <w:p w14:paraId="45614FFD"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41467F37"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16</w:t>
      </w:r>
    </w:p>
    <w:p w14:paraId="488B46CF"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Dane osobowe uczestników kursu mogą być przetwarzane przez Wykonawcę wyłącznie</w:t>
      </w:r>
      <w:r w:rsidRPr="002F3789">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22284745"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7E42F44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Imienne upoważnienia, o których mowa w ust. 2 są ważne do dnia odwołania lub do dnia przekazania przez Wy</w:t>
      </w:r>
      <w:r>
        <w:rPr>
          <w:rFonts w:ascii="Times New Roman" w:eastAsia="Calibri" w:hAnsi="Times New Roman" w:cs="Times New Roman"/>
          <w:sz w:val="24"/>
          <w:szCs w:val="24"/>
        </w:rPr>
        <w:t xml:space="preserve">konawcę kompletu dokumentacji  </w:t>
      </w:r>
      <w:r w:rsidRPr="002F3789">
        <w:rPr>
          <w:rFonts w:ascii="Times New Roman" w:eastAsia="Calibri" w:hAnsi="Times New Roman" w:cs="Times New Roman"/>
          <w:sz w:val="24"/>
          <w:szCs w:val="24"/>
        </w:rPr>
        <w:t>po zakończeniu ostatniego ze szkoleń.</w:t>
      </w:r>
    </w:p>
    <w:p w14:paraId="69A19224"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lastRenderedPageBreak/>
        <w:t>4. Upoważnienie wygasa z chwilą ustania zatrudnienia lub zakończenia realizacji szkoleń</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w ramach Projektu przez upoważnioną przez Wykonawcę osobę. </w:t>
      </w:r>
    </w:p>
    <w:p w14:paraId="76706D2E"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5. Przy przetwarzaniu danych osobowych Wykonawca przestrzega zasad wskazanych</w:t>
      </w:r>
      <w:r>
        <w:rPr>
          <w:rFonts w:ascii="Times New Roman" w:eastAsia="Calibri" w:hAnsi="Times New Roman" w:cs="Times New Roman"/>
          <w:sz w:val="24"/>
          <w:szCs w:val="24"/>
        </w:rPr>
        <w:br/>
        <w:t>w niniejszej umowie, ustawie</w:t>
      </w:r>
      <w:r w:rsidRPr="002F3789">
        <w:rPr>
          <w:rFonts w:ascii="Times New Roman" w:eastAsia="Calibri" w:hAnsi="Times New Roman" w:cs="Times New Roman"/>
          <w:sz w:val="24"/>
          <w:szCs w:val="24"/>
        </w:rPr>
        <w:t xml:space="preserve"> z dnia 10 maja 2018 r. o ochronie danych osobowych oraz Rozporządzenie Parlamentu Europejskiego i Rady [UE] 2016/679 z dnia 27 kwietnia 2016 r.      w sprawie ochrony osób fizycznych w związku z przetwarzaniem danych osobowych</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w sprawie swobodnego przepływu takich danych oraz uchylenia dyrektywy 95/46/WE (ogólne rozporządzenie o ochronie danych osobowych).</w:t>
      </w:r>
    </w:p>
    <w:p w14:paraId="52197273" w14:textId="77777777" w:rsidR="00281CF5" w:rsidRPr="002F3789" w:rsidRDefault="00281CF5" w:rsidP="00281CF5">
      <w:pPr>
        <w:spacing w:after="0" w:line="240" w:lineRule="auto"/>
        <w:jc w:val="both"/>
        <w:rPr>
          <w:rFonts w:ascii="Times New Roman" w:eastAsia="Calibri" w:hAnsi="Times New Roman" w:cs="Times New Roman"/>
          <w:sz w:val="24"/>
          <w:szCs w:val="24"/>
          <w:lang w:eastAsia="ar-SA"/>
        </w:rPr>
      </w:pPr>
      <w:r w:rsidRPr="002F3789">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35487F9E"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7. Wykonawca niezwłocznie informuje Zamawiającego o: </w:t>
      </w:r>
    </w:p>
    <w:p w14:paraId="3954A21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wszelkich przypadkach naruszenia tajemnicy danych osobowych lub o ich niewłaściwym użyciu,</w:t>
      </w:r>
    </w:p>
    <w:p w14:paraId="7EDA65ED"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1B8529B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w:t>
      </w:r>
      <w:r>
        <w:rPr>
          <w:rFonts w:ascii="Times New Roman" w:eastAsia="Calibri" w:hAnsi="Times New Roman" w:cs="Times New Roman"/>
          <w:sz w:val="24"/>
          <w:szCs w:val="24"/>
        </w:rPr>
        <w:t xml:space="preserve">cznego przekazywania informacji </w:t>
      </w:r>
      <w:r w:rsidRPr="002F3789">
        <w:rPr>
          <w:rFonts w:ascii="Times New Roman" w:eastAsia="Calibri" w:hAnsi="Times New Roman" w:cs="Times New Roman"/>
          <w:sz w:val="24"/>
          <w:szCs w:val="24"/>
        </w:rPr>
        <w:t xml:space="preserve">o każdym przypadku naruszenia przez niego i jego pracowników obowiązków dotyczących ochrony danych osobowych.                                                                                 </w:t>
      </w:r>
    </w:p>
    <w:p w14:paraId="5E9D10B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9. Wykonawca umożliwi Instytucjom lub podmiotom przez nie upoważnionym, w miejscach,</w:t>
      </w:r>
      <w:r w:rsidRPr="002F3789">
        <w:rPr>
          <w:rFonts w:ascii="Times New Roman" w:eastAsia="Calibri" w:hAnsi="Times New Roman" w:cs="Times New Roman"/>
          <w:sz w:val="24"/>
          <w:szCs w:val="24"/>
        </w:rPr>
        <w:br/>
        <w:t>w których są przetwarzane powierzone dane osobowe, dokonanie kontroli ich zgodności</w:t>
      </w:r>
      <w:r>
        <w:rPr>
          <w:rFonts w:ascii="Times New Roman" w:eastAsia="Calibri" w:hAnsi="Times New Roman" w:cs="Times New Roman"/>
          <w:sz w:val="24"/>
          <w:szCs w:val="24"/>
        </w:rPr>
        <w:br/>
        <w:t xml:space="preserve">z ustawą </w:t>
      </w:r>
      <w:r w:rsidRPr="002F3789">
        <w:rPr>
          <w:rFonts w:ascii="Times New Roman" w:eastAsia="Calibri" w:hAnsi="Times New Roman" w:cs="Times New Roman"/>
          <w:sz w:val="24"/>
          <w:szCs w:val="24"/>
        </w:rPr>
        <w:t>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o ochronie danych osobowych ).</w:t>
      </w:r>
      <w:r w:rsidRPr="002F3789">
        <w:rPr>
          <w:rFonts w:ascii="Times New Roman" w:eastAsia="Calibri" w:hAnsi="Times New Roman" w:cs="Times New Roman"/>
          <w:b/>
          <w:sz w:val="24"/>
          <w:szCs w:val="24"/>
        </w:rPr>
        <w:t xml:space="preserve">  </w:t>
      </w:r>
    </w:p>
    <w:p w14:paraId="4A962247" w14:textId="77777777" w:rsidR="00281CF5" w:rsidRPr="002F3789" w:rsidRDefault="00281CF5" w:rsidP="00281CF5">
      <w:pPr>
        <w:spacing w:after="0" w:line="240" w:lineRule="auto"/>
        <w:jc w:val="both"/>
        <w:rPr>
          <w:rFonts w:ascii="Times New Roman" w:eastAsia="Calibri" w:hAnsi="Times New Roman" w:cs="Times New Roman"/>
          <w:b/>
          <w:sz w:val="24"/>
          <w:szCs w:val="24"/>
        </w:rPr>
      </w:pPr>
    </w:p>
    <w:p w14:paraId="7CADDEAC"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17</w:t>
      </w:r>
    </w:p>
    <w:p w14:paraId="3544675E" w14:textId="77777777" w:rsidR="00281CF5" w:rsidRPr="002F3789" w:rsidRDefault="00281CF5" w:rsidP="00281CF5">
      <w:pPr>
        <w:spacing w:after="0" w:line="240" w:lineRule="auto"/>
        <w:jc w:val="both"/>
        <w:rPr>
          <w:rFonts w:ascii="Times New Roman" w:eastAsia="TimesNewRomanPSMT" w:hAnsi="Times New Roman" w:cs="Times New Roman"/>
          <w:sz w:val="24"/>
          <w:szCs w:val="24"/>
        </w:rPr>
      </w:pPr>
      <w:r w:rsidRPr="002F3789">
        <w:rPr>
          <w:rFonts w:ascii="Times New Roman" w:eastAsia="TimesNewRomanPSMT" w:hAnsi="Times New Roman" w:cs="Times New Roman"/>
          <w:sz w:val="24"/>
          <w:szCs w:val="24"/>
        </w:rPr>
        <w:t>W sprawach nieuregulowanych niniejszą umową mają zastosowanie przepisy ustawy z dnia</w:t>
      </w:r>
      <w:r w:rsidRPr="002F3789">
        <w:rPr>
          <w:rFonts w:ascii="Times New Roman" w:eastAsia="TimesNewRomanPSMT" w:hAnsi="Times New Roman" w:cs="Times New Roman"/>
          <w:sz w:val="24"/>
          <w:szCs w:val="24"/>
        </w:rPr>
        <w:br/>
        <w:t>23 kwietnia 1964 r. Kodeks cywilny (</w:t>
      </w:r>
      <w:r>
        <w:rPr>
          <w:rFonts w:ascii="Times New Roman" w:eastAsia="Calibri" w:hAnsi="Times New Roman" w:cs="Times New Roman"/>
          <w:sz w:val="24"/>
          <w:szCs w:val="24"/>
        </w:rPr>
        <w:t>t.j. Dz. U. z 2022 r. poz. 136</w:t>
      </w:r>
      <w:r w:rsidRPr="002F3789">
        <w:rPr>
          <w:rFonts w:ascii="Times New Roman" w:eastAsia="Calibri" w:hAnsi="Times New Roman" w:cs="Times New Roman"/>
          <w:sz w:val="24"/>
          <w:szCs w:val="24"/>
        </w:rPr>
        <w:t>0 z późn.zm.</w:t>
      </w:r>
      <w:r w:rsidRPr="002F378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u</w:t>
      </w:r>
      <w:r w:rsidRPr="002F3789">
        <w:rPr>
          <w:rFonts w:ascii="Times New Roman" w:eastAsia="TimesNewRomanPSMT" w:hAnsi="Times New Roman" w:cs="Times New Roman"/>
          <w:sz w:val="24"/>
          <w:szCs w:val="24"/>
        </w:rPr>
        <w:t>stawy z dnia</w:t>
      </w:r>
      <w:r w:rsidRPr="002F3789">
        <w:rPr>
          <w:rFonts w:ascii="Times New Roman" w:eastAsia="TimesNewRomanPSMT" w:hAnsi="Times New Roman" w:cs="Times New Roman"/>
          <w:sz w:val="24"/>
          <w:szCs w:val="24"/>
        </w:rPr>
        <w:br/>
        <w:t>11 września 2019 r. - Prawo zamówień publicznych (</w:t>
      </w:r>
      <w:r w:rsidRPr="002F3789">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sidRPr="002F3789">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w:t>
      </w:r>
      <w:r w:rsidRPr="002F3789">
        <w:rPr>
          <w:rFonts w:ascii="Times New Roman" w:eastAsia="Calibri" w:hAnsi="Times New Roman" w:cs="Times New Roman"/>
          <w:sz w:val="24"/>
          <w:szCs w:val="24"/>
        </w:rPr>
        <w:t xml:space="preserve"> z późn.zm.)</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i inne przepisy szczególne.</w:t>
      </w:r>
    </w:p>
    <w:p w14:paraId="1C3E56CB"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1E9474D4"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18</w:t>
      </w:r>
    </w:p>
    <w:p w14:paraId="40529CA4"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1.Wszelkie zmiany lub uzupełnienia niniejszej umowy mogą nastąpić za zgodą Stron</w:t>
      </w:r>
      <w:r w:rsidRPr="002F3789">
        <w:rPr>
          <w:rFonts w:ascii="Times New Roman" w:eastAsia="Calibri" w:hAnsi="Times New Roman" w:cs="Times New Roman"/>
          <w:sz w:val="24"/>
          <w:szCs w:val="24"/>
        </w:rPr>
        <w:br/>
        <w:t>w formie pisemnego aneksu pod rygorem nieważności.</w:t>
      </w:r>
    </w:p>
    <w:p w14:paraId="3C501F30"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68C94595"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Zmiana umowy może być dokonana: </w:t>
      </w:r>
    </w:p>
    <w:p w14:paraId="0C7F5A78"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0CBE724E"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 zakresie wartości umowy w przypadku zmiany obowiązującej stawki podatku VAT,</w:t>
      </w:r>
    </w:p>
    <w:p w14:paraId="0133E378"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na zasadach oraz po spełnieniu warunków określonych w art. 455 ustawy z dnia</w:t>
      </w:r>
      <w:r w:rsidRPr="002F3789">
        <w:rPr>
          <w:rFonts w:ascii="Times New Roman" w:eastAsia="Calibri" w:hAnsi="Times New Roman" w:cs="Times New Roman"/>
          <w:sz w:val="24"/>
          <w:szCs w:val="24"/>
        </w:rPr>
        <w:br/>
      </w:r>
      <w:r w:rsidRPr="002F3789">
        <w:rPr>
          <w:rFonts w:ascii="Times New Roman" w:eastAsia="Calibri" w:hAnsi="Times New Roman" w:cs="Times New Roman"/>
          <w:sz w:val="24"/>
          <w:szCs w:val="24"/>
        </w:rPr>
        <w:lastRenderedPageBreak/>
        <w:t xml:space="preserve">11 września 2019 r. Prawo zamówień publicznych. </w:t>
      </w:r>
    </w:p>
    <w:p w14:paraId="3EAA30DC" w14:textId="77777777" w:rsidR="00281CF5" w:rsidRPr="002F3789" w:rsidRDefault="00281CF5" w:rsidP="00281CF5">
      <w:pPr>
        <w:tabs>
          <w:tab w:val="left" w:pos="284"/>
        </w:tabs>
        <w:spacing w:after="0" w:line="240" w:lineRule="auto"/>
        <w:jc w:val="both"/>
        <w:rPr>
          <w:rFonts w:ascii="Times New Roman" w:eastAsia="Calibri" w:hAnsi="Times New Roman" w:cs="Times New Roman"/>
          <w:sz w:val="24"/>
          <w:szCs w:val="24"/>
        </w:rPr>
      </w:pPr>
    </w:p>
    <w:p w14:paraId="22213F97" w14:textId="77777777" w:rsidR="00281CF5" w:rsidRPr="002F3789" w:rsidRDefault="00281CF5" w:rsidP="00281CF5">
      <w:pPr>
        <w:tabs>
          <w:tab w:val="left" w:pos="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19</w:t>
      </w:r>
    </w:p>
    <w:p w14:paraId="709156B9" w14:textId="77777777" w:rsidR="00281CF5" w:rsidRPr="002F3789" w:rsidRDefault="00281CF5" w:rsidP="00281CF5">
      <w:pPr>
        <w:tabs>
          <w:tab w:val="left" w:pos="0"/>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12B8F35E" w14:textId="77777777" w:rsidR="00281CF5" w:rsidRPr="002F3789" w:rsidRDefault="00281CF5" w:rsidP="00281CF5">
      <w:pPr>
        <w:tabs>
          <w:tab w:val="left" w:pos="0"/>
        </w:tabs>
        <w:spacing w:after="0" w:line="240" w:lineRule="auto"/>
        <w:jc w:val="both"/>
        <w:rPr>
          <w:rFonts w:ascii="Times New Roman" w:eastAsia="Calibri" w:hAnsi="Times New Roman" w:cs="Times New Roman"/>
          <w:sz w:val="24"/>
          <w:szCs w:val="24"/>
        </w:rPr>
      </w:pPr>
    </w:p>
    <w:p w14:paraId="5C5D0FE0" w14:textId="77777777" w:rsidR="00281CF5" w:rsidRPr="002F3789" w:rsidRDefault="00281CF5" w:rsidP="00281CF5">
      <w:pPr>
        <w:tabs>
          <w:tab w:val="left" w:pos="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20</w:t>
      </w:r>
    </w:p>
    <w:p w14:paraId="7936DD16"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Integralną częścią umowy są:</w:t>
      </w:r>
    </w:p>
    <w:p w14:paraId="48CC9798" w14:textId="77777777" w:rsidR="00281CF5" w:rsidRPr="002F3789" w:rsidRDefault="00281CF5" w:rsidP="00281C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Z</w:t>
      </w:r>
      <w:r w:rsidRPr="002F3789">
        <w:rPr>
          <w:rFonts w:ascii="Times New Roman" w:eastAsia="Calibri" w:hAnsi="Times New Roman" w:cs="Times New Roman"/>
          <w:sz w:val="24"/>
          <w:szCs w:val="24"/>
        </w:rPr>
        <w:t>ałącznik nr 1 – pro</w:t>
      </w:r>
      <w:r>
        <w:rPr>
          <w:rFonts w:ascii="Times New Roman" w:eastAsia="Calibri" w:hAnsi="Times New Roman" w:cs="Times New Roman"/>
          <w:sz w:val="24"/>
          <w:szCs w:val="24"/>
        </w:rPr>
        <w:t>tokół odbioru przedmiotu umowy,</w:t>
      </w:r>
    </w:p>
    <w:p w14:paraId="6BE06CC5"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Załącznik nr 2 – anki</w:t>
      </w:r>
      <w:r>
        <w:rPr>
          <w:rFonts w:ascii="Times New Roman" w:eastAsia="Calibri" w:hAnsi="Times New Roman" w:cs="Times New Roman"/>
          <w:sz w:val="24"/>
          <w:szCs w:val="24"/>
        </w:rPr>
        <w:t>eta ewaluacyjna przebiegu kursu,</w:t>
      </w:r>
    </w:p>
    <w:p w14:paraId="1BB9B782"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Specyfikacja War</w:t>
      </w:r>
      <w:r>
        <w:rPr>
          <w:rFonts w:ascii="Times New Roman" w:eastAsia="Calibri" w:hAnsi="Times New Roman" w:cs="Times New Roman"/>
          <w:sz w:val="24"/>
          <w:szCs w:val="24"/>
        </w:rPr>
        <w:t>unków Zamówienia z załącznikami,</w:t>
      </w:r>
    </w:p>
    <w:p w14:paraId="3EC1A61B"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Oferta Wykonawcy.</w:t>
      </w:r>
    </w:p>
    <w:p w14:paraId="260E3646"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0A44D474" w14:textId="77777777" w:rsidR="00281CF5" w:rsidRPr="002F3789" w:rsidRDefault="00281CF5" w:rsidP="00281CF5">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21</w:t>
      </w:r>
    </w:p>
    <w:p w14:paraId="0D972263"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Niniejszą umowę sporządzono w czterech (4) jednobrzmiących egzemplarzach</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 jeden (1) egzemplarz dla Wykonawcy, trzy (3) dla Zamawiającego.</w:t>
      </w:r>
    </w:p>
    <w:p w14:paraId="7A0EE4F0"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w:t>
      </w:r>
    </w:p>
    <w:p w14:paraId="2871B523"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2D3ED390" w14:textId="77777777" w:rsidR="00281CF5" w:rsidRPr="002F3789" w:rsidRDefault="00281CF5" w:rsidP="00281CF5">
      <w:pPr>
        <w:spacing w:after="0" w:line="240" w:lineRule="auto"/>
        <w:jc w:val="both"/>
        <w:rPr>
          <w:rFonts w:ascii="Times New Roman" w:eastAsia="Calibri" w:hAnsi="Times New Roman" w:cs="Times New Roman"/>
          <w:sz w:val="24"/>
          <w:szCs w:val="24"/>
        </w:rPr>
      </w:pPr>
    </w:p>
    <w:p w14:paraId="5E46F89A" w14:textId="77777777" w:rsidR="00281CF5" w:rsidRPr="002F3789" w:rsidRDefault="00281CF5" w:rsidP="00281CF5">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w:t>
      </w:r>
    </w:p>
    <w:p w14:paraId="63BC1C1C" w14:textId="77777777" w:rsidR="00281CF5" w:rsidRPr="002F3789" w:rsidRDefault="00281CF5" w:rsidP="00281CF5">
      <w:pPr>
        <w:spacing w:after="0" w:line="240" w:lineRule="auto"/>
        <w:rPr>
          <w:rFonts w:ascii="Times New Roman" w:eastAsia="Calibri" w:hAnsi="Times New Roman" w:cs="Times New Roman"/>
          <w:b/>
          <w:bCs/>
          <w:sz w:val="24"/>
          <w:szCs w:val="24"/>
        </w:rPr>
      </w:pPr>
      <w:r w:rsidRPr="002F3789">
        <w:rPr>
          <w:rFonts w:ascii="Times New Roman" w:eastAsia="Calibri" w:hAnsi="Times New Roman" w:cs="Times New Roman"/>
          <w:b/>
          <w:bCs/>
          <w:sz w:val="24"/>
          <w:szCs w:val="24"/>
        </w:rPr>
        <w:t xml:space="preserve">                      Zamawiający                                                                       Wykonawca</w:t>
      </w:r>
    </w:p>
    <w:p w14:paraId="428F5B27" w14:textId="77777777" w:rsidR="00281CF5" w:rsidRPr="002F3789" w:rsidRDefault="00281CF5" w:rsidP="00281CF5">
      <w:pPr>
        <w:spacing w:after="0" w:line="240" w:lineRule="auto"/>
        <w:rPr>
          <w:rFonts w:ascii="Times New Roman" w:eastAsia="Calibri" w:hAnsi="Times New Roman" w:cs="Times New Roman"/>
          <w:b/>
          <w:bCs/>
          <w:sz w:val="24"/>
          <w:szCs w:val="24"/>
        </w:rPr>
      </w:pPr>
    </w:p>
    <w:p w14:paraId="10A8C01C" w14:textId="77777777" w:rsidR="00281CF5" w:rsidRPr="002F3789" w:rsidRDefault="00281CF5" w:rsidP="00281CF5">
      <w:pPr>
        <w:spacing w:after="0" w:line="240" w:lineRule="auto"/>
        <w:rPr>
          <w:rFonts w:ascii="Times New Roman" w:eastAsia="Calibri" w:hAnsi="Times New Roman" w:cs="Times New Roman"/>
          <w:b/>
          <w:bCs/>
          <w:sz w:val="24"/>
          <w:szCs w:val="24"/>
        </w:rPr>
      </w:pPr>
    </w:p>
    <w:p w14:paraId="34DEBCF4" w14:textId="77777777" w:rsidR="00281CF5" w:rsidRPr="002F3789" w:rsidRDefault="00281CF5" w:rsidP="00281CF5">
      <w:pPr>
        <w:spacing w:after="0" w:line="240" w:lineRule="auto"/>
        <w:rPr>
          <w:rFonts w:ascii="Times New Roman" w:eastAsia="Calibri" w:hAnsi="Times New Roman" w:cs="Times New Roman"/>
          <w:b/>
          <w:bCs/>
          <w:sz w:val="24"/>
          <w:szCs w:val="24"/>
        </w:rPr>
      </w:pPr>
    </w:p>
    <w:p w14:paraId="60039AC1" w14:textId="77777777" w:rsidR="00281CF5" w:rsidRPr="002F3789" w:rsidRDefault="00281CF5" w:rsidP="00281CF5">
      <w:pPr>
        <w:spacing w:after="0" w:line="240" w:lineRule="auto"/>
        <w:rPr>
          <w:rFonts w:ascii="Times New Roman" w:eastAsia="Calibri" w:hAnsi="Times New Roman" w:cs="Times New Roman"/>
          <w:b/>
          <w:bCs/>
          <w:sz w:val="24"/>
          <w:szCs w:val="24"/>
        </w:rPr>
      </w:pPr>
    </w:p>
    <w:p w14:paraId="0554CE36" w14:textId="77777777" w:rsidR="00281CF5" w:rsidRPr="002F3789" w:rsidRDefault="00281CF5" w:rsidP="00281CF5">
      <w:pPr>
        <w:suppressAutoHyphens w:val="0"/>
        <w:spacing w:after="0" w:line="240" w:lineRule="auto"/>
        <w:rPr>
          <w:rFonts w:ascii="Times New Roman" w:eastAsia="Calibri" w:hAnsi="Times New Roman" w:cs="Times New Roman"/>
          <w:b/>
          <w:sz w:val="24"/>
          <w:szCs w:val="24"/>
        </w:rPr>
      </w:pPr>
      <w:r w:rsidRPr="002F3789">
        <w:rPr>
          <w:rFonts w:ascii="Times New Roman" w:eastAsia="Times New Roman" w:hAnsi="Times New Roman" w:cs="Times New Roman"/>
          <w:kern w:val="1"/>
          <w:sz w:val="24"/>
          <w:szCs w:val="24"/>
          <w:lang w:eastAsia="ar-SA"/>
        </w:rPr>
        <w:t xml:space="preserve">        ……………………….…………                                      …………………………………</w:t>
      </w:r>
    </w:p>
    <w:p w14:paraId="217796E8"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3E4F8FC"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2307F97"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199B857F"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7E5D111B"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536643F3"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1549A6F5"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4596CB23"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44FBD827"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CA0333A"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78D9F07D"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5BEBE2FF"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3702695"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084E2B9"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4FA765A"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179B1571"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33925E9C"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114456FB"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05C98BBE"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2002A01D"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1FC532D5"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6B3BD4FE" w14:textId="77777777" w:rsidR="00281CF5" w:rsidRDefault="00281CF5" w:rsidP="00281CF5">
      <w:pPr>
        <w:spacing w:after="0" w:line="240" w:lineRule="auto"/>
        <w:rPr>
          <w:rFonts w:ascii="Times New Roman" w:eastAsia="Times New Roman" w:hAnsi="Times New Roman" w:cs="Times New Roman"/>
          <w:b/>
          <w:kern w:val="1"/>
          <w:sz w:val="24"/>
          <w:szCs w:val="24"/>
          <w:lang w:eastAsia="ar-SA"/>
        </w:rPr>
      </w:pPr>
    </w:p>
    <w:p w14:paraId="7166F647" w14:textId="77777777" w:rsidR="00281CF5" w:rsidRPr="002F3789" w:rsidRDefault="00281CF5" w:rsidP="00281CF5">
      <w:pPr>
        <w:spacing w:after="0" w:line="240" w:lineRule="auto"/>
        <w:rPr>
          <w:rFonts w:ascii="Times New Roman" w:eastAsia="Times New Roman" w:hAnsi="Times New Roman" w:cs="Times New Roman"/>
          <w:b/>
          <w:kern w:val="1"/>
          <w:sz w:val="24"/>
          <w:szCs w:val="24"/>
          <w:lang w:eastAsia="ar-SA"/>
        </w:rPr>
      </w:pPr>
    </w:p>
    <w:p w14:paraId="1602F21D" w14:textId="77777777" w:rsidR="00281CF5" w:rsidRPr="002F3789" w:rsidRDefault="00281CF5" w:rsidP="00281CF5">
      <w:pPr>
        <w:keepLines/>
        <w:widowControl/>
        <w:tabs>
          <w:tab w:val="left" w:pos="-2160"/>
          <w:tab w:val="center" w:pos="3240"/>
          <w:tab w:val="right" w:pos="8400"/>
          <w:tab w:val="right" w:pos="8640"/>
        </w:tabs>
        <w:ind w:left="-1080" w:right="-1080"/>
        <w:jc w:val="center"/>
        <w:rPr>
          <w:rFonts w:ascii="Times New Roman" w:hAnsi="Times New Roman"/>
          <w:i/>
          <w:sz w:val="24"/>
          <w:szCs w:val="24"/>
        </w:rPr>
      </w:pPr>
      <w:r w:rsidRPr="002F3789">
        <w:rPr>
          <w:rFonts w:ascii="Times New Roman" w:hAnsi="Times New Roman"/>
          <w:sz w:val="24"/>
          <w:szCs w:val="24"/>
        </w:rPr>
        <w:t xml:space="preserve">                                                                                                                    Załącznik nr 1 do umowy</w:t>
      </w:r>
    </w:p>
    <w:p w14:paraId="0A0F00CE" w14:textId="77777777" w:rsidR="00281CF5" w:rsidRPr="002F3789" w:rsidRDefault="00281CF5" w:rsidP="00281CF5">
      <w:pPr>
        <w:spacing w:after="0" w:line="360" w:lineRule="auto"/>
        <w:jc w:val="center"/>
        <w:rPr>
          <w:rFonts w:ascii="Times New Roman" w:hAnsi="Times New Roman"/>
          <w:b/>
          <w:sz w:val="24"/>
          <w:szCs w:val="24"/>
        </w:rPr>
      </w:pPr>
      <w:r w:rsidRPr="002F3789">
        <w:rPr>
          <w:rFonts w:ascii="Times New Roman" w:hAnsi="Times New Roman"/>
          <w:b/>
          <w:sz w:val="24"/>
          <w:szCs w:val="24"/>
        </w:rPr>
        <w:t>PROTOKÓŁ ODBIORU /wzór/</w:t>
      </w:r>
    </w:p>
    <w:p w14:paraId="7C9E9023" w14:textId="77777777" w:rsidR="00281CF5" w:rsidRPr="002F3789" w:rsidRDefault="00281CF5" w:rsidP="00281CF5">
      <w:pPr>
        <w:spacing w:after="0" w:line="360" w:lineRule="auto"/>
        <w:rPr>
          <w:rFonts w:ascii="Times New Roman" w:hAnsi="Times New Roman"/>
          <w:b/>
          <w:bCs/>
          <w:sz w:val="24"/>
          <w:szCs w:val="24"/>
          <w:highlight w:val="yellow"/>
          <w:u w:val="single"/>
        </w:rPr>
      </w:pPr>
    </w:p>
    <w:p w14:paraId="6A0C7C7C" w14:textId="77777777" w:rsidR="00281CF5" w:rsidRPr="002F3789" w:rsidRDefault="00281CF5" w:rsidP="00281CF5">
      <w:pPr>
        <w:widowControl/>
        <w:numPr>
          <w:ilvl w:val="0"/>
          <w:numId w:val="83"/>
        </w:numPr>
        <w:suppressAutoHyphens w:val="0"/>
        <w:autoSpaceDN/>
        <w:spacing w:after="200" w:line="360" w:lineRule="auto"/>
        <w:contextualSpacing/>
        <w:textAlignment w:val="auto"/>
        <w:rPr>
          <w:rFonts w:ascii="Times New Roman" w:hAnsi="Times New Roman"/>
          <w:sz w:val="24"/>
          <w:szCs w:val="24"/>
        </w:rPr>
      </w:pPr>
      <w:r w:rsidRPr="002F3789">
        <w:rPr>
          <w:rFonts w:ascii="Times New Roman" w:hAnsi="Times New Roman"/>
          <w:b/>
          <w:bCs/>
          <w:sz w:val="24"/>
          <w:szCs w:val="24"/>
        </w:rPr>
        <w:t>Data i miejsce od</w:t>
      </w:r>
      <w:r>
        <w:rPr>
          <w:rFonts w:ascii="Times New Roman" w:hAnsi="Times New Roman"/>
          <w:b/>
          <w:bCs/>
          <w:sz w:val="24"/>
          <w:szCs w:val="24"/>
        </w:rPr>
        <w:t>bioru zamówienia: ………………………………</w:t>
      </w:r>
      <w:r w:rsidRPr="002F3789">
        <w:rPr>
          <w:rFonts w:ascii="Times New Roman" w:hAnsi="Times New Roman"/>
          <w:b/>
          <w:bCs/>
          <w:sz w:val="24"/>
          <w:szCs w:val="24"/>
        </w:rPr>
        <w:t xml:space="preserve">  </w:t>
      </w:r>
      <w:r w:rsidRPr="002F3789">
        <w:rPr>
          <w:rFonts w:ascii="Times New Roman" w:hAnsi="Times New Roman"/>
          <w:sz w:val="24"/>
          <w:szCs w:val="24"/>
        </w:rPr>
        <w:t>Starostwo Powiatowe w Wadowicach, ul. Mickiewicza 24B.</w:t>
      </w:r>
    </w:p>
    <w:p w14:paraId="7C107EEE" w14:textId="77777777" w:rsidR="00281CF5" w:rsidRPr="002F3789" w:rsidRDefault="00281CF5" w:rsidP="00281CF5">
      <w:pPr>
        <w:widowControl/>
        <w:suppressAutoHyphens w:val="0"/>
        <w:autoSpaceDN/>
        <w:spacing w:after="200" w:line="360" w:lineRule="auto"/>
        <w:contextualSpacing/>
        <w:jc w:val="both"/>
        <w:textAlignment w:val="auto"/>
        <w:rPr>
          <w:rFonts w:ascii="Times New Roman" w:hAnsi="Times New Roman"/>
          <w:i/>
          <w:iCs/>
          <w:sz w:val="24"/>
          <w:szCs w:val="24"/>
        </w:rPr>
      </w:pPr>
      <w:r>
        <w:rPr>
          <w:rFonts w:ascii="Times New Roman" w:hAnsi="Times New Roman"/>
          <w:b/>
          <w:bCs/>
          <w:sz w:val="24"/>
          <w:szCs w:val="24"/>
        </w:rPr>
        <w:t xml:space="preserve">2. </w:t>
      </w:r>
      <w:r w:rsidRPr="002F3789">
        <w:rPr>
          <w:rFonts w:ascii="Times New Roman" w:hAnsi="Times New Roman"/>
          <w:b/>
          <w:bCs/>
          <w:sz w:val="24"/>
          <w:szCs w:val="24"/>
        </w:rPr>
        <w:t xml:space="preserve">Przedmiot odbioru: </w:t>
      </w:r>
      <w:r w:rsidRPr="002F3789">
        <w:rPr>
          <w:rFonts w:ascii="Times New Roman" w:hAnsi="Times New Roman"/>
          <w:sz w:val="24"/>
          <w:szCs w:val="24"/>
        </w:rPr>
        <w:t>Umowa Nr SON………………………… z dnia</w:t>
      </w:r>
      <w:r>
        <w:rPr>
          <w:rFonts w:ascii="Times New Roman" w:hAnsi="Times New Roman"/>
          <w:sz w:val="24"/>
          <w:szCs w:val="24"/>
        </w:rPr>
        <w:t xml:space="preserve">………….. </w:t>
      </w:r>
      <w:r w:rsidRPr="002F3789">
        <w:rPr>
          <w:rFonts w:ascii="Times New Roman" w:hAnsi="Times New Roman"/>
          <w:sz w:val="24"/>
          <w:szCs w:val="24"/>
        </w:rPr>
        <w:t>,,</w:t>
      </w:r>
      <w:r>
        <w:rPr>
          <w:rFonts w:ascii="Times New Roman" w:hAnsi="Times New Roman"/>
          <w:i/>
          <w:iCs/>
          <w:sz w:val="24"/>
          <w:szCs w:val="24"/>
        </w:rPr>
        <w:t xml:space="preserve">Przeprowadzenie </w:t>
      </w:r>
      <w:r w:rsidRPr="002F3789">
        <w:rPr>
          <w:rFonts w:ascii="Times New Roman" w:hAnsi="Times New Roman"/>
          <w:i/>
          <w:iCs/>
          <w:sz w:val="24"/>
          <w:szCs w:val="24"/>
        </w:rPr>
        <w:t>Kursu</w:t>
      </w:r>
      <w:r>
        <w:rPr>
          <w:rFonts w:ascii="Times New Roman" w:hAnsi="Times New Roman"/>
          <w:i/>
          <w:iCs/>
          <w:sz w:val="24"/>
          <w:szCs w:val="24"/>
        </w:rPr>
        <w:t xml:space="preserve"> ………………………………………………………………….</w:t>
      </w:r>
      <w:r w:rsidRPr="002F3789">
        <w:rPr>
          <w:rFonts w:ascii="Times New Roman" w:hAnsi="Times New Roman"/>
          <w:i/>
          <w:iCs/>
          <w:sz w:val="24"/>
          <w:szCs w:val="24"/>
        </w:rPr>
        <w:t xml:space="preserve"> w ramach proje</w:t>
      </w:r>
      <w:r>
        <w:rPr>
          <w:rFonts w:ascii="Times New Roman" w:hAnsi="Times New Roman"/>
          <w:i/>
          <w:iCs/>
          <w:sz w:val="24"/>
          <w:szCs w:val="24"/>
        </w:rPr>
        <w:t xml:space="preserve">ktu pn. ……………………………………………………………………………………………. </w:t>
      </w:r>
      <w:r w:rsidRPr="002F3789">
        <w:rPr>
          <w:rFonts w:ascii="Times New Roman" w:hAnsi="Times New Roman"/>
          <w:bCs/>
          <w:i/>
          <w:iCs/>
          <w:sz w:val="24"/>
          <w:szCs w:val="24"/>
        </w:rPr>
        <w:t>realizowanego</w:t>
      </w:r>
      <w:r>
        <w:rPr>
          <w:rFonts w:ascii="Times New Roman" w:hAnsi="Times New Roman"/>
          <w:bCs/>
          <w:i/>
          <w:iCs/>
          <w:sz w:val="24"/>
          <w:szCs w:val="24"/>
        </w:rPr>
        <w:t xml:space="preserve"> </w:t>
      </w:r>
      <w:r w:rsidRPr="002F3789">
        <w:rPr>
          <w:rFonts w:ascii="Times New Roman" w:eastAsia="Times New Roman" w:hAnsi="Times New Roman"/>
          <w:bCs/>
          <w:i/>
          <w:iCs/>
          <w:color w:val="000000"/>
          <w:sz w:val="24"/>
          <w:szCs w:val="24"/>
        </w:rPr>
        <w:t>w ramach Regionalnego Programu Operacyjnego Województwa Małopolskiego na lata 2014-2</w:t>
      </w:r>
      <w:r>
        <w:rPr>
          <w:rFonts w:ascii="Times New Roman" w:eastAsia="Times New Roman" w:hAnsi="Times New Roman"/>
          <w:bCs/>
          <w:i/>
          <w:iCs/>
          <w:color w:val="000000"/>
          <w:sz w:val="24"/>
          <w:szCs w:val="24"/>
        </w:rPr>
        <w:t xml:space="preserve">020 10 Osi Priorytetowej Wiedza </w:t>
      </w:r>
      <w:r w:rsidRPr="002F3789">
        <w:rPr>
          <w:rFonts w:ascii="Times New Roman" w:eastAsia="Times New Roman" w:hAnsi="Times New Roman"/>
          <w:bCs/>
          <w:i/>
          <w:iCs/>
          <w:color w:val="000000"/>
          <w:sz w:val="24"/>
          <w:szCs w:val="24"/>
        </w:rPr>
        <w:t>i kompetencje, Działanie 10.2</w:t>
      </w:r>
      <w:r>
        <w:rPr>
          <w:rFonts w:ascii="Times New Roman" w:eastAsia="Times New Roman" w:hAnsi="Times New Roman"/>
          <w:bCs/>
          <w:i/>
          <w:iCs/>
          <w:color w:val="000000"/>
          <w:sz w:val="24"/>
          <w:szCs w:val="24"/>
        </w:rPr>
        <w:t xml:space="preserve"> </w:t>
      </w:r>
      <w:r>
        <w:rPr>
          <w:rFonts w:ascii="Times New Roman" w:eastAsia="Calibri" w:hAnsi="Times New Roman" w:cs="Times New Roman"/>
          <w:i/>
          <w:sz w:val="24"/>
          <w:szCs w:val="24"/>
        </w:rPr>
        <w:t>Rozwój</w:t>
      </w:r>
      <w:r>
        <w:rPr>
          <w:rFonts w:ascii="Times New Roman" w:eastAsia="Calibri" w:hAnsi="Times New Roman" w:cs="Times New Roman"/>
          <w:i/>
          <w:sz w:val="24"/>
          <w:szCs w:val="24"/>
        </w:rPr>
        <w:br/>
      </w:r>
      <w:r w:rsidRPr="00B62EA3">
        <w:rPr>
          <w:rFonts w:ascii="Times New Roman" w:eastAsia="Calibri" w:hAnsi="Times New Roman" w:cs="Times New Roman"/>
          <w:i/>
          <w:sz w:val="24"/>
          <w:szCs w:val="24"/>
        </w:rPr>
        <w:t>Kształcenia Zawodowego</w:t>
      </w:r>
      <w:r w:rsidRPr="002F3789">
        <w:rPr>
          <w:rFonts w:ascii="Times New Roman" w:eastAsia="Times New Roman" w:hAnsi="Times New Roman"/>
          <w:bCs/>
          <w:i/>
          <w:iCs/>
          <w:color w:val="000000"/>
          <w:sz w:val="24"/>
          <w:szCs w:val="24"/>
        </w:rPr>
        <w:t xml:space="preserve"> Poddziałanie 10.2.2 Kształcenie Zawodowe Uczniów – SPR</w:t>
      </w:r>
      <w:r>
        <w:rPr>
          <w:rFonts w:ascii="Times New Roman" w:eastAsia="Times New Roman" w:hAnsi="Times New Roman"/>
          <w:bCs/>
          <w:i/>
          <w:iCs/>
          <w:color w:val="000000"/>
          <w:sz w:val="24"/>
          <w:szCs w:val="24"/>
        </w:rPr>
        <w:br/>
      </w:r>
      <w:r w:rsidRPr="002F3789">
        <w:rPr>
          <w:rFonts w:ascii="Times New Roman" w:eastAsia="Times New Roman" w:hAnsi="Times New Roman"/>
          <w:bCs/>
          <w:i/>
          <w:iCs/>
          <w:color w:val="000000"/>
          <w:sz w:val="24"/>
          <w:szCs w:val="24"/>
        </w:rPr>
        <w:t>współfinansowanym przez Unię Europejską z Europejskiego Funduszu Społecznego</w:t>
      </w:r>
      <w:r>
        <w:rPr>
          <w:rFonts w:ascii="Times New Roman" w:eastAsia="Times New Roman" w:hAnsi="Times New Roman"/>
          <w:bCs/>
          <w:i/>
          <w:iCs/>
          <w:color w:val="000000"/>
          <w:sz w:val="24"/>
          <w:szCs w:val="24"/>
        </w:rPr>
        <w:t>.</w:t>
      </w:r>
      <w:r w:rsidRPr="002F3789">
        <w:rPr>
          <w:rFonts w:ascii="Times New Roman" w:eastAsia="Times New Roman" w:hAnsi="Times New Roman"/>
          <w:bCs/>
          <w:i/>
          <w:iCs/>
          <w:color w:val="000000"/>
          <w:sz w:val="24"/>
          <w:szCs w:val="24"/>
        </w:rPr>
        <w:t>”</w:t>
      </w:r>
    </w:p>
    <w:p w14:paraId="1FE26128" w14:textId="77777777" w:rsidR="00281CF5" w:rsidRPr="002F3789" w:rsidRDefault="00281CF5" w:rsidP="00281CF5">
      <w:pPr>
        <w:widowControl/>
        <w:suppressAutoHyphens w:val="0"/>
        <w:autoSpaceDN/>
        <w:spacing w:after="200" w:line="360" w:lineRule="auto"/>
        <w:contextualSpacing/>
        <w:textAlignment w:val="auto"/>
        <w:rPr>
          <w:rFonts w:ascii="Times New Roman" w:hAnsi="Times New Roman"/>
          <w:b/>
          <w:bCs/>
          <w:sz w:val="24"/>
          <w:szCs w:val="24"/>
        </w:rPr>
      </w:pPr>
      <w:r>
        <w:rPr>
          <w:rFonts w:ascii="Times New Roman" w:hAnsi="Times New Roman"/>
          <w:b/>
          <w:bCs/>
          <w:sz w:val="24"/>
          <w:szCs w:val="24"/>
        </w:rPr>
        <w:t xml:space="preserve">3.   </w:t>
      </w:r>
      <w:r w:rsidRPr="002F3789">
        <w:rPr>
          <w:rFonts w:ascii="Times New Roman" w:hAnsi="Times New Roman"/>
          <w:b/>
          <w:bCs/>
          <w:sz w:val="24"/>
          <w:szCs w:val="24"/>
        </w:rPr>
        <w:t xml:space="preserve">Okres realizacji: </w:t>
      </w:r>
      <w:r w:rsidRPr="002F3789">
        <w:rPr>
          <w:rFonts w:ascii="Times New Roman" w:hAnsi="Times New Roman"/>
          <w:sz w:val="24"/>
          <w:szCs w:val="24"/>
        </w:rPr>
        <w:t>od………………………………..…do…………………………</w:t>
      </w:r>
    </w:p>
    <w:p w14:paraId="4AB5F633" w14:textId="77777777" w:rsidR="00281CF5" w:rsidRPr="002F3789" w:rsidRDefault="00281CF5" w:rsidP="00281CF5">
      <w:pPr>
        <w:widowControl/>
        <w:suppressAutoHyphens w:val="0"/>
        <w:autoSpaceDN/>
        <w:spacing w:after="200" w:line="360" w:lineRule="auto"/>
        <w:contextualSpacing/>
        <w:textAlignment w:val="auto"/>
        <w:rPr>
          <w:rFonts w:ascii="Times New Roman" w:hAnsi="Times New Roman"/>
          <w:sz w:val="24"/>
          <w:szCs w:val="24"/>
        </w:rPr>
      </w:pPr>
      <w:r>
        <w:rPr>
          <w:rFonts w:ascii="Times New Roman" w:hAnsi="Times New Roman"/>
          <w:b/>
          <w:bCs/>
          <w:sz w:val="24"/>
          <w:szCs w:val="24"/>
        </w:rPr>
        <w:t xml:space="preserve">4.   </w:t>
      </w:r>
      <w:r w:rsidRPr="002F3789">
        <w:rPr>
          <w:rFonts w:ascii="Times New Roman" w:hAnsi="Times New Roman"/>
          <w:b/>
          <w:bCs/>
          <w:sz w:val="24"/>
          <w:szCs w:val="24"/>
        </w:rPr>
        <w:t xml:space="preserve">Ilość uczestników kursu </w:t>
      </w:r>
      <w:r w:rsidRPr="002F3789">
        <w:rPr>
          <w:rFonts w:ascii="Times New Roman" w:hAnsi="Times New Roman"/>
          <w:sz w:val="24"/>
          <w:szCs w:val="24"/>
        </w:rPr>
        <w:t>……………………………………………….………..</w:t>
      </w:r>
    </w:p>
    <w:p w14:paraId="41B2E4FC" w14:textId="77777777" w:rsidR="00281CF5" w:rsidRDefault="00281CF5" w:rsidP="00281CF5">
      <w:pPr>
        <w:widowControl/>
        <w:suppressAutoHyphens w:val="0"/>
        <w:autoSpaceDN/>
        <w:spacing w:after="200" w:line="360" w:lineRule="auto"/>
        <w:contextualSpacing/>
        <w:jc w:val="both"/>
        <w:textAlignment w:val="auto"/>
        <w:rPr>
          <w:rFonts w:ascii="Times New Roman" w:eastAsia="Times New Roman" w:hAnsi="Times New Roman"/>
          <w:b/>
          <w:sz w:val="24"/>
          <w:szCs w:val="24"/>
        </w:rPr>
      </w:pPr>
      <w:r>
        <w:rPr>
          <w:rFonts w:ascii="Times New Roman" w:eastAsia="Times New Roman" w:hAnsi="Times New Roman"/>
          <w:b/>
          <w:sz w:val="24"/>
          <w:szCs w:val="24"/>
        </w:rPr>
        <w:t xml:space="preserve">5. </w:t>
      </w:r>
      <w:r w:rsidRPr="002F3789">
        <w:rPr>
          <w:rFonts w:ascii="Times New Roman" w:eastAsia="Times New Roman" w:hAnsi="Times New Roman"/>
          <w:b/>
          <w:sz w:val="24"/>
          <w:szCs w:val="24"/>
        </w:rPr>
        <w:t>Wykonawca po zakończeniu kursu dostarczył następujące dokume</w:t>
      </w:r>
      <w:r>
        <w:rPr>
          <w:rFonts w:ascii="Times New Roman" w:eastAsia="Times New Roman" w:hAnsi="Times New Roman"/>
          <w:b/>
          <w:sz w:val="24"/>
          <w:szCs w:val="24"/>
        </w:rPr>
        <w:t>nty wynikające</w:t>
      </w:r>
      <w:r>
        <w:rPr>
          <w:rFonts w:ascii="Times New Roman" w:eastAsia="Times New Roman" w:hAnsi="Times New Roman"/>
          <w:b/>
          <w:sz w:val="24"/>
          <w:szCs w:val="24"/>
        </w:rPr>
        <w:br/>
        <w:t>z zawartej umowy</w:t>
      </w:r>
      <w:r w:rsidRPr="002F3789">
        <w:rPr>
          <w:rFonts w:ascii="Times New Roman" w:eastAsia="Times New Roman" w:hAnsi="Times New Roman"/>
          <w:b/>
          <w:sz w:val="24"/>
          <w:szCs w:val="24"/>
        </w:rPr>
        <w:t>:</w:t>
      </w:r>
    </w:p>
    <w:p w14:paraId="070764F4" w14:textId="77777777" w:rsidR="00281CF5" w:rsidRDefault="00281CF5" w:rsidP="00281CF5">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41B88A1B" w14:textId="77777777" w:rsidR="00281CF5" w:rsidRPr="002F3789" w:rsidRDefault="00281CF5" w:rsidP="00281CF5">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5F9700C1" w14:textId="77777777" w:rsidR="00281CF5" w:rsidRPr="002F3789" w:rsidRDefault="00281CF5" w:rsidP="00281CF5">
      <w:pPr>
        <w:autoSpaceDE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3F04C8E0" w14:textId="77777777" w:rsidR="00281CF5" w:rsidRPr="002F3789" w:rsidRDefault="00281CF5" w:rsidP="00281CF5">
      <w:pPr>
        <w:spacing w:after="0" w:line="276"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359B0E45"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t xml:space="preserve">  </w:t>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187F3F31"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64A7F146"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h/ protokoły z egzaminów wraz z wynikami egzaminu (kserokopie poświadczone za zgodność                             z oryginałem), </w:t>
      </w:r>
    </w:p>
    <w:p w14:paraId="19DFE64B" w14:textId="77777777" w:rsidR="00281CF5"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3D92993F"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3C0DE319"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dobrej jakości, 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7BCE0E6B" w14:textId="77777777" w:rsidR="00281CF5" w:rsidRPr="002F3789" w:rsidRDefault="00281CF5" w:rsidP="00281CF5">
      <w:pPr>
        <w:autoSpaceDE w:val="0"/>
        <w:spacing w:after="0" w:line="276"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lastRenderedPageBreak/>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2B0C24FF" w14:textId="77777777" w:rsidR="00281CF5" w:rsidRDefault="00281CF5" w:rsidP="00281CF5">
      <w:pPr>
        <w:shd w:val="clear" w:color="auto" w:fill="FFFFFF"/>
        <w:spacing w:after="0" w:line="276"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0BF40383" w14:textId="77777777" w:rsidR="00281CF5" w:rsidRDefault="00281CF5" w:rsidP="00281CF5">
      <w:pPr>
        <w:shd w:val="clear" w:color="auto" w:fill="FFFFFF"/>
        <w:spacing w:after="0" w:line="276"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2B3766E6" w14:textId="77777777" w:rsidR="00281CF5" w:rsidRPr="008548F7" w:rsidRDefault="00281CF5" w:rsidP="00281CF5">
      <w:pPr>
        <w:shd w:val="clear" w:color="auto" w:fill="FFFFFF"/>
        <w:spacing w:after="0" w:line="240" w:lineRule="auto"/>
        <w:jc w:val="both"/>
        <w:rPr>
          <w:rFonts w:ascii="Times New Roman" w:eastAsia="Times New Roman" w:hAnsi="Times New Roman" w:cs="Times New Roman"/>
          <w:bCs/>
          <w:kern w:val="0"/>
          <w:sz w:val="24"/>
          <w:szCs w:val="24"/>
          <w:lang w:eastAsia="pl-PL"/>
        </w:rPr>
      </w:pPr>
    </w:p>
    <w:p w14:paraId="077342C6" w14:textId="77777777" w:rsidR="00281CF5" w:rsidRPr="008548F7" w:rsidRDefault="00281CF5" w:rsidP="00281CF5">
      <w:pPr>
        <w:suppressAutoHyphens w:val="0"/>
        <w:autoSpaceDN/>
        <w:spacing w:after="360" w:line="360" w:lineRule="auto"/>
        <w:contextualSpacing/>
        <w:textAlignment w:val="auto"/>
        <w:rPr>
          <w:rFonts w:ascii="Times New Roman" w:hAnsi="Times New Roman"/>
          <w:b/>
          <w:bCs/>
          <w:sz w:val="24"/>
          <w:szCs w:val="24"/>
        </w:rPr>
      </w:pPr>
      <w:r w:rsidRPr="008548F7">
        <w:rPr>
          <w:rFonts w:ascii="Times New Roman" w:hAnsi="Times New Roman"/>
          <w:b/>
          <w:bCs/>
          <w:sz w:val="24"/>
          <w:szCs w:val="24"/>
        </w:rPr>
        <w:t>6. Ustalenia dotyczące wyników pracy oraz ocena zgodności z warunkami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281CF5" w:rsidRPr="002F3789" w14:paraId="78E04AA2" w14:textId="77777777" w:rsidTr="00BE3032">
        <w:trPr>
          <w:trHeight w:val="2081"/>
        </w:trPr>
        <w:tc>
          <w:tcPr>
            <w:tcW w:w="7797" w:type="dxa"/>
            <w:tcBorders>
              <w:top w:val="single" w:sz="4" w:space="0" w:color="auto"/>
              <w:left w:val="single" w:sz="4" w:space="0" w:color="auto"/>
              <w:bottom w:val="single" w:sz="4" w:space="0" w:color="auto"/>
              <w:right w:val="single" w:sz="4" w:space="0" w:color="auto"/>
            </w:tcBorders>
            <w:vAlign w:val="center"/>
            <w:hideMark/>
          </w:tcPr>
          <w:p w14:paraId="6BD568C3" w14:textId="77777777" w:rsidR="00281CF5" w:rsidRPr="002F3789" w:rsidRDefault="00281CF5" w:rsidP="00BE3032">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Terminowość</w:t>
            </w:r>
          </w:p>
          <w:p w14:paraId="752101F0" w14:textId="77777777" w:rsidR="00281CF5" w:rsidRPr="002F3789" w:rsidRDefault="00281CF5" w:rsidP="00281CF5">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b/>
                <w:bCs/>
                <w:sz w:val="24"/>
                <w:szCs w:val="24"/>
              </w:rPr>
            </w:pPr>
            <w:r w:rsidRPr="002F3789">
              <w:rPr>
                <w:rFonts w:ascii="Times New Roman" w:hAnsi="Times New Roman"/>
                <w:sz w:val="24"/>
                <w:szCs w:val="24"/>
              </w:rPr>
              <w:t>Wykonawca rozpoczął kurs zgodnie z przesłanym harmonogramem</w:t>
            </w:r>
          </w:p>
          <w:p w14:paraId="0E545332" w14:textId="77777777" w:rsidR="00281CF5" w:rsidRPr="002F3789" w:rsidRDefault="00281CF5" w:rsidP="00281CF5">
            <w:pPr>
              <w:widowControl/>
              <w:numPr>
                <w:ilvl w:val="0"/>
                <w:numId w:val="84"/>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54085425" w14:textId="77777777" w:rsidR="00281CF5" w:rsidRPr="002F3789" w:rsidRDefault="00281CF5" w:rsidP="00BE3032">
            <w:pPr>
              <w:spacing w:before="120" w:after="0" w:line="360" w:lineRule="auto"/>
              <w:rPr>
                <w:rFonts w:ascii="Times New Roman" w:hAnsi="Times New Roman"/>
                <w:sz w:val="24"/>
                <w:szCs w:val="24"/>
              </w:rPr>
            </w:pPr>
          </w:p>
          <w:p w14:paraId="5E90E502" w14:textId="77777777" w:rsidR="00281CF5" w:rsidRPr="002F3789" w:rsidRDefault="00281CF5" w:rsidP="00BE3032">
            <w:pPr>
              <w:spacing w:before="120" w:after="0" w:line="360" w:lineRule="auto"/>
              <w:rPr>
                <w:rFonts w:ascii="Times New Roman" w:hAnsi="Times New Roman"/>
                <w:sz w:val="24"/>
                <w:szCs w:val="24"/>
              </w:rPr>
            </w:pPr>
          </w:p>
          <w:p w14:paraId="77AE6832" w14:textId="77777777" w:rsidR="00281CF5" w:rsidRPr="002F3789" w:rsidRDefault="00281CF5" w:rsidP="00BE3032">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r w:rsidR="00281CF5" w:rsidRPr="002F3789" w14:paraId="5EF2B498" w14:textId="77777777" w:rsidTr="00BE3032">
        <w:trPr>
          <w:trHeight w:val="4507"/>
        </w:trPr>
        <w:tc>
          <w:tcPr>
            <w:tcW w:w="7797" w:type="dxa"/>
            <w:tcBorders>
              <w:top w:val="single" w:sz="4" w:space="0" w:color="auto"/>
              <w:left w:val="single" w:sz="4" w:space="0" w:color="auto"/>
              <w:bottom w:val="single" w:sz="4" w:space="0" w:color="auto"/>
              <w:right w:val="single" w:sz="4" w:space="0" w:color="auto"/>
            </w:tcBorders>
            <w:vAlign w:val="center"/>
            <w:hideMark/>
          </w:tcPr>
          <w:p w14:paraId="4F9C2E73" w14:textId="77777777" w:rsidR="00281CF5" w:rsidRPr="002F3789" w:rsidRDefault="00281CF5" w:rsidP="00BE3032">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Zgodność z zakresem szkolenia</w:t>
            </w:r>
          </w:p>
          <w:p w14:paraId="35AEC686" w14:textId="77777777" w:rsidR="00281CF5" w:rsidRPr="002F3789" w:rsidRDefault="00281CF5" w:rsidP="00281CF5">
            <w:pPr>
              <w:widowControl/>
              <w:numPr>
                <w:ilvl w:val="0"/>
                <w:numId w:val="85"/>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wykonał usługę zgodną z zakresem i tematyką zamówienia oraz umową;</w:t>
            </w:r>
          </w:p>
          <w:p w14:paraId="0D02C6DE" w14:textId="77777777" w:rsidR="00281CF5" w:rsidRPr="002F3789" w:rsidRDefault="00281CF5" w:rsidP="00281CF5">
            <w:pPr>
              <w:widowControl/>
              <w:numPr>
                <w:ilvl w:val="0"/>
                <w:numId w:val="85"/>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uwzględnił w zamówieniu preferencje dla osób</w:t>
            </w:r>
            <w:r w:rsidRPr="002F3789">
              <w:rPr>
                <w:rFonts w:ascii="Times New Roman" w:hAnsi="Times New Roman"/>
                <w:sz w:val="24"/>
                <w:szCs w:val="24"/>
              </w:rPr>
              <w:br/>
              <w:t>z niepełnosprawnością (jeżeli dotyczy);</w:t>
            </w:r>
          </w:p>
          <w:p w14:paraId="3E93F15D" w14:textId="77777777" w:rsidR="00281CF5" w:rsidRPr="002F3789" w:rsidRDefault="00281CF5" w:rsidP="00281CF5">
            <w:pPr>
              <w:widowControl/>
              <w:numPr>
                <w:ilvl w:val="0"/>
                <w:numId w:val="85"/>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zapewnił kadrę dydaktyczną zgodną z przedłożoną ofertą posiadającą odpowiednie doświadczenie i wiedzę do realizacji kursu (niezbędny personel);</w:t>
            </w:r>
          </w:p>
          <w:p w14:paraId="4C9F57E6" w14:textId="77777777" w:rsidR="00281CF5" w:rsidRPr="002F3789" w:rsidRDefault="00281CF5" w:rsidP="00281CF5">
            <w:pPr>
              <w:widowControl/>
              <w:numPr>
                <w:ilvl w:val="0"/>
                <w:numId w:val="85"/>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zapewnił pomoce dydaktyczne i materiały dydaktyczne</w:t>
            </w:r>
            <w:r w:rsidRPr="002F3789">
              <w:rPr>
                <w:rFonts w:ascii="Times New Roman" w:hAnsi="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17FBE79A" w14:textId="77777777" w:rsidR="00281CF5" w:rsidRPr="002F3789" w:rsidRDefault="00281CF5" w:rsidP="00BE3032">
            <w:pPr>
              <w:spacing w:before="120" w:after="0" w:line="360" w:lineRule="auto"/>
              <w:rPr>
                <w:rFonts w:ascii="Times New Roman" w:hAnsi="Times New Roman"/>
                <w:sz w:val="24"/>
                <w:szCs w:val="24"/>
              </w:rPr>
            </w:pPr>
          </w:p>
          <w:p w14:paraId="35F0B8A4" w14:textId="77777777" w:rsidR="00281CF5" w:rsidRPr="002F3789" w:rsidRDefault="00281CF5" w:rsidP="00BE3032">
            <w:pPr>
              <w:spacing w:before="120" w:after="0" w:line="360" w:lineRule="auto"/>
              <w:rPr>
                <w:rFonts w:ascii="Times New Roman" w:hAnsi="Times New Roman"/>
                <w:sz w:val="24"/>
                <w:szCs w:val="24"/>
              </w:rPr>
            </w:pPr>
          </w:p>
          <w:p w14:paraId="6EE8402B" w14:textId="77777777" w:rsidR="00281CF5" w:rsidRPr="002F3789" w:rsidRDefault="00281CF5" w:rsidP="00BE3032">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r w:rsidR="00281CF5" w:rsidRPr="002F3789" w14:paraId="72A09B90" w14:textId="77777777" w:rsidTr="00BE3032">
        <w:trPr>
          <w:trHeight w:val="2673"/>
        </w:trPr>
        <w:tc>
          <w:tcPr>
            <w:tcW w:w="7797" w:type="dxa"/>
            <w:tcBorders>
              <w:top w:val="single" w:sz="4" w:space="0" w:color="auto"/>
              <w:left w:val="single" w:sz="4" w:space="0" w:color="auto"/>
              <w:bottom w:val="single" w:sz="4" w:space="0" w:color="auto"/>
              <w:right w:val="single" w:sz="4" w:space="0" w:color="auto"/>
            </w:tcBorders>
            <w:vAlign w:val="center"/>
            <w:hideMark/>
          </w:tcPr>
          <w:p w14:paraId="2007188B" w14:textId="77777777" w:rsidR="00281CF5" w:rsidRPr="002F3789" w:rsidRDefault="00281CF5" w:rsidP="00BE3032">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Jakość:</w:t>
            </w:r>
          </w:p>
          <w:p w14:paraId="4B45407F" w14:textId="77777777" w:rsidR="00281CF5" w:rsidRPr="002F3789" w:rsidRDefault="00281CF5" w:rsidP="00281CF5">
            <w:pPr>
              <w:widowControl/>
              <w:numPr>
                <w:ilvl w:val="0"/>
                <w:numId w:val="86"/>
              </w:numPr>
              <w:suppressAutoHyphens w:val="0"/>
              <w:autoSpaceDN/>
              <w:spacing w:after="0" w:line="360" w:lineRule="auto"/>
              <w:contextualSpacing/>
              <w:jc w:val="both"/>
              <w:textAlignment w:val="auto"/>
              <w:rPr>
                <w:rFonts w:ascii="Times New Roman" w:hAnsi="Times New Roman"/>
                <w:sz w:val="24"/>
                <w:szCs w:val="24"/>
              </w:rPr>
            </w:pPr>
            <w:r w:rsidRPr="002F3789">
              <w:rPr>
                <w:rFonts w:ascii="Times New Roman" w:hAnsi="Times New Roman"/>
                <w:sz w:val="24"/>
                <w:szCs w:val="24"/>
              </w:rPr>
              <w:t>Wykonawca podczas wykonywanego szkolenia/kursu przestrzegał przepisów prawnych w zakresie bezpieczeństwa i wytycznych dotyczących COVID 19 ;</w:t>
            </w:r>
          </w:p>
          <w:p w14:paraId="3AC82439" w14:textId="77777777" w:rsidR="00281CF5" w:rsidRPr="002F3789" w:rsidRDefault="00281CF5" w:rsidP="00281CF5">
            <w:pPr>
              <w:widowControl/>
              <w:numPr>
                <w:ilvl w:val="0"/>
                <w:numId w:val="86"/>
              </w:numPr>
              <w:suppressAutoHyphens w:val="0"/>
              <w:autoSpaceDN/>
              <w:spacing w:after="0" w:line="360" w:lineRule="auto"/>
              <w:contextualSpacing/>
              <w:jc w:val="both"/>
              <w:textAlignment w:val="auto"/>
              <w:rPr>
                <w:rFonts w:ascii="Times New Roman" w:hAnsi="Times New Roman"/>
                <w:sz w:val="24"/>
                <w:szCs w:val="24"/>
              </w:rPr>
            </w:pPr>
            <w:r w:rsidRPr="002F3789">
              <w:rPr>
                <w:rFonts w:ascii="Times New Roman" w:hAnsi="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2B22819D" w14:textId="77777777" w:rsidR="00281CF5" w:rsidRPr="002F3789" w:rsidRDefault="00281CF5" w:rsidP="00BE3032">
            <w:pPr>
              <w:spacing w:before="120" w:after="0" w:line="360" w:lineRule="auto"/>
              <w:rPr>
                <w:rFonts w:ascii="Times New Roman" w:hAnsi="Times New Roman"/>
                <w:sz w:val="24"/>
                <w:szCs w:val="24"/>
              </w:rPr>
            </w:pPr>
          </w:p>
          <w:p w14:paraId="65D334E1" w14:textId="77777777" w:rsidR="00281CF5" w:rsidRPr="002F3789" w:rsidRDefault="00281CF5" w:rsidP="00BE3032">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bl>
    <w:p w14:paraId="167CDEDF" w14:textId="77777777" w:rsidR="00281CF5" w:rsidRDefault="00281CF5" w:rsidP="00281CF5">
      <w:pPr>
        <w:spacing w:line="360" w:lineRule="auto"/>
        <w:rPr>
          <w:rFonts w:ascii="Times New Roman" w:hAnsi="Times New Roman"/>
          <w:b/>
          <w:bCs/>
          <w:sz w:val="24"/>
          <w:szCs w:val="24"/>
        </w:rPr>
      </w:pPr>
    </w:p>
    <w:p w14:paraId="4F7ED8B8" w14:textId="77777777" w:rsidR="00281CF5" w:rsidRPr="002F3789" w:rsidRDefault="00281CF5" w:rsidP="00281CF5">
      <w:pPr>
        <w:spacing w:line="360" w:lineRule="auto"/>
        <w:rPr>
          <w:rFonts w:ascii="Times New Roman" w:hAnsi="Times New Roman"/>
          <w:b/>
          <w:bCs/>
          <w:sz w:val="24"/>
          <w:szCs w:val="24"/>
        </w:rPr>
      </w:pPr>
    </w:p>
    <w:p w14:paraId="504CDE2A" w14:textId="77777777" w:rsidR="00281CF5" w:rsidRPr="008548F7" w:rsidRDefault="00281CF5" w:rsidP="00281CF5">
      <w:pPr>
        <w:pStyle w:val="Akapitzlist"/>
        <w:numPr>
          <w:ilvl w:val="0"/>
          <w:numId w:val="109"/>
        </w:numPr>
        <w:suppressAutoHyphens w:val="0"/>
        <w:autoSpaceDN/>
        <w:spacing w:after="200" w:line="360" w:lineRule="auto"/>
        <w:contextualSpacing/>
        <w:textAlignment w:val="auto"/>
        <w:rPr>
          <w:rFonts w:ascii="Times New Roman" w:hAnsi="Times New Roman"/>
          <w:b/>
          <w:bCs/>
          <w:sz w:val="24"/>
          <w:szCs w:val="24"/>
        </w:rPr>
      </w:pPr>
      <w:r w:rsidRPr="008548F7">
        <w:rPr>
          <w:rFonts w:ascii="Times New Roman" w:hAnsi="Times New Roman"/>
          <w:b/>
          <w:bCs/>
          <w:sz w:val="24"/>
          <w:szCs w:val="24"/>
        </w:rPr>
        <w:t>Ocena wykonania usługi szkoleniowej:</w:t>
      </w:r>
    </w:p>
    <w:p w14:paraId="2FF3CA80" w14:textId="77777777" w:rsidR="00281CF5" w:rsidRPr="002F3789" w:rsidRDefault="00281CF5" w:rsidP="00281CF5">
      <w:pPr>
        <w:widowControl/>
        <w:numPr>
          <w:ilvl w:val="1"/>
          <w:numId w:val="87"/>
        </w:numPr>
        <w:suppressAutoHyphens w:val="0"/>
        <w:autoSpaceDN/>
        <w:spacing w:after="0" w:line="360" w:lineRule="auto"/>
        <w:contextualSpacing/>
        <w:textAlignment w:val="auto"/>
        <w:rPr>
          <w:rFonts w:ascii="Times New Roman" w:hAnsi="Times New Roman"/>
          <w:sz w:val="24"/>
          <w:szCs w:val="24"/>
          <w:lang w:eastAsia="pl-PL"/>
        </w:rPr>
      </w:pPr>
      <w:r w:rsidRPr="002F3789">
        <w:rPr>
          <w:rFonts w:ascii="Times New Roman" w:hAnsi="Times New Roman"/>
          <w:sz w:val="24"/>
          <w:szCs w:val="24"/>
        </w:rPr>
        <w:t>Zamawiający potwierdza/nie potwierdza</w:t>
      </w:r>
      <w:bookmarkStart w:id="1" w:name="_Ref29303659"/>
      <w:r w:rsidRPr="002F3789">
        <w:rPr>
          <w:rFonts w:ascii="Times New Roman" w:hAnsi="Times New Roman"/>
          <w:sz w:val="24"/>
          <w:szCs w:val="24"/>
          <w:vertAlign w:val="superscript"/>
        </w:rPr>
        <w:t>1</w:t>
      </w:r>
      <w:bookmarkEnd w:id="1"/>
      <w:r w:rsidRPr="002F3789">
        <w:rPr>
          <w:rFonts w:ascii="Times New Roman" w:hAnsi="Times New Roman"/>
          <w:sz w:val="24"/>
          <w:szCs w:val="24"/>
        </w:rPr>
        <w:t xml:space="preserve"> wykonanie p</w:t>
      </w:r>
      <w:r>
        <w:rPr>
          <w:rFonts w:ascii="Times New Roman" w:hAnsi="Times New Roman"/>
          <w:sz w:val="24"/>
          <w:szCs w:val="24"/>
        </w:rPr>
        <w:t xml:space="preserve">rzedmiotu umowy w sposób zgodny </w:t>
      </w:r>
      <w:r w:rsidRPr="002F3789">
        <w:rPr>
          <w:rFonts w:ascii="Times New Roman" w:hAnsi="Times New Roman"/>
          <w:sz w:val="24"/>
          <w:szCs w:val="24"/>
        </w:rPr>
        <w:t>z zamówieniem i umową.</w:t>
      </w:r>
    </w:p>
    <w:p w14:paraId="36AC50CA" w14:textId="77777777" w:rsidR="00281CF5" w:rsidRPr="002F3789" w:rsidRDefault="00281CF5" w:rsidP="00281CF5">
      <w:pPr>
        <w:widowControl/>
        <w:numPr>
          <w:ilvl w:val="1"/>
          <w:numId w:val="87"/>
        </w:numPr>
        <w:suppressAutoHyphens w:val="0"/>
        <w:autoSpaceDN/>
        <w:spacing w:after="0" w:line="360" w:lineRule="auto"/>
        <w:contextualSpacing/>
        <w:jc w:val="both"/>
        <w:textAlignment w:val="auto"/>
        <w:rPr>
          <w:rFonts w:ascii="Times New Roman" w:hAnsi="Times New Roman"/>
          <w:b/>
          <w:bCs/>
          <w:sz w:val="24"/>
          <w:szCs w:val="24"/>
        </w:rPr>
      </w:pPr>
      <w:r>
        <w:rPr>
          <w:rFonts w:ascii="Times New Roman" w:hAnsi="Times New Roman"/>
          <w:sz w:val="24"/>
          <w:szCs w:val="24"/>
        </w:rPr>
        <w:t>Uwa</w:t>
      </w:r>
      <w:r w:rsidRPr="002F3789">
        <w:rPr>
          <w:rFonts w:ascii="Times New Roman" w:hAnsi="Times New Roman"/>
          <w:sz w:val="24"/>
          <w:szCs w:val="24"/>
        </w:rPr>
        <w:t>gi/zastrzeżenia</w:t>
      </w:r>
      <w:r>
        <w:rPr>
          <w:rFonts w:ascii="Times New Roman" w:hAnsi="Times New Roman"/>
          <w:sz w:val="24"/>
          <w:szCs w:val="24"/>
        </w:rPr>
        <w:t xml:space="preserve"> </w:t>
      </w:r>
      <w:r w:rsidRPr="002F3789">
        <w:rPr>
          <w:rFonts w:ascii="Times New Roman" w:hAnsi="Times New Roman"/>
          <w:sz w:val="24"/>
          <w:szCs w:val="24"/>
        </w:rPr>
        <w:t xml:space="preserve">……………………………………………………………………………………..……………………………………………………………………………………………………………………………………………………………………………………….. </w:t>
      </w:r>
    </w:p>
    <w:p w14:paraId="0BA42962" w14:textId="77777777" w:rsidR="00281CF5" w:rsidRPr="002F3789" w:rsidRDefault="00281CF5" w:rsidP="00281CF5">
      <w:pPr>
        <w:widowControl/>
        <w:numPr>
          <w:ilvl w:val="0"/>
          <w:numId w:val="104"/>
        </w:numPr>
        <w:tabs>
          <w:tab w:val="left" w:pos="424"/>
        </w:tabs>
        <w:suppressAutoHyphens w:val="0"/>
        <w:autoSpaceDN/>
        <w:spacing w:after="0" w:line="204" w:lineRule="auto"/>
        <w:ind w:right="60"/>
        <w:jc w:val="both"/>
        <w:textAlignment w:val="auto"/>
        <w:rPr>
          <w:rFonts w:ascii="Times New Roman" w:eastAsia="Times" w:hAnsi="Times New Roman"/>
          <w:b/>
          <w:bCs/>
          <w:sz w:val="24"/>
          <w:szCs w:val="24"/>
        </w:rPr>
      </w:pPr>
      <w:r w:rsidRPr="002F3789">
        <w:rPr>
          <w:rFonts w:ascii="Times New Roman" w:eastAsia="Times" w:hAnsi="Times New Roman"/>
          <w:b/>
          <w:bCs/>
          <w:sz w:val="24"/>
          <w:szCs w:val="24"/>
        </w:rPr>
        <w:t>W związku z uwagami i zastrzeżeniami, o których mowa w pkt 7b strony ustaliły co następuje:</w:t>
      </w:r>
    </w:p>
    <w:p w14:paraId="33D43978" w14:textId="77777777" w:rsidR="00281CF5" w:rsidRPr="002F3789" w:rsidRDefault="00281CF5" w:rsidP="00281CF5">
      <w:pPr>
        <w:spacing w:line="20" w:lineRule="exact"/>
        <w:jc w:val="both"/>
        <w:rPr>
          <w:rFonts w:ascii="Times New Roman" w:eastAsia="Times" w:hAnsi="Times New Roman"/>
          <w:b/>
          <w:bCs/>
          <w:sz w:val="24"/>
          <w:szCs w:val="24"/>
        </w:rPr>
      </w:pPr>
    </w:p>
    <w:p w14:paraId="6FAD7227" w14:textId="77777777" w:rsidR="00281CF5" w:rsidRPr="002F3789" w:rsidRDefault="00281CF5" w:rsidP="00281CF5">
      <w:pPr>
        <w:spacing w:line="0" w:lineRule="atLeast"/>
        <w:ind w:left="424"/>
        <w:jc w:val="both"/>
        <w:rPr>
          <w:rFonts w:ascii="Times New Roman" w:eastAsia="Times" w:hAnsi="Times New Roman"/>
          <w:sz w:val="24"/>
          <w:szCs w:val="24"/>
        </w:rPr>
      </w:pPr>
      <w:r w:rsidRPr="002F3789">
        <w:rPr>
          <w:rFonts w:ascii="Times New Roman" w:eastAsia="Times" w:hAnsi="Times New Roman"/>
          <w:sz w:val="24"/>
          <w:szCs w:val="24"/>
        </w:rPr>
        <w:t>……………………………………………………..…………………………………………</w:t>
      </w:r>
    </w:p>
    <w:p w14:paraId="6C013FE5" w14:textId="77777777" w:rsidR="00281CF5" w:rsidRPr="002F3789" w:rsidRDefault="00281CF5" w:rsidP="00281CF5">
      <w:pPr>
        <w:spacing w:line="0" w:lineRule="atLeast"/>
        <w:ind w:left="424"/>
        <w:jc w:val="both"/>
        <w:rPr>
          <w:rFonts w:ascii="Times New Roman" w:eastAsia="Times" w:hAnsi="Times New Roman"/>
          <w:sz w:val="24"/>
          <w:szCs w:val="24"/>
        </w:rPr>
      </w:pPr>
      <w:r w:rsidRPr="002F3789">
        <w:rPr>
          <w:rFonts w:ascii="Times New Roman" w:eastAsia="Times" w:hAnsi="Times New Roman"/>
          <w:sz w:val="24"/>
          <w:szCs w:val="24"/>
        </w:rPr>
        <w:t>…………………………………………………………………………...…………………</w:t>
      </w:r>
    </w:p>
    <w:p w14:paraId="06FD2C9B" w14:textId="77777777" w:rsidR="00281CF5" w:rsidRPr="002F3789" w:rsidRDefault="00281CF5" w:rsidP="00281CF5">
      <w:pPr>
        <w:widowControl/>
        <w:numPr>
          <w:ilvl w:val="0"/>
          <w:numId w:val="104"/>
        </w:numPr>
        <w:suppressAutoHyphens w:val="0"/>
        <w:autoSpaceDN/>
        <w:spacing w:line="240" w:lineRule="auto"/>
        <w:jc w:val="both"/>
        <w:textAlignment w:val="auto"/>
        <w:rPr>
          <w:rFonts w:ascii="Times New Roman" w:hAnsi="Times New Roman"/>
          <w:b/>
          <w:bCs/>
          <w:sz w:val="24"/>
          <w:szCs w:val="24"/>
        </w:rPr>
      </w:pPr>
      <w:r w:rsidRPr="002F3789">
        <w:rPr>
          <w:rFonts w:ascii="Times New Roman" w:eastAsia="Times" w:hAnsi="Times New Roman"/>
          <w:b/>
          <w:bCs/>
          <w:sz w:val="24"/>
          <w:szCs w:val="24"/>
        </w:rPr>
        <w:t>Zamawiający wyraża zgodę/nie wyraża zgody</w:t>
      </w:r>
      <w:r w:rsidRPr="002F3789">
        <w:rPr>
          <w:rFonts w:ascii="Times New Roman" w:eastAsia="Times" w:hAnsi="Times New Roman"/>
          <w:b/>
          <w:bCs/>
          <w:sz w:val="28"/>
          <w:szCs w:val="28"/>
          <w:vertAlign w:val="superscript"/>
        </w:rPr>
        <w:t>1</w:t>
      </w:r>
      <w:r w:rsidRPr="002F3789">
        <w:rPr>
          <w:rFonts w:ascii="Times New Roman" w:eastAsia="Times" w:hAnsi="Times New Roman"/>
          <w:b/>
          <w:bCs/>
          <w:sz w:val="24"/>
          <w:szCs w:val="24"/>
        </w:rPr>
        <w:t xml:space="preserve"> na wystawienie przez Wykonawcę faktury za wykonane zamówienia.</w:t>
      </w:r>
    </w:p>
    <w:p w14:paraId="39A4E5E4" w14:textId="77777777" w:rsidR="00281CF5" w:rsidRDefault="00281CF5" w:rsidP="00281CF5">
      <w:pPr>
        <w:widowControl/>
        <w:numPr>
          <w:ilvl w:val="0"/>
          <w:numId w:val="104"/>
        </w:numPr>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r w:rsidRPr="002F3789">
        <w:rPr>
          <w:rFonts w:ascii="Times New Roman" w:eastAsia="Times New Roman" w:hAnsi="Times New Roman"/>
          <w:b/>
          <w:bCs/>
          <w:sz w:val="24"/>
          <w:szCs w:val="24"/>
          <w:lang w:eastAsia="ar-SA"/>
        </w:rPr>
        <w:t>Protokół sporządzono w dwóch (2) jednobrzmiących egzemplarzach dla</w:t>
      </w:r>
      <w:r>
        <w:rPr>
          <w:rFonts w:ascii="Times New Roman" w:eastAsia="Times New Roman" w:hAnsi="Times New Roman"/>
          <w:b/>
          <w:bCs/>
          <w:sz w:val="24"/>
          <w:szCs w:val="24"/>
          <w:lang w:eastAsia="ar-SA"/>
        </w:rPr>
        <w:br/>
        <w:t xml:space="preserve">Zamawiającego </w:t>
      </w:r>
      <w:r w:rsidRPr="002F3789">
        <w:rPr>
          <w:rFonts w:ascii="Times New Roman" w:eastAsia="Times New Roman" w:hAnsi="Times New Roman"/>
          <w:b/>
          <w:bCs/>
          <w:sz w:val="24"/>
          <w:szCs w:val="24"/>
          <w:lang w:eastAsia="ar-SA"/>
        </w:rPr>
        <w:t>i Wykonawcy.</w:t>
      </w:r>
    </w:p>
    <w:p w14:paraId="06141C6C" w14:textId="77777777" w:rsidR="00281CF5" w:rsidRDefault="00281CF5" w:rsidP="00281CF5">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4C92FE60" w14:textId="77777777" w:rsidR="00281CF5" w:rsidRDefault="00281CF5" w:rsidP="00281CF5">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3E3589FC" w14:textId="77777777" w:rsidR="00281CF5" w:rsidRPr="007A171C" w:rsidRDefault="00281CF5" w:rsidP="00281CF5">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26FB4B9C" w14:textId="77777777" w:rsidR="00281CF5" w:rsidRPr="002F3789" w:rsidRDefault="00281CF5" w:rsidP="00281CF5">
      <w:pPr>
        <w:spacing w:line="360" w:lineRule="auto"/>
        <w:rPr>
          <w:rFonts w:ascii="Times New Roman" w:hAnsi="Times New Roman"/>
          <w:b/>
          <w:bCs/>
          <w:sz w:val="24"/>
          <w:szCs w:val="24"/>
        </w:rPr>
      </w:pPr>
      <w:r w:rsidRPr="002F3789">
        <w:rPr>
          <w:rFonts w:ascii="Times New Roman" w:hAnsi="Times New Roman"/>
          <w:b/>
          <w:bCs/>
          <w:sz w:val="24"/>
          <w:szCs w:val="24"/>
        </w:rPr>
        <w:t>…………………………………………                      …...………………………………………</w:t>
      </w:r>
    </w:p>
    <w:tbl>
      <w:tblPr>
        <w:tblW w:w="0" w:type="auto"/>
        <w:jc w:val="center"/>
        <w:tblLook w:val="04A0" w:firstRow="1" w:lastRow="0" w:firstColumn="1" w:lastColumn="0" w:noHBand="0" w:noVBand="1"/>
      </w:tblPr>
      <w:tblGrid>
        <w:gridCol w:w="9070"/>
      </w:tblGrid>
      <w:tr w:rsidR="00281CF5" w:rsidRPr="002F3789" w14:paraId="50404E82" w14:textId="77777777" w:rsidTr="00BE3032">
        <w:trPr>
          <w:jc w:val="center"/>
        </w:trPr>
        <w:tc>
          <w:tcPr>
            <w:tcW w:w="9212" w:type="dxa"/>
          </w:tcPr>
          <w:p w14:paraId="119068F4" w14:textId="77777777" w:rsidR="00281CF5" w:rsidRPr="002F3789" w:rsidRDefault="00281CF5" w:rsidP="00BE3032">
            <w:pPr>
              <w:spacing w:line="240" w:lineRule="auto"/>
              <w:rPr>
                <w:rFonts w:ascii="Times New Roman" w:hAnsi="Times New Roman" w:cs="Times New Roman"/>
                <w:sz w:val="24"/>
                <w:szCs w:val="24"/>
              </w:rPr>
            </w:pPr>
            <w:r w:rsidRPr="002F3789">
              <w:rPr>
                <w:rFonts w:ascii="Times New Roman" w:hAnsi="Times New Roman" w:cs="Times New Roman"/>
                <w:i/>
                <w:iCs/>
              </w:rPr>
              <w:t>Podpis osoby umocowanej do podpisu                                 Podpis osoby umocowanej do podpisu                                              ze strony Zamawiającego</w:t>
            </w:r>
            <w:r w:rsidRPr="002F3789">
              <w:rPr>
                <w:rFonts w:ascii="Times New Roman" w:hAnsi="Times New Roman" w:cs="Times New Roman"/>
                <w:sz w:val="24"/>
                <w:szCs w:val="24"/>
              </w:rPr>
              <w:t xml:space="preserve">                                                 </w:t>
            </w:r>
            <w:r w:rsidRPr="002F3789">
              <w:rPr>
                <w:rFonts w:ascii="Times New Roman" w:hAnsi="Times New Roman" w:cs="Times New Roman"/>
                <w:i/>
                <w:sz w:val="24"/>
                <w:szCs w:val="24"/>
              </w:rPr>
              <w:t>ze strony Wykonawcy</w:t>
            </w:r>
          </w:p>
          <w:p w14:paraId="6C1724D7" w14:textId="77777777" w:rsidR="00281CF5" w:rsidRDefault="00281CF5" w:rsidP="00BE3032">
            <w:pPr>
              <w:rPr>
                <w:rFonts w:ascii="Times New Roman" w:hAnsi="Times New Roman" w:cs="Times New Roman"/>
                <w:sz w:val="24"/>
                <w:szCs w:val="24"/>
              </w:rPr>
            </w:pPr>
          </w:p>
          <w:p w14:paraId="4EED41E4" w14:textId="77777777" w:rsidR="00281CF5" w:rsidRDefault="00281CF5" w:rsidP="00BE3032">
            <w:pPr>
              <w:rPr>
                <w:rFonts w:ascii="Times New Roman" w:hAnsi="Times New Roman" w:cs="Times New Roman"/>
                <w:sz w:val="24"/>
                <w:szCs w:val="24"/>
              </w:rPr>
            </w:pPr>
          </w:p>
          <w:p w14:paraId="7F05B658" w14:textId="77777777" w:rsidR="00281CF5" w:rsidRPr="002F3789" w:rsidRDefault="00281CF5" w:rsidP="00BE3032">
            <w:pPr>
              <w:rPr>
                <w:rFonts w:ascii="Times New Roman" w:hAnsi="Times New Roman" w:cs="Times New Roman"/>
                <w:sz w:val="24"/>
                <w:szCs w:val="24"/>
              </w:rPr>
            </w:pPr>
            <w:r w:rsidRPr="002F3789">
              <w:rPr>
                <w:rFonts w:ascii="Times New Roman" w:hAnsi="Times New Roman" w:cs="Times New Roman"/>
                <w:sz w:val="24"/>
                <w:szCs w:val="24"/>
              </w:rPr>
              <w:t>‗‗‗‗‗‗‗‗‗‗‗‗‗‗‗‗‗‗‗</w:t>
            </w:r>
          </w:p>
          <w:p w14:paraId="19314B1A" w14:textId="77777777" w:rsidR="00281CF5" w:rsidRDefault="00281CF5" w:rsidP="00BE3032">
            <w:pPr>
              <w:rPr>
                <w:rFonts w:ascii="Times New Roman" w:hAnsi="Times New Roman" w:cs="Times New Roman"/>
                <w:sz w:val="24"/>
                <w:szCs w:val="24"/>
              </w:rPr>
            </w:pPr>
            <w:r w:rsidRPr="002F3789">
              <w:rPr>
                <w:rFonts w:ascii="Times New Roman" w:hAnsi="Times New Roman" w:cs="Times New Roman"/>
                <w:sz w:val="24"/>
                <w:szCs w:val="24"/>
                <w:vertAlign w:val="superscript"/>
              </w:rPr>
              <w:footnoteRef/>
            </w:r>
            <w:r w:rsidRPr="002F3789">
              <w:rPr>
                <w:rFonts w:ascii="Times New Roman" w:hAnsi="Times New Roman" w:cs="Times New Roman"/>
                <w:sz w:val="24"/>
                <w:szCs w:val="24"/>
              </w:rPr>
              <w:t xml:space="preserve"> Niepotrzebne skreślić</w:t>
            </w:r>
          </w:p>
          <w:p w14:paraId="28329B51" w14:textId="77777777" w:rsidR="00281CF5" w:rsidRDefault="00281CF5" w:rsidP="00BE3032">
            <w:pPr>
              <w:rPr>
                <w:rFonts w:ascii="Times New Roman" w:hAnsi="Times New Roman" w:cs="Times New Roman"/>
                <w:sz w:val="24"/>
                <w:szCs w:val="24"/>
              </w:rPr>
            </w:pPr>
          </w:p>
          <w:p w14:paraId="387D2A19" w14:textId="77777777" w:rsidR="00281CF5" w:rsidRPr="002F3789" w:rsidRDefault="00281CF5" w:rsidP="00BE3032">
            <w:pPr>
              <w:rPr>
                <w:rFonts w:ascii="Times New Roman" w:hAnsi="Times New Roman" w:cs="Times New Roman"/>
                <w:sz w:val="24"/>
                <w:szCs w:val="24"/>
              </w:rPr>
            </w:pPr>
          </w:p>
          <w:p w14:paraId="34C4D959" w14:textId="77777777" w:rsidR="00281CF5" w:rsidRPr="002F3789" w:rsidRDefault="00281CF5" w:rsidP="00BE3032">
            <w:pPr>
              <w:widowControl/>
              <w:suppressAutoHyphens w:val="0"/>
              <w:autoSpaceDE w:val="0"/>
              <w:adjustRightInd w:val="0"/>
              <w:spacing w:after="0" w:line="288" w:lineRule="auto"/>
              <w:jc w:val="center"/>
              <w:textAlignment w:val="auto"/>
              <w:rPr>
                <w:rFonts w:ascii="Times New Roman" w:eastAsia="Calibri" w:hAnsi="Times New Roman" w:cs="Times New Roman"/>
                <w:kern w:val="0"/>
                <w:sz w:val="24"/>
                <w:szCs w:val="24"/>
                <w:lang w:eastAsia="pl-PL"/>
              </w:rPr>
            </w:pPr>
            <w:r w:rsidRPr="002F3789">
              <w:rPr>
                <w:rFonts w:ascii="Times New Roman" w:eastAsia="Calibri" w:hAnsi="Times New Roman" w:cs="Times New Roman"/>
                <w:kern w:val="0"/>
                <w:sz w:val="24"/>
                <w:szCs w:val="24"/>
                <w:lang w:eastAsia="pl-PL"/>
              </w:rPr>
              <w:t xml:space="preserve">                                                                                                 Załącznik nr 2 do umowy</w:t>
            </w:r>
          </w:p>
          <w:p w14:paraId="7ED3041E" w14:textId="77777777" w:rsidR="00281CF5" w:rsidRPr="002F3789" w:rsidRDefault="00281CF5" w:rsidP="00BE3032">
            <w:pPr>
              <w:widowControl/>
              <w:suppressAutoHyphens w:val="0"/>
              <w:autoSpaceDE w:val="0"/>
              <w:adjustRightInd w:val="0"/>
              <w:spacing w:after="0" w:line="288" w:lineRule="auto"/>
              <w:jc w:val="center"/>
              <w:textAlignment w:val="auto"/>
              <w:rPr>
                <w:rFonts w:ascii="Times New Roman" w:eastAsia="Calibri" w:hAnsi="Times New Roman" w:cs="Times New Roman"/>
                <w:b/>
                <w:kern w:val="0"/>
                <w:sz w:val="28"/>
                <w:szCs w:val="28"/>
                <w:lang w:eastAsia="pl-PL"/>
              </w:rPr>
            </w:pPr>
            <w:r w:rsidRPr="002F3789">
              <w:rPr>
                <w:rFonts w:ascii="Times New Roman" w:eastAsia="Calibri" w:hAnsi="Times New Roman" w:cs="Times New Roman"/>
                <w:b/>
                <w:kern w:val="0"/>
                <w:sz w:val="28"/>
                <w:szCs w:val="28"/>
                <w:lang w:eastAsia="pl-PL"/>
              </w:rPr>
              <w:t>Wzór ankiety ewaluacyjnej</w:t>
            </w:r>
          </w:p>
          <w:p w14:paraId="0051FC79" w14:textId="77777777" w:rsidR="00281CF5" w:rsidRPr="002F3789" w:rsidRDefault="00281CF5" w:rsidP="00BE3032">
            <w:pPr>
              <w:widowControl/>
              <w:suppressAutoHyphens w:val="0"/>
              <w:autoSpaceDE w:val="0"/>
              <w:adjustRightInd w:val="0"/>
              <w:spacing w:after="0" w:line="288" w:lineRule="auto"/>
              <w:jc w:val="center"/>
              <w:textAlignment w:val="auto"/>
              <w:rPr>
                <w:rFonts w:ascii="Times New Roman" w:eastAsia="Calibri" w:hAnsi="Times New Roman" w:cs="Times New Roman"/>
                <w:b/>
                <w:kern w:val="0"/>
                <w:sz w:val="28"/>
                <w:szCs w:val="28"/>
                <w:lang w:eastAsia="pl-PL"/>
              </w:rPr>
            </w:pPr>
          </w:p>
          <w:p w14:paraId="644F4DF3" w14:textId="77777777" w:rsidR="00281CF5" w:rsidRPr="002F3789" w:rsidRDefault="00281CF5" w:rsidP="00BE3032">
            <w:pPr>
              <w:widowControl/>
              <w:suppressAutoHyphens w:val="0"/>
              <w:autoSpaceDE w:val="0"/>
              <w:adjustRightInd w:val="0"/>
              <w:spacing w:after="0" w:line="288" w:lineRule="auto"/>
              <w:textAlignment w:val="auto"/>
              <w:rPr>
                <w:rFonts w:ascii="Times New Roman" w:eastAsia="Calibri" w:hAnsi="Times New Roman" w:cs="Times New Roman"/>
                <w:bCs/>
                <w:kern w:val="0"/>
                <w:lang w:eastAsia="pl-PL"/>
              </w:rPr>
            </w:pPr>
            <w:r w:rsidRPr="002F3789">
              <w:rPr>
                <w:rFonts w:ascii="Times New Roman" w:eastAsia="Calibri" w:hAnsi="Times New Roman" w:cs="Times New Roman"/>
                <w:b/>
                <w:kern w:val="0"/>
                <w:lang w:eastAsia="pl-PL"/>
              </w:rPr>
              <w:t xml:space="preserve">dla uczestników kursu pn. </w:t>
            </w:r>
            <w:r w:rsidRPr="002F3789">
              <w:rPr>
                <w:rFonts w:ascii="Times New Roman" w:eastAsia="Calibri" w:hAnsi="Times New Roman" w:cs="Times New Roman"/>
                <w:bCs/>
                <w:kern w:val="0"/>
                <w:lang w:eastAsia="pl-PL"/>
              </w:rPr>
              <w:t>……………………………..…………………….………………….…</w:t>
            </w:r>
          </w:p>
          <w:p w14:paraId="516E529F" w14:textId="77777777" w:rsidR="00281CF5" w:rsidRPr="002F3789" w:rsidRDefault="00281CF5" w:rsidP="00BE3032">
            <w:pPr>
              <w:widowControl/>
              <w:suppressAutoHyphens w:val="0"/>
              <w:autoSpaceDE w:val="0"/>
              <w:adjustRightInd w:val="0"/>
              <w:spacing w:after="0" w:line="288" w:lineRule="auto"/>
              <w:textAlignment w:val="auto"/>
              <w:rPr>
                <w:rFonts w:ascii="Times New Roman" w:eastAsia="Calibri" w:hAnsi="Times New Roman" w:cs="Times New Roman"/>
                <w:bCs/>
                <w:i/>
                <w:kern w:val="0"/>
                <w:lang w:eastAsia="pl-PL"/>
              </w:rPr>
            </w:pPr>
            <w:r w:rsidRPr="002F3789">
              <w:rPr>
                <w:rFonts w:ascii="Times New Roman" w:eastAsia="Calibri" w:hAnsi="Times New Roman" w:cs="Times New Roman"/>
                <w:b/>
                <w:kern w:val="0"/>
                <w:lang w:eastAsia="pl-PL"/>
              </w:rPr>
              <w:t xml:space="preserve">realizowanego w ramach projektu pn. </w:t>
            </w:r>
            <w:r w:rsidRPr="002F3789">
              <w:rPr>
                <w:rFonts w:ascii="Times New Roman" w:eastAsia="Calibri" w:hAnsi="Times New Roman" w:cs="Times New Roman"/>
                <w:bCs/>
                <w:kern w:val="0"/>
                <w:lang w:eastAsia="pl-PL"/>
              </w:rPr>
              <w:t>……………………………………………………………...</w:t>
            </w:r>
          </w:p>
          <w:p w14:paraId="106482D8" w14:textId="77777777" w:rsidR="00281CF5" w:rsidRPr="002F3789" w:rsidRDefault="00281CF5" w:rsidP="00BE3032">
            <w:pPr>
              <w:widowControl/>
              <w:suppressAutoHyphens w:val="0"/>
              <w:autoSpaceDE w:val="0"/>
              <w:adjustRightInd w:val="0"/>
              <w:spacing w:after="0" w:line="288" w:lineRule="auto"/>
              <w:jc w:val="center"/>
              <w:textAlignment w:val="auto"/>
              <w:rPr>
                <w:rFonts w:ascii="Times New Roman" w:eastAsia="Calibri" w:hAnsi="Times New Roman" w:cs="Times New Roman"/>
                <w:kern w:val="0"/>
                <w:lang w:eastAsia="pl-PL"/>
              </w:rPr>
            </w:pPr>
          </w:p>
          <w:p w14:paraId="7AFC4D37" w14:textId="77777777" w:rsidR="00281CF5" w:rsidRPr="002F3789" w:rsidRDefault="00281CF5" w:rsidP="00BE3032">
            <w:pPr>
              <w:spacing w:after="0" w:line="240" w:lineRule="auto"/>
              <w:ind w:right="-28"/>
              <w:jc w:val="center"/>
              <w:rPr>
                <w:rFonts w:ascii="Times New Roman" w:eastAsia="Times New Roman" w:hAnsi="Times New Roman" w:cs="Times New Roman"/>
                <w:b/>
                <w:bCs/>
                <w:kern w:val="32"/>
                <w:u w:val="single"/>
                <w:lang w:eastAsia="pl-PL"/>
              </w:rPr>
            </w:pPr>
            <w:r w:rsidRPr="002F3789">
              <w:rPr>
                <w:rFonts w:ascii="Times New Roman" w:eastAsia="Times New Roman" w:hAnsi="Times New Roman" w:cs="Times New Roman"/>
                <w:b/>
                <w:bCs/>
                <w:kern w:val="32"/>
                <w:lang w:eastAsia="pl-PL"/>
              </w:rPr>
              <w:t xml:space="preserve">Bardzo proszę ocenić jakość szkolenia, która została zrealizowana wg wymienionych poniżej kryteriów </w:t>
            </w:r>
            <w:r w:rsidRPr="002F3789">
              <w:rPr>
                <w:rFonts w:ascii="Times New Roman" w:eastAsia="Times New Roman" w:hAnsi="Times New Roman" w:cs="Times New Roman"/>
                <w:b/>
                <w:bCs/>
                <w:kern w:val="32"/>
                <w:u w:val="single"/>
                <w:lang w:eastAsia="pl-PL"/>
              </w:rPr>
              <w:t>zakreślając wybrane odpowiedzi ,,w kółko”</w:t>
            </w:r>
          </w:p>
          <w:p w14:paraId="3C2B3263" w14:textId="77777777" w:rsidR="00281CF5" w:rsidRPr="002F3789" w:rsidRDefault="00281CF5" w:rsidP="00BE3032">
            <w:pPr>
              <w:spacing w:after="0" w:line="240" w:lineRule="auto"/>
              <w:ind w:right="-28"/>
              <w:jc w:val="center"/>
              <w:rPr>
                <w:rFonts w:ascii="Times New Roman" w:eastAsia="Times New Roman" w:hAnsi="Times New Roman" w:cs="Times New Roman"/>
                <w:b/>
                <w:bCs/>
                <w:kern w:val="32"/>
                <w:lang w:eastAsia="pl-PL"/>
              </w:rPr>
            </w:pPr>
          </w:p>
          <w:p w14:paraId="6038E019" w14:textId="77777777" w:rsidR="00281CF5" w:rsidRPr="002F3789" w:rsidRDefault="00281CF5" w:rsidP="00BE3032">
            <w:pPr>
              <w:spacing w:after="0" w:line="240" w:lineRule="auto"/>
              <w:ind w:right="-28"/>
              <w:jc w:val="both"/>
              <w:rPr>
                <w:rFonts w:ascii="Times New Roman" w:eastAsia="Times New Roman" w:hAnsi="Times New Roman" w:cs="Times New Roman"/>
                <w:bCs/>
                <w:kern w:val="32"/>
                <w:lang w:eastAsia="pl-PL"/>
              </w:rPr>
            </w:pPr>
          </w:p>
          <w:p w14:paraId="00F9FAA6" w14:textId="77777777" w:rsidR="00281CF5" w:rsidRPr="002F3789" w:rsidRDefault="00281CF5" w:rsidP="00281CF5">
            <w:pPr>
              <w:widowControl/>
              <w:numPr>
                <w:ilvl w:val="0"/>
                <w:numId w:val="88"/>
              </w:numPr>
              <w:suppressAutoHyphens w:val="0"/>
              <w:autoSpaceDN/>
              <w:spacing w:after="0" w:line="240" w:lineRule="auto"/>
              <w:jc w:val="both"/>
              <w:textAlignment w:val="auto"/>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 Jak ocenia Pan(i) szkolenie? </w:t>
            </w:r>
          </w:p>
          <w:p w14:paraId="1111646F" w14:textId="77777777" w:rsidR="00281CF5" w:rsidRPr="002F3789" w:rsidRDefault="00281CF5" w:rsidP="00BE3032">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2"/>
              <w:gridCol w:w="914"/>
              <w:gridCol w:w="982"/>
              <w:gridCol w:w="1255"/>
              <w:gridCol w:w="924"/>
              <w:gridCol w:w="901"/>
            </w:tblGrid>
            <w:tr w:rsidR="00281CF5" w:rsidRPr="002F3789" w14:paraId="2D00B802" w14:textId="77777777" w:rsidTr="00BE3032">
              <w:trPr>
                <w:trHeight w:val="374"/>
                <w:jc w:val="center"/>
              </w:trPr>
              <w:tc>
                <w:tcPr>
                  <w:tcW w:w="1000" w:type="dxa"/>
                  <w:vAlign w:val="center"/>
                </w:tcPr>
                <w:p w14:paraId="6346BDA8"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922" w:type="dxa"/>
                  <w:vAlign w:val="center"/>
                </w:tcPr>
                <w:p w14:paraId="2BE6B860"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szkolenia</w:t>
                  </w:r>
                </w:p>
              </w:tc>
              <w:tc>
                <w:tcPr>
                  <w:tcW w:w="914" w:type="dxa"/>
                  <w:vAlign w:val="center"/>
                </w:tcPr>
                <w:p w14:paraId="4D3C110B"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92" w:type="dxa"/>
                  <w:vAlign w:val="center"/>
                </w:tcPr>
                <w:p w14:paraId="1466A87E"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896" w:type="dxa"/>
                  <w:vAlign w:val="center"/>
                </w:tcPr>
                <w:p w14:paraId="415AA6EA"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64" w:type="dxa"/>
                  <w:vAlign w:val="center"/>
                </w:tcPr>
                <w:p w14:paraId="4DC2413D"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81" w:type="dxa"/>
                  <w:vAlign w:val="center"/>
                </w:tcPr>
                <w:p w14:paraId="304DA005"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281CF5" w:rsidRPr="002F3789" w14:paraId="23918788" w14:textId="77777777" w:rsidTr="00BE3032">
              <w:trPr>
                <w:trHeight w:val="510"/>
                <w:jc w:val="center"/>
              </w:trPr>
              <w:tc>
                <w:tcPr>
                  <w:tcW w:w="1000" w:type="dxa"/>
                  <w:vAlign w:val="center"/>
                </w:tcPr>
                <w:p w14:paraId="0F9FF68D"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1.1</w:t>
                  </w:r>
                </w:p>
              </w:tc>
              <w:tc>
                <w:tcPr>
                  <w:tcW w:w="3922" w:type="dxa"/>
                  <w:vAlign w:val="center"/>
                </w:tcPr>
                <w:p w14:paraId="06C24030"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Spełnienie Pana(i) oczekiwań</w:t>
                  </w:r>
                </w:p>
              </w:tc>
              <w:tc>
                <w:tcPr>
                  <w:tcW w:w="914" w:type="dxa"/>
                  <w:vAlign w:val="center"/>
                </w:tcPr>
                <w:p w14:paraId="6525376B"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vAlign w:val="center"/>
                </w:tcPr>
                <w:p w14:paraId="5FCBF6B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vAlign w:val="center"/>
                </w:tcPr>
                <w:p w14:paraId="2EC57598"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vAlign w:val="center"/>
                </w:tcPr>
                <w:p w14:paraId="683D264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vAlign w:val="center"/>
                </w:tcPr>
                <w:p w14:paraId="0CF163E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376FA712" w14:textId="77777777" w:rsidTr="00BE3032">
              <w:trPr>
                <w:trHeight w:val="510"/>
                <w:jc w:val="center"/>
              </w:trPr>
              <w:tc>
                <w:tcPr>
                  <w:tcW w:w="1000" w:type="dxa"/>
                  <w:vAlign w:val="center"/>
                </w:tcPr>
                <w:p w14:paraId="2109294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1.2.</w:t>
                  </w:r>
                </w:p>
              </w:tc>
              <w:tc>
                <w:tcPr>
                  <w:tcW w:w="3922" w:type="dxa"/>
                  <w:vAlign w:val="center"/>
                </w:tcPr>
                <w:p w14:paraId="7780429B"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Przydatność zdobytych informacji pod względem podnoszenia umiejętności</w:t>
                  </w:r>
                  <w:r w:rsidRPr="002F3789">
                    <w:rPr>
                      <w:rFonts w:ascii="Times New Roman" w:eastAsia="Times New Roman" w:hAnsi="Times New Roman" w:cs="Times New Roman"/>
                      <w:lang w:eastAsia="pl-PL"/>
                    </w:rPr>
                    <w:br/>
                    <w:t>i wiedzy</w:t>
                  </w:r>
                </w:p>
              </w:tc>
              <w:tc>
                <w:tcPr>
                  <w:tcW w:w="914" w:type="dxa"/>
                  <w:vAlign w:val="center"/>
                </w:tcPr>
                <w:p w14:paraId="0E8823A8"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vAlign w:val="center"/>
                </w:tcPr>
                <w:p w14:paraId="17CC948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vAlign w:val="center"/>
                </w:tcPr>
                <w:p w14:paraId="1E6A2D1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vAlign w:val="center"/>
                </w:tcPr>
                <w:p w14:paraId="6A4FF05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vAlign w:val="center"/>
                </w:tcPr>
                <w:p w14:paraId="17C33908"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32043585" w14:textId="77777777" w:rsidTr="00BE3032">
              <w:trPr>
                <w:trHeight w:val="510"/>
                <w:jc w:val="center"/>
              </w:trPr>
              <w:tc>
                <w:tcPr>
                  <w:tcW w:w="1000" w:type="dxa"/>
                  <w:tcBorders>
                    <w:bottom w:val="single" w:sz="4" w:space="0" w:color="auto"/>
                  </w:tcBorders>
                  <w:vAlign w:val="center"/>
                </w:tcPr>
                <w:p w14:paraId="51693C1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1.3.</w:t>
                  </w:r>
                </w:p>
              </w:tc>
              <w:tc>
                <w:tcPr>
                  <w:tcW w:w="3922" w:type="dxa"/>
                  <w:tcBorders>
                    <w:bottom w:val="single" w:sz="4" w:space="0" w:color="auto"/>
                  </w:tcBorders>
                  <w:vAlign w:val="center"/>
                </w:tcPr>
                <w:p w14:paraId="4D336DC3"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 Pan (i) ocenia prawdopodobieństwo wykorzystania zdobytej wiedzy</w:t>
                  </w:r>
                  <w:r w:rsidRPr="002F3789">
                    <w:rPr>
                      <w:rFonts w:ascii="Times New Roman" w:eastAsia="Times New Roman" w:hAnsi="Times New Roman" w:cs="Times New Roman"/>
                      <w:lang w:eastAsia="pl-PL"/>
                    </w:rPr>
                    <w:br/>
                    <w:t xml:space="preserve">i umiejętności w przyszłej pracy   </w:t>
                  </w:r>
                </w:p>
              </w:tc>
              <w:tc>
                <w:tcPr>
                  <w:tcW w:w="914" w:type="dxa"/>
                  <w:tcBorders>
                    <w:bottom w:val="single" w:sz="4" w:space="0" w:color="auto"/>
                  </w:tcBorders>
                  <w:vAlign w:val="center"/>
                </w:tcPr>
                <w:p w14:paraId="4906B42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tcBorders>
                    <w:bottom w:val="single" w:sz="4" w:space="0" w:color="auto"/>
                  </w:tcBorders>
                  <w:vAlign w:val="center"/>
                </w:tcPr>
                <w:p w14:paraId="2139D54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tcBorders>
                    <w:bottom w:val="single" w:sz="4" w:space="0" w:color="auto"/>
                  </w:tcBorders>
                  <w:vAlign w:val="center"/>
                </w:tcPr>
                <w:p w14:paraId="42B78C2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tcBorders>
                    <w:bottom w:val="single" w:sz="4" w:space="0" w:color="auto"/>
                  </w:tcBorders>
                  <w:vAlign w:val="center"/>
                </w:tcPr>
                <w:p w14:paraId="1687ECEA"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tcBorders>
                    <w:bottom w:val="single" w:sz="4" w:space="0" w:color="auto"/>
                  </w:tcBorders>
                  <w:vAlign w:val="center"/>
                </w:tcPr>
                <w:p w14:paraId="77988A7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0A739961" w14:textId="77777777" w:rsidTr="00BE3032">
              <w:trPr>
                <w:trHeight w:val="510"/>
                <w:jc w:val="center"/>
              </w:trPr>
              <w:tc>
                <w:tcPr>
                  <w:tcW w:w="1000" w:type="dxa"/>
                  <w:shd w:val="clear" w:color="auto" w:fill="auto"/>
                  <w:vAlign w:val="center"/>
                </w:tcPr>
                <w:p w14:paraId="6685FDC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1.4.</w:t>
                  </w:r>
                </w:p>
              </w:tc>
              <w:tc>
                <w:tcPr>
                  <w:tcW w:w="3922" w:type="dxa"/>
                  <w:shd w:val="clear" w:color="auto" w:fill="auto"/>
                  <w:vAlign w:val="center"/>
                </w:tcPr>
                <w:p w14:paraId="3D6528DC"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 Pan (i) ocenia program szkolenia</w:t>
                  </w:r>
                </w:p>
              </w:tc>
              <w:tc>
                <w:tcPr>
                  <w:tcW w:w="914" w:type="dxa"/>
                  <w:shd w:val="clear" w:color="auto" w:fill="auto"/>
                  <w:vAlign w:val="center"/>
                </w:tcPr>
                <w:p w14:paraId="6CDD65E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shd w:val="clear" w:color="auto" w:fill="auto"/>
                  <w:vAlign w:val="center"/>
                </w:tcPr>
                <w:p w14:paraId="049B0A9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shd w:val="clear" w:color="auto" w:fill="auto"/>
                  <w:vAlign w:val="center"/>
                </w:tcPr>
                <w:p w14:paraId="4AF1004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shd w:val="clear" w:color="auto" w:fill="auto"/>
                  <w:vAlign w:val="center"/>
                </w:tcPr>
                <w:p w14:paraId="1AA4154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shd w:val="clear" w:color="auto" w:fill="auto"/>
                  <w:vAlign w:val="center"/>
                </w:tcPr>
                <w:p w14:paraId="23D055AD"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65912B4F" w14:textId="77777777" w:rsidTr="00BE3032">
              <w:trPr>
                <w:trHeight w:val="627"/>
                <w:jc w:val="center"/>
              </w:trPr>
              <w:tc>
                <w:tcPr>
                  <w:tcW w:w="1000" w:type="dxa"/>
                  <w:vAlign w:val="center"/>
                </w:tcPr>
                <w:p w14:paraId="0FCFD55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Uzasadnienie</w:t>
                  </w:r>
                </w:p>
              </w:tc>
              <w:tc>
                <w:tcPr>
                  <w:tcW w:w="8569" w:type="dxa"/>
                  <w:gridSpan w:val="6"/>
                  <w:vAlign w:val="center"/>
                </w:tcPr>
                <w:p w14:paraId="333724F2" w14:textId="77777777" w:rsidR="00281CF5" w:rsidRPr="002F3789" w:rsidRDefault="00281CF5" w:rsidP="00BE3032">
                  <w:pPr>
                    <w:spacing w:after="0" w:line="240" w:lineRule="auto"/>
                    <w:rPr>
                      <w:rFonts w:ascii="Times New Roman" w:eastAsia="Times New Roman" w:hAnsi="Times New Roman" w:cs="Times New Roman"/>
                      <w:lang w:eastAsia="pl-PL"/>
                    </w:rPr>
                  </w:pPr>
                </w:p>
              </w:tc>
            </w:tr>
          </w:tbl>
          <w:p w14:paraId="0D3755E9" w14:textId="77777777" w:rsidR="00281CF5" w:rsidRPr="002F3789" w:rsidRDefault="00281CF5" w:rsidP="00BE3032">
            <w:pPr>
              <w:tabs>
                <w:tab w:val="num" w:pos="926"/>
              </w:tabs>
              <w:spacing w:after="0" w:line="240" w:lineRule="auto"/>
              <w:jc w:val="both"/>
              <w:rPr>
                <w:rFonts w:ascii="Times New Roman" w:eastAsia="Times New Roman" w:hAnsi="Times New Roman" w:cs="Times New Roman"/>
                <w:b/>
                <w:lang w:eastAsia="pl-PL"/>
              </w:rPr>
            </w:pPr>
          </w:p>
          <w:p w14:paraId="1EE787D0" w14:textId="77777777" w:rsidR="00281CF5" w:rsidRPr="002F3789" w:rsidRDefault="00281CF5" w:rsidP="00281CF5">
            <w:pPr>
              <w:widowControl/>
              <w:numPr>
                <w:ilvl w:val="0"/>
                <w:numId w:val="88"/>
              </w:numPr>
              <w:tabs>
                <w:tab w:val="num" w:pos="926"/>
              </w:tabs>
              <w:suppressAutoHyphens w:val="0"/>
              <w:autoSpaceDN/>
              <w:spacing w:after="0" w:line="240" w:lineRule="auto"/>
              <w:jc w:val="both"/>
              <w:textAlignment w:val="auto"/>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Jak ocenia Pan(i) trenera/trenerów prowadzącego/prowadzących szkolenie? </w:t>
            </w:r>
          </w:p>
          <w:p w14:paraId="33520AEF" w14:textId="77777777" w:rsidR="00281CF5" w:rsidRPr="002F3789" w:rsidRDefault="00281CF5" w:rsidP="00BE3032">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1"/>
              <w:gridCol w:w="913"/>
              <w:gridCol w:w="966"/>
              <w:gridCol w:w="1255"/>
              <w:gridCol w:w="942"/>
              <w:gridCol w:w="901"/>
            </w:tblGrid>
            <w:tr w:rsidR="00281CF5" w:rsidRPr="002F3789" w14:paraId="2CCF75F6" w14:textId="77777777" w:rsidTr="00BE3032">
              <w:trPr>
                <w:trHeight w:val="374"/>
                <w:jc w:val="center"/>
              </w:trPr>
              <w:tc>
                <w:tcPr>
                  <w:tcW w:w="1012" w:type="dxa"/>
                  <w:vAlign w:val="center"/>
                </w:tcPr>
                <w:p w14:paraId="6D7A3A87"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831" w:type="dxa"/>
                  <w:vAlign w:val="center"/>
                </w:tcPr>
                <w:p w14:paraId="052446BB"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trenera</w:t>
                  </w:r>
                </w:p>
              </w:tc>
              <w:tc>
                <w:tcPr>
                  <w:tcW w:w="851" w:type="dxa"/>
                  <w:vAlign w:val="center"/>
                </w:tcPr>
                <w:p w14:paraId="5BBA26CF"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50" w:type="dxa"/>
                  <w:vAlign w:val="center"/>
                </w:tcPr>
                <w:p w14:paraId="0F6FB9DB"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4C39B431"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8" w:type="dxa"/>
                  <w:vAlign w:val="center"/>
                </w:tcPr>
                <w:p w14:paraId="5CC28707"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95" w:type="dxa"/>
                  <w:vAlign w:val="center"/>
                </w:tcPr>
                <w:p w14:paraId="2DC2FF78"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281CF5" w:rsidRPr="002F3789" w14:paraId="5FD3DA92" w14:textId="77777777" w:rsidTr="00BE3032">
              <w:trPr>
                <w:trHeight w:val="510"/>
                <w:jc w:val="center"/>
              </w:trPr>
              <w:tc>
                <w:tcPr>
                  <w:tcW w:w="1012" w:type="dxa"/>
                  <w:vAlign w:val="center"/>
                </w:tcPr>
                <w:p w14:paraId="2DED304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2.1 </w:t>
                  </w:r>
                </w:p>
              </w:tc>
              <w:tc>
                <w:tcPr>
                  <w:tcW w:w="3831" w:type="dxa"/>
                  <w:vAlign w:val="center"/>
                </w:tcPr>
                <w:p w14:paraId="7F6168A1"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Przygotowanie merytoryczne</w:t>
                  </w:r>
                </w:p>
              </w:tc>
              <w:tc>
                <w:tcPr>
                  <w:tcW w:w="851" w:type="dxa"/>
                  <w:vAlign w:val="center"/>
                </w:tcPr>
                <w:p w14:paraId="56F7F71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01CE873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6B2637B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34349FE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61E66C4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0679E72D" w14:textId="77777777" w:rsidTr="00BE3032">
              <w:trPr>
                <w:trHeight w:val="510"/>
                <w:jc w:val="center"/>
              </w:trPr>
              <w:tc>
                <w:tcPr>
                  <w:tcW w:w="1012" w:type="dxa"/>
                  <w:vAlign w:val="center"/>
                </w:tcPr>
                <w:p w14:paraId="5D74EE8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2.2 </w:t>
                  </w:r>
                </w:p>
              </w:tc>
              <w:tc>
                <w:tcPr>
                  <w:tcW w:w="3831" w:type="dxa"/>
                  <w:vAlign w:val="center"/>
                </w:tcPr>
                <w:p w14:paraId="69EF8290"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Jasność/zrozumiałość przekazu</w:t>
                  </w:r>
                </w:p>
              </w:tc>
              <w:tc>
                <w:tcPr>
                  <w:tcW w:w="851" w:type="dxa"/>
                  <w:vAlign w:val="center"/>
                </w:tcPr>
                <w:p w14:paraId="2470C02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1487887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E8ABB8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1B483D4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3D627D9E"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47BAB540" w14:textId="77777777" w:rsidTr="00BE3032">
              <w:trPr>
                <w:trHeight w:val="510"/>
                <w:jc w:val="center"/>
              </w:trPr>
              <w:tc>
                <w:tcPr>
                  <w:tcW w:w="1012" w:type="dxa"/>
                  <w:vAlign w:val="center"/>
                </w:tcPr>
                <w:p w14:paraId="0DA6557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2.3 </w:t>
                  </w:r>
                </w:p>
              </w:tc>
              <w:tc>
                <w:tcPr>
                  <w:tcW w:w="3831" w:type="dxa"/>
                  <w:vAlign w:val="center"/>
                </w:tcPr>
                <w:p w14:paraId="412A2900"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Rzetelność, profesjonalizm</w:t>
                  </w:r>
                  <w:r w:rsidRPr="002F3789">
                    <w:rPr>
                      <w:rFonts w:ascii="Times New Roman" w:eastAsia="Times New Roman" w:hAnsi="Times New Roman" w:cs="Times New Roman"/>
                      <w:lang w:eastAsia="pl-PL"/>
                    </w:rPr>
                    <w:br/>
                    <w:t>i zaangażowanie w udzielaniu odpowiedzi na pytania</w:t>
                  </w:r>
                </w:p>
              </w:tc>
              <w:tc>
                <w:tcPr>
                  <w:tcW w:w="851" w:type="dxa"/>
                  <w:vAlign w:val="center"/>
                </w:tcPr>
                <w:p w14:paraId="0973AC4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35A42FDA"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76CC89C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1FCF3B8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6C2AF9B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10D7B6E3" w14:textId="77777777" w:rsidTr="00BE3032">
              <w:trPr>
                <w:trHeight w:val="510"/>
                <w:jc w:val="center"/>
              </w:trPr>
              <w:tc>
                <w:tcPr>
                  <w:tcW w:w="1012" w:type="dxa"/>
                  <w:vAlign w:val="center"/>
                </w:tcPr>
                <w:p w14:paraId="60C8351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2.4 </w:t>
                  </w:r>
                </w:p>
              </w:tc>
              <w:tc>
                <w:tcPr>
                  <w:tcW w:w="3831" w:type="dxa"/>
                  <w:vAlign w:val="center"/>
                </w:tcPr>
                <w:p w14:paraId="7BA968DA"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Umiejętność zainteresowania uczestników tematem i zaangażowania ich w szkolenie</w:t>
                  </w:r>
                </w:p>
              </w:tc>
              <w:tc>
                <w:tcPr>
                  <w:tcW w:w="851" w:type="dxa"/>
                  <w:vAlign w:val="center"/>
                </w:tcPr>
                <w:p w14:paraId="2D28678F"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0219B63D"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F70FB1B"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1C5E167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609009E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66C9E305" w14:textId="77777777" w:rsidTr="00BE3032">
              <w:trPr>
                <w:trHeight w:val="510"/>
                <w:jc w:val="center"/>
              </w:trPr>
              <w:tc>
                <w:tcPr>
                  <w:tcW w:w="1012" w:type="dxa"/>
                  <w:vAlign w:val="center"/>
                </w:tcPr>
                <w:p w14:paraId="3E8FD42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2.5 </w:t>
                  </w:r>
                </w:p>
              </w:tc>
              <w:tc>
                <w:tcPr>
                  <w:tcW w:w="3831" w:type="dxa"/>
                  <w:vAlign w:val="center"/>
                </w:tcPr>
                <w:p w14:paraId="2ECA5354"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Stopień zrealizowania programu szkolenia</w:t>
                  </w:r>
                </w:p>
              </w:tc>
              <w:tc>
                <w:tcPr>
                  <w:tcW w:w="851" w:type="dxa"/>
                  <w:vAlign w:val="center"/>
                </w:tcPr>
                <w:p w14:paraId="22EB86B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409C2C7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4261BE9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3AD9BB5D"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4DF5B91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3C7090CC" w14:textId="77777777" w:rsidTr="00BE3032">
              <w:trPr>
                <w:trHeight w:val="510"/>
                <w:jc w:val="center"/>
              </w:trPr>
              <w:tc>
                <w:tcPr>
                  <w:tcW w:w="1012" w:type="dxa"/>
                  <w:vAlign w:val="center"/>
                </w:tcPr>
                <w:p w14:paraId="6A171DD7"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lastRenderedPageBreak/>
                    <w:t xml:space="preserve">Uzasadnienie </w:t>
                  </w:r>
                </w:p>
              </w:tc>
              <w:tc>
                <w:tcPr>
                  <w:tcW w:w="8557" w:type="dxa"/>
                  <w:gridSpan w:val="6"/>
                  <w:vAlign w:val="center"/>
                </w:tcPr>
                <w:p w14:paraId="13E0B7F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p w14:paraId="2EFD758A" w14:textId="77777777" w:rsidR="00281CF5" w:rsidRPr="002F3789" w:rsidRDefault="00281CF5" w:rsidP="00BE3032">
                  <w:pPr>
                    <w:spacing w:after="0" w:line="240" w:lineRule="auto"/>
                    <w:rPr>
                      <w:rFonts w:ascii="Times New Roman" w:eastAsia="Times New Roman" w:hAnsi="Times New Roman" w:cs="Times New Roman"/>
                      <w:lang w:eastAsia="pl-PL"/>
                    </w:rPr>
                  </w:pPr>
                </w:p>
                <w:p w14:paraId="4C92F291" w14:textId="77777777" w:rsidR="00281CF5" w:rsidRPr="002F3789" w:rsidRDefault="00281CF5" w:rsidP="00BE3032">
                  <w:pPr>
                    <w:spacing w:after="0" w:line="240" w:lineRule="auto"/>
                    <w:rPr>
                      <w:rFonts w:ascii="Times New Roman" w:eastAsia="Times New Roman" w:hAnsi="Times New Roman" w:cs="Times New Roman"/>
                      <w:lang w:eastAsia="pl-PL"/>
                    </w:rPr>
                  </w:pPr>
                </w:p>
              </w:tc>
            </w:tr>
          </w:tbl>
          <w:p w14:paraId="456FC012" w14:textId="77777777" w:rsidR="00281CF5" w:rsidRPr="002F3789" w:rsidRDefault="00281CF5" w:rsidP="00281CF5">
            <w:pPr>
              <w:widowControl/>
              <w:numPr>
                <w:ilvl w:val="0"/>
                <w:numId w:val="88"/>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Jak ocenia Pan(i) materiały szkoleniowe? </w:t>
            </w:r>
          </w:p>
          <w:p w14:paraId="6B2843D5" w14:textId="77777777" w:rsidR="00281CF5" w:rsidRPr="002F3789" w:rsidRDefault="00281CF5" w:rsidP="00BE3032">
            <w:pPr>
              <w:spacing w:after="0" w:line="240" w:lineRule="auto"/>
              <w:ind w:left="540" w:right="-28"/>
              <w:jc w:val="both"/>
              <w:rPr>
                <w:rFonts w:ascii="Times New Roman" w:eastAsia="Times New Roman" w:hAnsi="Times New Roman" w:cs="Times New Roman"/>
                <w:b/>
                <w:bCs/>
                <w:kern w:val="32"/>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236"/>
              <w:gridCol w:w="913"/>
              <w:gridCol w:w="161"/>
              <w:gridCol w:w="805"/>
              <w:gridCol w:w="1255"/>
              <w:gridCol w:w="116"/>
              <w:gridCol w:w="836"/>
              <w:gridCol w:w="924"/>
              <w:gridCol w:w="15"/>
            </w:tblGrid>
            <w:tr w:rsidR="00281CF5" w:rsidRPr="002F3789" w14:paraId="7A9B73B6" w14:textId="77777777" w:rsidTr="00BE3032">
              <w:trPr>
                <w:trHeight w:val="374"/>
                <w:jc w:val="center"/>
              </w:trPr>
              <w:tc>
                <w:tcPr>
                  <w:tcW w:w="936" w:type="dxa"/>
                  <w:vAlign w:val="center"/>
                </w:tcPr>
                <w:p w14:paraId="02BF45A8"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4949" w:type="dxa"/>
                  <w:gridSpan w:val="3"/>
                  <w:vAlign w:val="center"/>
                </w:tcPr>
                <w:p w14:paraId="7EDFFA7F"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Dostępność oraz jakość materiałów szkoleniowych</w:t>
                  </w:r>
                </w:p>
              </w:tc>
              <w:tc>
                <w:tcPr>
                  <w:tcW w:w="1952" w:type="dxa"/>
                  <w:gridSpan w:val="3"/>
                  <w:vAlign w:val="center"/>
                </w:tcPr>
                <w:p w14:paraId="7199CA61"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Tak</w:t>
                  </w:r>
                </w:p>
              </w:tc>
              <w:tc>
                <w:tcPr>
                  <w:tcW w:w="1825" w:type="dxa"/>
                  <w:gridSpan w:val="3"/>
                  <w:vAlign w:val="center"/>
                </w:tcPr>
                <w:p w14:paraId="33F5DFE7"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Nie </w:t>
                  </w:r>
                </w:p>
              </w:tc>
            </w:tr>
            <w:tr w:rsidR="00281CF5" w:rsidRPr="002F3789" w14:paraId="29C28167" w14:textId="77777777" w:rsidTr="00BE3032">
              <w:trPr>
                <w:trHeight w:val="510"/>
                <w:jc w:val="center"/>
              </w:trPr>
              <w:tc>
                <w:tcPr>
                  <w:tcW w:w="936" w:type="dxa"/>
                  <w:vAlign w:val="center"/>
                </w:tcPr>
                <w:p w14:paraId="38B3024E"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3.1.</w:t>
                  </w:r>
                </w:p>
              </w:tc>
              <w:tc>
                <w:tcPr>
                  <w:tcW w:w="4949" w:type="dxa"/>
                  <w:gridSpan w:val="3"/>
                  <w:vAlign w:val="center"/>
                </w:tcPr>
                <w:p w14:paraId="466C4779"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Czy zapewniono materiały szkoleniowe?</w:t>
                  </w:r>
                </w:p>
              </w:tc>
              <w:tc>
                <w:tcPr>
                  <w:tcW w:w="1952" w:type="dxa"/>
                  <w:gridSpan w:val="3"/>
                  <w:vAlign w:val="center"/>
                </w:tcPr>
                <w:p w14:paraId="42FEBE5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tc>
              <w:tc>
                <w:tcPr>
                  <w:tcW w:w="1825" w:type="dxa"/>
                  <w:gridSpan w:val="3"/>
                  <w:vAlign w:val="center"/>
                </w:tcPr>
                <w:p w14:paraId="41D8806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tc>
            </w:tr>
            <w:tr w:rsidR="00281CF5" w:rsidRPr="002F3789" w14:paraId="2EACCDFC" w14:textId="77777777" w:rsidTr="00BE3032">
              <w:trPr>
                <w:gridAfter w:val="1"/>
                <w:wAfter w:w="16" w:type="dxa"/>
                <w:trHeight w:val="374"/>
                <w:jc w:val="center"/>
              </w:trPr>
              <w:tc>
                <w:tcPr>
                  <w:tcW w:w="939" w:type="dxa"/>
                  <w:vMerge w:val="restart"/>
                  <w:vAlign w:val="center"/>
                </w:tcPr>
                <w:p w14:paraId="25EB16AC"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lang w:eastAsia="pl-PL"/>
                    </w:rPr>
                    <w:t>3.2.</w:t>
                  </w:r>
                </w:p>
              </w:tc>
              <w:tc>
                <w:tcPr>
                  <w:tcW w:w="3943" w:type="dxa"/>
                  <w:vMerge w:val="restart"/>
                  <w:vAlign w:val="center"/>
                </w:tcPr>
                <w:p w14:paraId="46D19E8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Jakość materiałów szkoleniowych</w:t>
                  </w:r>
                </w:p>
                <w:p w14:paraId="72BC476F"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(tj. czytelność, forma)</w:t>
                  </w:r>
                </w:p>
              </w:tc>
              <w:tc>
                <w:tcPr>
                  <w:tcW w:w="851" w:type="dxa"/>
                  <w:vAlign w:val="center"/>
                </w:tcPr>
                <w:p w14:paraId="3C0D60B7"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49" w:type="dxa"/>
                  <w:gridSpan w:val="2"/>
                  <w:vAlign w:val="center"/>
                </w:tcPr>
                <w:p w14:paraId="68441BD4"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17EC7B92"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9" w:type="dxa"/>
                  <w:gridSpan w:val="2"/>
                  <w:vAlign w:val="center"/>
                </w:tcPr>
                <w:p w14:paraId="664D4490"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933" w:type="dxa"/>
                  <w:vAlign w:val="center"/>
                </w:tcPr>
                <w:p w14:paraId="3D4C2ED1"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281CF5" w:rsidRPr="002F3789" w14:paraId="1D25F9D9" w14:textId="77777777" w:rsidTr="00BE3032">
              <w:trPr>
                <w:gridAfter w:val="1"/>
                <w:wAfter w:w="16" w:type="dxa"/>
                <w:trHeight w:val="510"/>
                <w:jc w:val="center"/>
              </w:trPr>
              <w:tc>
                <w:tcPr>
                  <w:tcW w:w="939" w:type="dxa"/>
                  <w:vMerge/>
                  <w:vAlign w:val="center"/>
                </w:tcPr>
                <w:p w14:paraId="3667100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tc>
              <w:tc>
                <w:tcPr>
                  <w:tcW w:w="3943" w:type="dxa"/>
                  <w:vMerge/>
                  <w:vAlign w:val="center"/>
                </w:tcPr>
                <w:p w14:paraId="2ADE50A2" w14:textId="77777777" w:rsidR="00281CF5" w:rsidRPr="002F3789" w:rsidRDefault="00281CF5" w:rsidP="00BE3032">
                  <w:pPr>
                    <w:spacing w:after="0" w:line="240" w:lineRule="auto"/>
                    <w:rPr>
                      <w:rFonts w:ascii="Times New Roman" w:eastAsia="Times New Roman" w:hAnsi="Times New Roman" w:cs="Times New Roman"/>
                      <w:lang w:eastAsia="pl-PL"/>
                    </w:rPr>
                  </w:pPr>
                </w:p>
              </w:tc>
              <w:tc>
                <w:tcPr>
                  <w:tcW w:w="851" w:type="dxa"/>
                  <w:vAlign w:val="center"/>
                </w:tcPr>
                <w:p w14:paraId="2DC80EE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gridSpan w:val="2"/>
                  <w:vAlign w:val="center"/>
                </w:tcPr>
                <w:p w14:paraId="6EF0624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16F7E82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gridSpan w:val="2"/>
                  <w:vAlign w:val="center"/>
                </w:tcPr>
                <w:p w14:paraId="3F922BC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933" w:type="dxa"/>
                  <w:vAlign w:val="center"/>
                </w:tcPr>
                <w:p w14:paraId="65A59A8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0C3197E3" w14:textId="77777777" w:rsidTr="00BE3032">
              <w:trPr>
                <w:gridAfter w:val="1"/>
                <w:wAfter w:w="16" w:type="dxa"/>
                <w:trHeight w:val="510"/>
                <w:jc w:val="center"/>
              </w:trPr>
              <w:tc>
                <w:tcPr>
                  <w:tcW w:w="939" w:type="dxa"/>
                  <w:vAlign w:val="center"/>
                </w:tcPr>
                <w:p w14:paraId="54EEB44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3.3.</w:t>
                  </w:r>
                </w:p>
              </w:tc>
              <w:tc>
                <w:tcPr>
                  <w:tcW w:w="3943" w:type="dxa"/>
                  <w:vAlign w:val="center"/>
                </w:tcPr>
                <w:p w14:paraId="6486D558"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Przydatność materiałów szkoleniowych  w procesie kształcenia czy przyszłej pracy zawodowej</w:t>
                  </w:r>
                </w:p>
              </w:tc>
              <w:tc>
                <w:tcPr>
                  <w:tcW w:w="851" w:type="dxa"/>
                  <w:vAlign w:val="center"/>
                </w:tcPr>
                <w:p w14:paraId="23B36AB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gridSpan w:val="2"/>
                  <w:vAlign w:val="center"/>
                </w:tcPr>
                <w:p w14:paraId="3512790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0B8D28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gridSpan w:val="2"/>
                  <w:vAlign w:val="center"/>
                </w:tcPr>
                <w:p w14:paraId="6D70B97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933" w:type="dxa"/>
                  <w:vAlign w:val="center"/>
                </w:tcPr>
                <w:p w14:paraId="1886F354"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1D1DC38C" w14:textId="77777777" w:rsidTr="00BE3032">
              <w:trPr>
                <w:gridAfter w:val="1"/>
                <w:wAfter w:w="16" w:type="dxa"/>
                <w:trHeight w:val="510"/>
                <w:jc w:val="center"/>
              </w:trPr>
              <w:tc>
                <w:tcPr>
                  <w:tcW w:w="939" w:type="dxa"/>
                  <w:vAlign w:val="center"/>
                </w:tcPr>
                <w:p w14:paraId="659CA60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Uzasadnienie</w:t>
                  </w:r>
                </w:p>
              </w:tc>
              <w:tc>
                <w:tcPr>
                  <w:tcW w:w="8707" w:type="dxa"/>
                  <w:gridSpan w:val="8"/>
                  <w:vAlign w:val="center"/>
                </w:tcPr>
                <w:p w14:paraId="459AF83F" w14:textId="77777777" w:rsidR="00281CF5" w:rsidRPr="002F3789" w:rsidRDefault="00281CF5" w:rsidP="00BE3032">
                  <w:pPr>
                    <w:spacing w:after="0" w:line="240" w:lineRule="auto"/>
                    <w:rPr>
                      <w:rFonts w:ascii="Times New Roman" w:eastAsia="Times New Roman" w:hAnsi="Times New Roman" w:cs="Times New Roman"/>
                      <w:lang w:eastAsia="pl-PL"/>
                    </w:rPr>
                  </w:pPr>
                </w:p>
                <w:p w14:paraId="65325337" w14:textId="77777777" w:rsidR="00281CF5" w:rsidRPr="002F3789" w:rsidRDefault="00281CF5" w:rsidP="00BE3032">
                  <w:pPr>
                    <w:spacing w:after="0" w:line="240" w:lineRule="auto"/>
                    <w:rPr>
                      <w:rFonts w:ascii="Times New Roman" w:eastAsia="Times New Roman" w:hAnsi="Times New Roman" w:cs="Times New Roman"/>
                      <w:lang w:eastAsia="pl-PL"/>
                    </w:rPr>
                  </w:pPr>
                </w:p>
                <w:p w14:paraId="56AF4603" w14:textId="77777777" w:rsidR="00281CF5" w:rsidRPr="002F3789" w:rsidRDefault="00281CF5" w:rsidP="00BE3032">
                  <w:pPr>
                    <w:spacing w:after="0" w:line="240" w:lineRule="auto"/>
                    <w:rPr>
                      <w:rFonts w:ascii="Times New Roman" w:eastAsia="Times New Roman" w:hAnsi="Times New Roman" w:cs="Times New Roman"/>
                      <w:lang w:eastAsia="pl-PL"/>
                    </w:rPr>
                  </w:pPr>
                </w:p>
              </w:tc>
            </w:tr>
          </w:tbl>
          <w:p w14:paraId="19E39F43"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p>
          <w:p w14:paraId="4C61992B" w14:textId="77777777" w:rsidR="00281CF5" w:rsidRPr="002F3789" w:rsidRDefault="00281CF5" w:rsidP="00281CF5">
            <w:pPr>
              <w:widowControl/>
              <w:numPr>
                <w:ilvl w:val="0"/>
                <w:numId w:val="88"/>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Jak ocenia Pan(i) stronę organizacyjną szkolenia? </w:t>
            </w:r>
          </w:p>
          <w:p w14:paraId="573DD991" w14:textId="77777777" w:rsidR="00281CF5" w:rsidRPr="002F3789" w:rsidRDefault="00281CF5" w:rsidP="00BE3032">
            <w:pPr>
              <w:spacing w:after="0" w:line="240" w:lineRule="auto"/>
              <w:ind w:left="540" w:right="-28"/>
              <w:jc w:val="both"/>
              <w:rPr>
                <w:rFonts w:ascii="Times New Roman" w:eastAsia="Times New Roman" w:hAnsi="Times New Roman" w:cs="Times New Roman"/>
                <w:b/>
                <w:bCs/>
                <w:kern w:val="32"/>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80"/>
              <w:gridCol w:w="913"/>
              <w:gridCol w:w="966"/>
              <w:gridCol w:w="1255"/>
              <w:gridCol w:w="953"/>
              <w:gridCol w:w="901"/>
            </w:tblGrid>
            <w:tr w:rsidR="00281CF5" w:rsidRPr="002F3789" w14:paraId="5B624325" w14:textId="77777777" w:rsidTr="00BE3032">
              <w:trPr>
                <w:trHeight w:val="374"/>
                <w:jc w:val="center"/>
              </w:trPr>
              <w:tc>
                <w:tcPr>
                  <w:tcW w:w="1027" w:type="dxa"/>
                  <w:vAlign w:val="center"/>
                </w:tcPr>
                <w:p w14:paraId="7AD06C6F"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816" w:type="dxa"/>
                  <w:vAlign w:val="center"/>
                </w:tcPr>
                <w:p w14:paraId="28DCD995"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szkolenia od strony organizacyjnej</w:t>
                  </w:r>
                </w:p>
              </w:tc>
              <w:tc>
                <w:tcPr>
                  <w:tcW w:w="851" w:type="dxa"/>
                  <w:vAlign w:val="center"/>
                </w:tcPr>
                <w:p w14:paraId="3B93FB53"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49" w:type="dxa"/>
                  <w:vAlign w:val="center"/>
                </w:tcPr>
                <w:p w14:paraId="371D82F5"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0235C8C0"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9" w:type="dxa"/>
                  <w:vAlign w:val="center"/>
                </w:tcPr>
                <w:p w14:paraId="646315C3"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95" w:type="dxa"/>
                  <w:vAlign w:val="center"/>
                </w:tcPr>
                <w:p w14:paraId="4846B388" w14:textId="77777777" w:rsidR="00281CF5" w:rsidRPr="002F3789" w:rsidRDefault="00281CF5" w:rsidP="00BE3032">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281CF5" w:rsidRPr="002F3789" w14:paraId="61B0AB24" w14:textId="77777777" w:rsidTr="00BE3032">
              <w:trPr>
                <w:trHeight w:val="510"/>
                <w:jc w:val="center"/>
              </w:trPr>
              <w:tc>
                <w:tcPr>
                  <w:tcW w:w="1027" w:type="dxa"/>
                  <w:vAlign w:val="center"/>
                </w:tcPr>
                <w:p w14:paraId="63B6BB01"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4.1.</w:t>
                  </w:r>
                </w:p>
              </w:tc>
              <w:tc>
                <w:tcPr>
                  <w:tcW w:w="3816" w:type="dxa"/>
                  <w:vAlign w:val="center"/>
                </w:tcPr>
                <w:p w14:paraId="74310A06"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Warunki w sali szkoleniowej</w:t>
                  </w:r>
                </w:p>
                <w:p w14:paraId="185A8144"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np. czystość, oświetlenie, klimatyzacja</w:t>
                  </w:r>
                </w:p>
              </w:tc>
              <w:tc>
                <w:tcPr>
                  <w:tcW w:w="851" w:type="dxa"/>
                  <w:vAlign w:val="center"/>
                </w:tcPr>
                <w:p w14:paraId="631DD58F"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0A96B03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51F2B24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66AD28A6"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1BFD5B9F"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0EEE8A9B" w14:textId="77777777" w:rsidTr="00BE3032">
              <w:trPr>
                <w:trHeight w:val="510"/>
                <w:jc w:val="center"/>
              </w:trPr>
              <w:tc>
                <w:tcPr>
                  <w:tcW w:w="1027" w:type="dxa"/>
                  <w:vAlign w:val="center"/>
                </w:tcPr>
                <w:p w14:paraId="51A26FC0"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4.2.</w:t>
                  </w:r>
                </w:p>
              </w:tc>
              <w:tc>
                <w:tcPr>
                  <w:tcW w:w="3816" w:type="dxa"/>
                  <w:vAlign w:val="center"/>
                </w:tcPr>
                <w:p w14:paraId="5FA5F343"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Jakość wyżywienia (o ile dotyczy)</w:t>
                  </w:r>
                </w:p>
              </w:tc>
              <w:tc>
                <w:tcPr>
                  <w:tcW w:w="851" w:type="dxa"/>
                  <w:vAlign w:val="center"/>
                </w:tcPr>
                <w:p w14:paraId="7C723B5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455C397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7E14C285"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7D776F09"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69EB9CE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47B96994" w14:textId="77777777" w:rsidTr="00BE3032">
              <w:trPr>
                <w:trHeight w:val="510"/>
                <w:jc w:val="center"/>
              </w:trPr>
              <w:tc>
                <w:tcPr>
                  <w:tcW w:w="1027" w:type="dxa"/>
                  <w:vAlign w:val="center"/>
                </w:tcPr>
                <w:p w14:paraId="7048237D"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4.3.</w:t>
                  </w:r>
                </w:p>
              </w:tc>
              <w:tc>
                <w:tcPr>
                  <w:tcW w:w="3816" w:type="dxa"/>
                  <w:vAlign w:val="center"/>
                </w:tcPr>
                <w:p w14:paraId="1A8661AE" w14:textId="77777777" w:rsidR="00281CF5" w:rsidRPr="002F3789" w:rsidRDefault="00281CF5" w:rsidP="00BE3032">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Punktualność rozpoczynania</w:t>
                  </w:r>
                  <w:r w:rsidRPr="002F3789">
                    <w:rPr>
                      <w:rFonts w:ascii="Times New Roman" w:eastAsia="Times New Roman" w:hAnsi="Times New Roman" w:cs="Times New Roman"/>
                      <w:lang w:eastAsia="pl-PL"/>
                    </w:rPr>
                    <w:br/>
                    <w:t xml:space="preserve">i zakończenia zajęć, ustalanie przerw w zależności od potrzeb </w:t>
                  </w:r>
                </w:p>
              </w:tc>
              <w:tc>
                <w:tcPr>
                  <w:tcW w:w="851" w:type="dxa"/>
                  <w:vAlign w:val="center"/>
                </w:tcPr>
                <w:p w14:paraId="305E2003"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25FED7BA"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3CA6BCBC"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63A33AAE"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080F22DF"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281CF5" w:rsidRPr="002F3789" w14:paraId="53044A58" w14:textId="77777777" w:rsidTr="00BE3032">
              <w:trPr>
                <w:trHeight w:val="510"/>
                <w:jc w:val="center"/>
              </w:trPr>
              <w:tc>
                <w:tcPr>
                  <w:tcW w:w="1027" w:type="dxa"/>
                  <w:vAlign w:val="center"/>
                </w:tcPr>
                <w:p w14:paraId="2F141ED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Uzasadnienie</w:t>
                  </w:r>
                </w:p>
              </w:tc>
              <w:tc>
                <w:tcPr>
                  <w:tcW w:w="8542" w:type="dxa"/>
                  <w:gridSpan w:val="6"/>
                  <w:vAlign w:val="center"/>
                </w:tcPr>
                <w:p w14:paraId="31EF1FC7"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p w14:paraId="3DA2E5B1" w14:textId="77777777" w:rsidR="00281CF5" w:rsidRPr="002F3789" w:rsidRDefault="00281CF5" w:rsidP="00BE3032">
                  <w:pPr>
                    <w:spacing w:after="0" w:line="240" w:lineRule="auto"/>
                    <w:rPr>
                      <w:rFonts w:ascii="Times New Roman" w:eastAsia="Times New Roman" w:hAnsi="Times New Roman" w:cs="Times New Roman"/>
                      <w:lang w:eastAsia="pl-PL"/>
                    </w:rPr>
                  </w:pPr>
                </w:p>
                <w:p w14:paraId="2D528D52" w14:textId="77777777" w:rsidR="00281CF5" w:rsidRPr="002F3789" w:rsidRDefault="00281CF5" w:rsidP="00BE3032">
                  <w:pPr>
                    <w:spacing w:after="0" w:line="240" w:lineRule="auto"/>
                    <w:jc w:val="center"/>
                    <w:rPr>
                      <w:rFonts w:ascii="Times New Roman" w:eastAsia="Times New Roman" w:hAnsi="Times New Roman" w:cs="Times New Roman"/>
                      <w:lang w:eastAsia="pl-PL"/>
                    </w:rPr>
                  </w:pPr>
                </w:p>
              </w:tc>
            </w:tr>
          </w:tbl>
          <w:p w14:paraId="66A4FDB7"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p>
          <w:p w14:paraId="62A636F6" w14:textId="77777777" w:rsidR="00281CF5" w:rsidRPr="002F3789" w:rsidRDefault="00281CF5" w:rsidP="00BE3032">
            <w:pPr>
              <w:spacing w:after="0" w:line="240" w:lineRule="auto"/>
              <w:ind w:left="360" w:right="-28"/>
              <w:jc w:val="both"/>
              <w:rPr>
                <w:rFonts w:ascii="Times New Roman" w:eastAsia="Times New Roman" w:hAnsi="Times New Roman" w:cs="Times New Roman"/>
                <w:b/>
                <w:bCs/>
                <w:kern w:val="32"/>
                <w:lang w:eastAsia="pl-PL"/>
              </w:rPr>
            </w:pPr>
          </w:p>
          <w:p w14:paraId="1D976146"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V. Jaką tematyką szkoleń jest Pan(i) zainteresowany(a) w przyszłości w kontekście przyszłej pracy zawodowej/kształcenia zawodowego? </w:t>
            </w:r>
          </w:p>
          <w:p w14:paraId="537B6F1A" w14:textId="77777777" w:rsidR="00281CF5" w:rsidRPr="002F3789" w:rsidRDefault="00281CF5" w:rsidP="00BE3032">
            <w:pPr>
              <w:spacing w:after="0" w:line="240" w:lineRule="auto"/>
              <w:ind w:left="540" w:right="-28" w:hanging="162"/>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281CF5" w:rsidRPr="002F3789" w14:paraId="4701465F" w14:textId="77777777" w:rsidTr="00BE3032">
              <w:trPr>
                <w:trHeight w:val="1942"/>
                <w:jc w:val="center"/>
              </w:trPr>
              <w:tc>
                <w:tcPr>
                  <w:tcW w:w="9571" w:type="dxa"/>
                </w:tcPr>
                <w:p w14:paraId="41622CE2"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p>
                <w:p w14:paraId="6E60BE47"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1070A461" w14:textId="77777777" w:rsidR="00281CF5"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lastRenderedPageBreak/>
                    <w:t>……</w:t>
                  </w:r>
                </w:p>
                <w:p w14:paraId="4C5ED702"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6D6B4349"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p>
              </w:tc>
            </w:tr>
          </w:tbl>
          <w:p w14:paraId="16F59849"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p>
          <w:p w14:paraId="66DFDFF7"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p>
          <w:p w14:paraId="359FF075"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p>
          <w:p w14:paraId="53D8774B" w14:textId="77777777" w:rsidR="00281CF5" w:rsidRPr="002F3789" w:rsidRDefault="00281CF5" w:rsidP="00BE3032">
            <w:pPr>
              <w:spacing w:after="0" w:line="240" w:lineRule="auto"/>
              <w:ind w:right="-28"/>
              <w:jc w:val="both"/>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VI. Uwagi (co powinno zostać zmienione, czy któryś z tematów wymagał poszerzenia lub ograniczenia itp.?) </w:t>
            </w:r>
          </w:p>
          <w:p w14:paraId="32655A54" w14:textId="77777777" w:rsidR="00281CF5" w:rsidRPr="002F3789" w:rsidRDefault="00281CF5" w:rsidP="00BE3032">
            <w:pPr>
              <w:spacing w:after="0" w:line="240" w:lineRule="auto"/>
              <w:ind w:right="-28" w:firstLine="378"/>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281CF5" w:rsidRPr="002F3789" w14:paraId="18F1D820" w14:textId="77777777" w:rsidTr="00BE3032">
              <w:trPr>
                <w:jc w:val="center"/>
              </w:trPr>
              <w:tc>
                <w:tcPr>
                  <w:tcW w:w="9565" w:type="dxa"/>
                </w:tcPr>
                <w:p w14:paraId="7547196F"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p>
                <w:p w14:paraId="43A7BE1F"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15357C69"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3FF2971F"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589C44F8"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7E0ECD95" w14:textId="77777777" w:rsidR="00281CF5" w:rsidRPr="002F3789" w:rsidRDefault="00281CF5" w:rsidP="00BE3032">
                  <w:pPr>
                    <w:spacing w:after="0" w:line="360" w:lineRule="auto"/>
                    <w:ind w:right="-28"/>
                    <w:jc w:val="both"/>
                    <w:rPr>
                      <w:rFonts w:ascii="Times New Roman" w:eastAsia="Times New Roman" w:hAnsi="Times New Roman" w:cs="Times New Roman"/>
                      <w:bCs/>
                      <w:kern w:val="32"/>
                      <w:lang w:eastAsia="pl-PL"/>
                    </w:rPr>
                  </w:pPr>
                </w:p>
              </w:tc>
            </w:tr>
          </w:tbl>
          <w:p w14:paraId="10FCF502" w14:textId="77777777" w:rsidR="00281CF5" w:rsidRPr="002F3789" w:rsidRDefault="00281CF5" w:rsidP="00BE3032">
            <w:pPr>
              <w:spacing w:after="0" w:line="240" w:lineRule="auto"/>
              <w:ind w:right="-28"/>
              <w:jc w:val="both"/>
              <w:rPr>
                <w:rFonts w:ascii="Times New Roman" w:eastAsia="Times New Roman" w:hAnsi="Times New Roman" w:cs="Times New Roman"/>
                <w:bCs/>
                <w:kern w:val="32"/>
                <w:lang w:eastAsia="pl-PL"/>
              </w:rPr>
            </w:pPr>
          </w:p>
          <w:p w14:paraId="534FF5BD" w14:textId="77777777" w:rsidR="00281CF5" w:rsidRPr="002F3789" w:rsidRDefault="00281CF5" w:rsidP="00BE3032">
            <w:pPr>
              <w:spacing w:after="0" w:line="240" w:lineRule="auto"/>
              <w:ind w:right="-28"/>
              <w:rPr>
                <w:rFonts w:ascii="Times New Roman" w:eastAsia="Times New Roman" w:hAnsi="Times New Roman" w:cs="Times New Roman"/>
                <w:b/>
                <w:bCs/>
                <w:kern w:val="32"/>
                <w:lang w:eastAsia="pl-PL"/>
              </w:rPr>
            </w:pPr>
          </w:p>
          <w:p w14:paraId="3D932D5A" w14:textId="77777777" w:rsidR="00281CF5" w:rsidRPr="002F3789" w:rsidRDefault="00281CF5" w:rsidP="00BE3032">
            <w:pPr>
              <w:spacing w:after="0" w:line="240" w:lineRule="auto"/>
              <w:ind w:right="-28"/>
              <w:jc w:val="center"/>
              <w:rPr>
                <w:rFonts w:ascii="Times New Roman" w:eastAsia="Times New Roman" w:hAnsi="Times New Roman" w:cs="Times New Roman"/>
                <w:b/>
                <w:bCs/>
                <w:kern w:val="32"/>
                <w:lang w:eastAsia="pl-PL"/>
              </w:rPr>
            </w:pPr>
          </w:p>
          <w:p w14:paraId="523F996E" w14:textId="77777777" w:rsidR="00281CF5" w:rsidRPr="002F3789" w:rsidRDefault="00281CF5" w:rsidP="00BE3032">
            <w:pPr>
              <w:spacing w:after="0" w:line="240" w:lineRule="auto"/>
              <w:ind w:right="-28"/>
              <w:jc w:val="center"/>
              <w:rPr>
                <w:rFonts w:ascii="Times New Roman" w:eastAsia="Times New Roman" w:hAnsi="Times New Roman" w:cs="Times New Roman"/>
                <w:b/>
                <w:bCs/>
                <w:i/>
                <w:iCs/>
                <w:kern w:val="32"/>
                <w:lang w:eastAsia="pl-PL"/>
              </w:rPr>
            </w:pPr>
            <w:r w:rsidRPr="002F3789">
              <w:rPr>
                <w:rFonts w:ascii="Times New Roman" w:eastAsia="Times New Roman" w:hAnsi="Times New Roman" w:cs="Times New Roman"/>
                <w:b/>
                <w:bCs/>
                <w:i/>
                <w:iCs/>
                <w:kern w:val="32"/>
                <w:lang w:eastAsia="pl-PL"/>
              </w:rPr>
              <w:t xml:space="preserve">                                                   Dziękujemy za wypełnienie ankiety</w:t>
            </w:r>
          </w:p>
          <w:p w14:paraId="6CEDF297" w14:textId="77777777" w:rsidR="00281CF5" w:rsidRPr="002F3789" w:rsidRDefault="00281CF5" w:rsidP="00BE3032">
            <w:pPr>
              <w:spacing w:after="0" w:line="240" w:lineRule="auto"/>
              <w:ind w:right="-28"/>
              <w:jc w:val="center"/>
              <w:rPr>
                <w:rFonts w:ascii="Times New Roman" w:eastAsia="Times New Roman" w:hAnsi="Times New Roman" w:cs="Times New Roman"/>
                <w:b/>
                <w:bCs/>
                <w:i/>
                <w:iCs/>
                <w:kern w:val="32"/>
                <w:lang w:eastAsia="pl-PL"/>
              </w:rPr>
            </w:pPr>
          </w:p>
          <w:p w14:paraId="7F807EB1" w14:textId="77777777" w:rsidR="00281CF5" w:rsidRPr="002F3789" w:rsidRDefault="00281CF5" w:rsidP="00BE3032">
            <w:pPr>
              <w:spacing w:after="0" w:line="240" w:lineRule="auto"/>
              <w:ind w:right="-28"/>
              <w:jc w:val="center"/>
              <w:rPr>
                <w:rFonts w:ascii="Times New Roman" w:eastAsia="Times New Roman" w:hAnsi="Times New Roman" w:cs="Times New Roman"/>
                <w:b/>
                <w:bCs/>
                <w:i/>
                <w:iCs/>
                <w:kern w:val="32"/>
                <w:lang w:eastAsia="pl-PL"/>
              </w:rPr>
            </w:pPr>
            <w:r w:rsidRPr="002F3789">
              <w:rPr>
                <w:rFonts w:ascii="Times New Roman" w:eastAsia="Times New Roman" w:hAnsi="Times New Roman" w:cs="Times New Roman"/>
                <w:b/>
                <w:bCs/>
                <w:i/>
                <w:iCs/>
                <w:kern w:val="32"/>
                <w:lang w:eastAsia="pl-PL"/>
              </w:rPr>
              <w:t xml:space="preserve">                                                         Życzymy sukcesów w przyszłej karierze zawodowej</w:t>
            </w:r>
          </w:p>
          <w:p w14:paraId="4E59ABBB" w14:textId="77777777" w:rsidR="00281CF5" w:rsidRDefault="00281CF5" w:rsidP="00BE3032">
            <w:pPr>
              <w:rPr>
                <w:rFonts w:ascii="Times New Roman" w:hAnsi="Times New Roman" w:cs="Times New Roman"/>
                <w:sz w:val="24"/>
                <w:szCs w:val="24"/>
              </w:rPr>
            </w:pPr>
          </w:p>
          <w:p w14:paraId="611E16AC" w14:textId="77777777" w:rsidR="005D7B5C" w:rsidRDefault="005D7B5C" w:rsidP="00BE3032">
            <w:pPr>
              <w:rPr>
                <w:rFonts w:ascii="Times New Roman" w:hAnsi="Times New Roman" w:cs="Times New Roman"/>
                <w:sz w:val="24"/>
                <w:szCs w:val="24"/>
              </w:rPr>
            </w:pPr>
          </w:p>
          <w:p w14:paraId="5A58BA58" w14:textId="77777777" w:rsidR="005D7B5C" w:rsidRDefault="005D7B5C" w:rsidP="00BE3032">
            <w:pPr>
              <w:rPr>
                <w:rFonts w:ascii="Times New Roman" w:hAnsi="Times New Roman" w:cs="Times New Roman"/>
                <w:sz w:val="24"/>
                <w:szCs w:val="24"/>
              </w:rPr>
            </w:pPr>
          </w:p>
          <w:p w14:paraId="18F1B776" w14:textId="77777777" w:rsidR="005D7B5C" w:rsidRDefault="005D7B5C" w:rsidP="00BE3032">
            <w:pPr>
              <w:rPr>
                <w:rFonts w:ascii="Times New Roman" w:hAnsi="Times New Roman" w:cs="Times New Roman"/>
                <w:sz w:val="24"/>
                <w:szCs w:val="24"/>
              </w:rPr>
            </w:pPr>
          </w:p>
          <w:p w14:paraId="0C17D627" w14:textId="77777777" w:rsidR="005D7B5C" w:rsidRDefault="005D7B5C" w:rsidP="00BE3032">
            <w:pPr>
              <w:rPr>
                <w:rFonts w:ascii="Times New Roman" w:hAnsi="Times New Roman" w:cs="Times New Roman"/>
                <w:sz w:val="24"/>
                <w:szCs w:val="24"/>
              </w:rPr>
            </w:pPr>
          </w:p>
          <w:p w14:paraId="097F570F" w14:textId="77777777" w:rsidR="005D7B5C" w:rsidRDefault="005D7B5C" w:rsidP="00BE3032">
            <w:pPr>
              <w:rPr>
                <w:rFonts w:ascii="Times New Roman" w:hAnsi="Times New Roman" w:cs="Times New Roman"/>
                <w:sz w:val="24"/>
                <w:szCs w:val="24"/>
              </w:rPr>
            </w:pPr>
          </w:p>
          <w:p w14:paraId="753B9976" w14:textId="77777777" w:rsidR="005D7B5C" w:rsidRDefault="005D7B5C" w:rsidP="00BE3032">
            <w:pPr>
              <w:rPr>
                <w:rFonts w:ascii="Times New Roman" w:hAnsi="Times New Roman" w:cs="Times New Roman"/>
                <w:sz w:val="24"/>
                <w:szCs w:val="24"/>
              </w:rPr>
            </w:pPr>
          </w:p>
          <w:p w14:paraId="0A7B3ADB" w14:textId="77777777" w:rsidR="005D7B5C" w:rsidRDefault="005D7B5C" w:rsidP="00BE3032">
            <w:pPr>
              <w:rPr>
                <w:rFonts w:ascii="Times New Roman" w:hAnsi="Times New Roman" w:cs="Times New Roman"/>
                <w:sz w:val="24"/>
                <w:szCs w:val="24"/>
              </w:rPr>
            </w:pPr>
          </w:p>
          <w:p w14:paraId="348DA81E" w14:textId="77777777" w:rsidR="005D7B5C" w:rsidRDefault="005D7B5C" w:rsidP="00BE3032">
            <w:pPr>
              <w:rPr>
                <w:rFonts w:ascii="Times New Roman" w:hAnsi="Times New Roman" w:cs="Times New Roman"/>
                <w:sz w:val="24"/>
                <w:szCs w:val="24"/>
              </w:rPr>
            </w:pPr>
          </w:p>
          <w:p w14:paraId="7F89459B" w14:textId="77777777" w:rsidR="005D7B5C" w:rsidRPr="002F3789" w:rsidRDefault="005D7B5C" w:rsidP="00BE3032">
            <w:pPr>
              <w:rPr>
                <w:rFonts w:ascii="Times New Roman" w:hAnsi="Times New Roman" w:cs="Times New Roman"/>
                <w:sz w:val="24"/>
                <w:szCs w:val="24"/>
              </w:rPr>
            </w:pPr>
          </w:p>
        </w:tc>
      </w:tr>
    </w:tbl>
    <w:p w14:paraId="24F0253A" w14:textId="77777777" w:rsidR="00281CF5" w:rsidRDefault="00281CF5" w:rsidP="00BE3032">
      <w:pPr>
        <w:spacing w:after="0" w:line="240" w:lineRule="auto"/>
        <w:rPr>
          <w:rFonts w:ascii="Times New Roman" w:eastAsia="Times New Roman" w:hAnsi="Times New Roman" w:cs="Times New Roman"/>
          <w:b/>
          <w:kern w:val="1"/>
          <w:sz w:val="24"/>
          <w:szCs w:val="24"/>
          <w:lang w:eastAsia="ar-SA"/>
        </w:rPr>
      </w:pPr>
    </w:p>
    <w:p w14:paraId="2BD0EFFF" w14:textId="77777777" w:rsidR="00281CF5" w:rsidRDefault="00281CF5" w:rsidP="00281CF5">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lastRenderedPageBreak/>
        <w:t xml:space="preserve">Umowa powierzenia przetwarzania danych osobowych </w:t>
      </w:r>
    </w:p>
    <w:p w14:paraId="0993DFE2" w14:textId="77777777" w:rsidR="00281CF5" w:rsidRPr="00C739F1"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9009734"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76B55EE8"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zawarta w dniu …………………………….  w Wadowicach, pomiędzy:</w:t>
      </w:r>
    </w:p>
    <w:p w14:paraId="2706F341"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b/>
          <w:kern w:val="1"/>
          <w:sz w:val="24"/>
          <w:szCs w:val="24"/>
          <w:lang w:eastAsia="ar-SA"/>
        </w:rPr>
        <w:t>Powiatem Wadowickim</w:t>
      </w:r>
      <w:r w:rsidRPr="00C739F1">
        <w:rPr>
          <w:rFonts w:ascii="Times New Roman" w:eastAsia="Times New Roman" w:hAnsi="Times New Roman" w:cs="Times New Roman"/>
          <w:kern w:val="1"/>
          <w:sz w:val="24"/>
          <w:szCs w:val="24"/>
          <w:lang w:eastAsia="ar-SA"/>
        </w:rPr>
        <w:t>, NIP 551-21-29-478</w:t>
      </w:r>
      <w:r w:rsidRPr="00C739F1">
        <w:rPr>
          <w:rFonts w:ascii="Times New Roman" w:eastAsia="Calibri" w:hAnsi="Times New Roman" w:cs="Times New Roman"/>
          <w:sz w:val="24"/>
          <w:szCs w:val="24"/>
        </w:rPr>
        <w:t>,  który  reprezentują</w:t>
      </w:r>
      <w:r w:rsidRPr="00C739F1">
        <w:rPr>
          <w:rFonts w:ascii="Times New Roman" w:eastAsia="Times New Roman" w:hAnsi="Times New Roman" w:cs="Times New Roman"/>
          <w:kern w:val="1"/>
          <w:sz w:val="24"/>
          <w:szCs w:val="24"/>
          <w:lang w:eastAsia="ar-SA"/>
        </w:rPr>
        <w:t xml:space="preserve">: </w:t>
      </w:r>
    </w:p>
    <w:p w14:paraId="50AEB996" w14:textId="77777777" w:rsidR="00281CF5" w:rsidRPr="00C739F1" w:rsidRDefault="00281CF5" w:rsidP="00281CF5">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1. inż. Eugeniusza Kurdas – Starosta Wadowicki</w:t>
      </w:r>
    </w:p>
    <w:p w14:paraId="5A129971" w14:textId="77777777" w:rsidR="00281CF5" w:rsidRPr="00C739F1" w:rsidRDefault="00281CF5" w:rsidP="00281CF5">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2. mgr Beata Smolec – Wicestarosta Wadowicki</w:t>
      </w:r>
    </w:p>
    <w:p w14:paraId="169557C0" w14:textId="77777777" w:rsidR="00281CF5" w:rsidRPr="007D308A" w:rsidRDefault="00281CF5" w:rsidP="00281CF5">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zwanym w dalszej części umowy</w:t>
      </w:r>
      <w:r w:rsidRPr="00C739F1">
        <w:rPr>
          <w:rFonts w:ascii="Times New Roman" w:eastAsia="Times New Roman" w:hAnsi="Times New Roman" w:cs="Times New Roman"/>
          <w:b/>
          <w:kern w:val="1"/>
          <w:sz w:val="24"/>
          <w:szCs w:val="24"/>
          <w:lang w:eastAsia="ar-SA"/>
        </w:rPr>
        <w:t xml:space="preserve"> ZAMAWIAJĄCYM</w:t>
      </w:r>
    </w:p>
    <w:p w14:paraId="7A54101A" w14:textId="77777777" w:rsidR="00281CF5" w:rsidRPr="00C739F1" w:rsidRDefault="00281CF5" w:rsidP="00281CF5">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a </w:t>
      </w:r>
    </w:p>
    <w:p w14:paraId="05FAADDC" w14:textId="77777777" w:rsidR="00281CF5" w:rsidRPr="00C739F1" w:rsidRDefault="00281CF5" w:rsidP="00281CF5">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Firmą …………………………….., z siedzibą w ……………………, nr NIP: ………………………, REGON: …………………..,, reprezentowaną przez</w:t>
      </w:r>
    </w:p>
    <w:p w14:paraId="7CEC807F" w14:textId="77777777" w:rsidR="00281CF5" w:rsidRPr="00C739F1" w:rsidRDefault="00281CF5" w:rsidP="00281CF5">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 </w:t>
      </w:r>
    </w:p>
    <w:p w14:paraId="180A9574" w14:textId="77777777" w:rsidR="00281CF5" w:rsidRDefault="00281CF5" w:rsidP="00281CF5">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 xml:space="preserve">zwanym w dalszej części umowy </w:t>
      </w:r>
      <w:r w:rsidRPr="00C739F1">
        <w:rPr>
          <w:rFonts w:ascii="Times New Roman" w:eastAsia="Times New Roman" w:hAnsi="Times New Roman" w:cs="Times New Roman"/>
          <w:b/>
          <w:kern w:val="1"/>
          <w:sz w:val="24"/>
          <w:szCs w:val="24"/>
          <w:lang w:eastAsia="ar-SA"/>
        </w:rPr>
        <w:t>WYKONAWCĄ</w:t>
      </w:r>
    </w:p>
    <w:p w14:paraId="69144CCB" w14:textId="77777777" w:rsidR="00281CF5" w:rsidRPr="00C739F1" w:rsidRDefault="00281CF5" w:rsidP="00281CF5">
      <w:pPr>
        <w:spacing w:after="0" w:line="240" w:lineRule="auto"/>
        <w:jc w:val="both"/>
        <w:rPr>
          <w:rFonts w:ascii="Times New Roman" w:eastAsia="Times New Roman" w:hAnsi="Times New Roman" w:cs="Times New Roman"/>
          <w:b/>
          <w:kern w:val="1"/>
          <w:sz w:val="24"/>
          <w:szCs w:val="24"/>
          <w:lang w:eastAsia="ar-SA"/>
        </w:rPr>
      </w:pPr>
    </w:p>
    <w:p w14:paraId="4AD2F6CA" w14:textId="77777777" w:rsidR="00281CF5" w:rsidRPr="00C739F1" w:rsidRDefault="00281CF5" w:rsidP="00281CF5">
      <w:pPr>
        <w:spacing w:after="0" w:line="240" w:lineRule="auto"/>
        <w:jc w:val="both"/>
        <w:rPr>
          <w:rFonts w:ascii="Times New Roman" w:eastAsia="Times New Roman" w:hAnsi="Times New Roman" w:cs="Times New Roman"/>
          <w:b/>
          <w:kern w:val="1"/>
          <w:sz w:val="24"/>
          <w:szCs w:val="24"/>
          <w:lang w:eastAsia="ar-SA"/>
        </w:rPr>
      </w:pPr>
    </w:p>
    <w:p w14:paraId="1A528491" w14:textId="77777777" w:rsidR="00281CF5" w:rsidRPr="00C739F1" w:rsidRDefault="00281CF5" w:rsidP="00281CF5">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1</w:t>
      </w:r>
    </w:p>
    <w:p w14:paraId="6AB478B4" w14:textId="77777777" w:rsidR="00281CF5" w:rsidRPr="00C739F1" w:rsidRDefault="00281CF5" w:rsidP="00281CF5">
      <w:pPr>
        <w:spacing w:after="0" w:line="240" w:lineRule="auto"/>
        <w:rPr>
          <w:rFonts w:ascii="Times New Roman" w:eastAsia="Times New Roman" w:hAnsi="Times New Roman" w:cs="Times New Roman"/>
          <w:bCs/>
          <w:kern w:val="1"/>
          <w:sz w:val="24"/>
          <w:szCs w:val="24"/>
          <w:lang w:eastAsia="ar-SA"/>
        </w:rPr>
      </w:pPr>
      <w:r w:rsidRPr="00C739F1">
        <w:rPr>
          <w:rFonts w:ascii="Times New Roman" w:eastAsia="Times New Roman" w:hAnsi="Times New Roman" w:cs="Times New Roman"/>
          <w:bCs/>
          <w:kern w:val="1"/>
          <w:sz w:val="24"/>
          <w:szCs w:val="24"/>
          <w:lang w:eastAsia="ar-SA"/>
        </w:rPr>
        <w:t>W umowie jest mowa o:</w:t>
      </w:r>
    </w:p>
    <w:p w14:paraId="28877CEA" w14:textId="77777777" w:rsidR="00281CF5" w:rsidRPr="00CF5AA5" w:rsidRDefault="00281CF5" w:rsidP="00281CF5">
      <w:pPr>
        <w:widowControl/>
        <w:numPr>
          <w:ilvl w:val="0"/>
          <w:numId w:val="44"/>
        </w:numPr>
        <w:autoSpaceDN/>
        <w:spacing w:after="0" w:line="240" w:lineRule="auto"/>
        <w:jc w:val="both"/>
        <w:rPr>
          <w:rFonts w:ascii="Times New Roman" w:eastAsia="Times New Roman" w:hAnsi="Times New Roman" w:cs="Times New Roman"/>
          <w:bCs/>
          <w:kern w:val="1"/>
          <w:sz w:val="24"/>
          <w:szCs w:val="24"/>
          <w:lang w:val="x-none" w:eastAsia="ar-SA"/>
        </w:rPr>
      </w:pPr>
      <w:r w:rsidRPr="00C739F1">
        <w:rPr>
          <w:rFonts w:ascii="Times New Roman" w:eastAsia="Times New Roman" w:hAnsi="Times New Roman" w:cs="Times New Roman"/>
          <w:bCs/>
          <w:kern w:val="1"/>
          <w:sz w:val="24"/>
          <w:szCs w:val="24"/>
          <w:lang w:val="x-none" w:eastAsia="ar-SA"/>
        </w:rPr>
        <w:t xml:space="preserve">ustawie </w:t>
      </w:r>
      <w:r w:rsidRPr="00C739F1">
        <w:rPr>
          <w:rFonts w:ascii="Times New Roman" w:eastAsia="Times New Roman" w:hAnsi="Times New Roman" w:cs="Times New Roman"/>
          <w:kern w:val="1"/>
          <w:sz w:val="24"/>
          <w:szCs w:val="24"/>
          <w:lang w:val="x-none" w:eastAsia="ar-SA"/>
        </w:rPr>
        <w:t xml:space="preserve">z dnia 10 maja 2018 r. o  ochronie danych osobowych (t.j.: Dz.U. </w:t>
      </w:r>
      <w:r w:rsidRPr="00C739F1">
        <w:rPr>
          <w:rFonts w:ascii="Times New Roman" w:eastAsia="Times New Roman" w:hAnsi="Times New Roman" w:cs="Times New Roman"/>
          <w:kern w:val="1"/>
          <w:sz w:val="24"/>
          <w:szCs w:val="24"/>
          <w:lang w:eastAsia="ar-SA"/>
        </w:rPr>
        <w:t xml:space="preserve">z </w:t>
      </w:r>
      <w:r w:rsidRPr="00C739F1">
        <w:rPr>
          <w:rFonts w:ascii="Times New Roman" w:eastAsia="Times New Roman" w:hAnsi="Times New Roman" w:cs="Times New Roman"/>
          <w:kern w:val="1"/>
          <w:sz w:val="24"/>
          <w:szCs w:val="24"/>
          <w:lang w:val="x-none" w:eastAsia="ar-SA"/>
        </w:rPr>
        <w:t>2019 r.</w:t>
      </w:r>
      <w:r>
        <w:rPr>
          <w:rFonts w:ascii="Times New Roman" w:eastAsia="Times New Roman" w:hAnsi="Times New Roman" w:cs="Times New Roman"/>
          <w:kern w:val="1"/>
          <w:sz w:val="24"/>
          <w:szCs w:val="24"/>
          <w:lang w:val="x-none" w:eastAsia="ar-SA"/>
        </w:rPr>
        <w:br/>
      </w:r>
      <w:r w:rsidRPr="00C739F1">
        <w:rPr>
          <w:rFonts w:ascii="Times New Roman" w:eastAsia="Times New Roman" w:hAnsi="Times New Roman" w:cs="Times New Roman"/>
          <w:kern w:val="1"/>
          <w:sz w:val="24"/>
          <w:szCs w:val="24"/>
          <w:lang w:val="x-none" w:eastAsia="ar-SA"/>
        </w:rPr>
        <w:t>poz. 1781</w:t>
      </w:r>
      <w:r w:rsidRPr="00C739F1">
        <w:rPr>
          <w:rFonts w:ascii="Times New Roman" w:eastAsia="Times New Roman" w:hAnsi="Times New Roman" w:cs="Times New Roman"/>
          <w:kern w:val="1"/>
          <w:sz w:val="24"/>
          <w:szCs w:val="24"/>
          <w:lang w:eastAsia="ar-SA"/>
        </w:rPr>
        <w:t>, ze zm.</w:t>
      </w:r>
      <w:r w:rsidRPr="00C739F1">
        <w:rPr>
          <w:rFonts w:ascii="Times New Roman" w:eastAsia="Times New Roman" w:hAnsi="Times New Roman" w:cs="Times New Roman"/>
          <w:kern w:val="1"/>
          <w:sz w:val="24"/>
          <w:szCs w:val="24"/>
          <w:lang w:val="x-none" w:eastAsia="ar-SA"/>
        </w:rPr>
        <w:t>),</w:t>
      </w:r>
      <w:r w:rsidRPr="00C739F1">
        <w:rPr>
          <w:rFonts w:ascii="Times New Roman" w:eastAsia="Times New Roman" w:hAnsi="Times New Roman" w:cs="Times New Roman"/>
          <w:bCs/>
          <w:kern w:val="1"/>
          <w:sz w:val="24"/>
          <w:szCs w:val="24"/>
          <w:lang w:eastAsia="ar-SA"/>
        </w:rPr>
        <w:t xml:space="preserve"> </w:t>
      </w:r>
    </w:p>
    <w:p w14:paraId="70CFE995" w14:textId="77777777" w:rsidR="00281CF5" w:rsidRDefault="00281CF5" w:rsidP="00281CF5">
      <w:pPr>
        <w:widowControl/>
        <w:autoSpaceDN/>
        <w:spacing w:after="0" w:line="240" w:lineRule="auto"/>
        <w:ind w:left="360"/>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bCs/>
          <w:kern w:val="1"/>
          <w:sz w:val="24"/>
          <w:szCs w:val="24"/>
          <w:lang w:eastAsia="ar-SA"/>
        </w:rPr>
        <w:t xml:space="preserve">1a) </w:t>
      </w:r>
      <w:r w:rsidRPr="00C739F1">
        <w:rPr>
          <w:rFonts w:ascii="Times New Roman" w:eastAsia="Times New Roman" w:hAnsi="Times New Roman" w:cs="Times New Roman"/>
          <w:kern w:val="1"/>
          <w:sz w:val="24"/>
          <w:szCs w:val="24"/>
          <w:lang w:eastAsia="ar-SA"/>
        </w:rPr>
        <w:t xml:space="preserve">RODO </w:t>
      </w:r>
      <w:r>
        <w:rPr>
          <w:rFonts w:ascii="Times New Roman" w:eastAsia="Times New Roman" w:hAnsi="Times New Roman" w:cs="Times New Roman"/>
          <w:kern w:val="1"/>
          <w:sz w:val="24"/>
          <w:szCs w:val="24"/>
          <w:lang w:eastAsia="ar-SA"/>
        </w:rPr>
        <w:t>–</w:t>
      </w:r>
      <w:r w:rsidRPr="00C739F1">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co oznacza </w:t>
      </w:r>
      <w:r w:rsidRPr="00C739F1">
        <w:rPr>
          <w:rFonts w:ascii="Times New Roman" w:eastAsia="Times New Roman" w:hAnsi="Times New Roman" w:cs="Times New Roman"/>
          <w:kern w:val="1"/>
          <w:sz w:val="24"/>
          <w:szCs w:val="24"/>
          <w:lang w:eastAsia="ar-SA"/>
        </w:rPr>
        <w:t>Rozporządzenie Parlamentu Eur</w:t>
      </w:r>
      <w:r>
        <w:rPr>
          <w:rFonts w:ascii="Times New Roman" w:eastAsia="Times New Roman" w:hAnsi="Times New Roman" w:cs="Times New Roman"/>
          <w:kern w:val="1"/>
          <w:sz w:val="24"/>
          <w:szCs w:val="24"/>
          <w:lang w:eastAsia="ar-SA"/>
        </w:rPr>
        <w:t>opejskiego i Rady [UE] 2016/679</w:t>
      </w:r>
    </w:p>
    <w:p w14:paraId="7340EB64" w14:textId="77777777" w:rsidR="00281CF5" w:rsidRPr="00C739F1" w:rsidRDefault="00281CF5" w:rsidP="00281CF5">
      <w:pPr>
        <w:widowControl/>
        <w:autoSpaceDN/>
        <w:spacing w:after="0" w:line="240" w:lineRule="auto"/>
        <w:ind w:left="360"/>
        <w:jc w:val="both"/>
        <w:rPr>
          <w:rFonts w:ascii="Times New Roman" w:eastAsia="Times New Roman" w:hAnsi="Times New Roman" w:cs="Times New Roman"/>
          <w:bCs/>
          <w:kern w:val="1"/>
          <w:sz w:val="24"/>
          <w:szCs w:val="24"/>
          <w:lang w:val="x-none" w:eastAsia="ar-SA"/>
        </w:rPr>
      </w:pPr>
      <w:r>
        <w:rPr>
          <w:rFonts w:ascii="Times New Roman" w:eastAsia="Times New Roman" w:hAnsi="Times New Roman" w:cs="Times New Roman"/>
          <w:kern w:val="1"/>
          <w:sz w:val="24"/>
          <w:szCs w:val="24"/>
          <w:lang w:eastAsia="ar-SA"/>
        </w:rPr>
        <w:t xml:space="preserve">      z </w:t>
      </w:r>
      <w:r w:rsidRPr="00C739F1">
        <w:rPr>
          <w:rFonts w:ascii="Times New Roman" w:eastAsia="Times New Roman" w:hAnsi="Times New Roman" w:cs="Times New Roman"/>
          <w:kern w:val="1"/>
          <w:sz w:val="24"/>
          <w:szCs w:val="24"/>
          <w:lang w:eastAsia="ar-SA"/>
        </w:rPr>
        <w:t>dnia</w:t>
      </w:r>
      <w:r>
        <w:rPr>
          <w:rFonts w:ascii="Times New Roman" w:eastAsia="Times New Roman" w:hAnsi="Times New Roman" w:cs="Times New Roman"/>
          <w:kern w:val="1"/>
          <w:sz w:val="24"/>
          <w:szCs w:val="24"/>
          <w:lang w:eastAsia="ar-SA"/>
        </w:rPr>
        <w:t xml:space="preserve"> </w:t>
      </w:r>
      <w:r w:rsidRPr="00C739F1">
        <w:rPr>
          <w:rFonts w:ascii="Times New Roman" w:eastAsia="Times New Roman" w:hAnsi="Times New Roman" w:cs="Times New Roman"/>
          <w:kern w:val="1"/>
          <w:sz w:val="24"/>
          <w:szCs w:val="24"/>
          <w:lang w:eastAsia="ar-SA"/>
        </w:rPr>
        <w:t>27 kwietnia 2016 r. w sprawie ochrony osób fizycznych</w:t>
      </w:r>
      <w:r w:rsidRPr="00C739F1">
        <w:rPr>
          <w:rFonts w:ascii="Times New Roman" w:eastAsia="Times New Roman" w:hAnsi="Times New Roman" w:cs="Times New Roman"/>
          <w:kern w:val="1"/>
          <w:sz w:val="24"/>
          <w:szCs w:val="24"/>
          <w:lang w:eastAsia="ar-SA"/>
        </w:rPr>
        <w:br/>
      </w:r>
      <w:r>
        <w:rPr>
          <w:rFonts w:ascii="Times New Roman" w:eastAsia="Times New Roman" w:hAnsi="Times New Roman" w:cs="Times New Roman"/>
          <w:kern w:val="1"/>
          <w:sz w:val="24"/>
          <w:szCs w:val="24"/>
          <w:lang w:eastAsia="ar-SA"/>
        </w:rPr>
        <w:t xml:space="preserve">      </w:t>
      </w:r>
      <w:r w:rsidRPr="00C739F1">
        <w:rPr>
          <w:rFonts w:ascii="Times New Roman" w:eastAsia="Times New Roman" w:hAnsi="Times New Roman" w:cs="Times New Roman"/>
          <w:kern w:val="1"/>
          <w:sz w:val="24"/>
          <w:szCs w:val="24"/>
          <w:lang w:eastAsia="ar-SA"/>
        </w:rPr>
        <w:t>w związku z przetwarzaniem danych osobowych</w:t>
      </w:r>
      <w:r>
        <w:rPr>
          <w:rFonts w:ascii="Times New Roman" w:eastAsia="Times New Roman" w:hAnsi="Times New Roman" w:cs="Times New Roman"/>
          <w:kern w:val="1"/>
          <w:sz w:val="24"/>
          <w:szCs w:val="24"/>
          <w:lang w:eastAsia="ar-SA"/>
        </w:rPr>
        <w:t xml:space="preserve"> w sprawie swobodnego przepływu</w:t>
      </w:r>
      <w:r>
        <w:rPr>
          <w:rFonts w:ascii="Times New Roman" w:eastAsia="Times New Roman" w:hAnsi="Times New Roman" w:cs="Times New Roman"/>
          <w:kern w:val="1"/>
          <w:sz w:val="24"/>
          <w:szCs w:val="24"/>
          <w:lang w:eastAsia="ar-SA"/>
        </w:rPr>
        <w:br/>
        <w:t xml:space="preserve">      </w:t>
      </w:r>
      <w:r w:rsidRPr="00C739F1">
        <w:rPr>
          <w:rFonts w:ascii="Times New Roman" w:eastAsia="Times New Roman" w:hAnsi="Times New Roman" w:cs="Times New Roman"/>
          <w:kern w:val="1"/>
          <w:sz w:val="24"/>
          <w:szCs w:val="24"/>
          <w:lang w:eastAsia="ar-SA"/>
        </w:rPr>
        <w:t>takich danych oraz uchylenia dyrektywy 95/46/WE (o</w:t>
      </w:r>
      <w:r>
        <w:rPr>
          <w:rFonts w:ascii="Times New Roman" w:eastAsia="Times New Roman" w:hAnsi="Times New Roman" w:cs="Times New Roman"/>
          <w:kern w:val="1"/>
          <w:sz w:val="24"/>
          <w:szCs w:val="24"/>
          <w:lang w:eastAsia="ar-SA"/>
        </w:rPr>
        <w:t>gólne rozporządzenie o ochronie</w:t>
      </w:r>
      <w:r>
        <w:rPr>
          <w:rFonts w:ascii="Times New Roman" w:eastAsia="Times New Roman" w:hAnsi="Times New Roman" w:cs="Times New Roman"/>
          <w:kern w:val="1"/>
          <w:sz w:val="24"/>
          <w:szCs w:val="24"/>
          <w:lang w:eastAsia="ar-SA"/>
        </w:rPr>
        <w:br/>
        <w:t xml:space="preserve">      </w:t>
      </w:r>
      <w:r w:rsidRPr="00C739F1">
        <w:rPr>
          <w:rFonts w:ascii="Times New Roman" w:eastAsia="Times New Roman" w:hAnsi="Times New Roman" w:cs="Times New Roman"/>
          <w:kern w:val="1"/>
          <w:sz w:val="24"/>
          <w:szCs w:val="24"/>
          <w:lang w:eastAsia="ar-SA"/>
        </w:rPr>
        <w:t>danych osobowych).</w:t>
      </w:r>
    </w:p>
    <w:p w14:paraId="1C935BAF" w14:textId="77777777" w:rsidR="00281CF5" w:rsidRPr="00C739F1" w:rsidRDefault="00281CF5" w:rsidP="00281CF5">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kern w:val="1"/>
          <w:sz w:val="24"/>
          <w:szCs w:val="24"/>
          <w:lang w:val="x-none" w:eastAsia="ar-SA"/>
        </w:rPr>
        <w:t xml:space="preserve">danych osobowych w rozumieniu ustawy, </w:t>
      </w:r>
      <w:r w:rsidRPr="00C739F1">
        <w:rPr>
          <w:rFonts w:ascii="Times New Roman" w:eastAsia="Times New Roman" w:hAnsi="Times New Roman" w:cs="Times New Roman"/>
          <w:kern w:val="1"/>
          <w:sz w:val="24"/>
          <w:szCs w:val="24"/>
          <w:lang w:eastAsia="ar-SA"/>
        </w:rPr>
        <w:t>co oznacza</w:t>
      </w:r>
      <w:r w:rsidRPr="00C739F1">
        <w:rPr>
          <w:rFonts w:ascii="Times New Roman" w:eastAsia="Times New Roman" w:hAnsi="Times New Roman" w:cs="Times New Roman"/>
          <w:kern w:val="1"/>
          <w:sz w:val="24"/>
          <w:szCs w:val="24"/>
          <w:lang w:val="x-none" w:eastAsia="ar-SA"/>
        </w:rPr>
        <w:t xml:space="preserve"> uczestników projektów (kobiet</w:t>
      </w:r>
      <w:r w:rsidRPr="00C739F1">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C739F1">
        <w:rPr>
          <w:rFonts w:ascii="Times New Roman" w:eastAsia="Times New Roman" w:hAnsi="Times New Roman" w:cs="Times New Roman"/>
          <w:bCs/>
          <w:kern w:val="1"/>
          <w:sz w:val="24"/>
          <w:szCs w:val="24"/>
          <w:lang w:val="x-none" w:eastAsia="ar-SA"/>
        </w:rPr>
        <w:t>pn. Wiedza</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w:t>
      </w:r>
      <w:r>
        <w:rPr>
          <w:rFonts w:ascii="Times New Roman" w:eastAsia="Times New Roman" w:hAnsi="Times New Roman" w:cs="Times New Roman"/>
          <w:bCs/>
          <w:kern w:val="1"/>
          <w:sz w:val="24"/>
          <w:szCs w:val="24"/>
          <w:lang w:val="x-none" w:eastAsia="ar-SA"/>
        </w:rPr>
        <w:br/>
      </w:r>
      <w:r w:rsidRPr="00C739F1">
        <w:rPr>
          <w:rFonts w:ascii="Times New Roman" w:eastAsia="Times New Roman" w:hAnsi="Times New Roman" w:cs="Times New Roman"/>
          <w:bCs/>
          <w:kern w:val="1"/>
          <w:sz w:val="24"/>
          <w:szCs w:val="24"/>
          <w:lang w:val="x-none" w:eastAsia="ar-SA"/>
        </w:rPr>
        <w:t>z Europejskiego Funduszu Społecznego,</w:t>
      </w:r>
    </w:p>
    <w:p w14:paraId="5C3101E5" w14:textId="77777777" w:rsidR="00281CF5" w:rsidRPr="00C739F1" w:rsidRDefault="00281CF5" w:rsidP="00281CF5">
      <w:pPr>
        <w:widowControl/>
        <w:numPr>
          <w:ilvl w:val="0"/>
          <w:numId w:val="44"/>
        </w:numPr>
        <w:autoSpaceDN/>
        <w:spacing w:after="0" w:line="240" w:lineRule="auto"/>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w:t>
      </w:r>
      <w:r>
        <w:rPr>
          <w:rFonts w:ascii="Times New Roman" w:eastAsia="Times New Roman" w:hAnsi="Times New Roman" w:cs="Times New Roman"/>
          <w:bCs/>
          <w:kern w:val="1"/>
          <w:sz w:val="24"/>
          <w:szCs w:val="24"/>
          <w:lang w:val="x-none" w:eastAsia="ar-SA"/>
        </w:rPr>
        <w:t>opolskiego na lata 2014-2020 (I</w:t>
      </w:r>
      <w:r>
        <w:rPr>
          <w:rFonts w:ascii="Times New Roman" w:eastAsia="Times New Roman" w:hAnsi="Times New Roman" w:cs="Times New Roman"/>
          <w:bCs/>
          <w:kern w:val="1"/>
          <w:sz w:val="24"/>
          <w:szCs w:val="24"/>
          <w:lang w:eastAsia="ar-SA"/>
        </w:rPr>
        <w:t>Z</w:t>
      </w:r>
      <w:r w:rsidRPr="00C739F1">
        <w:rPr>
          <w:rFonts w:ascii="Times New Roman" w:eastAsia="Times New Roman" w:hAnsi="Times New Roman" w:cs="Times New Roman"/>
          <w:bCs/>
          <w:kern w:val="1"/>
          <w:sz w:val="24"/>
          <w:szCs w:val="24"/>
          <w:lang w:val="x-none" w:eastAsia="ar-SA"/>
        </w:rPr>
        <w:t xml:space="preserve">) - Zarząd Województwa Małopolskiego z siedzibą w Krakowie przy ul. Basztowej 22, 31-156 Kraków, </w:t>
      </w:r>
      <w:r w:rsidRPr="00C739F1">
        <w:rPr>
          <w:rFonts w:ascii="Times New Roman" w:eastAsia="Times New Roman" w:hAnsi="Times New Roman" w:cs="Times New Roman"/>
          <w:bCs/>
          <w:kern w:val="1"/>
          <w:sz w:val="24"/>
          <w:szCs w:val="24"/>
          <w:lang w:eastAsia="ar-SA"/>
        </w:rPr>
        <w:t>M</w:t>
      </w:r>
      <w:r w:rsidRPr="00C739F1">
        <w:rPr>
          <w:rFonts w:ascii="Times New Roman" w:eastAsia="Times New Roman" w:hAnsi="Times New Roman" w:cs="Times New Roman"/>
          <w:bCs/>
          <w:kern w:val="1"/>
          <w:sz w:val="24"/>
          <w:szCs w:val="24"/>
          <w:lang w:val="x-none" w:eastAsia="ar-SA"/>
        </w:rPr>
        <w:t xml:space="preserve">inistra właściwego do spraw rozwoju regionalnego z siedzibą w </w:t>
      </w:r>
      <w:r w:rsidRPr="00C739F1">
        <w:rPr>
          <w:rFonts w:ascii="Times New Roman" w:eastAsia="Times New Roman" w:hAnsi="Times New Roman" w:cs="Times New Roman"/>
          <w:bCs/>
          <w:kern w:val="1"/>
          <w:sz w:val="24"/>
          <w:szCs w:val="24"/>
          <w:lang w:eastAsia="ar-SA"/>
        </w:rPr>
        <w:t>W</w:t>
      </w:r>
      <w:r w:rsidRPr="00C739F1">
        <w:rPr>
          <w:rFonts w:ascii="Times New Roman" w:eastAsia="Times New Roman" w:hAnsi="Times New Roman" w:cs="Times New Roman"/>
          <w:bCs/>
          <w:kern w:val="1"/>
          <w:sz w:val="24"/>
          <w:szCs w:val="24"/>
          <w:lang w:val="x-none" w:eastAsia="ar-SA"/>
        </w:rPr>
        <w:t>arszawie przy</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ul. Wspólnej 2/4, 00-926 Warsza</w:t>
      </w:r>
      <w:r w:rsidRPr="00C739F1">
        <w:rPr>
          <w:rFonts w:ascii="Times New Roman" w:eastAsia="Times New Roman" w:hAnsi="Times New Roman" w:cs="Times New Roman"/>
          <w:bCs/>
          <w:kern w:val="1"/>
          <w:sz w:val="24"/>
          <w:szCs w:val="24"/>
          <w:lang w:eastAsia="ar-SA"/>
        </w:rPr>
        <w:t>wa</w:t>
      </w:r>
      <w:r w:rsidRPr="00C739F1">
        <w:rPr>
          <w:rFonts w:ascii="Times New Roman" w:eastAsia="Times New Roman" w:hAnsi="Times New Roman" w:cs="Times New Roman"/>
          <w:bCs/>
          <w:kern w:val="1"/>
          <w:sz w:val="24"/>
          <w:szCs w:val="24"/>
          <w:lang w:val="x-none" w:eastAsia="ar-SA"/>
        </w:rPr>
        <w:t xml:space="preserve"> i Zamawiającego – Powiat Wadowicki z siedzibą</w:t>
      </w:r>
      <w:r>
        <w:rPr>
          <w:rFonts w:ascii="Times New Roman" w:eastAsia="Times New Roman" w:hAnsi="Times New Roman" w:cs="Times New Roman"/>
          <w:bCs/>
          <w:kern w:val="1"/>
          <w:sz w:val="24"/>
          <w:szCs w:val="24"/>
          <w:lang w:val="x-none" w:eastAsia="ar-SA"/>
        </w:rPr>
        <w:br/>
      </w:r>
      <w:r w:rsidRPr="00C739F1">
        <w:rPr>
          <w:rFonts w:ascii="Times New Roman" w:eastAsia="Times New Roman" w:hAnsi="Times New Roman" w:cs="Times New Roman"/>
          <w:bCs/>
          <w:kern w:val="1"/>
          <w:sz w:val="24"/>
          <w:szCs w:val="24"/>
          <w:lang w:val="x-none" w:eastAsia="ar-SA"/>
        </w:rPr>
        <w:t xml:space="preserve">w Wadowicach, ul. Batorego 2 , 34-100 Wadowice. </w:t>
      </w:r>
    </w:p>
    <w:p w14:paraId="5F22864E" w14:textId="77777777" w:rsidR="00281CF5" w:rsidRPr="00C739F1" w:rsidRDefault="00281CF5" w:rsidP="00281CF5">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Pr>
          <w:rFonts w:ascii="Times New Roman" w:eastAsia="Times New Roman" w:hAnsi="Times New Roman" w:cs="Times New Roman"/>
          <w:kern w:val="1"/>
          <w:sz w:val="24"/>
          <w:szCs w:val="24"/>
          <w:lang w:val="x-none" w:eastAsia="ar-SA"/>
        </w:rPr>
        <w:t>przetwarzaniu danych osobowych, co oznacza</w:t>
      </w:r>
      <w:r w:rsidRPr="00C739F1">
        <w:rPr>
          <w:rFonts w:ascii="Times New Roman" w:eastAsia="Times New Roman" w:hAnsi="Times New Roman" w:cs="Times New Roman"/>
          <w:kern w:val="1"/>
          <w:sz w:val="24"/>
          <w:szCs w:val="24"/>
          <w:lang w:val="x-none" w:eastAsia="ar-SA"/>
        </w:rPr>
        <w:t xml:space="preserve"> przetwarzanie w rozumieni</w:t>
      </w:r>
      <w:r>
        <w:rPr>
          <w:rFonts w:ascii="Times New Roman" w:eastAsia="Times New Roman" w:hAnsi="Times New Roman" w:cs="Times New Roman"/>
          <w:kern w:val="1"/>
          <w:sz w:val="24"/>
          <w:szCs w:val="24"/>
          <w:lang w:val="x-none" w:eastAsia="ar-SA"/>
        </w:rPr>
        <w:t xml:space="preserve">u art.4 pkt 2 RODO, tj. </w:t>
      </w:r>
      <w:r w:rsidRPr="00C739F1">
        <w:rPr>
          <w:rFonts w:ascii="Times New Roman" w:eastAsia="Times New Roman" w:hAnsi="Times New Roman" w:cs="Times New Roman"/>
          <w:kern w:val="1"/>
          <w:sz w:val="24"/>
          <w:szCs w:val="24"/>
          <w:lang w:val="x-none" w:eastAsia="ar-SA"/>
        </w:rPr>
        <w:t>operacje lub zestaw operacji wykonywanych na danych osobowych lub zestawach danych osobowych w sposób zautomatyzowany lub niezautomatyzowany, taka jak zbieranie, utrwalanie</w:t>
      </w:r>
      <w:r>
        <w:rPr>
          <w:rFonts w:ascii="Times New Roman" w:eastAsia="Times New Roman" w:hAnsi="Times New Roman" w:cs="Times New Roman"/>
          <w:kern w:val="1"/>
          <w:sz w:val="24"/>
          <w:szCs w:val="24"/>
          <w:lang w:eastAsia="ar-SA"/>
        </w:rPr>
        <w:t>,</w:t>
      </w:r>
      <w:r w:rsidRPr="00C739F1">
        <w:rPr>
          <w:rFonts w:ascii="Times New Roman" w:eastAsia="Times New Roman" w:hAnsi="Times New Roman" w:cs="Times New Roman"/>
          <w:kern w:val="1"/>
          <w:sz w:val="24"/>
          <w:szCs w:val="24"/>
          <w:lang w:val="x-none" w:eastAsia="ar-SA"/>
        </w:rPr>
        <w:t xml:space="preserve"> organizowanie, porządkowanie, przechowywanie, adaptowanie lub modyfikowanie, pobieranie, przeglądanie, wykorzystyw</w:t>
      </w:r>
      <w:r>
        <w:rPr>
          <w:rFonts w:ascii="Times New Roman" w:eastAsia="Times New Roman" w:hAnsi="Times New Roman" w:cs="Times New Roman"/>
          <w:kern w:val="1"/>
          <w:sz w:val="24"/>
          <w:szCs w:val="24"/>
          <w:lang w:val="x-none" w:eastAsia="ar-SA"/>
        </w:rPr>
        <w:t>anie, ujawnianie, poprzez przes</w:t>
      </w:r>
      <w:r>
        <w:rPr>
          <w:rFonts w:ascii="Times New Roman" w:eastAsia="Times New Roman" w:hAnsi="Times New Roman" w:cs="Times New Roman"/>
          <w:kern w:val="1"/>
          <w:sz w:val="24"/>
          <w:szCs w:val="24"/>
          <w:lang w:eastAsia="ar-SA"/>
        </w:rPr>
        <w:t>łanie,</w:t>
      </w:r>
      <w:r w:rsidRPr="00C739F1">
        <w:rPr>
          <w:rFonts w:ascii="Times New Roman" w:eastAsia="Times New Roman" w:hAnsi="Times New Roman" w:cs="Times New Roman"/>
          <w:kern w:val="1"/>
          <w:sz w:val="24"/>
          <w:szCs w:val="24"/>
          <w:lang w:val="x-none" w:eastAsia="ar-SA"/>
        </w:rPr>
        <w:t xml:space="preserve"> rozpowszechnianie lub innego rodzaju udostępnianie, dopasowanie lub łączenie, ograniczanie, usuwanie lub niszczenie; w zakresie nie</w:t>
      </w:r>
      <w:r>
        <w:rPr>
          <w:rFonts w:ascii="Times New Roman" w:eastAsia="Times New Roman" w:hAnsi="Times New Roman" w:cs="Times New Roman"/>
          <w:kern w:val="1"/>
          <w:sz w:val="24"/>
          <w:szCs w:val="24"/>
          <w:lang w:val="x-none" w:eastAsia="ar-SA"/>
        </w:rPr>
        <w:t>zbędnym do realizacji umowy,</w:t>
      </w:r>
    </w:p>
    <w:p w14:paraId="4A874F8D" w14:textId="77777777" w:rsidR="00281CF5" w:rsidRPr="00C739F1" w:rsidRDefault="00281CF5" w:rsidP="00281CF5">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Pr>
          <w:rFonts w:ascii="Times New Roman" w:eastAsia="Times New Roman" w:hAnsi="Times New Roman" w:cs="Times New Roman"/>
          <w:bCs/>
          <w:kern w:val="1"/>
          <w:sz w:val="24"/>
          <w:szCs w:val="24"/>
          <w:lang w:val="x-none" w:eastAsia="ar-SA"/>
        </w:rPr>
        <w:t>dokumencie</w:t>
      </w:r>
      <w:r w:rsidRPr="00C739F1">
        <w:rPr>
          <w:rFonts w:ascii="Times New Roman" w:eastAsia="Times New Roman" w:hAnsi="Times New Roman" w:cs="Times New Roman"/>
          <w:bCs/>
          <w:kern w:val="1"/>
          <w:sz w:val="24"/>
          <w:szCs w:val="24"/>
          <w:lang w:val="x-none" w:eastAsia="ar-SA"/>
        </w:rPr>
        <w:t xml:space="preserve"> co oznacza dowolny nośnik, tradycyjny lub elektroniczny, na  którym są zapisane dane osobowe,</w:t>
      </w:r>
    </w:p>
    <w:p w14:paraId="4403BFAB" w14:textId="77777777" w:rsidR="00281CF5" w:rsidRPr="00C739F1" w:rsidRDefault="00281CF5" w:rsidP="00281CF5">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bCs/>
          <w:kern w:val="1"/>
          <w:sz w:val="24"/>
          <w:szCs w:val="24"/>
          <w:lang w:val="x-none" w:eastAsia="ar-SA"/>
        </w:rPr>
        <w:lastRenderedPageBreak/>
        <w:t xml:space="preserve">Instytucji </w:t>
      </w:r>
      <w:r>
        <w:rPr>
          <w:rFonts w:ascii="Times New Roman" w:eastAsia="Times New Roman" w:hAnsi="Times New Roman" w:cs="Times New Roman"/>
          <w:bCs/>
          <w:kern w:val="1"/>
          <w:sz w:val="24"/>
          <w:szCs w:val="24"/>
          <w:lang w:val="x-none" w:eastAsia="ar-SA"/>
        </w:rPr>
        <w:t>Zarządzającej (IZ)</w:t>
      </w:r>
      <w:r>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x-none" w:eastAsia="ar-SA"/>
        </w:rPr>
        <w:t xml:space="preserve"> co oznacza - </w:t>
      </w:r>
      <w:r w:rsidRPr="00C739F1">
        <w:rPr>
          <w:rFonts w:ascii="Times New Roman" w:eastAsia="Times New Roman" w:hAnsi="Times New Roman" w:cs="Times New Roman"/>
          <w:bCs/>
          <w:kern w:val="1"/>
          <w:sz w:val="24"/>
          <w:szCs w:val="24"/>
          <w:lang w:val="x-none" w:eastAsia="ar-SA"/>
        </w:rPr>
        <w:t>Zarząd  Województwa Małopolskiego</w:t>
      </w:r>
      <w:r>
        <w:rPr>
          <w:rFonts w:ascii="Times New Roman" w:eastAsia="Times New Roman" w:hAnsi="Times New Roman" w:cs="Times New Roman"/>
          <w:bCs/>
          <w:kern w:val="1"/>
          <w:sz w:val="24"/>
          <w:szCs w:val="24"/>
          <w:lang w:eastAsia="ar-SA"/>
        </w:rPr>
        <w:t>,</w:t>
      </w:r>
    </w:p>
    <w:p w14:paraId="5EDCEF17" w14:textId="77777777" w:rsidR="00281CF5" w:rsidRPr="00C739F1" w:rsidRDefault="00281CF5" w:rsidP="00281CF5">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I</w:t>
      </w:r>
      <w:r>
        <w:rPr>
          <w:rFonts w:ascii="Times New Roman" w:eastAsia="Times New Roman" w:hAnsi="Times New Roman" w:cs="Times New Roman"/>
          <w:bCs/>
          <w:kern w:val="1"/>
          <w:sz w:val="24"/>
          <w:szCs w:val="24"/>
          <w:lang w:val="x-none" w:eastAsia="ar-SA"/>
        </w:rPr>
        <w:t>nstytucji Pośredniczącej (IP)</w:t>
      </w:r>
      <w:r>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x-none" w:eastAsia="ar-SA"/>
        </w:rPr>
        <w:t xml:space="preserve"> </w:t>
      </w:r>
      <w:r w:rsidRPr="00C739F1">
        <w:rPr>
          <w:rFonts w:ascii="Times New Roman" w:eastAsia="Times New Roman" w:hAnsi="Times New Roman" w:cs="Times New Roman"/>
          <w:bCs/>
          <w:kern w:val="1"/>
          <w:sz w:val="24"/>
          <w:szCs w:val="24"/>
          <w:lang w:val="x-none" w:eastAsia="ar-SA"/>
        </w:rPr>
        <w:t xml:space="preserve">co oznacza </w:t>
      </w:r>
      <w:r>
        <w:rPr>
          <w:rFonts w:ascii="Times New Roman" w:eastAsia="Times New Roman" w:hAnsi="Times New Roman" w:cs="Times New Roman"/>
          <w:bCs/>
          <w:kern w:val="1"/>
          <w:sz w:val="24"/>
          <w:szCs w:val="24"/>
          <w:lang w:eastAsia="ar-SA"/>
        </w:rPr>
        <w:t xml:space="preserve">- </w:t>
      </w:r>
      <w:r w:rsidRPr="00C739F1">
        <w:rPr>
          <w:rFonts w:ascii="Times New Roman" w:eastAsia="Times New Roman" w:hAnsi="Times New Roman" w:cs="Times New Roman"/>
          <w:bCs/>
          <w:kern w:val="1"/>
          <w:sz w:val="24"/>
          <w:szCs w:val="24"/>
          <w:lang w:val="x-none" w:eastAsia="ar-SA"/>
        </w:rPr>
        <w:t>Małopolskie Centrum Przedsiębiorczości Województwa Małopolskiego,</w:t>
      </w:r>
    </w:p>
    <w:p w14:paraId="5CCD3BBE" w14:textId="77777777" w:rsidR="00281CF5" w:rsidRPr="00C739F1" w:rsidRDefault="00281CF5" w:rsidP="00281CF5">
      <w:pPr>
        <w:widowControl/>
        <w:numPr>
          <w:ilvl w:val="0"/>
          <w:numId w:val="44"/>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Zamawiający</w:t>
      </w:r>
      <w:r>
        <w:rPr>
          <w:rFonts w:ascii="Times New Roman" w:eastAsia="Times New Roman" w:hAnsi="Times New Roman" w:cs="Times New Roman"/>
          <w:bCs/>
          <w:kern w:val="1"/>
          <w:sz w:val="24"/>
          <w:szCs w:val="24"/>
          <w:lang w:eastAsia="ar-SA"/>
        </w:rPr>
        <w:t>m,</w:t>
      </w:r>
      <w:r>
        <w:rPr>
          <w:rFonts w:ascii="Times New Roman" w:eastAsia="Times New Roman" w:hAnsi="Times New Roman" w:cs="Times New Roman"/>
          <w:bCs/>
          <w:kern w:val="1"/>
          <w:sz w:val="24"/>
          <w:szCs w:val="24"/>
          <w:lang w:val="x-none" w:eastAsia="ar-SA"/>
        </w:rPr>
        <w:t xml:space="preserve"> </w:t>
      </w:r>
      <w:r w:rsidRPr="00C739F1">
        <w:rPr>
          <w:rFonts w:ascii="Times New Roman" w:eastAsia="Times New Roman" w:hAnsi="Times New Roman" w:cs="Times New Roman"/>
          <w:bCs/>
          <w:kern w:val="1"/>
          <w:sz w:val="24"/>
          <w:szCs w:val="24"/>
          <w:lang w:val="x-none" w:eastAsia="ar-SA"/>
        </w:rPr>
        <w:t xml:space="preserve"> co oznacza </w:t>
      </w:r>
      <w:r>
        <w:rPr>
          <w:rFonts w:ascii="Times New Roman" w:eastAsia="Times New Roman" w:hAnsi="Times New Roman" w:cs="Times New Roman"/>
          <w:bCs/>
          <w:kern w:val="1"/>
          <w:sz w:val="24"/>
          <w:szCs w:val="24"/>
          <w:lang w:eastAsia="ar-SA"/>
        </w:rPr>
        <w:t xml:space="preserve">- </w:t>
      </w:r>
      <w:r w:rsidRPr="00C739F1">
        <w:rPr>
          <w:rFonts w:ascii="Times New Roman" w:eastAsia="Times New Roman" w:hAnsi="Times New Roman" w:cs="Times New Roman"/>
          <w:bCs/>
          <w:kern w:val="1"/>
          <w:sz w:val="24"/>
          <w:szCs w:val="24"/>
          <w:lang w:val="x-none" w:eastAsia="ar-SA"/>
        </w:rPr>
        <w:t>Powiat Wadowicki.</w:t>
      </w:r>
    </w:p>
    <w:p w14:paraId="4879C190" w14:textId="77777777" w:rsidR="00281CF5" w:rsidRPr="00C739F1" w:rsidRDefault="00281CF5" w:rsidP="00281CF5">
      <w:pPr>
        <w:spacing w:after="0" w:line="240" w:lineRule="auto"/>
        <w:rPr>
          <w:rFonts w:ascii="Times New Roman" w:eastAsia="Times New Roman" w:hAnsi="Times New Roman" w:cs="Times New Roman"/>
          <w:kern w:val="1"/>
          <w:sz w:val="24"/>
          <w:szCs w:val="24"/>
          <w:lang w:eastAsia="ar-SA"/>
        </w:rPr>
      </w:pPr>
    </w:p>
    <w:p w14:paraId="02038D7A" w14:textId="77777777" w:rsidR="00281CF5" w:rsidRPr="00C739F1" w:rsidRDefault="00281CF5" w:rsidP="00281CF5">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2</w:t>
      </w:r>
    </w:p>
    <w:p w14:paraId="5D5744D4"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w:t>
      </w:r>
      <w:r w:rsidRPr="00C739F1">
        <w:rPr>
          <w:rFonts w:ascii="Times New Roman" w:eastAsia="Times New Roman" w:hAnsi="Times New Roman" w:cs="Times New Roman"/>
          <w:bCs/>
          <w:kern w:val="1"/>
          <w:sz w:val="24"/>
          <w:szCs w:val="24"/>
          <w:lang w:eastAsia="ar-SA"/>
        </w:rPr>
        <w:t>pn. Wiedza</w:t>
      </w:r>
      <w:r>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eastAsia="ar-SA"/>
        </w:rPr>
        <w:t>i kompetencje Działanie 10.2. Rozwój Kształcenia Zawodowego Poddziałanie 10.2.2 Kształcenie Zawodowe Uczniów - SPR współfinansowanym przez Unię Europejską</w:t>
      </w:r>
      <w:r w:rsidRPr="00C739F1">
        <w:rPr>
          <w:rFonts w:ascii="Times New Roman" w:eastAsia="Times New Roman" w:hAnsi="Times New Roman" w:cs="Times New Roman"/>
          <w:bCs/>
          <w:kern w:val="1"/>
          <w:sz w:val="24"/>
          <w:szCs w:val="24"/>
          <w:lang w:eastAsia="ar-SA"/>
        </w:rPr>
        <w:br/>
        <w:t xml:space="preserve">z Europejskiego Funduszu Społecznego, </w:t>
      </w:r>
      <w:r w:rsidRPr="00C739F1">
        <w:rPr>
          <w:rFonts w:ascii="Times New Roman" w:eastAsia="Times New Roman" w:hAnsi="Times New Roman" w:cs="Times New Roman"/>
          <w:kern w:val="1"/>
          <w:sz w:val="24"/>
          <w:szCs w:val="24"/>
          <w:lang w:eastAsia="ar-SA"/>
        </w:rPr>
        <w:t xml:space="preserve">w związku z realizacją </w:t>
      </w:r>
      <w:r>
        <w:rPr>
          <w:rFonts w:ascii="Times New Roman" w:eastAsia="Times New Roman" w:hAnsi="Times New Roman" w:cs="Times New Roman"/>
          <w:kern w:val="1"/>
          <w:sz w:val="24"/>
          <w:szCs w:val="24"/>
          <w:lang w:eastAsia="ar-SA"/>
        </w:rPr>
        <w:t>kursu ………… w ramach projektu pn.</w:t>
      </w:r>
      <w:r w:rsidRPr="00C739F1">
        <w:rPr>
          <w:rFonts w:ascii="Times New Roman" w:eastAsia="Times New Roman" w:hAnsi="Times New Roman" w:cs="Times New Roman"/>
          <w:kern w:val="1"/>
          <w:sz w:val="24"/>
          <w:szCs w:val="24"/>
          <w:lang w:eastAsia="ar-SA"/>
        </w:rPr>
        <w:t>*</w:t>
      </w:r>
    </w:p>
    <w:p w14:paraId="77F86C1B" w14:textId="77777777" w:rsidR="00281CF5" w:rsidRPr="007D308A"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Turystyczno-Gastronomiczne Centrum Kształcenia Zawodowego i Ustawicznego II realizowanego w Centrum Kształcenia Zawodowego i Ustawicznego nr 1</w:t>
      </w:r>
      <w:r w:rsidRPr="00C739F1">
        <w:rPr>
          <w:rFonts w:ascii="Times New Roman" w:eastAsia="Times New Roman" w:hAnsi="Times New Roman" w:cs="Times New Roman"/>
          <w:kern w:val="1"/>
          <w:sz w:val="24"/>
          <w:szCs w:val="24"/>
          <w:lang w:eastAsia="ar-SA"/>
        </w:rPr>
        <w:br/>
        <w:t>w Wadowicach, Nr umowy  o dofinansowanie: RPMP.10.02.02-12-0029/19-00,</w:t>
      </w:r>
    </w:p>
    <w:p w14:paraId="105838A7"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Wadowickie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nr 2 w Wadowicach, Nr umowy</w:t>
      </w:r>
      <w:r w:rsidRPr="00C739F1">
        <w:rPr>
          <w:rFonts w:ascii="Times New Roman" w:eastAsia="Times New Roman" w:hAnsi="Times New Roman" w:cs="Times New Roman"/>
          <w:kern w:val="1"/>
          <w:sz w:val="24"/>
          <w:szCs w:val="24"/>
          <w:lang w:eastAsia="ar-SA"/>
        </w:rPr>
        <w:br/>
        <w:t>o dofinansowanie: RPMP.10.02.02-12-0030/19-00,</w:t>
      </w:r>
    </w:p>
    <w:p w14:paraId="2382276D"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r>
        <w:rPr>
          <w:rFonts w:ascii="Times New Roman" w:eastAsia="Times New Roman" w:hAnsi="Times New Roman" w:cs="Times New Roman"/>
          <w:kern w:val="1"/>
          <w:sz w:val="24"/>
          <w:szCs w:val="24"/>
          <w:lang w:eastAsia="ar-SA"/>
        </w:rPr>
        <w:t>,</w:t>
      </w:r>
    </w:p>
    <w:p w14:paraId="532F4262" w14:textId="77777777" w:rsidR="00281CF5" w:rsidRDefault="00281CF5" w:rsidP="00281CF5">
      <w:pPr>
        <w:spacing w:after="0" w:line="240" w:lineRule="auto"/>
        <w:jc w:val="both"/>
        <w:rPr>
          <w:rFonts w:ascii="Times New Roman" w:eastAsia="Times New Roman" w:hAnsi="Times New Roman" w:cs="Times New Roman"/>
          <w:kern w:val="1"/>
          <w:sz w:val="24"/>
          <w:szCs w:val="24"/>
          <w:lang w:eastAsia="ar-SA"/>
        </w:rPr>
      </w:pPr>
      <w:bookmarkStart w:id="2" w:name="_Hlk64619984"/>
      <w:r w:rsidRPr="00C739F1">
        <w:rPr>
          <w:rFonts w:ascii="Times New Roman" w:eastAsia="Times New Roman" w:hAnsi="Times New Roman" w:cs="Times New Roman"/>
          <w:kern w:val="1"/>
          <w:sz w:val="24"/>
          <w:szCs w:val="24"/>
          <w:lang w:eastAsia="ar-SA"/>
        </w:rPr>
        <w:t xml:space="preserve">-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ożliwości - wsparcie Zespołu Szkół i</w:t>
      </w:r>
      <w:r>
        <w:rPr>
          <w:rFonts w:ascii="Times New Roman" w:eastAsia="Calibri" w:hAnsi="Times New Roman" w:cs="Times New Roman"/>
          <w:bCs/>
          <w:sz w:val="24"/>
          <w:szCs w:val="24"/>
          <w:lang w:eastAsia="pl-PL"/>
        </w:rPr>
        <w:t xml:space="preserve">m. Komisji Edukacji Narodowej  </w:t>
      </w:r>
      <w:r w:rsidRPr="00C739F1">
        <w:rPr>
          <w:rFonts w:ascii="Times New Roman" w:eastAsia="Calibri" w:hAnsi="Times New Roman" w:cs="Times New Roman"/>
          <w:bCs/>
          <w:sz w:val="24"/>
          <w:szCs w:val="24"/>
          <w:lang w:eastAsia="pl-PL"/>
        </w:rPr>
        <w:t xml:space="preserve">w Kalwarii Zebrzydowskiej </w:t>
      </w:r>
      <w:r w:rsidRPr="00C739F1">
        <w:rPr>
          <w:rFonts w:ascii="Times New Roman" w:eastAsia="Calibri" w:hAnsi="Times New Roman" w:cs="Times New Roman"/>
          <w:bCs/>
          <w:sz w:val="24"/>
          <w:szCs w:val="24"/>
        </w:rPr>
        <w:t>realizowanego w</w:t>
      </w:r>
      <w:r w:rsidRPr="00C739F1">
        <w:rPr>
          <w:rFonts w:ascii="Times New Roman" w:eastAsia="Calibri" w:hAnsi="Times New Roman" w:cs="Times New Roman"/>
          <w:bCs/>
          <w:sz w:val="24"/>
          <w:szCs w:val="24"/>
          <w:lang w:eastAsia="pl-PL"/>
        </w:rPr>
        <w:t xml:space="preserve"> Zespole Szkół im. Komisji Edukacji Narodowej w Kalwarii Zebrzydowskiej</w:t>
      </w:r>
      <w:r w:rsidRPr="00C739F1">
        <w:rPr>
          <w:rFonts w:ascii="Times New Roman" w:eastAsia="Times New Roman" w:hAnsi="Times New Roman" w:cs="Times New Roman"/>
          <w:kern w:val="1"/>
          <w:sz w:val="24"/>
          <w:szCs w:val="24"/>
          <w:lang w:eastAsia="ar-SA"/>
        </w:rPr>
        <w:t>, Nr umowy o dofinansowanie: RPMP.10.02.02-12-0028/19-00</w:t>
      </w:r>
      <w:bookmarkEnd w:id="2"/>
      <w:r>
        <w:rPr>
          <w:rFonts w:ascii="Times New Roman" w:eastAsia="Times New Roman" w:hAnsi="Times New Roman" w:cs="Times New Roman"/>
          <w:kern w:val="1"/>
          <w:sz w:val="24"/>
          <w:szCs w:val="24"/>
          <w:lang w:eastAsia="ar-SA"/>
        </w:rPr>
        <w:t>,</w:t>
      </w:r>
    </w:p>
    <w:p w14:paraId="571295DF" w14:textId="77777777" w:rsidR="00281CF5" w:rsidRDefault="00281CF5" w:rsidP="00281CF5">
      <w:pPr>
        <w:spacing w:after="0" w:line="240" w:lineRule="auto"/>
        <w:jc w:val="both"/>
        <w:rPr>
          <w:rFonts w:ascii="Times New Roman" w:eastAsia="Times New Roman" w:hAnsi="Times New Roman" w:cs="Times New Roman"/>
          <w:kern w:val="1"/>
          <w:sz w:val="24"/>
          <w:szCs w:val="24"/>
          <w:lang w:eastAsia="ar-SA"/>
        </w:rPr>
      </w:pPr>
    </w:p>
    <w:p w14:paraId="7F0C77E8" w14:textId="77777777" w:rsidR="00281CF5" w:rsidRPr="00C739F1" w:rsidRDefault="00281CF5" w:rsidP="00281CF5">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3</w:t>
      </w:r>
    </w:p>
    <w:p w14:paraId="1C60EEB4"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DB226C3"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3" w:name="_Hlk28865965"/>
      <w:r w:rsidRPr="00C739F1">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w:t>
      </w:r>
      <w:r w:rsidRPr="00C739F1">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bookmarkEnd w:id="3"/>
    <w:p w14:paraId="4685E998"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1A5F557F" w14:textId="77777777" w:rsidR="00281CF5"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565FA47B"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p>
    <w:p w14:paraId="2E35D721"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5. Zamawiający dopuszcza stosowanie przez Wykonawcę wzoru upoważnienia do przetwarzania danych osobowych, stanowiących część Polityki Bezpieczeństwa Danych </w:t>
      </w:r>
      <w:r w:rsidRPr="00C739F1">
        <w:rPr>
          <w:rFonts w:ascii="Times New Roman" w:eastAsia="Times New Roman" w:hAnsi="Times New Roman" w:cs="Times New Roman"/>
          <w:kern w:val="1"/>
          <w:sz w:val="24"/>
          <w:szCs w:val="24"/>
          <w:lang w:eastAsia="ar-SA"/>
        </w:rPr>
        <w:lastRenderedPageBreak/>
        <w:t>Osobowych Wykonawcy o ile zawiera  on elementy wskazane we wzorze upoważnienia,</w:t>
      </w:r>
      <w:r w:rsidRPr="00C739F1">
        <w:rPr>
          <w:rFonts w:ascii="Times New Roman" w:eastAsia="Times New Roman" w:hAnsi="Times New Roman" w:cs="Times New Roman"/>
          <w:kern w:val="1"/>
          <w:sz w:val="24"/>
          <w:szCs w:val="24"/>
          <w:lang w:eastAsia="ar-SA"/>
        </w:rPr>
        <w:br/>
        <w:t>o którym mowa w ust. 6.</w:t>
      </w:r>
    </w:p>
    <w:p w14:paraId="628ADBA9"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0419D7F6"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6E7EAB9E" w14:textId="77777777" w:rsidR="00281CF5" w:rsidRPr="00C739F1" w:rsidRDefault="00281CF5" w:rsidP="00281CF5">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4</w:t>
      </w:r>
    </w:p>
    <w:p w14:paraId="0C8AAF88" w14:textId="77777777" w:rsidR="00281CF5" w:rsidRPr="00C739F1" w:rsidRDefault="00281CF5" w:rsidP="00281CF5">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 xml:space="preserve"> z siedzibą w Krakowie przy ul. Basztowej 22, 31-156 Kraków, adres do korespondencji</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ul. Racławicka 56, 30-017 Kraków.</w:t>
      </w:r>
    </w:p>
    <w:p w14:paraId="3F7CB3DF" w14:textId="77777777" w:rsidR="00281CF5" w:rsidRPr="00C739F1" w:rsidRDefault="00281CF5" w:rsidP="00281CF5">
      <w:pPr>
        <w:tabs>
          <w:tab w:val="left" w:pos="1080"/>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2.</w:t>
      </w:r>
      <w:r w:rsidRPr="00C739F1">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2E0D4615" w14:textId="77777777" w:rsidR="00281CF5" w:rsidRPr="00C739F1" w:rsidRDefault="00281CF5" w:rsidP="00281CF5">
      <w:pPr>
        <w:spacing w:after="0" w:line="240" w:lineRule="auto"/>
        <w:jc w:val="both"/>
        <w:rPr>
          <w:rFonts w:ascii="Times New Roman" w:eastAsia="Calibri" w:hAnsi="Times New Roman" w:cs="Times New Roman"/>
          <w:sz w:val="24"/>
          <w:szCs w:val="24"/>
          <w:lang w:eastAsia="pl-PL"/>
        </w:rPr>
      </w:pPr>
      <w:r w:rsidRPr="00C739F1">
        <w:rPr>
          <w:rFonts w:ascii="Times New Roman" w:eastAsia="BatangChe" w:hAnsi="Times New Roman" w:cs="Times New Roman"/>
          <w:sz w:val="24"/>
          <w:szCs w:val="24"/>
        </w:rPr>
        <w:t xml:space="preserve">3. Administratorem zebranych danych osobowych </w:t>
      </w:r>
      <w:r w:rsidRPr="00C739F1">
        <w:rPr>
          <w:rFonts w:ascii="Times New Roman" w:eastAsia="Calibri" w:hAnsi="Times New Roman" w:cs="Times New Roman"/>
          <w:sz w:val="24"/>
          <w:szCs w:val="24"/>
          <w:lang w:eastAsia="pl-PL"/>
        </w:rPr>
        <w:t xml:space="preserve">przetwarzanych w ramach zbioru pn.: </w:t>
      </w:r>
      <w:bookmarkStart w:id="4" w:name="__DdeLink__9527_2679292197"/>
      <w:r w:rsidRPr="00C739F1">
        <w:rPr>
          <w:rFonts w:ascii="Times New Roman" w:eastAsia="Calibri" w:hAnsi="Times New Roman" w:cs="Times New Roman"/>
          <w:sz w:val="24"/>
          <w:szCs w:val="24"/>
          <w:lang w:eastAsia="pl-PL"/>
        </w:rPr>
        <w:t xml:space="preserve">,,Zbiór danych osobowych uczniów, nauczycieli oraz innych osób realizujących projekty pn. </w:t>
      </w:r>
      <w:r w:rsidRPr="00C739F1">
        <w:rPr>
          <w:rFonts w:ascii="Times New Roman" w:eastAsia="Calibri" w:hAnsi="Times New Roman" w:cs="Times New Roman"/>
          <w:bCs/>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739F1">
        <w:rPr>
          <w:rFonts w:ascii="Times New Roman" w:eastAsia="Times New Roman" w:hAnsi="Times New Roman" w:cs="Times New Roman"/>
          <w:kern w:val="1"/>
          <w:sz w:val="24"/>
          <w:szCs w:val="24"/>
          <w:lang w:eastAsia="ar-SA"/>
        </w:rPr>
        <w:t xml:space="preserve"> </w:t>
      </w:r>
      <w:r w:rsidRPr="00C739F1">
        <w:rPr>
          <w:rFonts w:ascii="Times New Roman" w:eastAsia="Calibri" w:hAnsi="Times New Roman" w:cs="Times New Roman"/>
          <w:sz w:val="24"/>
          <w:szCs w:val="24"/>
          <w:lang w:eastAsia="pl-PL"/>
        </w:rPr>
        <w:t>Nowe kompetencje nowe możliwości -wsparcie Zespołu Szkół im. Komisji Edukacji Narodowej w Kalwarii Zebrzydowskie</w:t>
      </w:r>
      <w:r w:rsidRPr="00C739F1">
        <w:rPr>
          <w:rFonts w:ascii="Times New Roman" w:eastAsia="Calibri" w:hAnsi="Times New Roman" w:cs="Times New Roman"/>
          <w:bCs/>
          <w:sz w:val="24"/>
          <w:szCs w:val="24"/>
          <w:lang w:eastAsia="pl-PL"/>
        </w:rPr>
        <w:t>j</w:t>
      </w:r>
      <w:r w:rsidRPr="00C739F1">
        <w:rPr>
          <w:rFonts w:ascii="Times New Roman" w:eastAsia="Calibri" w:hAnsi="Times New Roman" w:cs="Times New Roman"/>
          <w:b/>
          <w:bCs/>
          <w:sz w:val="24"/>
          <w:szCs w:val="24"/>
          <w:lang w:eastAsia="pl-PL"/>
        </w:rPr>
        <w:t xml:space="preserve"> </w:t>
      </w:r>
      <w:r w:rsidRPr="00C739F1">
        <w:rPr>
          <w:rFonts w:ascii="Times New Roman" w:eastAsia="Calibri" w:hAnsi="Times New Roman" w:cs="Times New Roman"/>
          <w:sz w:val="24"/>
          <w:szCs w:val="24"/>
          <w:lang w:eastAsia="pl-PL"/>
        </w:rPr>
        <w:t xml:space="preserve">realizowanych w ramach 10 Osi priorytetowej Wiedza     i kompetencje Regionalnego Programu Operacyjnego Województwa Małopolskiego na lata 2014-2020 Działanie 10.2 Rozwój Kształcenia Zawodowego, Poddziałanie 10.2.2 Kształcenie zawodowe uczniów </w:t>
      </w:r>
      <w:bookmarkEnd w:id="4"/>
      <w:r w:rsidRPr="00C739F1">
        <w:rPr>
          <w:rFonts w:ascii="Times New Roman" w:eastAsia="Calibri" w:hAnsi="Times New Roman" w:cs="Times New Roman"/>
          <w:sz w:val="24"/>
          <w:szCs w:val="24"/>
          <w:lang w:eastAsia="pl-PL"/>
        </w:rPr>
        <w:t>-  jest  Powiat Wadowicki, który jest Beneficjentem i realizatorem projektów realizowanych</w:t>
      </w:r>
      <w:r w:rsidRPr="00C739F1">
        <w:rPr>
          <w:rFonts w:ascii="Times New Roman" w:eastAsia="Calibri" w:hAnsi="Times New Roman" w:cs="Times New Roman"/>
          <w:sz w:val="24"/>
          <w:szCs w:val="24"/>
          <w:lang w:eastAsia="pl-PL"/>
        </w:rPr>
        <w:br/>
        <w:t>w ramach  Regionalnego Programu Operacyjnego Województwa Małopolskiego na lata 2014 – 2020, z siedzibą w Wadowicach przy ul. Batorego 2, 34-100 Wadowice.</w:t>
      </w:r>
    </w:p>
    <w:p w14:paraId="4E4665D3"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7DBD3374" w14:textId="77777777" w:rsidR="00281CF5" w:rsidRPr="00C739F1" w:rsidRDefault="00281CF5" w:rsidP="00281CF5">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rPr>
        <w:t>§ 5</w:t>
      </w:r>
    </w:p>
    <w:p w14:paraId="5E6BE73E" w14:textId="77777777" w:rsidR="00281CF5" w:rsidRPr="00C739F1" w:rsidRDefault="00281CF5" w:rsidP="00281CF5">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 z Rozporządzeniem Parlamentu Europejskiego i Rady [UE] 2016/679 z dnia</w:t>
      </w:r>
      <w:r>
        <w:rPr>
          <w:rFonts w:ascii="Times New Roman" w:eastAsia="Calibri" w:hAnsi="Times New Roman" w:cs="Times New Roman"/>
          <w:sz w:val="24"/>
          <w:szCs w:val="24"/>
        </w:rPr>
        <w:br/>
      </w:r>
      <w:r w:rsidRPr="00C739F1">
        <w:rPr>
          <w:rFonts w:ascii="Times New Roman" w:eastAsia="Calibri" w:hAnsi="Times New Roman" w:cs="Times New Roman"/>
          <w:sz w:val="24"/>
          <w:szCs w:val="24"/>
        </w:rPr>
        <w:t>27 kwietnia 2016 r. w sprawie ochrony osób fizycznych w związku z przetwarzaniem danych osobowych w sprawie swobodnego przepływu takich danych oraz uchylenia dyrektywy 95/46/WE (ogólne rozporządzenie o ochronie danych osobowych) oraz Ustawą z dnia 10 maja 2018 r. o ochronie danych osobowych (tj.: Dz.U. z 2019 r. poz. 1781), Wykonawca będzie</w:t>
      </w:r>
      <w:r>
        <w:rPr>
          <w:rFonts w:ascii="Times New Roman" w:eastAsia="Calibri" w:hAnsi="Times New Roman" w:cs="Times New Roman"/>
          <w:sz w:val="24"/>
          <w:szCs w:val="24"/>
        </w:rPr>
        <w:br/>
      </w:r>
      <w:r w:rsidRPr="00C739F1">
        <w:rPr>
          <w:rFonts w:ascii="Times New Roman" w:eastAsia="Calibri" w:hAnsi="Times New Roman" w:cs="Times New Roman"/>
          <w:sz w:val="24"/>
          <w:szCs w:val="24"/>
        </w:rPr>
        <w:t>w szczególności:</w:t>
      </w:r>
    </w:p>
    <w:p w14:paraId="6C932A56" w14:textId="77777777" w:rsidR="00281CF5" w:rsidRPr="00C739F1" w:rsidRDefault="00281CF5" w:rsidP="00281CF5">
      <w:pPr>
        <w:widowControl/>
        <w:numPr>
          <w:ilvl w:val="0"/>
          <w:numId w:val="45"/>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dokumentację opisującą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w:t>
      </w:r>
    </w:p>
    <w:p w14:paraId="64CC05E6" w14:textId="77777777" w:rsidR="00281CF5" w:rsidRPr="00C739F1" w:rsidRDefault="00281CF5" w:rsidP="00281CF5">
      <w:pPr>
        <w:widowControl/>
        <w:numPr>
          <w:ilvl w:val="0"/>
          <w:numId w:val="45"/>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lastRenderedPageBreak/>
        <w:t>przechowywać dokumenty w specjalnie do tego przeznaczonych szafach zamykanych na zamek lub w zamykanych na zamek pomieszczeniach, niedostępnych dla osób nieupoważnionych do przetwarzania danych osobowych,</w:t>
      </w:r>
    </w:p>
    <w:p w14:paraId="020B2EB0" w14:textId="77777777" w:rsidR="00281CF5" w:rsidRDefault="00281CF5" w:rsidP="00281CF5">
      <w:pPr>
        <w:widowControl/>
        <w:numPr>
          <w:ilvl w:val="0"/>
          <w:numId w:val="45"/>
        </w:numPr>
        <w:tabs>
          <w:tab w:val="left" w:pos="644"/>
        </w:tabs>
        <w:autoSpaceDN/>
        <w:spacing w:after="0" w:line="240" w:lineRule="auto"/>
        <w:ind w:left="644"/>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ewidencję pracowników upoważnionych do przetwarzania danych osobowych w związku z realizacją kursu/ów realizowanego w ramach Projektu.</w:t>
      </w:r>
    </w:p>
    <w:p w14:paraId="020AB928" w14:textId="77777777" w:rsidR="00281CF5" w:rsidRPr="007D308A" w:rsidRDefault="00281CF5" w:rsidP="00281CF5">
      <w:pPr>
        <w:widowControl/>
        <w:tabs>
          <w:tab w:val="left" w:pos="644"/>
        </w:tabs>
        <w:autoSpaceDN/>
        <w:spacing w:after="0" w:line="240" w:lineRule="auto"/>
        <w:ind w:left="644"/>
        <w:jc w:val="both"/>
        <w:textAlignment w:val="auto"/>
        <w:rPr>
          <w:rFonts w:ascii="Times New Roman" w:eastAsia="Calibri" w:hAnsi="Times New Roman" w:cs="Times New Roman"/>
          <w:sz w:val="24"/>
          <w:szCs w:val="24"/>
        </w:rPr>
      </w:pPr>
    </w:p>
    <w:p w14:paraId="706DF53E" w14:textId="77777777" w:rsidR="00281CF5" w:rsidRPr="00C739F1" w:rsidRDefault="00281CF5" w:rsidP="00281CF5">
      <w:pPr>
        <w:spacing w:after="0" w:line="240" w:lineRule="auto"/>
        <w:ind w:left="1440"/>
        <w:contextualSpacing/>
        <w:rPr>
          <w:rFonts w:ascii="Times New Roman" w:eastAsia="Calibri" w:hAnsi="Times New Roman" w:cs="Times New Roman"/>
          <w:b/>
          <w:bCs/>
          <w:sz w:val="24"/>
          <w:szCs w:val="24"/>
          <w:lang w:val="x-none"/>
        </w:rPr>
      </w:pPr>
      <w:r w:rsidRPr="00C739F1">
        <w:rPr>
          <w:rFonts w:ascii="Times New Roman" w:eastAsia="Calibri" w:hAnsi="Times New Roman" w:cs="Times New Roman"/>
          <w:b/>
          <w:bCs/>
          <w:sz w:val="24"/>
          <w:szCs w:val="24"/>
          <w:lang w:val="x-none"/>
        </w:rPr>
        <w:t xml:space="preserve">                                                § 6</w:t>
      </w:r>
    </w:p>
    <w:p w14:paraId="456647D3"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7FDE4908"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a) pracowania jedynie z dokumentami niezbędnymi do wykonania obowiązków wynikających z niniejszej umowy,</w:t>
      </w:r>
    </w:p>
    <w:p w14:paraId="0DA4C0E1"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04882CB7"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c) nie tworzenia kopii dokumentów innych, niż niezbędne do realizacji niniejszej umowy,</w:t>
      </w:r>
    </w:p>
    <w:p w14:paraId="77282C10"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5B2F5BDF"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C739F1">
        <w:rPr>
          <w:rFonts w:ascii="Times New Roman" w:eastAsia="Calibri" w:hAnsi="Times New Roman" w:cs="Times New Roman"/>
          <w:bCs/>
          <w:sz w:val="24"/>
          <w:szCs w:val="24"/>
        </w:rPr>
        <w:br/>
      </w:r>
      <w:r w:rsidRPr="00C739F1">
        <w:rPr>
          <w:rFonts w:ascii="Times New Roman" w:eastAsia="Calibri" w:hAnsi="Times New Roman" w:cs="Times New Roman"/>
          <w:sz w:val="24"/>
          <w:szCs w:val="24"/>
        </w:rPr>
        <w:t>o ochronie danych osobowych</w:t>
      </w:r>
      <w:r w:rsidRPr="00C739F1">
        <w:rPr>
          <w:rFonts w:ascii="Times New Roman" w:eastAsia="Calibri" w:hAnsi="Times New Roman" w:cs="Times New Roman"/>
          <w:bCs/>
          <w:sz w:val="24"/>
          <w:szCs w:val="24"/>
        </w:rPr>
        <w:t>, nieautoryzowaną zmianą, utratą, uszkodzeniem lub zniszczeniem.</w:t>
      </w:r>
    </w:p>
    <w:p w14:paraId="42E44FCE"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4BD66ADA" w14:textId="77777777" w:rsidR="00281CF5" w:rsidRPr="00C739F1" w:rsidRDefault="00281CF5" w:rsidP="00281CF5">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3.</w:t>
      </w:r>
      <w:r w:rsidRPr="00C739F1">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7BCDFEF0" w14:textId="77777777" w:rsidR="00281CF5" w:rsidRPr="00C739F1" w:rsidRDefault="00281CF5" w:rsidP="00281CF5">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Wykonawca zobowiąże swoich pracowników i będzie od nich wymagał zachowania powierzonych danych osobowych a także sposobu ich zabezpieczania w poufności zarówno</w:t>
      </w:r>
      <w:r w:rsidRPr="00C739F1">
        <w:rPr>
          <w:rFonts w:ascii="Times New Roman" w:eastAsia="Calibri" w:hAnsi="Times New Roman" w:cs="Times New Roman"/>
          <w:sz w:val="24"/>
          <w:szCs w:val="24"/>
        </w:rPr>
        <w:br/>
        <w:t xml:space="preserve">w trakcie obowiązywania niniejszej umowy jak również po jej rozwiązaniu. </w:t>
      </w:r>
    </w:p>
    <w:p w14:paraId="28BA43E9" w14:textId="77777777" w:rsidR="00281CF5" w:rsidRDefault="00281CF5" w:rsidP="00281CF5">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w:t>
      </w:r>
      <w:r w:rsidRPr="00C739F1">
        <w:rPr>
          <w:rFonts w:ascii="Times New Roman" w:eastAsia="Calibri" w:hAnsi="Times New Roman" w:cs="Times New Roman"/>
          <w:sz w:val="24"/>
          <w:szCs w:val="24"/>
        </w:rPr>
        <w:br/>
        <w:t>z własnym udziałem w sprawach dotyczących ochrony danych osobowych prowadzonych</w:t>
      </w:r>
      <w:r w:rsidRPr="00C739F1">
        <w:rPr>
          <w:rFonts w:ascii="Times New Roman" w:eastAsia="Calibri" w:hAnsi="Times New Roman" w:cs="Times New Roman"/>
          <w:sz w:val="24"/>
          <w:szCs w:val="24"/>
        </w:rPr>
        <w:br/>
        <w:t>w szczególności przed Prezesem Urzędu Ochrony Danych Osobowych, urzędami państwowymi, policją lub przed sądem.</w:t>
      </w:r>
    </w:p>
    <w:p w14:paraId="0CCC0BE7" w14:textId="77777777" w:rsidR="00281CF5" w:rsidRPr="00C739F1" w:rsidRDefault="00281CF5" w:rsidP="00281CF5">
      <w:pPr>
        <w:tabs>
          <w:tab w:val="left" w:pos="142"/>
        </w:tabs>
        <w:spacing w:after="0" w:line="240" w:lineRule="auto"/>
        <w:jc w:val="both"/>
        <w:rPr>
          <w:rFonts w:ascii="Times New Roman" w:eastAsia="Calibri" w:hAnsi="Times New Roman" w:cs="Times New Roman"/>
          <w:sz w:val="24"/>
          <w:szCs w:val="24"/>
        </w:rPr>
      </w:pPr>
    </w:p>
    <w:p w14:paraId="0AF1509F" w14:textId="77777777" w:rsidR="00281CF5" w:rsidRPr="00C739F1" w:rsidRDefault="00281CF5" w:rsidP="00281CF5">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7</w:t>
      </w:r>
    </w:p>
    <w:p w14:paraId="66AEA3F9" w14:textId="77777777" w:rsidR="00281CF5" w:rsidRPr="00C739F1" w:rsidRDefault="00281CF5" w:rsidP="00281CF5">
      <w:pPr>
        <w:tabs>
          <w:tab w:val="left" w:pos="0"/>
        </w:tabs>
        <w:spacing w:after="0" w:line="240" w:lineRule="auto"/>
        <w:rPr>
          <w:rFonts w:ascii="Times New Roman" w:eastAsia="Calibri" w:hAnsi="Times New Roman" w:cs="Times New Roman"/>
          <w:b/>
          <w:sz w:val="24"/>
          <w:szCs w:val="24"/>
        </w:rPr>
      </w:pPr>
      <w:r w:rsidRPr="00C739F1">
        <w:rPr>
          <w:rFonts w:ascii="Times New Roman" w:eastAsia="Calibri" w:hAnsi="Times New Roman" w:cs="Times New Roman"/>
          <w:sz w:val="24"/>
          <w:szCs w:val="24"/>
        </w:rPr>
        <w:t>Wykonawca zobowiązuje się do:</w:t>
      </w:r>
    </w:p>
    <w:p w14:paraId="54D57AD8" w14:textId="77777777" w:rsidR="00281CF5" w:rsidRPr="00C739F1" w:rsidRDefault="00281CF5" w:rsidP="00281CF5">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w:t>
      </w:r>
      <w:r w:rsidRPr="00C739F1">
        <w:rPr>
          <w:rFonts w:ascii="Times New Roman" w:eastAsia="Calibri" w:hAnsi="Times New Roman" w:cs="Times New Roman"/>
          <w:sz w:val="24"/>
          <w:szCs w:val="24"/>
        </w:rPr>
        <w:br/>
        <w:t>a w szczególności przed kradzieżą, uszkodzeniem i zaginięciem,</w:t>
      </w:r>
    </w:p>
    <w:p w14:paraId="1CD6A62F" w14:textId="77777777" w:rsidR="00281CF5" w:rsidRPr="00C739F1" w:rsidRDefault="00281CF5" w:rsidP="00281CF5">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niewykorzystywania zebranych na podstawie niniejszej umowy danych osobowych dla celów innych niż określone w niniejszej umowie,</w:t>
      </w:r>
    </w:p>
    <w:p w14:paraId="71B21A42" w14:textId="77777777" w:rsidR="00281CF5" w:rsidRDefault="00281CF5" w:rsidP="00281CF5">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usunięcia z elektronicznych nośników informacji wielokrotnego zapisu w sposób trwały</w:t>
      </w:r>
      <w:r w:rsidRPr="00C739F1">
        <w:rPr>
          <w:rFonts w:ascii="Times New Roman" w:eastAsia="Calibri" w:hAnsi="Times New Roman" w:cs="Times New Roman"/>
          <w:sz w:val="24"/>
          <w:szCs w:val="24"/>
        </w:rPr>
        <w:br/>
        <w:t>i nieodwracalny oraz zniszczenia nośników papierowych i elektronicznych nośników informacji jednokrotnego zapisu, na których utrwalone zostały powierzone dane osobowe.</w:t>
      </w:r>
    </w:p>
    <w:p w14:paraId="58A6573A" w14:textId="77777777" w:rsidR="00281CF5" w:rsidRPr="00C739F1" w:rsidRDefault="00281CF5" w:rsidP="00281CF5">
      <w:pPr>
        <w:tabs>
          <w:tab w:val="left" w:pos="0"/>
        </w:tabs>
        <w:spacing w:after="0" w:line="240" w:lineRule="auto"/>
        <w:jc w:val="both"/>
        <w:rPr>
          <w:rFonts w:ascii="Times New Roman" w:eastAsia="Calibri" w:hAnsi="Times New Roman" w:cs="Times New Roman"/>
          <w:sz w:val="24"/>
          <w:szCs w:val="24"/>
        </w:rPr>
      </w:pPr>
    </w:p>
    <w:p w14:paraId="006D32A7" w14:textId="77777777" w:rsidR="00281CF5" w:rsidRPr="00C739F1" w:rsidRDefault="00281CF5" w:rsidP="00281CF5">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lastRenderedPageBreak/>
        <w:t>§ 8</w:t>
      </w:r>
    </w:p>
    <w:p w14:paraId="783CD754" w14:textId="77777777" w:rsidR="00281CF5" w:rsidRPr="00C739F1" w:rsidRDefault="00281CF5" w:rsidP="00281CF5">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511DA73A" w14:textId="77777777" w:rsidR="00281CF5" w:rsidRPr="00C739F1" w:rsidRDefault="00281CF5" w:rsidP="00281CF5">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Wykonawca umożliwi Zamawiającemu, IZ, IP lub podmiotom przez nie upoważnionym kontroli zgodności z ustawą o ochronie danych osobowych, RODO i rozporządzeniem</w:t>
      </w:r>
      <w:r w:rsidRPr="00C739F1">
        <w:rPr>
          <w:rFonts w:ascii="Times New Roman" w:eastAsia="Calibri" w:hAnsi="Times New Roman" w:cs="Times New Roman"/>
          <w:sz w:val="24"/>
          <w:szCs w:val="24"/>
        </w:rPr>
        <w:br/>
        <w:t>w sprawie dokumentacji przetwarzania danych osobowych w związku z realizacją kursu</w:t>
      </w:r>
      <w:r w:rsidRPr="00C739F1">
        <w:rPr>
          <w:rFonts w:ascii="Times New Roman" w:eastAsia="Calibri" w:hAnsi="Times New Roman" w:cs="Times New Roman"/>
          <w:sz w:val="24"/>
          <w:szCs w:val="24"/>
        </w:rPr>
        <w:br/>
        <w:t>w miejscach, w których są przetwarzane powierzone dane osobowe. Zawiadomienie</w:t>
      </w:r>
      <w:r w:rsidRPr="00C739F1">
        <w:rPr>
          <w:rFonts w:ascii="Times New Roman" w:eastAsia="Calibri" w:hAnsi="Times New Roman" w:cs="Times New Roman"/>
          <w:sz w:val="24"/>
          <w:szCs w:val="24"/>
        </w:rPr>
        <w:br/>
        <w:t>o zamiarze przeprowadzenia kontroli powinno być przekazane podmiotowi kontrolowanemu (Wykonawcy) co najmniej 5 dni roboczych przed rozpoczęciem kontroli lub audytu.</w:t>
      </w:r>
    </w:p>
    <w:p w14:paraId="79A54F3B" w14:textId="77777777" w:rsidR="00281CF5" w:rsidRDefault="00281CF5" w:rsidP="00281CF5">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w:t>
      </w:r>
      <w:r w:rsidRPr="00C739F1">
        <w:rPr>
          <w:rFonts w:ascii="Times New Roman" w:eastAsia="Calibri" w:hAnsi="Times New Roman" w:cs="Times New Roman"/>
          <w:sz w:val="24"/>
          <w:szCs w:val="24"/>
        </w:rPr>
        <w:br/>
        <w:t>o którym mowa w ust. 2.</w:t>
      </w:r>
    </w:p>
    <w:p w14:paraId="55DD919A" w14:textId="77777777" w:rsidR="00281CF5" w:rsidRPr="00C739F1" w:rsidRDefault="00281CF5" w:rsidP="00281CF5">
      <w:pPr>
        <w:tabs>
          <w:tab w:val="left" w:pos="142"/>
        </w:tabs>
        <w:spacing w:after="0" w:line="240" w:lineRule="auto"/>
        <w:jc w:val="both"/>
        <w:rPr>
          <w:rFonts w:ascii="Times New Roman" w:eastAsia="Calibri" w:hAnsi="Times New Roman" w:cs="Times New Roman"/>
          <w:sz w:val="24"/>
          <w:szCs w:val="24"/>
        </w:rPr>
      </w:pPr>
    </w:p>
    <w:p w14:paraId="3027B4DC" w14:textId="77777777" w:rsidR="00281CF5" w:rsidRPr="00C739F1" w:rsidRDefault="00281CF5" w:rsidP="00281CF5">
      <w:pPr>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9</w:t>
      </w:r>
    </w:p>
    <w:p w14:paraId="7E5235AF" w14:textId="77777777" w:rsidR="00281CF5" w:rsidRDefault="00281CF5" w:rsidP="00281CF5">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Niniejsza umowa zostaje zawarta na okres od ………………….…..……...  do …………………..………………. </w:t>
      </w:r>
    </w:p>
    <w:p w14:paraId="32E26BA4" w14:textId="77777777" w:rsidR="00281CF5" w:rsidRPr="00C739F1" w:rsidRDefault="00281CF5" w:rsidP="00281CF5">
      <w:pPr>
        <w:spacing w:after="0" w:line="240" w:lineRule="auto"/>
        <w:jc w:val="both"/>
        <w:rPr>
          <w:rFonts w:ascii="Times New Roman" w:eastAsia="Calibri" w:hAnsi="Times New Roman" w:cs="Times New Roman"/>
          <w:sz w:val="24"/>
          <w:szCs w:val="24"/>
        </w:rPr>
      </w:pPr>
    </w:p>
    <w:p w14:paraId="3348502A" w14:textId="77777777" w:rsidR="00281CF5" w:rsidRPr="00C739F1" w:rsidRDefault="00281CF5" w:rsidP="00281CF5">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10</w:t>
      </w:r>
    </w:p>
    <w:p w14:paraId="78383013" w14:textId="77777777" w:rsidR="00281CF5" w:rsidRDefault="00281CF5" w:rsidP="00281CF5">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1E993A6C" w14:textId="77777777" w:rsidR="00281CF5" w:rsidRDefault="00281CF5" w:rsidP="00281CF5">
      <w:pPr>
        <w:spacing w:after="0" w:line="240" w:lineRule="auto"/>
        <w:jc w:val="both"/>
        <w:rPr>
          <w:rFonts w:ascii="Times New Roman" w:eastAsia="Calibri" w:hAnsi="Times New Roman" w:cs="Times New Roman"/>
          <w:color w:val="00000A"/>
          <w:sz w:val="24"/>
          <w:szCs w:val="24"/>
        </w:rPr>
      </w:pPr>
    </w:p>
    <w:p w14:paraId="7762FBE6" w14:textId="77777777" w:rsidR="00281CF5" w:rsidRPr="00C739F1" w:rsidRDefault="00281CF5" w:rsidP="00281CF5">
      <w:pPr>
        <w:spacing w:after="0" w:line="240" w:lineRule="auto"/>
        <w:jc w:val="both"/>
        <w:rPr>
          <w:rFonts w:ascii="Times New Roman" w:eastAsia="Calibri" w:hAnsi="Times New Roman" w:cs="Times New Roman"/>
          <w:color w:val="00000A"/>
          <w:sz w:val="24"/>
          <w:szCs w:val="24"/>
        </w:rPr>
      </w:pPr>
    </w:p>
    <w:p w14:paraId="2B66AF60" w14:textId="77777777" w:rsidR="00281CF5" w:rsidRPr="00C739F1" w:rsidRDefault="00281CF5" w:rsidP="00281CF5">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11</w:t>
      </w:r>
    </w:p>
    <w:p w14:paraId="1D62C36E" w14:textId="77777777" w:rsidR="00281CF5" w:rsidRDefault="00281CF5" w:rsidP="00281CF5">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2018r.</w:t>
      </w:r>
      <w:r w:rsidRPr="00C739F1">
        <w:rPr>
          <w:rFonts w:ascii="Times New Roman" w:eastAsia="Calibri" w:hAnsi="Times New Roman" w:cs="Times New Roman"/>
          <w:color w:val="00000A"/>
          <w:sz w:val="24"/>
          <w:szCs w:val="24"/>
        </w:rPr>
        <w:br/>
        <w:t xml:space="preserve">o ochronie danych osobowych oraz  w odpowiednim zakresie Zasady przetwarzania danych osobowych (wersja maj 2019 – załącznik nr 1 do umowy wskazany w </w:t>
      </w:r>
      <w:r w:rsidRPr="00C739F1">
        <w:rPr>
          <w:rFonts w:ascii="Times New Roman" w:eastAsia="Calibri" w:hAnsi="Times New Roman" w:cs="Times New Roman"/>
          <w:sz w:val="24"/>
          <w:szCs w:val="24"/>
        </w:rPr>
        <w:t>§ 12</w:t>
      </w:r>
      <w:r w:rsidRPr="00C739F1">
        <w:rPr>
          <w:rFonts w:ascii="Times New Roman" w:eastAsia="Calibri" w:hAnsi="Times New Roman" w:cs="Times New Roman"/>
          <w:color w:val="00000A"/>
          <w:sz w:val="24"/>
          <w:szCs w:val="24"/>
        </w:rPr>
        <w:t>).</w:t>
      </w:r>
    </w:p>
    <w:p w14:paraId="70F0065C" w14:textId="77777777" w:rsidR="00281CF5" w:rsidRDefault="00281CF5" w:rsidP="00281CF5">
      <w:pPr>
        <w:spacing w:after="0" w:line="240" w:lineRule="auto"/>
        <w:jc w:val="both"/>
        <w:rPr>
          <w:rFonts w:ascii="Times New Roman" w:eastAsia="Calibri" w:hAnsi="Times New Roman" w:cs="Times New Roman"/>
          <w:color w:val="00000A"/>
          <w:sz w:val="24"/>
          <w:szCs w:val="24"/>
        </w:rPr>
      </w:pPr>
    </w:p>
    <w:p w14:paraId="4330E87D" w14:textId="77777777" w:rsidR="00281CF5" w:rsidRPr="00C739F1" w:rsidRDefault="00281CF5" w:rsidP="00281CF5">
      <w:pPr>
        <w:spacing w:after="0" w:line="240" w:lineRule="auto"/>
        <w:jc w:val="both"/>
        <w:rPr>
          <w:rFonts w:ascii="Times New Roman" w:eastAsia="Calibri" w:hAnsi="Times New Roman" w:cs="Times New Roman"/>
          <w:color w:val="00000A"/>
          <w:sz w:val="24"/>
          <w:szCs w:val="24"/>
        </w:rPr>
      </w:pPr>
    </w:p>
    <w:p w14:paraId="4653E0FF" w14:textId="77777777" w:rsidR="00281CF5" w:rsidRPr="00C739F1" w:rsidRDefault="00281CF5" w:rsidP="00281CF5">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12</w:t>
      </w:r>
    </w:p>
    <w:p w14:paraId="1AEB6B75" w14:textId="77777777" w:rsidR="00281CF5" w:rsidRDefault="00281CF5" w:rsidP="00281CF5">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0"/>
          <w:kern w:val="2"/>
          <w:sz w:val="24"/>
          <w:szCs w:val="24"/>
        </w:rPr>
        <w:t xml:space="preserve">Integralną częścią umowy jest Załącznik nr 3 do Umowy Nr </w:t>
      </w:r>
      <w:r w:rsidRPr="00C739F1">
        <w:rPr>
          <w:rFonts w:ascii="Times New Roman" w:eastAsia="Calibri" w:hAnsi="Times New Roman" w:cs="Times New Roman"/>
          <w:bCs/>
          <w:color w:val="000000"/>
          <w:sz w:val="24"/>
          <w:szCs w:val="24"/>
          <w:lang w:eastAsia="pl-PL"/>
        </w:rPr>
        <w:t>RPMP.10.02.02-12-02…../19-00</w:t>
      </w:r>
      <w:r>
        <w:rPr>
          <w:rFonts w:ascii="Times New Roman" w:eastAsia="Calibri" w:hAnsi="Times New Roman" w:cs="Times New Roman"/>
          <w:bCs/>
          <w:color w:val="000000"/>
          <w:sz w:val="24"/>
          <w:szCs w:val="24"/>
          <w:lang w:eastAsia="pl-PL"/>
        </w:rPr>
        <w:br/>
      </w:r>
      <w:r w:rsidRPr="00C739F1">
        <w:rPr>
          <w:rFonts w:ascii="Times New Roman" w:eastAsia="Calibri" w:hAnsi="Times New Roman" w:cs="Times New Roman"/>
          <w:bCs/>
          <w:color w:val="000000"/>
          <w:sz w:val="24"/>
          <w:szCs w:val="24"/>
          <w:lang w:eastAsia="pl-PL"/>
        </w:rPr>
        <w:t xml:space="preserve">z dnia 19.05.2019 r. zawartej pomiędzy Powiatem Wadowickim, a Małopolskim Centrum Przedsiębiorczości w Krakowie </w:t>
      </w:r>
      <w:r w:rsidRPr="00C739F1">
        <w:rPr>
          <w:rFonts w:ascii="Times New Roman" w:eastAsia="Calibri" w:hAnsi="Times New Roman" w:cs="Times New Roman"/>
          <w:color w:val="000000"/>
          <w:kern w:val="2"/>
          <w:sz w:val="24"/>
          <w:szCs w:val="24"/>
        </w:rPr>
        <w:t>pn. ,,Zasady przetwarzania danych osobowych</w:t>
      </w:r>
      <w:r>
        <w:rPr>
          <w:rFonts w:ascii="Times New Roman" w:eastAsia="Calibri" w:hAnsi="Times New Roman" w:cs="Times New Roman"/>
          <w:color w:val="000000"/>
          <w:kern w:val="2"/>
          <w:sz w:val="24"/>
          <w:szCs w:val="24"/>
        </w:rPr>
        <w:t>.</w:t>
      </w:r>
      <w:r w:rsidRPr="00C739F1">
        <w:rPr>
          <w:rFonts w:ascii="Times New Roman" w:eastAsia="Calibri" w:hAnsi="Times New Roman" w:cs="Times New Roman"/>
          <w:color w:val="000000"/>
          <w:kern w:val="2"/>
          <w:sz w:val="24"/>
          <w:szCs w:val="24"/>
        </w:rPr>
        <w:t>”</w:t>
      </w:r>
      <w:r w:rsidRPr="00C739F1">
        <w:rPr>
          <w:rFonts w:ascii="Times New Roman" w:eastAsia="Calibri" w:hAnsi="Times New Roman" w:cs="Times New Roman"/>
          <w:color w:val="00000A"/>
          <w:sz w:val="24"/>
          <w:szCs w:val="24"/>
        </w:rPr>
        <w:t xml:space="preserve"> </w:t>
      </w:r>
    </w:p>
    <w:p w14:paraId="548632A8" w14:textId="77777777" w:rsidR="00281CF5" w:rsidRPr="007D308A" w:rsidRDefault="00281CF5" w:rsidP="00281CF5">
      <w:pPr>
        <w:spacing w:after="0" w:line="240" w:lineRule="auto"/>
        <w:jc w:val="both"/>
        <w:rPr>
          <w:rFonts w:ascii="Times New Roman" w:eastAsia="Calibri" w:hAnsi="Times New Roman" w:cs="Times New Roman"/>
          <w:color w:val="00000A"/>
          <w:sz w:val="24"/>
          <w:szCs w:val="24"/>
        </w:rPr>
      </w:pPr>
    </w:p>
    <w:p w14:paraId="3B5237FD" w14:textId="77777777" w:rsidR="00281CF5" w:rsidRPr="00C739F1" w:rsidRDefault="00281CF5" w:rsidP="00281CF5">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13</w:t>
      </w:r>
    </w:p>
    <w:p w14:paraId="5C3AC065" w14:textId="77777777" w:rsidR="00281CF5" w:rsidRDefault="00281CF5" w:rsidP="00281CF5">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54F3DA93" w14:textId="77777777" w:rsidR="00281CF5" w:rsidRPr="00C739F1" w:rsidRDefault="00281CF5" w:rsidP="00281CF5">
      <w:pPr>
        <w:spacing w:after="0" w:line="240" w:lineRule="auto"/>
        <w:jc w:val="both"/>
        <w:rPr>
          <w:rFonts w:ascii="Times New Roman" w:eastAsia="Calibri" w:hAnsi="Times New Roman" w:cs="Times New Roman"/>
          <w:color w:val="00000A"/>
          <w:sz w:val="24"/>
          <w:szCs w:val="24"/>
        </w:rPr>
      </w:pPr>
    </w:p>
    <w:p w14:paraId="2A152B38" w14:textId="77777777" w:rsidR="00281CF5" w:rsidRDefault="00281CF5" w:rsidP="00281CF5">
      <w:pPr>
        <w:spacing w:after="0" w:line="240" w:lineRule="auto"/>
        <w:jc w:val="center"/>
        <w:rPr>
          <w:rFonts w:ascii="Times New Roman" w:eastAsia="Calibri" w:hAnsi="Times New Roman" w:cs="Times New Roman"/>
          <w:b/>
          <w:sz w:val="24"/>
          <w:szCs w:val="24"/>
        </w:rPr>
      </w:pPr>
    </w:p>
    <w:p w14:paraId="0927D9D1" w14:textId="77777777" w:rsidR="00281CF5" w:rsidRPr="00C739F1" w:rsidRDefault="00281CF5" w:rsidP="00281CF5">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14</w:t>
      </w:r>
    </w:p>
    <w:p w14:paraId="58DBCB91" w14:textId="77777777" w:rsidR="00281CF5" w:rsidRDefault="00281CF5" w:rsidP="00281CF5">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Niniejszą umowę sporządzono w trzech (3) jednobrzmiących egzemplarzach - jeden (1) egzemplarz dla Wykonawcy, dwa (2) dla Zamawiającego.</w:t>
      </w:r>
    </w:p>
    <w:p w14:paraId="031D4CB3" w14:textId="77777777" w:rsidR="00281CF5" w:rsidRDefault="00281CF5" w:rsidP="00281CF5">
      <w:pPr>
        <w:spacing w:after="0" w:line="240" w:lineRule="auto"/>
        <w:jc w:val="both"/>
        <w:rPr>
          <w:rFonts w:ascii="Times New Roman" w:eastAsia="Calibri" w:hAnsi="Times New Roman" w:cs="Times New Roman"/>
          <w:sz w:val="24"/>
          <w:szCs w:val="24"/>
        </w:rPr>
      </w:pPr>
    </w:p>
    <w:p w14:paraId="16142C66" w14:textId="77777777" w:rsidR="00281CF5" w:rsidRPr="00C739F1" w:rsidRDefault="00281CF5" w:rsidP="00281CF5">
      <w:pPr>
        <w:spacing w:after="0" w:line="240" w:lineRule="auto"/>
        <w:jc w:val="both"/>
        <w:rPr>
          <w:rFonts w:ascii="Times New Roman" w:eastAsia="Calibri" w:hAnsi="Times New Roman" w:cs="Times New Roman"/>
          <w:sz w:val="24"/>
          <w:szCs w:val="24"/>
        </w:rPr>
      </w:pPr>
    </w:p>
    <w:p w14:paraId="1EF7EF78" w14:textId="77777777" w:rsidR="00281CF5" w:rsidRPr="00C739F1" w:rsidRDefault="00281CF5" w:rsidP="00281CF5">
      <w:pPr>
        <w:spacing w:after="0" w:line="240" w:lineRule="auto"/>
        <w:jc w:val="center"/>
        <w:rPr>
          <w:rFonts w:ascii="Times New Roman" w:eastAsia="Calibri" w:hAnsi="Times New Roman" w:cs="Times New Roman"/>
          <w:b/>
          <w:bCs/>
          <w:color w:val="00000A"/>
          <w:sz w:val="24"/>
          <w:szCs w:val="24"/>
        </w:rPr>
      </w:pPr>
    </w:p>
    <w:p w14:paraId="28AA91BB" w14:textId="77777777" w:rsidR="00281CF5" w:rsidRDefault="00281CF5" w:rsidP="00281CF5">
      <w:pPr>
        <w:spacing w:after="0" w:line="240" w:lineRule="auto"/>
        <w:jc w:val="both"/>
        <w:rPr>
          <w:rFonts w:ascii="Times New Roman" w:eastAsia="Calibri" w:hAnsi="Times New Roman" w:cs="Times New Roman"/>
          <w:sz w:val="24"/>
          <w:szCs w:val="24"/>
        </w:rPr>
      </w:pPr>
    </w:p>
    <w:p w14:paraId="32A5832F" w14:textId="77777777" w:rsidR="00281CF5" w:rsidRPr="00C739F1" w:rsidRDefault="00281CF5" w:rsidP="00281CF5">
      <w:pPr>
        <w:spacing w:after="0" w:line="240" w:lineRule="auto"/>
        <w:jc w:val="both"/>
        <w:rPr>
          <w:rFonts w:ascii="Times New Roman" w:eastAsia="Calibri" w:hAnsi="Times New Roman" w:cs="Times New Roman"/>
          <w:sz w:val="24"/>
          <w:szCs w:val="24"/>
        </w:rPr>
      </w:pPr>
    </w:p>
    <w:p w14:paraId="12A66A29" w14:textId="77777777" w:rsidR="00281CF5" w:rsidRPr="00C739F1" w:rsidRDefault="00281CF5" w:rsidP="00281CF5">
      <w:pPr>
        <w:spacing w:after="0" w:line="240" w:lineRule="auto"/>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xml:space="preserve">              Zamawiający                                                                           Wykonawca</w:t>
      </w:r>
    </w:p>
    <w:p w14:paraId="15435055"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                                                     ………………………</w:t>
      </w:r>
    </w:p>
    <w:p w14:paraId="526D9183"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5074371D"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w:t>
      </w:r>
    </w:p>
    <w:p w14:paraId="15733C4A"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00DC93D1"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680F5E04"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39776875"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4EF1703"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5352A501"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24910C2E"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6B8CFB01"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1A863B58"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2A9F5AB0"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E66E2DC"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0C19F25C"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5A735E21"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16EF065C"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6AD3C040"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5883465E"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F2F6C60"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195D6BC1"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2FFB8C87"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604AE079"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3925C19"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10E3F244"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13D1E39D"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7615A765"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7C3B1B9"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6985CC90"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4D059FA8"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6BCAC6B9"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5D36871D"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0FEA508F"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2B213C71"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5188142"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0823A263" w14:textId="77777777" w:rsidR="005D7B5C" w:rsidRDefault="005D7B5C" w:rsidP="00281CF5">
      <w:pPr>
        <w:spacing w:after="0" w:line="240" w:lineRule="auto"/>
        <w:rPr>
          <w:rFonts w:ascii="Times New Roman" w:eastAsia="Times New Roman" w:hAnsi="Times New Roman" w:cs="Times New Roman"/>
          <w:bCs/>
          <w:i/>
          <w:kern w:val="1"/>
          <w:sz w:val="24"/>
          <w:szCs w:val="24"/>
          <w:lang w:eastAsia="ar-SA"/>
        </w:rPr>
      </w:pPr>
    </w:p>
    <w:p w14:paraId="3096BB76"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21A268F3"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6EA0E5E7" w14:textId="77777777" w:rsidR="00281CF5" w:rsidRDefault="00281CF5" w:rsidP="00281CF5">
      <w:pPr>
        <w:spacing w:after="0" w:line="240" w:lineRule="auto"/>
        <w:rPr>
          <w:rFonts w:ascii="Times New Roman" w:eastAsia="Times New Roman" w:hAnsi="Times New Roman" w:cs="Times New Roman"/>
          <w:bCs/>
          <w:i/>
          <w:kern w:val="1"/>
          <w:sz w:val="24"/>
          <w:szCs w:val="24"/>
          <w:lang w:eastAsia="ar-SA"/>
        </w:rPr>
      </w:pPr>
    </w:p>
    <w:p w14:paraId="2DA0AE87" w14:textId="77777777" w:rsidR="00281CF5" w:rsidRPr="00C739F1" w:rsidRDefault="00281CF5" w:rsidP="00281CF5">
      <w:pPr>
        <w:spacing w:after="0" w:line="240" w:lineRule="auto"/>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w:t>
      </w:r>
      <w:r w:rsidRPr="00C739F1">
        <w:rPr>
          <w:rFonts w:ascii="Times New Roman" w:eastAsia="Times New Roman" w:hAnsi="Times New Roman" w:cs="Times New Roman"/>
          <w:bCs/>
          <w:i/>
          <w:kern w:val="1"/>
          <w:sz w:val="24"/>
          <w:szCs w:val="24"/>
          <w:lang w:eastAsia="ar-SA"/>
        </w:rPr>
        <w:t xml:space="preserve">Załącznik nr 1 </w:t>
      </w:r>
      <w:r w:rsidRPr="00C739F1">
        <w:rPr>
          <w:rFonts w:ascii="Times New Roman" w:eastAsia="Times New Roman" w:hAnsi="Times New Roman" w:cs="Times New Roman"/>
          <w:bCs/>
          <w:i/>
          <w:kern w:val="1"/>
          <w:sz w:val="24"/>
          <w:szCs w:val="24"/>
          <w:lang w:eastAsia="ar-SA"/>
        </w:rPr>
        <w:br/>
      </w:r>
      <w:r>
        <w:rPr>
          <w:rFonts w:ascii="Times New Roman" w:eastAsia="Times New Roman" w:hAnsi="Times New Roman" w:cs="Times New Roman"/>
          <w:bCs/>
          <w:i/>
          <w:kern w:val="1"/>
          <w:sz w:val="24"/>
          <w:szCs w:val="24"/>
          <w:lang w:eastAsia="ar-SA"/>
        </w:rPr>
        <w:t xml:space="preserve">                                                       </w:t>
      </w:r>
      <w:r w:rsidRPr="00C739F1">
        <w:rPr>
          <w:rFonts w:ascii="Times New Roman" w:eastAsia="Times New Roman" w:hAnsi="Times New Roman" w:cs="Times New Roman"/>
          <w:bCs/>
          <w:i/>
          <w:kern w:val="1"/>
          <w:sz w:val="24"/>
          <w:szCs w:val="24"/>
          <w:lang w:eastAsia="ar-SA"/>
        </w:rPr>
        <w:t>Zakres danych osobowych powierzonych do przetwarzania</w:t>
      </w:r>
    </w:p>
    <w:p w14:paraId="08544232" w14:textId="77777777" w:rsidR="00281CF5" w:rsidRPr="00C739F1" w:rsidRDefault="00281CF5" w:rsidP="00281CF5">
      <w:pPr>
        <w:spacing w:after="0" w:line="240" w:lineRule="auto"/>
        <w:ind w:left="7200"/>
        <w:rPr>
          <w:rFonts w:ascii="Times New Roman" w:eastAsia="Times New Roman" w:hAnsi="Times New Roman" w:cs="Times New Roman"/>
          <w:bCs/>
          <w:i/>
          <w:kern w:val="1"/>
          <w:sz w:val="24"/>
          <w:szCs w:val="24"/>
          <w:lang w:eastAsia="ar-SA"/>
        </w:rPr>
      </w:pPr>
    </w:p>
    <w:p w14:paraId="237C20C7" w14:textId="77777777" w:rsidR="00281CF5" w:rsidRPr="00C739F1" w:rsidRDefault="00281CF5" w:rsidP="00281CF5">
      <w:pPr>
        <w:spacing w:after="0" w:line="240" w:lineRule="auto"/>
        <w:ind w:left="7200"/>
        <w:rPr>
          <w:rFonts w:ascii="Times New Roman" w:eastAsia="Times New Roman" w:hAnsi="Times New Roman" w:cs="Times New Roman"/>
          <w:bCs/>
          <w:i/>
          <w:kern w:val="1"/>
          <w:sz w:val="24"/>
          <w:szCs w:val="24"/>
          <w:lang w:eastAsia="ar-SA"/>
        </w:rPr>
      </w:pPr>
    </w:p>
    <w:p w14:paraId="6C023700" w14:textId="77777777" w:rsidR="00281CF5" w:rsidRPr="00C739F1" w:rsidRDefault="00281CF5" w:rsidP="00281CF5">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projektach realizowanych w ramach projektów realizowanych pn.:</w:t>
      </w:r>
    </w:p>
    <w:p w14:paraId="2C04EA7F" w14:textId="77777777" w:rsidR="00281CF5" w:rsidRPr="00C739F1"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53A4C867" w14:textId="77777777" w:rsidR="00281CF5" w:rsidRPr="00C739F1"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73A8EF15"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Turystyczno-Gastronomiczne Centrum Kształcenia Zawodoweg</w:t>
      </w:r>
      <w:r>
        <w:rPr>
          <w:rFonts w:ascii="Times New Roman" w:eastAsia="Times New Roman" w:hAnsi="Times New Roman" w:cs="Times New Roman"/>
          <w:kern w:val="1"/>
          <w:sz w:val="24"/>
          <w:szCs w:val="24"/>
          <w:lang w:eastAsia="ar-SA"/>
        </w:rPr>
        <w:t xml:space="preserve">o i Ustawicznego II </w:t>
      </w:r>
      <w:r w:rsidRPr="00C739F1">
        <w:rPr>
          <w:rFonts w:ascii="Times New Roman" w:eastAsia="Times New Roman" w:hAnsi="Times New Roman" w:cs="Times New Roman"/>
          <w:kern w:val="1"/>
          <w:sz w:val="24"/>
          <w:szCs w:val="24"/>
          <w:lang w:eastAsia="ar-SA"/>
        </w:rPr>
        <w:t>realizowanego w Centrum Kształcenia Zawodowego i Ustawicznego nr 1</w:t>
      </w:r>
      <w:r w:rsidRPr="00C739F1">
        <w:rPr>
          <w:rFonts w:ascii="Times New Roman" w:eastAsia="Times New Roman" w:hAnsi="Times New Roman" w:cs="Times New Roman"/>
          <w:kern w:val="1"/>
          <w:sz w:val="24"/>
          <w:szCs w:val="24"/>
          <w:lang w:eastAsia="ar-SA"/>
        </w:rPr>
        <w:br/>
        <w:t>w Wadowicach, Nr umowy o dofinansowanie: RPMP.10.02.02-12-0029/19-00,</w:t>
      </w:r>
    </w:p>
    <w:p w14:paraId="32E8E666" w14:textId="77777777" w:rsidR="00281CF5" w:rsidRPr="00C739F1" w:rsidRDefault="00281CF5" w:rsidP="00281CF5">
      <w:pPr>
        <w:spacing w:after="0" w:line="240" w:lineRule="auto"/>
        <w:jc w:val="both"/>
        <w:rPr>
          <w:rFonts w:ascii="Times New Roman" w:eastAsia="Times New Roman" w:hAnsi="Times New Roman" w:cs="Times New Roman"/>
          <w:b/>
          <w:bCs/>
          <w:kern w:val="1"/>
          <w:sz w:val="24"/>
          <w:szCs w:val="24"/>
          <w:lang w:eastAsia="ar-SA"/>
        </w:rPr>
      </w:pPr>
    </w:p>
    <w:p w14:paraId="2BDBB4F1"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Wadowickie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nr 2 w Wadowicach, Nr umowy</w:t>
      </w:r>
      <w:r w:rsidRPr="00C739F1">
        <w:rPr>
          <w:rFonts w:ascii="Times New Roman" w:eastAsia="Times New Roman" w:hAnsi="Times New Roman" w:cs="Times New Roman"/>
          <w:kern w:val="1"/>
          <w:sz w:val="24"/>
          <w:szCs w:val="24"/>
          <w:lang w:eastAsia="ar-SA"/>
        </w:rPr>
        <w:br/>
        <w:t>o dofinansowanie: RPMP.10.02.02-12-0030/19-00,</w:t>
      </w:r>
    </w:p>
    <w:p w14:paraId="26B94BE2"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2DA0D7C6"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p>
    <w:p w14:paraId="0E828307"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3FE94A95"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 xml:space="preserve">ożliwości - wsparcie Zespołu Szkół im. Komisji Edukacji Narodowej w Kalwarii Zebrzydowskiej </w:t>
      </w:r>
      <w:r w:rsidRPr="00C739F1">
        <w:rPr>
          <w:rFonts w:ascii="Times New Roman" w:eastAsia="Calibri" w:hAnsi="Times New Roman" w:cs="Times New Roman"/>
          <w:bCs/>
          <w:sz w:val="24"/>
          <w:szCs w:val="24"/>
        </w:rPr>
        <w:t>realizowanego w</w:t>
      </w:r>
      <w:r w:rsidRPr="00C739F1">
        <w:rPr>
          <w:rFonts w:ascii="Times New Roman" w:eastAsia="Calibri" w:hAnsi="Times New Roman" w:cs="Times New Roman"/>
          <w:bCs/>
          <w:sz w:val="24"/>
          <w:szCs w:val="24"/>
          <w:lang w:eastAsia="pl-PL"/>
        </w:rPr>
        <w:t xml:space="preserve"> Zespole Szkół im. Komisji Edukacji Narodowej w Kalwarii Zebrzydowskiej</w:t>
      </w:r>
      <w:r w:rsidRPr="00C739F1">
        <w:rPr>
          <w:rFonts w:ascii="Times New Roman" w:eastAsia="Times New Roman" w:hAnsi="Times New Roman" w:cs="Times New Roman"/>
          <w:kern w:val="1"/>
          <w:sz w:val="24"/>
          <w:szCs w:val="24"/>
          <w:lang w:eastAsia="ar-SA"/>
        </w:rPr>
        <w:t>, Nr umowy o dofinansowanie: RPMP.10.02.02-12-0028/19-00.</w:t>
      </w:r>
      <w:bookmarkStart w:id="5" w:name="_Hlk535828280"/>
    </w:p>
    <w:bookmarkEnd w:id="5"/>
    <w:p w14:paraId="73DF01F4" w14:textId="77777777" w:rsidR="00281CF5" w:rsidRPr="00C739F1" w:rsidRDefault="00281CF5" w:rsidP="00281CF5">
      <w:pPr>
        <w:spacing w:after="0" w:line="240" w:lineRule="auto"/>
        <w:rPr>
          <w:rFonts w:ascii="Times New Roman" w:eastAsia="Times New Roman" w:hAnsi="Times New Roman" w:cs="Times New Roman"/>
          <w:b/>
          <w:kern w:val="1"/>
          <w:lang w:eastAsia="ar-SA"/>
        </w:rPr>
      </w:pPr>
      <w:r w:rsidRPr="00C739F1">
        <w:rPr>
          <w:rFonts w:ascii="Times New Roman" w:eastAsia="Times New Roman" w:hAnsi="Times New Roman" w:cs="Times New Roman"/>
          <w:noProof/>
          <w:kern w:val="1"/>
          <w:sz w:val="24"/>
          <w:szCs w:val="24"/>
          <w:lang w:eastAsia="pl-PL"/>
        </w:rPr>
        <w:lastRenderedPageBreak/>
        <mc:AlternateContent>
          <mc:Choice Requires="wps">
            <w:drawing>
              <wp:anchor distT="0" distB="0" distL="89535" distR="89535" simplePos="0" relativeHeight="251659264" behindDoc="0" locked="0" layoutInCell="1" allowOverlap="1" wp14:anchorId="0081D40B" wp14:editId="0FB04FB0">
                <wp:simplePos x="0" y="0"/>
                <wp:positionH relativeFrom="margin">
                  <wp:posOffset>635</wp:posOffset>
                </wp:positionH>
                <wp:positionV relativeFrom="paragraph">
                  <wp:posOffset>266700</wp:posOffset>
                </wp:positionV>
                <wp:extent cx="6704965" cy="8389620"/>
                <wp:effectExtent l="0" t="0" r="635" b="1143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04965" cy="8389620"/>
                        </a:xfrm>
                        <a:prstGeom prst="rect">
                          <a:avLst/>
                        </a:prstGeom>
                        <a:noFill/>
                        <a:ln>
                          <a:noFill/>
                        </a:ln>
                        <a:effectLst/>
                      </wps:spPr>
                      <wps:txbx>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54"/>
                              <w:gridCol w:w="8005"/>
                            </w:tblGrid>
                            <w:tr w:rsidR="00BE3032" w:rsidRPr="009A25BD" w14:paraId="47E9174A" w14:textId="77777777" w:rsidTr="00BE3032">
                              <w:trPr>
                                <w:trHeight w:val="274"/>
                              </w:trPr>
                              <w:tc>
                                <w:tcPr>
                                  <w:tcW w:w="855" w:type="dxa"/>
                                  <w:shd w:val="clear" w:color="auto" w:fill="auto"/>
                                  <w:tcMar>
                                    <w:left w:w="50" w:type="dxa"/>
                                  </w:tcMar>
                                  <w:vAlign w:val="center"/>
                                </w:tcPr>
                                <w:p w14:paraId="03D91F9D" w14:textId="77777777" w:rsidR="00BE3032" w:rsidRPr="009A25BD" w:rsidRDefault="00BE3032" w:rsidP="00BE3032">
                                  <w:pPr>
                                    <w:snapToGrid w:val="0"/>
                                    <w:jc w:val="both"/>
                                    <w:rPr>
                                      <w:sz w:val="20"/>
                                      <w:szCs w:val="20"/>
                                    </w:rPr>
                                  </w:pPr>
                                </w:p>
                              </w:tc>
                              <w:tc>
                                <w:tcPr>
                                  <w:tcW w:w="8020" w:type="dxa"/>
                                  <w:shd w:val="clear" w:color="auto" w:fill="auto"/>
                                  <w:tcMar>
                                    <w:left w:w="50" w:type="dxa"/>
                                  </w:tcMar>
                                  <w:vAlign w:val="center"/>
                                </w:tcPr>
                                <w:p w14:paraId="3B9E6DDA" w14:textId="77777777" w:rsidR="00BE3032" w:rsidRPr="00A53CCD" w:rsidRDefault="00BE3032" w:rsidP="00BE3032">
                                  <w:pPr>
                                    <w:snapToGrid w:val="0"/>
                                    <w:rPr>
                                      <w:sz w:val="18"/>
                                      <w:szCs w:val="18"/>
                                    </w:rPr>
                                  </w:pPr>
                                  <w:r w:rsidRPr="00A53CCD">
                                    <w:rPr>
                                      <w:rFonts w:ascii="Times New Roman" w:hAnsi="Times New Roman"/>
                                      <w:b/>
                                      <w:bCs/>
                                      <w:sz w:val="18"/>
                                      <w:szCs w:val="18"/>
                                    </w:rPr>
                                    <w:t xml:space="preserve">Nazwa </w:t>
                                  </w:r>
                                </w:p>
                              </w:tc>
                            </w:tr>
                            <w:tr w:rsidR="00BE3032" w:rsidRPr="009A25BD" w14:paraId="61C8A786" w14:textId="77777777" w:rsidTr="00BE3032">
                              <w:trPr>
                                <w:trHeight w:val="141"/>
                              </w:trPr>
                              <w:tc>
                                <w:tcPr>
                                  <w:tcW w:w="855" w:type="dxa"/>
                                  <w:shd w:val="clear" w:color="auto" w:fill="auto"/>
                                  <w:tcMar>
                                    <w:left w:w="50" w:type="dxa"/>
                                  </w:tcMar>
                                  <w:vAlign w:val="center"/>
                                </w:tcPr>
                                <w:p w14:paraId="542F5C94"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37FF8CC8" w14:textId="77777777" w:rsidR="00BE3032" w:rsidRPr="00A53CCD" w:rsidRDefault="00BE3032" w:rsidP="00BE3032">
                                  <w:pPr>
                                    <w:snapToGrid w:val="0"/>
                                    <w:spacing w:after="0" w:line="240" w:lineRule="auto"/>
                                    <w:rPr>
                                      <w:sz w:val="18"/>
                                      <w:szCs w:val="18"/>
                                    </w:rPr>
                                  </w:pPr>
                                  <w:r w:rsidRPr="00A53CCD">
                                    <w:rPr>
                                      <w:rFonts w:ascii="Times New Roman" w:hAnsi="Times New Roman"/>
                                      <w:b/>
                                      <w:bCs/>
                                      <w:sz w:val="18"/>
                                      <w:szCs w:val="18"/>
                                    </w:rPr>
                                    <w:t>Lp.</w:t>
                                  </w:r>
                                </w:p>
                              </w:tc>
                            </w:tr>
                            <w:tr w:rsidR="00BE3032" w:rsidRPr="009A25BD" w14:paraId="1B5FB93A" w14:textId="77777777" w:rsidTr="00BE3032">
                              <w:trPr>
                                <w:trHeight w:val="281"/>
                              </w:trPr>
                              <w:tc>
                                <w:tcPr>
                                  <w:tcW w:w="855" w:type="dxa"/>
                                  <w:shd w:val="clear" w:color="auto" w:fill="auto"/>
                                  <w:tcMar>
                                    <w:left w:w="50" w:type="dxa"/>
                                  </w:tcMar>
                                  <w:vAlign w:val="center"/>
                                </w:tcPr>
                                <w:p w14:paraId="69CFBBD5"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6165D9C1" w14:textId="77777777" w:rsidR="00BE3032" w:rsidRPr="00A53CCD" w:rsidRDefault="00BE3032" w:rsidP="00BE3032">
                                  <w:pPr>
                                    <w:snapToGrid w:val="0"/>
                                    <w:spacing w:after="0"/>
                                    <w:rPr>
                                      <w:sz w:val="18"/>
                                      <w:szCs w:val="18"/>
                                    </w:rPr>
                                  </w:pPr>
                                  <w:r w:rsidRPr="00A53CCD">
                                    <w:rPr>
                                      <w:rFonts w:ascii="Times New Roman" w:hAnsi="Times New Roman"/>
                                      <w:bCs/>
                                      <w:sz w:val="18"/>
                                      <w:szCs w:val="18"/>
                                    </w:rPr>
                                    <w:t>Rodzaj uczestnika</w:t>
                                  </w:r>
                                </w:p>
                              </w:tc>
                            </w:tr>
                            <w:tr w:rsidR="00BE3032" w:rsidRPr="009A25BD" w14:paraId="6BA47448" w14:textId="77777777" w:rsidTr="00BE3032">
                              <w:trPr>
                                <w:trHeight w:val="262"/>
                              </w:trPr>
                              <w:tc>
                                <w:tcPr>
                                  <w:tcW w:w="855" w:type="dxa"/>
                                  <w:shd w:val="clear" w:color="auto" w:fill="auto"/>
                                  <w:tcMar>
                                    <w:left w:w="50" w:type="dxa"/>
                                  </w:tcMar>
                                  <w:vAlign w:val="center"/>
                                </w:tcPr>
                                <w:p w14:paraId="4251A011"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50767647" w14:textId="77777777" w:rsidR="00BE3032" w:rsidRPr="00A53CCD" w:rsidRDefault="00BE3032" w:rsidP="00BE3032">
                                  <w:pPr>
                                    <w:snapToGrid w:val="0"/>
                                    <w:spacing w:after="0"/>
                                    <w:rPr>
                                      <w:sz w:val="18"/>
                                      <w:szCs w:val="18"/>
                                    </w:rPr>
                                  </w:pPr>
                                  <w:r w:rsidRPr="00A53CCD">
                                    <w:rPr>
                                      <w:rFonts w:ascii="Times New Roman" w:hAnsi="Times New Roman"/>
                                      <w:bCs/>
                                      <w:sz w:val="18"/>
                                      <w:szCs w:val="18"/>
                                    </w:rPr>
                                    <w:t>Nazwa instytucji</w:t>
                                  </w:r>
                                </w:p>
                              </w:tc>
                            </w:tr>
                            <w:tr w:rsidR="00BE3032" w:rsidRPr="009A25BD" w14:paraId="33958859" w14:textId="77777777" w:rsidTr="00BE3032">
                              <w:trPr>
                                <w:cantSplit/>
                                <w:trHeight w:hRule="exact" w:val="269"/>
                              </w:trPr>
                              <w:tc>
                                <w:tcPr>
                                  <w:tcW w:w="855" w:type="dxa"/>
                                  <w:shd w:val="clear" w:color="auto" w:fill="auto"/>
                                  <w:tcMar>
                                    <w:left w:w="50" w:type="dxa"/>
                                  </w:tcMar>
                                  <w:vAlign w:val="center"/>
                                </w:tcPr>
                                <w:p w14:paraId="1F0DDCFA" w14:textId="77777777" w:rsidR="00BE3032" w:rsidRPr="009A25BD" w:rsidRDefault="00BE3032" w:rsidP="00BE3032">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71E32F2B"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Imię (imiona)</w:t>
                                  </w:r>
                                </w:p>
                              </w:tc>
                            </w:tr>
                            <w:tr w:rsidR="00BE3032" w:rsidRPr="009A25BD" w14:paraId="7D563907" w14:textId="77777777" w:rsidTr="00BE3032">
                              <w:trPr>
                                <w:cantSplit/>
                                <w:trHeight w:hRule="exact" w:val="218"/>
                              </w:trPr>
                              <w:tc>
                                <w:tcPr>
                                  <w:tcW w:w="855" w:type="dxa"/>
                                  <w:shd w:val="clear" w:color="auto" w:fill="auto"/>
                                  <w:tcMar>
                                    <w:left w:w="50" w:type="dxa"/>
                                  </w:tcMar>
                                  <w:vAlign w:val="center"/>
                                </w:tcPr>
                                <w:p w14:paraId="0A9C7E66" w14:textId="77777777" w:rsidR="00BE3032" w:rsidRPr="009A25BD" w:rsidRDefault="00BE3032" w:rsidP="00BE3032">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30A9CE25"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Nazwisko</w:t>
                                  </w:r>
                                </w:p>
                              </w:tc>
                            </w:tr>
                            <w:tr w:rsidR="00BE3032" w:rsidRPr="009A25BD" w14:paraId="00933E01" w14:textId="77777777" w:rsidTr="00BE3032">
                              <w:trPr>
                                <w:cantSplit/>
                                <w:trHeight w:hRule="exact" w:val="241"/>
                              </w:trPr>
                              <w:tc>
                                <w:tcPr>
                                  <w:tcW w:w="855" w:type="dxa"/>
                                  <w:shd w:val="clear" w:color="auto" w:fill="auto"/>
                                  <w:tcMar>
                                    <w:left w:w="50" w:type="dxa"/>
                                  </w:tcMar>
                                  <w:vAlign w:val="center"/>
                                </w:tcPr>
                                <w:p w14:paraId="6FD6CEB5" w14:textId="77777777" w:rsidR="00BE3032" w:rsidRPr="009A25BD" w:rsidRDefault="00BE3032" w:rsidP="00BE3032">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1EC4D7B0" w14:textId="77777777" w:rsidR="00BE3032" w:rsidRPr="00A53CCD" w:rsidRDefault="00BE3032" w:rsidP="00BE3032">
                                  <w:pPr>
                                    <w:snapToGrid w:val="0"/>
                                    <w:jc w:val="both"/>
                                    <w:rPr>
                                      <w:sz w:val="18"/>
                                      <w:szCs w:val="18"/>
                                    </w:rPr>
                                  </w:pPr>
                                  <w:r w:rsidRPr="00A53CCD">
                                    <w:rPr>
                                      <w:rFonts w:ascii="Times New Roman" w:hAnsi="Times New Roman"/>
                                      <w:sz w:val="18"/>
                                      <w:szCs w:val="18"/>
                                    </w:rPr>
                                    <w:t>PESEL</w:t>
                                  </w:r>
                                </w:p>
                              </w:tc>
                            </w:tr>
                            <w:tr w:rsidR="00BE3032" w:rsidRPr="009A25BD" w14:paraId="3CAF2959" w14:textId="77777777" w:rsidTr="00BE3032">
                              <w:trPr>
                                <w:cantSplit/>
                                <w:trHeight w:hRule="exact" w:val="291"/>
                              </w:trPr>
                              <w:tc>
                                <w:tcPr>
                                  <w:tcW w:w="855" w:type="dxa"/>
                                  <w:shd w:val="clear" w:color="auto" w:fill="auto"/>
                                  <w:tcMar>
                                    <w:left w:w="50" w:type="dxa"/>
                                  </w:tcMar>
                                  <w:vAlign w:val="center"/>
                                </w:tcPr>
                                <w:p w14:paraId="2BBE4F48" w14:textId="77777777" w:rsidR="00BE3032" w:rsidRPr="009A25BD" w:rsidRDefault="00BE3032" w:rsidP="00BE3032">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3EF4495C" w14:textId="77777777" w:rsidR="00BE3032" w:rsidRPr="00A53CCD" w:rsidRDefault="00BE3032" w:rsidP="00BE3032">
                                  <w:pPr>
                                    <w:snapToGrid w:val="0"/>
                                    <w:jc w:val="both"/>
                                    <w:rPr>
                                      <w:sz w:val="18"/>
                                      <w:szCs w:val="18"/>
                                    </w:rPr>
                                  </w:pPr>
                                  <w:r w:rsidRPr="00A53CCD">
                                    <w:rPr>
                                      <w:rFonts w:ascii="Times New Roman" w:hAnsi="Times New Roman"/>
                                      <w:sz w:val="18"/>
                                      <w:szCs w:val="18"/>
                                    </w:rPr>
                                    <w:t>Płeć</w:t>
                                  </w:r>
                                </w:p>
                              </w:tc>
                            </w:tr>
                            <w:tr w:rsidR="00BE3032" w:rsidRPr="009A25BD" w14:paraId="68F5B2E7" w14:textId="77777777" w:rsidTr="00BE3032">
                              <w:trPr>
                                <w:cantSplit/>
                                <w:trHeight w:hRule="exact" w:val="285"/>
                              </w:trPr>
                              <w:tc>
                                <w:tcPr>
                                  <w:tcW w:w="855" w:type="dxa"/>
                                  <w:shd w:val="clear" w:color="auto" w:fill="auto"/>
                                  <w:tcMar>
                                    <w:left w:w="50" w:type="dxa"/>
                                  </w:tcMar>
                                  <w:vAlign w:val="center"/>
                                </w:tcPr>
                                <w:p w14:paraId="26D2121A" w14:textId="77777777" w:rsidR="00BE3032" w:rsidRPr="009A25BD" w:rsidRDefault="00BE3032" w:rsidP="00BE3032">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40D2FF5" w14:textId="77777777" w:rsidR="00BE3032" w:rsidRPr="00A53CCD" w:rsidRDefault="00BE3032" w:rsidP="00BE3032">
                                  <w:pPr>
                                    <w:snapToGrid w:val="0"/>
                                    <w:jc w:val="both"/>
                                    <w:rPr>
                                      <w:sz w:val="18"/>
                                      <w:szCs w:val="18"/>
                                    </w:rPr>
                                  </w:pPr>
                                  <w:r w:rsidRPr="00A53CCD">
                                    <w:rPr>
                                      <w:rFonts w:ascii="Times New Roman" w:hAnsi="Times New Roman"/>
                                      <w:sz w:val="18"/>
                                      <w:szCs w:val="18"/>
                                    </w:rPr>
                                    <w:t>Wiek w chwili przystępowania do projektu</w:t>
                                  </w:r>
                                </w:p>
                              </w:tc>
                            </w:tr>
                            <w:tr w:rsidR="00BE3032" w:rsidRPr="009A25BD" w14:paraId="0CED2794" w14:textId="77777777" w:rsidTr="00BE3032">
                              <w:trPr>
                                <w:cantSplit/>
                                <w:trHeight w:hRule="exact" w:val="241"/>
                              </w:trPr>
                              <w:tc>
                                <w:tcPr>
                                  <w:tcW w:w="855" w:type="dxa"/>
                                  <w:shd w:val="clear" w:color="auto" w:fill="auto"/>
                                  <w:tcMar>
                                    <w:left w:w="50" w:type="dxa"/>
                                  </w:tcMar>
                                  <w:vAlign w:val="center"/>
                                </w:tcPr>
                                <w:p w14:paraId="34DD2D26" w14:textId="77777777" w:rsidR="00BE3032" w:rsidRPr="009A25BD" w:rsidRDefault="00BE3032" w:rsidP="00BE3032">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2419CD7E" w14:textId="77777777" w:rsidR="00BE3032" w:rsidRPr="00A53CCD" w:rsidRDefault="00BE3032" w:rsidP="00BE3032">
                                  <w:pPr>
                                    <w:snapToGrid w:val="0"/>
                                    <w:jc w:val="both"/>
                                    <w:rPr>
                                      <w:sz w:val="18"/>
                                      <w:szCs w:val="18"/>
                                    </w:rPr>
                                  </w:pPr>
                                  <w:r w:rsidRPr="00A53CCD">
                                    <w:rPr>
                                      <w:rFonts w:ascii="Times New Roman" w:hAnsi="Times New Roman"/>
                                      <w:sz w:val="18"/>
                                      <w:szCs w:val="18"/>
                                    </w:rPr>
                                    <w:t>Wykształcenie</w:t>
                                  </w:r>
                                </w:p>
                              </w:tc>
                            </w:tr>
                            <w:tr w:rsidR="00BE3032" w:rsidRPr="009A25BD" w14:paraId="63726762" w14:textId="77777777" w:rsidTr="00BE3032">
                              <w:trPr>
                                <w:cantSplit/>
                                <w:trHeight w:hRule="exact" w:val="218"/>
                              </w:trPr>
                              <w:tc>
                                <w:tcPr>
                                  <w:tcW w:w="855" w:type="dxa"/>
                                  <w:shd w:val="clear" w:color="auto" w:fill="auto"/>
                                  <w:tcMar>
                                    <w:left w:w="50" w:type="dxa"/>
                                  </w:tcMar>
                                  <w:vAlign w:val="center"/>
                                </w:tcPr>
                                <w:p w14:paraId="01141337" w14:textId="77777777" w:rsidR="00BE3032" w:rsidRPr="009A25BD" w:rsidRDefault="00BE3032" w:rsidP="00BE3032">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7A31CC2A" w14:textId="77777777" w:rsidR="00BE3032" w:rsidRPr="00A53CCD" w:rsidRDefault="00BE3032" w:rsidP="00BE3032">
                                  <w:pPr>
                                    <w:snapToGrid w:val="0"/>
                                    <w:jc w:val="both"/>
                                    <w:rPr>
                                      <w:sz w:val="18"/>
                                      <w:szCs w:val="18"/>
                                    </w:rPr>
                                  </w:pPr>
                                  <w:r w:rsidRPr="00A53CCD">
                                    <w:rPr>
                                      <w:rFonts w:ascii="Times New Roman" w:hAnsi="Times New Roman"/>
                                      <w:sz w:val="18"/>
                                      <w:szCs w:val="18"/>
                                    </w:rPr>
                                    <w:t>Województwo</w:t>
                                  </w:r>
                                </w:p>
                              </w:tc>
                            </w:tr>
                            <w:tr w:rsidR="00BE3032" w:rsidRPr="009A25BD" w14:paraId="498ED3DD" w14:textId="77777777" w:rsidTr="00BE3032">
                              <w:trPr>
                                <w:cantSplit/>
                                <w:trHeight w:hRule="exact" w:val="278"/>
                              </w:trPr>
                              <w:tc>
                                <w:tcPr>
                                  <w:tcW w:w="855" w:type="dxa"/>
                                  <w:shd w:val="clear" w:color="auto" w:fill="auto"/>
                                  <w:tcMar>
                                    <w:left w:w="50" w:type="dxa"/>
                                  </w:tcMar>
                                  <w:vAlign w:val="center"/>
                                </w:tcPr>
                                <w:p w14:paraId="36F51735" w14:textId="77777777" w:rsidR="00BE3032" w:rsidRPr="009A25BD" w:rsidRDefault="00BE3032" w:rsidP="00BE3032">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738828B6" w14:textId="77777777" w:rsidR="00BE3032" w:rsidRPr="00A53CCD" w:rsidRDefault="00BE3032" w:rsidP="00BE3032">
                                  <w:pPr>
                                    <w:snapToGrid w:val="0"/>
                                    <w:jc w:val="both"/>
                                    <w:rPr>
                                      <w:sz w:val="18"/>
                                      <w:szCs w:val="18"/>
                                    </w:rPr>
                                  </w:pPr>
                                  <w:r w:rsidRPr="00A53CCD">
                                    <w:rPr>
                                      <w:rFonts w:ascii="Times New Roman" w:hAnsi="Times New Roman"/>
                                      <w:sz w:val="18"/>
                                      <w:szCs w:val="18"/>
                                    </w:rPr>
                                    <w:t>Powiat</w:t>
                                  </w:r>
                                </w:p>
                              </w:tc>
                            </w:tr>
                            <w:tr w:rsidR="00BE3032" w:rsidRPr="009A25BD" w14:paraId="1F12EC19" w14:textId="77777777" w:rsidTr="00BE3032">
                              <w:trPr>
                                <w:cantSplit/>
                                <w:trHeight w:hRule="exact" w:val="246"/>
                              </w:trPr>
                              <w:tc>
                                <w:tcPr>
                                  <w:tcW w:w="855" w:type="dxa"/>
                                  <w:shd w:val="clear" w:color="auto" w:fill="auto"/>
                                  <w:tcMar>
                                    <w:left w:w="50" w:type="dxa"/>
                                  </w:tcMar>
                                  <w:vAlign w:val="center"/>
                                </w:tcPr>
                                <w:p w14:paraId="0762A7F8" w14:textId="77777777" w:rsidR="00BE3032" w:rsidRPr="009A25BD" w:rsidRDefault="00BE3032" w:rsidP="00BE3032">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6ED29109" w14:textId="77777777" w:rsidR="00BE3032" w:rsidRPr="00A53CCD" w:rsidRDefault="00BE3032" w:rsidP="00BE3032">
                                  <w:pPr>
                                    <w:snapToGrid w:val="0"/>
                                    <w:jc w:val="both"/>
                                    <w:rPr>
                                      <w:sz w:val="18"/>
                                      <w:szCs w:val="18"/>
                                    </w:rPr>
                                  </w:pPr>
                                  <w:r w:rsidRPr="00A53CCD">
                                    <w:rPr>
                                      <w:rFonts w:ascii="Times New Roman" w:hAnsi="Times New Roman"/>
                                      <w:sz w:val="18"/>
                                      <w:szCs w:val="18"/>
                                    </w:rPr>
                                    <w:t>Gmina</w:t>
                                  </w:r>
                                </w:p>
                              </w:tc>
                            </w:tr>
                            <w:tr w:rsidR="00BE3032" w:rsidRPr="009A25BD" w14:paraId="35AE067B" w14:textId="77777777" w:rsidTr="00BE3032">
                              <w:trPr>
                                <w:cantSplit/>
                                <w:trHeight w:hRule="exact" w:val="237"/>
                              </w:trPr>
                              <w:tc>
                                <w:tcPr>
                                  <w:tcW w:w="855" w:type="dxa"/>
                                  <w:shd w:val="clear" w:color="auto" w:fill="auto"/>
                                  <w:tcMar>
                                    <w:left w:w="50" w:type="dxa"/>
                                  </w:tcMar>
                                  <w:vAlign w:val="center"/>
                                </w:tcPr>
                                <w:p w14:paraId="33F84F3A" w14:textId="77777777" w:rsidR="00BE3032" w:rsidRPr="009A25BD" w:rsidRDefault="00BE3032" w:rsidP="00BE3032">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58043D3C" w14:textId="77777777" w:rsidR="00BE3032" w:rsidRPr="00A53CCD" w:rsidRDefault="00BE3032" w:rsidP="00BE3032">
                                  <w:pPr>
                                    <w:snapToGrid w:val="0"/>
                                    <w:jc w:val="both"/>
                                    <w:rPr>
                                      <w:sz w:val="18"/>
                                      <w:szCs w:val="18"/>
                                    </w:rPr>
                                  </w:pPr>
                                  <w:r w:rsidRPr="00A53CCD">
                                    <w:rPr>
                                      <w:rFonts w:ascii="Times New Roman" w:hAnsi="Times New Roman"/>
                                      <w:sz w:val="18"/>
                                      <w:szCs w:val="18"/>
                                    </w:rPr>
                                    <w:t>Miejscowość</w:t>
                                  </w:r>
                                </w:p>
                              </w:tc>
                            </w:tr>
                            <w:tr w:rsidR="00BE3032" w:rsidRPr="009A25BD" w14:paraId="7EAC06AC" w14:textId="77777777" w:rsidTr="00BE3032">
                              <w:trPr>
                                <w:cantSplit/>
                                <w:trHeight w:hRule="exact" w:val="241"/>
                              </w:trPr>
                              <w:tc>
                                <w:tcPr>
                                  <w:tcW w:w="855" w:type="dxa"/>
                                  <w:shd w:val="clear" w:color="auto" w:fill="auto"/>
                                  <w:tcMar>
                                    <w:left w:w="50" w:type="dxa"/>
                                  </w:tcMar>
                                  <w:vAlign w:val="center"/>
                                </w:tcPr>
                                <w:p w14:paraId="703B74CC" w14:textId="77777777" w:rsidR="00BE3032" w:rsidRPr="009A25BD" w:rsidRDefault="00BE3032" w:rsidP="00BE3032">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33FCA754" w14:textId="77777777" w:rsidR="00BE3032" w:rsidRPr="00A53CCD" w:rsidRDefault="00BE3032" w:rsidP="00BE3032">
                                  <w:pPr>
                                    <w:snapToGrid w:val="0"/>
                                    <w:jc w:val="both"/>
                                    <w:rPr>
                                      <w:sz w:val="18"/>
                                      <w:szCs w:val="18"/>
                                    </w:rPr>
                                  </w:pPr>
                                  <w:r w:rsidRPr="00A53CCD">
                                    <w:rPr>
                                      <w:rFonts w:ascii="Times New Roman" w:hAnsi="Times New Roman"/>
                                      <w:sz w:val="18"/>
                                      <w:szCs w:val="18"/>
                                    </w:rPr>
                                    <w:t xml:space="preserve">Ulica </w:t>
                                  </w:r>
                                </w:p>
                              </w:tc>
                            </w:tr>
                            <w:tr w:rsidR="00BE3032" w:rsidRPr="009A25BD" w14:paraId="06A92429" w14:textId="77777777" w:rsidTr="00BE3032">
                              <w:trPr>
                                <w:cantSplit/>
                                <w:trHeight w:hRule="exact" w:val="217"/>
                              </w:trPr>
                              <w:tc>
                                <w:tcPr>
                                  <w:tcW w:w="855" w:type="dxa"/>
                                  <w:shd w:val="clear" w:color="auto" w:fill="auto"/>
                                  <w:tcMar>
                                    <w:left w:w="50" w:type="dxa"/>
                                  </w:tcMar>
                                  <w:vAlign w:val="center"/>
                                </w:tcPr>
                                <w:p w14:paraId="2888E76D" w14:textId="77777777" w:rsidR="00BE3032" w:rsidRPr="009A25BD" w:rsidRDefault="00BE3032" w:rsidP="00BE3032">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27230CA7" w14:textId="77777777" w:rsidR="00BE3032" w:rsidRPr="00A53CCD" w:rsidRDefault="00BE3032" w:rsidP="00BE3032">
                                  <w:pPr>
                                    <w:snapToGrid w:val="0"/>
                                    <w:jc w:val="both"/>
                                    <w:rPr>
                                      <w:sz w:val="18"/>
                                      <w:szCs w:val="18"/>
                                    </w:rPr>
                                  </w:pPr>
                                  <w:r w:rsidRPr="00A53CCD">
                                    <w:rPr>
                                      <w:rFonts w:ascii="Times New Roman" w:hAnsi="Times New Roman"/>
                                      <w:sz w:val="18"/>
                                      <w:szCs w:val="18"/>
                                    </w:rPr>
                                    <w:t>Nr budynku</w:t>
                                  </w:r>
                                </w:p>
                              </w:tc>
                            </w:tr>
                            <w:tr w:rsidR="00BE3032" w:rsidRPr="009A25BD" w14:paraId="7605283D" w14:textId="77777777" w:rsidTr="00BE3032">
                              <w:trPr>
                                <w:cantSplit/>
                                <w:trHeight w:hRule="exact" w:val="277"/>
                              </w:trPr>
                              <w:tc>
                                <w:tcPr>
                                  <w:tcW w:w="855" w:type="dxa"/>
                                  <w:shd w:val="clear" w:color="auto" w:fill="auto"/>
                                  <w:tcMar>
                                    <w:left w:w="50" w:type="dxa"/>
                                  </w:tcMar>
                                  <w:vAlign w:val="center"/>
                                </w:tcPr>
                                <w:p w14:paraId="21DCE2EE" w14:textId="77777777" w:rsidR="00BE3032" w:rsidRPr="009A25BD" w:rsidRDefault="00BE3032" w:rsidP="00BE3032">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31FA9A7B" w14:textId="77777777" w:rsidR="00BE3032" w:rsidRPr="00A53CCD" w:rsidRDefault="00BE3032" w:rsidP="00BE3032">
                                  <w:pPr>
                                    <w:snapToGrid w:val="0"/>
                                    <w:jc w:val="both"/>
                                    <w:rPr>
                                      <w:sz w:val="18"/>
                                      <w:szCs w:val="18"/>
                                    </w:rPr>
                                  </w:pPr>
                                  <w:r w:rsidRPr="00A53CCD">
                                    <w:rPr>
                                      <w:rFonts w:ascii="Times New Roman" w:hAnsi="Times New Roman"/>
                                      <w:sz w:val="18"/>
                                      <w:szCs w:val="18"/>
                                    </w:rPr>
                                    <w:t>Nr lokalu</w:t>
                                  </w:r>
                                </w:p>
                              </w:tc>
                            </w:tr>
                            <w:tr w:rsidR="00BE3032" w:rsidRPr="009A25BD" w14:paraId="19BB5E7D" w14:textId="77777777" w:rsidTr="00BE3032">
                              <w:trPr>
                                <w:cantSplit/>
                                <w:trHeight w:hRule="exact" w:val="202"/>
                              </w:trPr>
                              <w:tc>
                                <w:tcPr>
                                  <w:tcW w:w="855" w:type="dxa"/>
                                  <w:shd w:val="clear" w:color="auto" w:fill="auto"/>
                                  <w:tcMar>
                                    <w:left w:w="50" w:type="dxa"/>
                                  </w:tcMar>
                                  <w:vAlign w:val="center"/>
                                </w:tcPr>
                                <w:p w14:paraId="3EE597E8" w14:textId="77777777" w:rsidR="00BE3032" w:rsidRPr="009A25BD" w:rsidRDefault="00BE3032" w:rsidP="00BE3032">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090180EB" w14:textId="77777777" w:rsidR="00BE3032" w:rsidRPr="00A53CCD" w:rsidRDefault="00BE3032" w:rsidP="00BE3032">
                                  <w:pPr>
                                    <w:snapToGrid w:val="0"/>
                                    <w:jc w:val="both"/>
                                    <w:rPr>
                                      <w:sz w:val="18"/>
                                      <w:szCs w:val="18"/>
                                    </w:rPr>
                                  </w:pPr>
                                  <w:r w:rsidRPr="00A53CCD">
                                    <w:rPr>
                                      <w:rFonts w:ascii="Times New Roman" w:hAnsi="Times New Roman"/>
                                      <w:sz w:val="18"/>
                                      <w:szCs w:val="18"/>
                                    </w:rPr>
                                    <w:t>Kod pocztowy</w:t>
                                  </w:r>
                                </w:p>
                              </w:tc>
                            </w:tr>
                            <w:tr w:rsidR="00BE3032" w:rsidRPr="009A25BD" w14:paraId="5EFB2861" w14:textId="77777777" w:rsidTr="00BE3032">
                              <w:trPr>
                                <w:cantSplit/>
                                <w:trHeight w:hRule="exact" w:val="285"/>
                              </w:trPr>
                              <w:tc>
                                <w:tcPr>
                                  <w:tcW w:w="855" w:type="dxa"/>
                                  <w:shd w:val="clear" w:color="auto" w:fill="auto"/>
                                  <w:tcMar>
                                    <w:left w:w="50" w:type="dxa"/>
                                  </w:tcMar>
                                  <w:vAlign w:val="center"/>
                                </w:tcPr>
                                <w:p w14:paraId="44248DD8" w14:textId="77777777" w:rsidR="00BE3032" w:rsidRPr="009A25BD" w:rsidRDefault="00BE3032" w:rsidP="00BE3032">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4962664B" w14:textId="77777777" w:rsidR="00BE3032" w:rsidRPr="00A53CCD" w:rsidRDefault="00BE3032" w:rsidP="00BE3032">
                                  <w:pPr>
                                    <w:snapToGrid w:val="0"/>
                                    <w:jc w:val="both"/>
                                    <w:rPr>
                                      <w:sz w:val="18"/>
                                      <w:szCs w:val="18"/>
                                    </w:rPr>
                                  </w:pPr>
                                  <w:r w:rsidRPr="00A53CCD">
                                    <w:rPr>
                                      <w:rFonts w:ascii="Times New Roman" w:hAnsi="Times New Roman"/>
                                      <w:sz w:val="18"/>
                                      <w:szCs w:val="18"/>
                                    </w:rPr>
                                    <w:t>Obszar wg stopnia urbanizacji (DEGURBA)</w:t>
                                  </w:r>
                                </w:p>
                              </w:tc>
                            </w:tr>
                            <w:tr w:rsidR="00BE3032" w:rsidRPr="009A25BD" w14:paraId="104DEDF4" w14:textId="77777777" w:rsidTr="00BE3032">
                              <w:trPr>
                                <w:cantSplit/>
                                <w:trHeight w:hRule="exact" w:val="236"/>
                              </w:trPr>
                              <w:tc>
                                <w:tcPr>
                                  <w:tcW w:w="855" w:type="dxa"/>
                                  <w:shd w:val="clear" w:color="auto" w:fill="auto"/>
                                  <w:tcMar>
                                    <w:left w:w="50" w:type="dxa"/>
                                  </w:tcMar>
                                  <w:vAlign w:val="center"/>
                                </w:tcPr>
                                <w:p w14:paraId="644908F9" w14:textId="77777777" w:rsidR="00BE3032" w:rsidRPr="009A25BD" w:rsidRDefault="00BE3032" w:rsidP="00BE3032">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60EA1C56" w14:textId="77777777" w:rsidR="00BE3032" w:rsidRPr="00A53CCD" w:rsidRDefault="00BE3032" w:rsidP="00BE3032">
                                  <w:pPr>
                                    <w:snapToGrid w:val="0"/>
                                    <w:jc w:val="both"/>
                                    <w:rPr>
                                      <w:sz w:val="18"/>
                                      <w:szCs w:val="18"/>
                                    </w:rPr>
                                  </w:pPr>
                                  <w:r w:rsidRPr="00A53CCD">
                                    <w:rPr>
                                      <w:rFonts w:ascii="Times New Roman" w:hAnsi="Times New Roman"/>
                                      <w:sz w:val="18"/>
                                      <w:szCs w:val="18"/>
                                    </w:rPr>
                                    <w:t>Telefon kontaktowy</w:t>
                                  </w:r>
                                </w:p>
                              </w:tc>
                            </w:tr>
                            <w:tr w:rsidR="00BE3032" w:rsidRPr="009A25BD" w14:paraId="747A8E30" w14:textId="77777777" w:rsidTr="00BE3032">
                              <w:trPr>
                                <w:cantSplit/>
                                <w:trHeight w:val="196"/>
                              </w:trPr>
                              <w:tc>
                                <w:tcPr>
                                  <w:tcW w:w="855" w:type="dxa"/>
                                  <w:shd w:val="clear" w:color="auto" w:fill="auto"/>
                                  <w:tcMar>
                                    <w:left w:w="50" w:type="dxa"/>
                                  </w:tcMar>
                                  <w:vAlign w:val="center"/>
                                </w:tcPr>
                                <w:p w14:paraId="18AE73E6" w14:textId="77777777" w:rsidR="00BE3032" w:rsidRPr="009A25BD" w:rsidRDefault="00BE3032" w:rsidP="00BE3032">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77A0F241"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Adres e-mail</w:t>
                                  </w:r>
                                </w:p>
                              </w:tc>
                            </w:tr>
                            <w:tr w:rsidR="00BE3032" w:rsidRPr="009A25BD" w14:paraId="1346EF1A" w14:textId="77777777" w:rsidTr="00BE3032">
                              <w:trPr>
                                <w:cantSplit/>
                                <w:trHeight w:val="216"/>
                              </w:trPr>
                              <w:tc>
                                <w:tcPr>
                                  <w:tcW w:w="855" w:type="dxa"/>
                                  <w:shd w:val="clear" w:color="auto" w:fill="auto"/>
                                  <w:tcMar>
                                    <w:left w:w="50" w:type="dxa"/>
                                  </w:tcMar>
                                  <w:vAlign w:val="center"/>
                                </w:tcPr>
                                <w:p w14:paraId="1CADBAE8" w14:textId="77777777" w:rsidR="00BE3032" w:rsidRPr="009A25BD" w:rsidRDefault="00BE3032" w:rsidP="00BE3032">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4FE8064F" w14:textId="77777777" w:rsidR="00BE3032" w:rsidRPr="00A53CCD" w:rsidRDefault="00BE3032" w:rsidP="00BE3032">
                                  <w:pPr>
                                    <w:snapToGrid w:val="0"/>
                                    <w:jc w:val="both"/>
                                    <w:rPr>
                                      <w:sz w:val="18"/>
                                      <w:szCs w:val="18"/>
                                    </w:rPr>
                                  </w:pPr>
                                  <w:r w:rsidRPr="00A53CCD">
                                    <w:rPr>
                                      <w:rFonts w:ascii="Times New Roman" w:hAnsi="Times New Roman"/>
                                      <w:sz w:val="18"/>
                                      <w:szCs w:val="18"/>
                                    </w:rPr>
                                    <w:t>Data rozpoczęcia udział w projekcie</w:t>
                                  </w:r>
                                </w:p>
                              </w:tc>
                            </w:tr>
                            <w:tr w:rsidR="00BE3032" w:rsidRPr="009A25BD" w14:paraId="510AA11B" w14:textId="77777777" w:rsidTr="00BE3032">
                              <w:trPr>
                                <w:cantSplit/>
                                <w:trHeight w:val="221"/>
                              </w:trPr>
                              <w:tc>
                                <w:tcPr>
                                  <w:tcW w:w="855" w:type="dxa"/>
                                  <w:shd w:val="clear" w:color="auto" w:fill="auto"/>
                                  <w:tcMar>
                                    <w:left w:w="50" w:type="dxa"/>
                                  </w:tcMar>
                                  <w:vAlign w:val="center"/>
                                </w:tcPr>
                                <w:p w14:paraId="234F693A" w14:textId="77777777" w:rsidR="00BE3032" w:rsidRPr="009A25BD" w:rsidRDefault="00BE3032" w:rsidP="00BE3032">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38849310" w14:textId="77777777" w:rsidR="00BE3032" w:rsidRPr="00A53CCD" w:rsidRDefault="00BE3032" w:rsidP="00BE3032">
                                  <w:pPr>
                                    <w:snapToGrid w:val="0"/>
                                    <w:jc w:val="both"/>
                                    <w:rPr>
                                      <w:sz w:val="18"/>
                                      <w:szCs w:val="18"/>
                                    </w:rPr>
                                  </w:pPr>
                                  <w:r w:rsidRPr="00A53CCD">
                                    <w:rPr>
                                      <w:rFonts w:ascii="Times New Roman" w:hAnsi="Times New Roman"/>
                                      <w:sz w:val="18"/>
                                      <w:szCs w:val="18"/>
                                    </w:rPr>
                                    <w:t>Data zakończenia udziału w projekcie</w:t>
                                  </w:r>
                                </w:p>
                              </w:tc>
                            </w:tr>
                            <w:tr w:rsidR="00BE3032" w:rsidRPr="009A25BD" w14:paraId="792AC5DB" w14:textId="77777777" w:rsidTr="00BE3032">
                              <w:trPr>
                                <w:cantSplit/>
                                <w:trHeight w:hRule="exact" w:val="241"/>
                              </w:trPr>
                              <w:tc>
                                <w:tcPr>
                                  <w:tcW w:w="855" w:type="dxa"/>
                                  <w:shd w:val="clear" w:color="auto" w:fill="auto"/>
                                  <w:tcMar>
                                    <w:left w:w="50" w:type="dxa"/>
                                  </w:tcMar>
                                  <w:vAlign w:val="center"/>
                                </w:tcPr>
                                <w:p w14:paraId="1FD36FEA" w14:textId="77777777" w:rsidR="00BE3032" w:rsidRPr="009A25BD" w:rsidRDefault="00BE3032" w:rsidP="00BE3032">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D791517" w14:textId="77777777" w:rsidR="00BE3032" w:rsidRPr="00A53CCD" w:rsidRDefault="00BE3032" w:rsidP="00BE3032">
                                  <w:pPr>
                                    <w:snapToGrid w:val="0"/>
                                    <w:jc w:val="both"/>
                                    <w:rPr>
                                      <w:sz w:val="18"/>
                                      <w:szCs w:val="18"/>
                                    </w:rPr>
                                  </w:pPr>
                                  <w:r w:rsidRPr="00A53CCD">
                                    <w:rPr>
                                      <w:rFonts w:ascii="Times New Roman" w:hAnsi="Times New Roman"/>
                                      <w:sz w:val="18"/>
                                      <w:szCs w:val="18"/>
                                    </w:rPr>
                                    <w:t>Status osoby na rynku pracy w chwili przystąpienia do projektu</w:t>
                                  </w:r>
                                </w:p>
                              </w:tc>
                            </w:tr>
                            <w:tr w:rsidR="00BE3032" w:rsidRPr="009A25BD" w14:paraId="520B5312" w14:textId="77777777" w:rsidTr="00BE3032">
                              <w:trPr>
                                <w:cantSplit/>
                                <w:trHeight w:hRule="exact" w:val="285"/>
                              </w:trPr>
                              <w:tc>
                                <w:tcPr>
                                  <w:tcW w:w="855" w:type="dxa"/>
                                  <w:shd w:val="clear" w:color="auto" w:fill="auto"/>
                                  <w:tcMar>
                                    <w:left w:w="50" w:type="dxa"/>
                                  </w:tcMar>
                                  <w:vAlign w:val="center"/>
                                </w:tcPr>
                                <w:p w14:paraId="78F54CBB" w14:textId="77777777" w:rsidR="00BE3032" w:rsidRPr="009A25BD" w:rsidRDefault="00BE3032" w:rsidP="00BE3032">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758D8A9B" w14:textId="77777777" w:rsidR="00BE3032" w:rsidRPr="00A53CCD" w:rsidRDefault="00BE3032" w:rsidP="00BE3032">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BE3032" w:rsidRPr="009A25BD" w14:paraId="035C5281" w14:textId="77777777" w:rsidTr="00BE3032">
                              <w:trPr>
                                <w:cantSplit/>
                                <w:trHeight w:hRule="exact" w:val="292"/>
                              </w:trPr>
                              <w:tc>
                                <w:tcPr>
                                  <w:tcW w:w="855" w:type="dxa"/>
                                  <w:shd w:val="clear" w:color="auto" w:fill="auto"/>
                                  <w:tcMar>
                                    <w:left w:w="50" w:type="dxa"/>
                                  </w:tcMar>
                                  <w:vAlign w:val="center"/>
                                </w:tcPr>
                                <w:p w14:paraId="177EAFA2" w14:textId="77777777" w:rsidR="00BE3032" w:rsidRPr="009A25BD" w:rsidRDefault="00BE3032" w:rsidP="00BE3032">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7224A860" w14:textId="77777777" w:rsidR="00BE3032" w:rsidRPr="00A53CCD" w:rsidRDefault="00BE3032" w:rsidP="00BE3032">
                                  <w:pPr>
                                    <w:snapToGrid w:val="0"/>
                                    <w:jc w:val="both"/>
                                    <w:rPr>
                                      <w:sz w:val="18"/>
                                      <w:szCs w:val="18"/>
                                    </w:rPr>
                                  </w:pPr>
                                  <w:r w:rsidRPr="00A53CCD">
                                    <w:rPr>
                                      <w:rFonts w:ascii="Times New Roman" w:hAnsi="Times New Roman"/>
                                      <w:sz w:val="18"/>
                                      <w:szCs w:val="18"/>
                                    </w:rPr>
                                    <w:t>Wykonywany zawód</w:t>
                                  </w:r>
                                </w:p>
                              </w:tc>
                            </w:tr>
                            <w:tr w:rsidR="00BE3032" w:rsidRPr="009A25BD" w14:paraId="009E9A61" w14:textId="77777777" w:rsidTr="00BE3032">
                              <w:trPr>
                                <w:cantSplit/>
                                <w:trHeight w:hRule="exact" w:val="214"/>
                              </w:trPr>
                              <w:tc>
                                <w:tcPr>
                                  <w:tcW w:w="855" w:type="dxa"/>
                                  <w:shd w:val="clear" w:color="auto" w:fill="auto"/>
                                  <w:tcMar>
                                    <w:left w:w="50" w:type="dxa"/>
                                  </w:tcMar>
                                  <w:vAlign w:val="center"/>
                                </w:tcPr>
                                <w:p w14:paraId="07D5DA6F" w14:textId="77777777" w:rsidR="00BE3032" w:rsidRPr="009A25BD" w:rsidRDefault="00BE3032" w:rsidP="00BE3032">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32299750"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Zatrudniony w (miejsce zatrudnienia)</w:t>
                                  </w:r>
                                </w:p>
                              </w:tc>
                            </w:tr>
                            <w:tr w:rsidR="00BE3032" w:rsidRPr="009A25BD" w14:paraId="3E0DD8E8" w14:textId="77777777" w:rsidTr="00BE3032">
                              <w:trPr>
                                <w:cantSplit/>
                                <w:trHeight w:hRule="exact" w:val="231"/>
                              </w:trPr>
                              <w:tc>
                                <w:tcPr>
                                  <w:tcW w:w="855" w:type="dxa"/>
                                  <w:shd w:val="clear" w:color="auto" w:fill="auto"/>
                                  <w:tcMar>
                                    <w:left w:w="50" w:type="dxa"/>
                                  </w:tcMar>
                                  <w:vAlign w:val="center"/>
                                </w:tcPr>
                                <w:p w14:paraId="5F952532" w14:textId="77777777" w:rsidR="00BE3032" w:rsidRPr="009A25BD" w:rsidRDefault="00BE3032" w:rsidP="00BE3032">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77C0E493" w14:textId="77777777" w:rsidR="00BE3032" w:rsidRPr="00A53CCD" w:rsidRDefault="00BE3032" w:rsidP="00BE3032">
                                  <w:pPr>
                                    <w:snapToGrid w:val="0"/>
                                    <w:jc w:val="both"/>
                                    <w:rPr>
                                      <w:sz w:val="18"/>
                                      <w:szCs w:val="18"/>
                                    </w:rPr>
                                  </w:pPr>
                                  <w:r w:rsidRPr="00A53CCD">
                                    <w:rPr>
                                      <w:rFonts w:ascii="Times New Roman" w:hAnsi="Times New Roman"/>
                                      <w:sz w:val="18"/>
                                      <w:szCs w:val="18"/>
                                    </w:rPr>
                                    <w:t>Sytuacja osoby w momencie zakończenia udziału w projekcie</w:t>
                                  </w:r>
                                </w:p>
                              </w:tc>
                            </w:tr>
                            <w:tr w:rsidR="00BE3032" w:rsidRPr="009A25BD" w14:paraId="3A8DFC29" w14:textId="77777777" w:rsidTr="00BE3032">
                              <w:trPr>
                                <w:cantSplit/>
                                <w:trHeight w:hRule="exact" w:val="312"/>
                              </w:trPr>
                              <w:tc>
                                <w:tcPr>
                                  <w:tcW w:w="855" w:type="dxa"/>
                                  <w:shd w:val="clear" w:color="auto" w:fill="auto"/>
                                  <w:tcMar>
                                    <w:left w:w="50" w:type="dxa"/>
                                  </w:tcMar>
                                  <w:vAlign w:val="center"/>
                                </w:tcPr>
                                <w:p w14:paraId="34471FB6" w14:textId="77777777" w:rsidR="00BE3032" w:rsidRPr="009A25BD" w:rsidRDefault="00BE3032" w:rsidP="00BE3032">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27986462" w14:textId="77777777" w:rsidR="00BE3032" w:rsidRPr="00A53CCD" w:rsidRDefault="00BE3032" w:rsidP="00BE3032">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1C4FC039" w14:textId="77777777" w:rsidR="00BE3032" w:rsidRPr="00A53CCD" w:rsidRDefault="00BE3032" w:rsidP="00BE3032">
                                  <w:pPr>
                                    <w:snapToGrid w:val="0"/>
                                    <w:jc w:val="both"/>
                                    <w:rPr>
                                      <w:sz w:val="18"/>
                                      <w:szCs w:val="18"/>
                                    </w:rPr>
                                  </w:pPr>
                                  <w:r w:rsidRPr="00A53CCD">
                                    <w:rPr>
                                      <w:rFonts w:ascii="Times New Roman" w:hAnsi="Times New Roman"/>
                                      <w:sz w:val="18"/>
                                      <w:szCs w:val="18"/>
                                    </w:rPr>
                                    <w:t xml:space="preserve"> Zatrudni</w:t>
                                  </w:r>
                                </w:p>
                              </w:tc>
                            </w:tr>
                            <w:tr w:rsidR="00BE3032" w:rsidRPr="009A25BD" w14:paraId="45387531" w14:textId="77777777" w:rsidTr="00BE3032">
                              <w:trPr>
                                <w:cantSplit/>
                                <w:trHeight w:hRule="exact" w:val="348"/>
                              </w:trPr>
                              <w:tc>
                                <w:tcPr>
                                  <w:tcW w:w="855" w:type="dxa"/>
                                  <w:shd w:val="clear" w:color="auto" w:fill="auto"/>
                                  <w:tcMar>
                                    <w:left w:w="50" w:type="dxa"/>
                                  </w:tcMar>
                                  <w:vAlign w:val="center"/>
                                </w:tcPr>
                                <w:p w14:paraId="740F863C" w14:textId="77777777" w:rsidR="00BE3032" w:rsidRPr="009A25BD" w:rsidRDefault="00BE3032" w:rsidP="00BE3032">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129DA7BB" w14:textId="77777777" w:rsidR="00BE3032" w:rsidRPr="00A53CCD" w:rsidRDefault="00BE3032" w:rsidP="00BE3032">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BE3032" w:rsidRPr="009A25BD" w14:paraId="500A6712" w14:textId="77777777" w:rsidTr="00BE3032">
                              <w:trPr>
                                <w:cantSplit/>
                                <w:trHeight w:val="211"/>
                              </w:trPr>
                              <w:tc>
                                <w:tcPr>
                                  <w:tcW w:w="855" w:type="dxa"/>
                                  <w:shd w:val="clear" w:color="auto" w:fill="auto"/>
                                  <w:tcMar>
                                    <w:left w:w="50" w:type="dxa"/>
                                  </w:tcMar>
                                  <w:vAlign w:val="center"/>
                                </w:tcPr>
                                <w:p w14:paraId="21F4C4D9" w14:textId="77777777" w:rsidR="00BE3032" w:rsidRPr="009A25BD" w:rsidRDefault="00BE3032" w:rsidP="00BE3032">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6308FD3" w14:textId="77777777" w:rsidR="00BE3032" w:rsidRPr="00A53CCD" w:rsidRDefault="00BE3032" w:rsidP="00BE3032">
                                  <w:pPr>
                                    <w:snapToGrid w:val="0"/>
                                    <w:jc w:val="both"/>
                                    <w:rPr>
                                      <w:sz w:val="18"/>
                                      <w:szCs w:val="18"/>
                                    </w:rPr>
                                  </w:pPr>
                                  <w:r w:rsidRPr="00A53CCD">
                                    <w:rPr>
                                      <w:rFonts w:ascii="Times New Roman" w:hAnsi="Times New Roman"/>
                                      <w:sz w:val="18"/>
                                      <w:szCs w:val="18"/>
                                    </w:rPr>
                                    <w:t>Rodzaj przyznanego wsparcia</w:t>
                                  </w:r>
                                </w:p>
                              </w:tc>
                            </w:tr>
                            <w:tr w:rsidR="00BE3032" w:rsidRPr="009A25BD" w14:paraId="489F4919" w14:textId="77777777" w:rsidTr="00BE3032">
                              <w:trPr>
                                <w:cantSplit/>
                                <w:trHeight w:val="275"/>
                              </w:trPr>
                              <w:tc>
                                <w:tcPr>
                                  <w:tcW w:w="855" w:type="dxa"/>
                                  <w:shd w:val="clear" w:color="auto" w:fill="auto"/>
                                  <w:tcMar>
                                    <w:left w:w="50" w:type="dxa"/>
                                  </w:tcMar>
                                  <w:vAlign w:val="center"/>
                                </w:tcPr>
                                <w:p w14:paraId="3A20FA14" w14:textId="77777777" w:rsidR="00BE3032" w:rsidRPr="009A25BD" w:rsidRDefault="00BE3032" w:rsidP="00BE3032">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1E269142" w14:textId="77777777" w:rsidR="00BE3032" w:rsidRPr="00A53CCD" w:rsidRDefault="00BE3032" w:rsidP="00BE3032">
                                  <w:pPr>
                                    <w:snapToGrid w:val="0"/>
                                    <w:jc w:val="both"/>
                                    <w:rPr>
                                      <w:sz w:val="18"/>
                                      <w:szCs w:val="18"/>
                                    </w:rPr>
                                  </w:pPr>
                                  <w:r w:rsidRPr="00A53CCD">
                                    <w:rPr>
                                      <w:rFonts w:ascii="Times New Roman" w:hAnsi="Times New Roman"/>
                                      <w:sz w:val="18"/>
                                      <w:szCs w:val="18"/>
                                    </w:rPr>
                                    <w:t>Data rozpoczęcia udziału we wsparciu</w:t>
                                  </w:r>
                                </w:p>
                              </w:tc>
                            </w:tr>
                            <w:tr w:rsidR="00BE3032" w:rsidRPr="009A25BD" w14:paraId="56DB9E70" w14:textId="77777777" w:rsidTr="00BE3032">
                              <w:trPr>
                                <w:cantSplit/>
                                <w:trHeight w:val="224"/>
                              </w:trPr>
                              <w:tc>
                                <w:tcPr>
                                  <w:tcW w:w="855" w:type="dxa"/>
                                  <w:shd w:val="clear" w:color="auto" w:fill="auto"/>
                                  <w:tcMar>
                                    <w:left w:w="50" w:type="dxa"/>
                                  </w:tcMar>
                                  <w:vAlign w:val="center"/>
                                </w:tcPr>
                                <w:p w14:paraId="21C41FCC" w14:textId="77777777" w:rsidR="00BE3032" w:rsidRPr="009A25BD" w:rsidRDefault="00BE3032" w:rsidP="00BE3032">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7C04952B"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Data zakończenia we wsparciu</w:t>
                                  </w:r>
                                </w:p>
                              </w:tc>
                            </w:tr>
                            <w:tr w:rsidR="00BE3032" w:rsidRPr="009A25BD" w14:paraId="56D654EE" w14:textId="77777777" w:rsidTr="00BE3032">
                              <w:trPr>
                                <w:cantSplit/>
                                <w:trHeight w:val="243"/>
                              </w:trPr>
                              <w:tc>
                                <w:tcPr>
                                  <w:tcW w:w="855" w:type="dxa"/>
                                  <w:shd w:val="clear" w:color="auto" w:fill="auto"/>
                                  <w:tcMar>
                                    <w:left w:w="50" w:type="dxa"/>
                                  </w:tcMar>
                                  <w:vAlign w:val="center"/>
                                </w:tcPr>
                                <w:p w14:paraId="425A066E" w14:textId="77777777" w:rsidR="00BE3032" w:rsidRPr="009A25BD" w:rsidRDefault="00BE3032" w:rsidP="00BE3032">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12B57857" w14:textId="77777777" w:rsidR="00BE3032" w:rsidRPr="00A53CCD" w:rsidRDefault="00BE3032" w:rsidP="00BE3032">
                                  <w:pPr>
                                    <w:snapToGrid w:val="0"/>
                                    <w:jc w:val="both"/>
                                    <w:rPr>
                                      <w:sz w:val="18"/>
                                      <w:szCs w:val="18"/>
                                    </w:rPr>
                                  </w:pPr>
                                  <w:r w:rsidRPr="00A53CCD">
                                    <w:rPr>
                                      <w:rFonts w:ascii="Times New Roman" w:hAnsi="Times New Roman"/>
                                      <w:sz w:val="18"/>
                                      <w:szCs w:val="18"/>
                                    </w:rPr>
                                    <w:t>Data założenia działalności gospodarczej</w:t>
                                  </w:r>
                                </w:p>
                              </w:tc>
                            </w:tr>
                            <w:tr w:rsidR="00BE3032" w:rsidRPr="009A25BD" w14:paraId="108BACAF" w14:textId="77777777" w:rsidTr="00BE3032">
                              <w:trPr>
                                <w:cantSplit/>
                                <w:trHeight w:val="264"/>
                              </w:trPr>
                              <w:tc>
                                <w:tcPr>
                                  <w:tcW w:w="855" w:type="dxa"/>
                                  <w:shd w:val="clear" w:color="auto" w:fill="auto"/>
                                  <w:tcMar>
                                    <w:left w:w="50" w:type="dxa"/>
                                  </w:tcMar>
                                  <w:vAlign w:val="center"/>
                                </w:tcPr>
                                <w:p w14:paraId="7785188E" w14:textId="77777777" w:rsidR="00BE3032" w:rsidRPr="009A25BD" w:rsidRDefault="00BE3032" w:rsidP="00BE3032">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480C0795" w14:textId="77777777" w:rsidR="00BE3032" w:rsidRPr="00A53CCD" w:rsidRDefault="00BE3032" w:rsidP="00BE3032">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BE3032" w:rsidRPr="009A25BD" w14:paraId="48EE3731" w14:textId="77777777" w:rsidTr="00BE3032">
                              <w:trPr>
                                <w:cantSplit/>
                                <w:trHeight w:val="142"/>
                              </w:trPr>
                              <w:tc>
                                <w:tcPr>
                                  <w:tcW w:w="855" w:type="dxa"/>
                                  <w:shd w:val="clear" w:color="auto" w:fill="auto"/>
                                  <w:tcMar>
                                    <w:left w:w="50" w:type="dxa"/>
                                  </w:tcMar>
                                  <w:vAlign w:val="center"/>
                                </w:tcPr>
                                <w:p w14:paraId="596C68F9" w14:textId="77777777" w:rsidR="00BE3032" w:rsidRPr="009A25BD" w:rsidRDefault="00BE3032" w:rsidP="00BE3032">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2F040986" w14:textId="77777777" w:rsidR="00BE3032" w:rsidRPr="00A53CCD" w:rsidRDefault="00BE3032" w:rsidP="00BE3032">
                                  <w:pPr>
                                    <w:snapToGrid w:val="0"/>
                                    <w:jc w:val="both"/>
                                    <w:rPr>
                                      <w:sz w:val="18"/>
                                      <w:szCs w:val="18"/>
                                    </w:rPr>
                                  </w:pPr>
                                  <w:r w:rsidRPr="00A53CCD">
                                    <w:rPr>
                                      <w:rFonts w:ascii="Times New Roman" w:hAnsi="Times New Roman"/>
                                      <w:sz w:val="18"/>
                                      <w:szCs w:val="18"/>
                                    </w:rPr>
                                    <w:t>PKD założonej działalności gospodarczej</w:t>
                                  </w:r>
                                </w:p>
                              </w:tc>
                            </w:tr>
                            <w:tr w:rsidR="00BE3032" w:rsidRPr="009A25BD" w14:paraId="2F4E7F49" w14:textId="77777777" w:rsidTr="00BE3032">
                              <w:trPr>
                                <w:cantSplit/>
                                <w:trHeight w:val="303"/>
                              </w:trPr>
                              <w:tc>
                                <w:tcPr>
                                  <w:tcW w:w="855" w:type="dxa"/>
                                  <w:shd w:val="clear" w:color="auto" w:fill="auto"/>
                                  <w:tcMar>
                                    <w:left w:w="50" w:type="dxa"/>
                                  </w:tcMar>
                                  <w:vAlign w:val="center"/>
                                </w:tcPr>
                                <w:p w14:paraId="75C820A6" w14:textId="77777777" w:rsidR="00BE3032" w:rsidRPr="009A25BD" w:rsidRDefault="00BE3032" w:rsidP="00BE3032">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199975F2" w14:textId="77777777" w:rsidR="00BE3032" w:rsidRPr="00A53CCD" w:rsidRDefault="00BE3032" w:rsidP="00BE3032">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BE3032" w:rsidRPr="009A25BD" w14:paraId="2A9C8849" w14:textId="77777777" w:rsidTr="00BE3032">
                              <w:trPr>
                                <w:cantSplit/>
                                <w:trHeight w:val="212"/>
                              </w:trPr>
                              <w:tc>
                                <w:tcPr>
                                  <w:tcW w:w="855" w:type="dxa"/>
                                  <w:shd w:val="clear" w:color="auto" w:fill="auto"/>
                                  <w:tcMar>
                                    <w:left w:w="50" w:type="dxa"/>
                                  </w:tcMar>
                                  <w:vAlign w:val="center"/>
                                </w:tcPr>
                                <w:p w14:paraId="7175DA19" w14:textId="77777777" w:rsidR="00BE3032" w:rsidRPr="009A25BD" w:rsidRDefault="00BE3032" w:rsidP="00BE3032">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513CF554" w14:textId="77777777" w:rsidR="00BE3032" w:rsidRPr="00A53CCD" w:rsidRDefault="00BE3032" w:rsidP="00BE3032">
                                  <w:pPr>
                                    <w:snapToGrid w:val="0"/>
                                    <w:jc w:val="both"/>
                                    <w:rPr>
                                      <w:sz w:val="18"/>
                                      <w:szCs w:val="18"/>
                                    </w:rPr>
                                  </w:pPr>
                                  <w:r w:rsidRPr="00A53CCD">
                                    <w:rPr>
                                      <w:rFonts w:ascii="Times New Roman" w:hAnsi="Times New Roman"/>
                                      <w:sz w:val="18"/>
                                      <w:szCs w:val="18"/>
                                    </w:rPr>
                                    <w:t>Osoba bezdomna lub dotknięta wykluczeniem z dostępu do mieszkań</w:t>
                                  </w:r>
                                </w:p>
                              </w:tc>
                            </w:tr>
                            <w:tr w:rsidR="00BE3032" w:rsidRPr="009A25BD" w14:paraId="0703686E" w14:textId="77777777" w:rsidTr="00BE3032">
                              <w:trPr>
                                <w:cantSplit/>
                                <w:trHeight w:val="274"/>
                              </w:trPr>
                              <w:tc>
                                <w:tcPr>
                                  <w:tcW w:w="855" w:type="dxa"/>
                                  <w:shd w:val="clear" w:color="auto" w:fill="auto"/>
                                  <w:tcMar>
                                    <w:left w:w="50" w:type="dxa"/>
                                  </w:tcMar>
                                  <w:vAlign w:val="center"/>
                                </w:tcPr>
                                <w:p w14:paraId="52251A28" w14:textId="77777777" w:rsidR="00BE3032" w:rsidRPr="009A25BD" w:rsidRDefault="00BE3032" w:rsidP="00BE3032">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74694EDD" w14:textId="77777777" w:rsidR="00BE3032" w:rsidRPr="00A53CCD" w:rsidRDefault="00BE3032" w:rsidP="00BE3032">
                                  <w:pPr>
                                    <w:snapToGrid w:val="0"/>
                                    <w:jc w:val="both"/>
                                    <w:rPr>
                                      <w:sz w:val="18"/>
                                      <w:szCs w:val="18"/>
                                    </w:rPr>
                                  </w:pPr>
                                  <w:r w:rsidRPr="00A53CCD">
                                    <w:rPr>
                                      <w:rFonts w:ascii="Times New Roman" w:hAnsi="Times New Roman"/>
                                      <w:sz w:val="18"/>
                                      <w:szCs w:val="18"/>
                                    </w:rPr>
                                    <w:t>Osoba z niepełnosprawnościami</w:t>
                                  </w:r>
                                </w:p>
                              </w:tc>
                            </w:tr>
                            <w:tr w:rsidR="00BE3032" w:rsidRPr="009A25BD" w14:paraId="54D58D2D" w14:textId="77777777" w:rsidTr="00BE3032">
                              <w:trPr>
                                <w:cantSplit/>
                                <w:trHeight w:val="195"/>
                              </w:trPr>
                              <w:tc>
                                <w:tcPr>
                                  <w:tcW w:w="855" w:type="dxa"/>
                                  <w:shd w:val="clear" w:color="auto" w:fill="auto"/>
                                  <w:tcMar>
                                    <w:left w:w="50" w:type="dxa"/>
                                  </w:tcMar>
                                  <w:vAlign w:val="center"/>
                                </w:tcPr>
                                <w:p w14:paraId="28C9E60E" w14:textId="77777777" w:rsidR="00BE3032" w:rsidRPr="009A25BD" w:rsidRDefault="00BE3032" w:rsidP="00BE3032">
                                  <w:pPr>
                                    <w:snapToGrid w:val="0"/>
                                    <w:jc w:val="both"/>
                                    <w:rPr>
                                      <w:rFonts w:ascii="Times New Roman" w:hAnsi="Times New Roman"/>
                                      <w:sz w:val="20"/>
                                      <w:szCs w:val="20"/>
                                    </w:rPr>
                                  </w:pPr>
                                  <w:bookmarkStart w:id="6" w:name="__UnoMark__817_3746472762"/>
                                  <w:bookmarkStart w:id="7" w:name="__UnoMark__816_3746472762"/>
                                  <w:bookmarkEnd w:id="6"/>
                                  <w:bookmarkEnd w:id="7"/>
                                  <w:r w:rsidRPr="009A25BD">
                                    <w:rPr>
                                      <w:rFonts w:ascii="Times New Roman" w:hAnsi="Times New Roman"/>
                                      <w:sz w:val="20"/>
                                      <w:szCs w:val="20"/>
                                    </w:rPr>
                                    <w:t>39</w:t>
                                  </w:r>
                                </w:p>
                              </w:tc>
                              <w:tc>
                                <w:tcPr>
                                  <w:tcW w:w="8020" w:type="dxa"/>
                                  <w:shd w:val="clear" w:color="auto" w:fill="auto"/>
                                  <w:tcMar>
                                    <w:left w:w="50" w:type="dxa"/>
                                  </w:tcMar>
                                  <w:vAlign w:val="center"/>
                                </w:tcPr>
                                <w:p w14:paraId="648B735C" w14:textId="77777777" w:rsidR="00BE3032" w:rsidRPr="00A53CCD" w:rsidRDefault="00BE3032" w:rsidP="00BE3032">
                                  <w:pPr>
                                    <w:snapToGrid w:val="0"/>
                                    <w:jc w:val="both"/>
                                    <w:rPr>
                                      <w:rFonts w:ascii="Times New Roman" w:hAnsi="Times New Roman"/>
                                      <w:sz w:val="18"/>
                                      <w:szCs w:val="18"/>
                                    </w:rPr>
                                  </w:pPr>
                                  <w:bookmarkStart w:id="8" w:name="__UnoMark__818_3746472762"/>
                                  <w:bookmarkEnd w:id="8"/>
                                  <w:r w:rsidRPr="00A53CCD">
                                    <w:rPr>
                                      <w:rFonts w:ascii="Times New Roman" w:hAnsi="Times New Roman"/>
                                      <w:sz w:val="18"/>
                                      <w:szCs w:val="18"/>
                                    </w:rPr>
                                    <w:t>Osoba w innej niekorzystnej sytuacji społecznej</w:t>
                                  </w:r>
                                </w:p>
                              </w:tc>
                            </w:tr>
                          </w:tbl>
                          <w:p w14:paraId="1F95E1C0" w14:textId="77777777" w:rsidR="00BE3032" w:rsidRPr="009A25BD" w:rsidRDefault="00BE3032" w:rsidP="00281CF5">
                            <w:pPr>
                              <w:pStyle w:val="Zawartoramki"/>
                            </w:pPr>
                          </w:p>
                          <w:p w14:paraId="54023387" w14:textId="77777777" w:rsidR="00BE3032" w:rsidRPr="009A25BD" w:rsidRDefault="00BE3032" w:rsidP="00281CF5">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081D40B" id="Prostokąt 1" o:spid="_x0000_s1026" style="position:absolute;margin-left:.05pt;margin-top:21pt;width:527.95pt;height:660.6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" filled="f" stroked="f">
                <v:textbox inset="0,0,0,0">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54"/>
                        <w:gridCol w:w="8005"/>
                      </w:tblGrid>
                      <w:tr w:rsidR="00BE3032" w:rsidRPr="009A25BD" w14:paraId="47E9174A" w14:textId="77777777" w:rsidTr="00BE3032">
                        <w:trPr>
                          <w:trHeight w:val="274"/>
                        </w:trPr>
                        <w:tc>
                          <w:tcPr>
                            <w:tcW w:w="855" w:type="dxa"/>
                            <w:shd w:val="clear" w:color="auto" w:fill="auto"/>
                            <w:tcMar>
                              <w:left w:w="50" w:type="dxa"/>
                            </w:tcMar>
                            <w:vAlign w:val="center"/>
                          </w:tcPr>
                          <w:p w14:paraId="03D91F9D" w14:textId="77777777" w:rsidR="00BE3032" w:rsidRPr="009A25BD" w:rsidRDefault="00BE3032" w:rsidP="00BE3032">
                            <w:pPr>
                              <w:snapToGrid w:val="0"/>
                              <w:jc w:val="both"/>
                              <w:rPr>
                                <w:sz w:val="20"/>
                                <w:szCs w:val="20"/>
                              </w:rPr>
                            </w:pPr>
                          </w:p>
                        </w:tc>
                        <w:tc>
                          <w:tcPr>
                            <w:tcW w:w="8020" w:type="dxa"/>
                            <w:shd w:val="clear" w:color="auto" w:fill="auto"/>
                            <w:tcMar>
                              <w:left w:w="50" w:type="dxa"/>
                            </w:tcMar>
                            <w:vAlign w:val="center"/>
                          </w:tcPr>
                          <w:p w14:paraId="3B9E6DDA" w14:textId="77777777" w:rsidR="00BE3032" w:rsidRPr="00A53CCD" w:rsidRDefault="00BE3032" w:rsidP="00BE3032">
                            <w:pPr>
                              <w:snapToGrid w:val="0"/>
                              <w:rPr>
                                <w:sz w:val="18"/>
                                <w:szCs w:val="18"/>
                              </w:rPr>
                            </w:pPr>
                            <w:r w:rsidRPr="00A53CCD">
                              <w:rPr>
                                <w:rFonts w:ascii="Times New Roman" w:hAnsi="Times New Roman"/>
                                <w:b/>
                                <w:bCs/>
                                <w:sz w:val="18"/>
                                <w:szCs w:val="18"/>
                              </w:rPr>
                              <w:t xml:space="preserve">Nazwa </w:t>
                            </w:r>
                          </w:p>
                        </w:tc>
                      </w:tr>
                      <w:tr w:rsidR="00BE3032" w:rsidRPr="009A25BD" w14:paraId="61C8A786" w14:textId="77777777" w:rsidTr="00BE3032">
                        <w:trPr>
                          <w:trHeight w:val="141"/>
                        </w:trPr>
                        <w:tc>
                          <w:tcPr>
                            <w:tcW w:w="855" w:type="dxa"/>
                            <w:shd w:val="clear" w:color="auto" w:fill="auto"/>
                            <w:tcMar>
                              <w:left w:w="50" w:type="dxa"/>
                            </w:tcMar>
                            <w:vAlign w:val="center"/>
                          </w:tcPr>
                          <w:p w14:paraId="542F5C94"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37FF8CC8" w14:textId="77777777" w:rsidR="00BE3032" w:rsidRPr="00A53CCD" w:rsidRDefault="00BE3032" w:rsidP="00BE3032">
                            <w:pPr>
                              <w:snapToGrid w:val="0"/>
                              <w:spacing w:after="0" w:line="240" w:lineRule="auto"/>
                              <w:rPr>
                                <w:sz w:val="18"/>
                                <w:szCs w:val="18"/>
                              </w:rPr>
                            </w:pPr>
                            <w:r w:rsidRPr="00A53CCD">
                              <w:rPr>
                                <w:rFonts w:ascii="Times New Roman" w:hAnsi="Times New Roman"/>
                                <w:b/>
                                <w:bCs/>
                                <w:sz w:val="18"/>
                                <w:szCs w:val="18"/>
                              </w:rPr>
                              <w:t>Lp.</w:t>
                            </w:r>
                          </w:p>
                        </w:tc>
                      </w:tr>
                      <w:tr w:rsidR="00BE3032" w:rsidRPr="009A25BD" w14:paraId="1B5FB93A" w14:textId="77777777" w:rsidTr="00BE3032">
                        <w:trPr>
                          <w:trHeight w:val="281"/>
                        </w:trPr>
                        <w:tc>
                          <w:tcPr>
                            <w:tcW w:w="855" w:type="dxa"/>
                            <w:shd w:val="clear" w:color="auto" w:fill="auto"/>
                            <w:tcMar>
                              <w:left w:w="50" w:type="dxa"/>
                            </w:tcMar>
                            <w:vAlign w:val="center"/>
                          </w:tcPr>
                          <w:p w14:paraId="69CFBBD5"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6165D9C1" w14:textId="77777777" w:rsidR="00BE3032" w:rsidRPr="00A53CCD" w:rsidRDefault="00BE3032" w:rsidP="00BE3032">
                            <w:pPr>
                              <w:snapToGrid w:val="0"/>
                              <w:spacing w:after="0"/>
                              <w:rPr>
                                <w:sz w:val="18"/>
                                <w:szCs w:val="18"/>
                              </w:rPr>
                            </w:pPr>
                            <w:r w:rsidRPr="00A53CCD">
                              <w:rPr>
                                <w:rFonts w:ascii="Times New Roman" w:hAnsi="Times New Roman"/>
                                <w:bCs/>
                                <w:sz w:val="18"/>
                                <w:szCs w:val="18"/>
                              </w:rPr>
                              <w:t>Rodzaj uczestnika</w:t>
                            </w:r>
                          </w:p>
                        </w:tc>
                      </w:tr>
                      <w:tr w:rsidR="00BE3032" w:rsidRPr="009A25BD" w14:paraId="6BA47448" w14:textId="77777777" w:rsidTr="00BE3032">
                        <w:trPr>
                          <w:trHeight w:val="262"/>
                        </w:trPr>
                        <w:tc>
                          <w:tcPr>
                            <w:tcW w:w="855" w:type="dxa"/>
                            <w:shd w:val="clear" w:color="auto" w:fill="auto"/>
                            <w:tcMar>
                              <w:left w:w="50" w:type="dxa"/>
                            </w:tcMar>
                            <w:vAlign w:val="center"/>
                          </w:tcPr>
                          <w:p w14:paraId="4251A011" w14:textId="77777777" w:rsidR="00BE3032" w:rsidRPr="009A25BD" w:rsidRDefault="00BE3032" w:rsidP="00BE3032">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50767647" w14:textId="77777777" w:rsidR="00BE3032" w:rsidRPr="00A53CCD" w:rsidRDefault="00BE3032" w:rsidP="00BE3032">
                            <w:pPr>
                              <w:snapToGrid w:val="0"/>
                              <w:spacing w:after="0"/>
                              <w:rPr>
                                <w:sz w:val="18"/>
                                <w:szCs w:val="18"/>
                              </w:rPr>
                            </w:pPr>
                            <w:r w:rsidRPr="00A53CCD">
                              <w:rPr>
                                <w:rFonts w:ascii="Times New Roman" w:hAnsi="Times New Roman"/>
                                <w:bCs/>
                                <w:sz w:val="18"/>
                                <w:szCs w:val="18"/>
                              </w:rPr>
                              <w:t>Nazwa instytucji</w:t>
                            </w:r>
                          </w:p>
                        </w:tc>
                      </w:tr>
                      <w:tr w:rsidR="00BE3032" w:rsidRPr="009A25BD" w14:paraId="33958859" w14:textId="77777777" w:rsidTr="00BE3032">
                        <w:trPr>
                          <w:cantSplit/>
                          <w:trHeight w:hRule="exact" w:val="269"/>
                        </w:trPr>
                        <w:tc>
                          <w:tcPr>
                            <w:tcW w:w="855" w:type="dxa"/>
                            <w:shd w:val="clear" w:color="auto" w:fill="auto"/>
                            <w:tcMar>
                              <w:left w:w="50" w:type="dxa"/>
                            </w:tcMar>
                            <w:vAlign w:val="center"/>
                          </w:tcPr>
                          <w:p w14:paraId="1F0DDCFA" w14:textId="77777777" w:rsidR="00BE3032" w:rsidRPr="009A25BD" w:rsidRDefault="00BE3032" w:rsidP="00BE3032">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71E32F2B"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Imię (imiona)</w:t>
                            </w:r>
                          </w:p>
                        </w:tc>
                      </w:tr>
                      <w:tr w:rsidR="00BE3032" w:rsidRPr="009A25BD" w14:paraId="7D563907" w14:textId="77777777" w:rsidTr="00BE3032">
                        <w:trPr>
                          <w:cantSplit/>
                          <w:trHeight w:hRule="exact" w:val="218"/>
                        </w:trPr>
                        <w:tc>
                          <w:tcPr>
                            <w:tcW w:w="855" w:type="dxa"/>
                            <w:shd w:val="clear" w:color="auto" w:fill="auto"/>
                            <w:tcMar>
                              <w:left w:w="50" w:type="dxa"/>
                            </w:tcMar>
                            <w:vAlign w:val="center"/>
                          </w:tcPr>
                          <w:p w14:paraId="0A9C7E66" w14:textId="77777777" w:rsidR="00BE3032" w:rsidRPr="009A25BD" w:rsidRDefault="00BE3032" w:rsidP="00BE3032">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30A9CE25"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Nazwisko</w:t>
                            </w:r>
                          </w:p>
                        </w:tc>
                      </w:tr>
                      <w:tr w:rsidR="00BE3032" w:rsidRPr="009A25BD" w14:paraId="00933E01" w14:textId="77777777" w:rsidTr="00BE3032">
                        <w:trPr>
                          <w:cantSplit/>
                          <w:trHeight w:hRule="exact" w:val="241"/>
                        </w:trPr>
                        <w:tc>
                          <w:tcPr>
                            <w:tcW w:w="855" w:type="dxa"/>
                            <w:shd w:val="clear" w:color="auto" w:fill="auto"/>
                            <w:tcMar>
                              <w:left w:w="50" w:type="dxa"/>
                            </w:tcMar>
                            <w:vAlign w:val="center"/>
                          </w:tcPr>
                          <w:p w14:paraId="6FD6CEB5" w14:textId="77777777" w:rsidR="00BE3032" w:rsidRPr="009A25BD" w:rsidRDefault="00BE3032" w:rsidP="00BE3032">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1EC4D7B0" w14:textId="77777777" w:rsidR="00BE3032" w:rsidRPr="00A53CCD" w:rsidRDefault="00BE3032" w:rsidP="00BE3032">
                            <w:pPr>
                              <w:snapToGrid w:val="0"/>
                              <w:jc w:val="both"/>
                              <w:rPr>
                                <w:sz w:val="18"/>
                                <w:szCs w:val="18"/>
                              </w:rPr>
                            </w:pPr>
                            <w:r w:rsidRPr="00A53CCD">
                              <w:rPr>
                                <w:rFonts w:ascii="Times New Roman" w:hAnsi="Times New Roman"/>
                                <w:sz w:val="18"/>
                                <w:szCs w:val="18"/>
                              </w:rPr>
                              <w:t>PESEL</w:t>
                            </w:r>
                          </w:p>
                        </w:tc>
                      </w:tr>
                      <w:tr w:rsidR="00BE3032" w:rsidRPr="009A25BD" w14:paraId="3CAF2959" w14:textId="77777777" w:rsidTr="00BE3032">
                        <w:trPr>
                          <w:cantSplit/>
                          <w:trHeight w:hRule="exact" w:val="291"/>
                        </w:trPr>
                        <w:tc>
                          <w:tcPr>
                            <w:tcW w:w="855" w:type="dxa"/>
                            <w:shd w:val="clear" w:color="auto" w:fill="auto"/>
                            <w:tcMar>
                              <w:left w:w="50" w:type="dxa"/>
                            </w:tcMar>
                            <w:vAlign w:val="center"/>
                          </w:tcPr>
                          <w:p w14:paraId="2BBE4F48" w14:textId="77777777" w:rsidR="00BE3032" w:rsidRPr="009A25BD" w:rsidRDefault="00BE3032" w:rsidP="00BE3032">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3EF4495C" w14:textId="77777777" w:rsidR="00BE3032" w:rsidRPr="00A53CCD" w:rsidRDefault="00BE3032" w:rsidP="00BE3032">
                            <w:pPr>
                              <w:snapToGrid w:val="0"/>
                              <w:jc w:val="both"/>
                              <w:rPr>
                                <w:sz w:val="18"/>
                                <w:szCs w:val="18"/>
                              </w:rPr>
                            </w:pPr>
                            <w:r w:rsidRPr="00A53CCD">
                              <w:rPr>
                                <w:rFonts w:ascii="Times New Roman" w:hAnsi="Times New Roman"/>
                                <w:sz w:val="18"/>
                                <w:szCs w:val="18"/>
                              </w:rPr>
                              <w:t>Płeć</w:t>
                            </w:r>
                          </w:p>
                        </w:tc>
                      </w:tr>
                      <w:tr w:rsidR="00BE3032" w:rsidRPr="009A25BD" w14:paraId="68F5B2E7" w14:textId="77777777" w:rsidTr="00BE3032">
                        <w:trPr>
                          <w:cantSplit/>
                          <w:trHeight w:hRule="exact" w:val="285"/>
                        </w:trPr>
                        <w:tc>
                          <w:tcPr>
                            <w:tcW w:w="855" w:type="dxa"/>
                            <w:shd w:val="clear" w:color="auto" w:fill="auto"/>
                            <w:tcMar>
                              <w:left w:w="50" w:type="dxa"/>
                            </w:tcMar>
                            <w:vAlign w:val="center"/>
                          </w:tcPr>
                          <w:p w14:paraId="26D2121A" w14:textId="77777777" w:rsidR="00BE3032" w:rsidRPr="009A25BD" w:rsidRDefault="00BE3032" w:rsidP="00BE3032">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40D2FF5" w14:textId="77777777" w:rsidR="00BE3032" w:rsidRPr="00A53CCD" w:rsidRDefault="00BE3032" w:rsidP="00BE3032">
                            <w:pPr>
                              <w:snapToGrid w:val="0"/>
                              <w:jc w:val="both"/>
                              <w:rPr>
                                <w:sz w:val="18"/>
                                <w:szCs w:val="18"/>
                              </w:rPr>
                            </w:pPr>
                            <w:r w:rsidRPr="00A53CCD">
                              <w:rPr>
                                <w:rFonts w:ascii="Times New Roman" w:hAnsi="Times New Roman"/>
                                <w:sz w:val="18"/>
                                <w:szCs w:val="18"/>
                              </w:rPr>
                              <w:t>Wiek w chwili przystępowania do projektu</w:t>
                            </w:r>
                          </w:p>
                        </w:tc>
                      </w:tr>
                      <w:tr w:rsidR="00BE3032" w:rsidRPr="009A25BD" w14:paraId="0CED2794" w14:textId="77777777" w:rsidTr="00BE3032">
                        <w:trPr>
                          <w:cantSplit/>
                          <w:trHeight w:hRule="exact" w:val="241"/>
                        </w:trPr>
                        <w:tc>
                          <w:tcPr>
                            <w:tcW w:w="855" w:type="dxa"/>
                            <w:shd w:val="clear" w:color="auto" w:fill="auto"/>
                            <w:tcMar>
                              <w:left w:w="50" w:type="dxa"/>
                            </w:tcMar>
                            <w:vAlign w:val="center"/>
                          </w:tcPr>
                          <w:p w14:paraId="34DD2D26" w14:textId="77777777" w:rsidR="00BE3032" w:rsidRPr="009A25BD" w:rsidRDefault="00BE3032" w:rsidP="00BE3032">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2419CD7E" w14:textId="77777777" w:rsidR="00BE3032" w:rsidRPr="00A53CCD" w:rsidRDefault="00BE3032" w:rsidP="00BE3032">
                            <w:pPr>
                              <w:snapToGrid w:val="0"/>
                              <w:jc w:val="both"/>
                              <w:rPr>
                                <w:sz w:val="18"/>
                                <w:szCs w:val="18"/>
                              </w:rPr>
                            </w:pPr>
                            <w:r w:rsidRPr="00A53CCD">
                              <w:rPr>
                                <w:rFonts w:ascii="Times New Roman" w:hAnsi="Times New Roman"/>
                                <w:sz w:val="18"/>
                                <w:szCs w:val="18"/>
                              </w:rPr>
                              <w:t>Wykształcenie</w:t>
                            </w:r>
                          </w:p>
                        </w:tc>
                      </w:tr>
                      <w:tr w:rsidR="00BE3032" w:rsidRPr="009A25BD" w14:paraId="63726762" w14:textId="77777777" w:rsidTr="00BE3032">
                        <w:trPr>
                          <w:cantSplit/>
                          <w:trHeight w:hRule="exact" w:val="218"/>
                        </w:trPr>
                        <w:tc>
                          <w:tcPr>
                            <w:tcW w:w="855" w:type="dxa"/>
                            <w:shd w:val="clear" w:color="auto" w:fill="auto"/>
                            <w:tcMar>
                              <w:left w:w="50" w:type="dxa"/>
                            </w:tcMar>
                            <w:vAlign w:val="center"/>
                          </w:tcPr>
                          <w:p w14:paraId="01141337" w14:textId="77777777" w:rsidR="00BE3032" w:rsidRPr="009A25BD" w:rsidRDefault="00BE3032" w:rsidP="00BE3032">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7A31CC2A" w14:textId="77777777" w:rsidR="00BE3032" w:rsidRPr="00A53CCD" w:rsidRDefault="00BE3032" w:rsidP="00BE3032">
                            <w:pPr>
                              <w:snapToGrid w:val="0"/>
                              <w:jc w:val="both"/>
                              <w:rPr>
                                <w:sz w:val="18"/>
                                <w:szCs w:val="18"/>
                              </w:rPr>
                            </w:pPr>
                            <w:r w:rsidRPr="00A53CCD">
                              <w:rPr>
                                <w:rFonts w:ascii="Times New Roman" w:hAnsi="Times New Roman"/>
                                <w:sz w:val="18"/>
                                <w:szCs w:val="18"/>
                              </w:rPr>
                              <w:t>Województwo</w:t>
                            </w:r>
                          </w:p>
                        </w:tc>
                      </w:tr>
                      <w:tr w:rsidR="00BE3032" w:rsidRPr="009A25BD" w14:paraId="498ED3DD" w14:textId="77777777" w:rsidTr="00BE3032">
                        <w:trPr>
                          <w:cantSplit/>
                          <w:trHeight w:hRule="exact" w:val="278"/>
                        </w:trPr>
                        <w:tc>
                          <w:tcPr>
                            <w:tcW w:w="855" w:type="dxa"/>
                            <w:shd w:val="clear" w:color="auto" w:fill="auto"/>
                            <w:tcMar>
                              <w:left w:w="50" w:type="dxa"/>
                            </w:tcMar>
                            <w:vAlign w:val="center"/>
                          </w:tcPr>
                          <w:p w14:paraId="36F51735" w14:textId="77777777" w:rsidR="00BE3032" w:rsidRPr="009A25BD" w:rsidRDefault="00BE3032" w:rsidP="00BE3032">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738828B6" w14:textId="77777777" w:rsidR="00BE3032" w:rsidRPr="00A53CCD" w:rsidRDefault="00BE3032" w:rsidP="00BE3032">
                            <w:pPr>
                              <w:snapToGrid w:val="0"/>
                              <w:jc w:val="both"/>
                              <w:rPr>
                                <w:sz w:val="18"/>
                                <w:szCs w:val="18"/>
                              </w:rPr>
                            </w:pPr>
                            <w:r w:rsidRPr="00A53CCD">
                              <w:rPr>
                                <w:rFonts w:ascii="Times New Roman" w:hAnsi="Times New Roman"/>
                                <w:sz w:val="18"/>
                                <w:szCs w:val="18"/>
                              </w:rPr>
                              <w:t>Powiat</w:t>
                            </w:r>
                          </w:p>
                        </w:tc>
                      </w:tr>
                      <w:tr w:rsidR="00BE3032" w:rsidRPr="009A25BD" w14:paraId="1F12EC19" w14:textId="77777777" w:rsidTr="00BE3032">
                        <w:trPr>
                          <w:cantSplit/>
                          <w:trHeight w:hRule="exact" w:val="246"/>
                        </w:trPr>
                        <w:tc>
                          <w:tcPr>
                            <w:tcW w:w="855" w:type="dxa"/>
                            <w:shd w:val="clear" w:color="auto" w:fill="auto"/>
                            <w:tcMar>
                              <w:left w:w="50" w:type="dxa"/>
                            </w:tcMar>
                            <w:vAlign w:val="center"/>
                          </w:tcPr>
                          <w:p w14:paraId="0762A7F8" w14:textId="77777777" w:rsidR="00BE3032" w:rsidRPr="009A25BD" w:rsidRDefault="00BE3032" w:rsidP="00BE3032">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6ED29109" w14:textId="77777777" w:rsidR="00BE3032" w:rsidRPr="00A53CCD" w:rsidRDefault="00BE3032" w:rsidP="00BE3032">
                            <w:pPr>
                              <w:snapToGrid w:val="0"/>
                              <w:jc w:val="both"/>
                              <w:rPr>
                                <w:sz w:val="18"/>
                                <w:szCs w:val="18"/>
                              </w:rPr>
                            </w:pPr>
                            <w:r w:rsidRPr="00A53CCD">
                              <w:rPr>
                                <w:rFonts w:ascii="Times New Roman" w:hAnsi="Times New Roman"/>
                                <w:sz w:val="18"/>
                                <w:szCs w:val="18"/>
                              </w:rPr>
                              <w:t>Gmina</w:t>
                            </w:r>
                          </w:p>
                        </w:tc>
                      </w:tr>
                      <w:tr w:rsidR="00BE3032" w:rsidRPr="009A25BD" w14:paraId="35AE067B" w14:textId="77777777" w:rsidTr="00BE3032">
                        <w:trPr>
                          <w:cantSplit/>
                          <w:trHeight w:hRule="exact" w:val="237"/>
                        </w:trPr>
                        <w:tc>
                          <w:tcPr>
                            <w:tcW w:w="855" w:type="dxa"/>
                            <w:shd w:val="clear" w:color="auto" w:fill="auto"/>
                            <w:tcMar>
                              <w:left w:w="50" w:type="dxa"/>
                            </w:tcMar>
                            <w:vAlign w:val="center"/>
                          </w:tcPr>
                          <w:p w14:paraId="33F84F3A" w14:textId="77777777" w:rsidR="00BE3032" w:rsidRPr="009A25BD" w:rsidRDefault="00BE3032" w:rsidP="00BE3032">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58043D3C" w14:textId="77777777" w:rsidR="00BE3032" w:rsidRPr="00A53CCD" w:rsidRDefault="00BE3032" w:rsidP="00BE3032">
                            <w:pPr>
                              <w:snapToGrid w:val="0"/>
                              <w:jc w:val="both"/>
                              <w:rPr>
                                <w:sz w:val="18"/>
                                <w:szCs w:val="18"/>
                              </w:rPr>
                            </w:pPr>
                            <w:r w:rsidRPr="00A53CCD">
                              <w:rPr>
                                <w:rFonts w:ascii="Times New Roman" w:hAnsi="Times New Roman"/>
                                <w:sz w:val="18"/>
                                <w:szCs w:val="18"/>
                              </w:rPr>
                              <w:t>Miejscowość</w:t>
                            </w:r>
                          </w:p>
                        </w:tc>
                      </w:tr>
                      <w:tr w:rsidR="00BE3032" w:rsidRPr="009A25BD" w14:paraId="7EAC06AC" w14:textId="77777777" w:rsidTr="00BE3032">
                        <w:trPr>
                          <w:cantSplit/>
                          <w:trHeight w:hRule="exact" w:val="241"/>
                        </w:trPr>
                        <w:tc>
                          <w:tcPr>
                            <w:tcW w:w="855" w:type="dxa"/>
                            <w:shd w:val="clear" w:color="auto" w:fill="auto"/>
                            <w:tcMar>
                              <w:left w:w="50" w:type="dxa"/>
                            </w:tcMar>
                            <w:vAlign w:val="center"/>
                          </w:tcPr>
                          <w:p w14:paraId="703B74CC" w14:textId="77777777" w:rsidR="00BE3032" w:rsidRPr="009A25BD" w:rsidRDefault="00BE3032" w:rsidP="00BE3032">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33FCA754" w14:textId="77777777" w:rsidR="00BE3032" w:rsidRPr="00A53CCD" w:rsidRDefault="00BE3032" w:rsidP="00BE3032">
                            <w:pPr>
                              <w:snapToGrid w:val="0"/>
                              <w:jc w:val="both"/>
                              <w:rPr>
                                <w:sz w:val="18"/>
                                <w:szCs w:val="18"/>
                              </w:rPr>
                            </w:pPr>
                            <w:r w:rsidRPr="00A53CCD">
                              <w:rPr>
                                <w:rFonts w:ascii="Times New Roman" w:hAnsi="Times New Roman"/>
                                <w:sz w:val="18"/>
                                <w:szCs w:val="18"/>
                              </w:rPr>
                              <w:t xml:space="preserve">Ulica </w:t>
                            </w:r>
                          </w:p>
                        </w:tc>
                      </w:tr>
                      <w:tr w:rsidR="00BE3032" w:rsidRPr="009A25BD" w14:paraId="06A92429" w14:textId="77777777" w:rsidTr="00BE3032">
                        <w:trPr>
                          <w:cantSplit/>
                          <w:trHeight w:hRule="exact" w:val="217"/>
                        </w:trPr>
                        <w:tc>
                          <w:tcPr>
                            <w:tcW w:w="855" w:type="dxa"/>
                            <w:shd w:val="clear" w:color="auto" w:fill="auto"/>
                            <w:tcMar>
                              <w:left w:w="50" w:type="dxa"/>
                            </w:tcMar>
                            <w:vAlign w:val="center"/>
                          </w:tcPr>
                          <w:p w14:paraId="2888E76D" w14:textId="77777777" w:rsidR="00BE3032" w:rsidRPr="009A25BD" w:rsidRDefault="00BE3032" w:rsidP="00BE3032">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27230CA7" w14:textId="77777777" w:rsidR="00BE3032" w:rsidRPr="00A53CCD" w:rsidRDefault="00BE3032" w:rsidP="00BE3032">
                            <w:pPr>
                              <w:snapToGrid w:val="0"/>
                              <w:jc w:val="both"/>
                              <w:rPr>
                                <w:sz w:val="18"/>
                                <w:szCs w:val="18"/>
                              </w:rPr>
                            </w:pPr>
                            <w:r w:rsidRPr="00A53CCD">
                              <w:rPr>
                                <w:rFonts w:ascii="Times New Roman" w:hAnsi="Times New Roman"/>
                                <w:sz w:val="18"/>
                                <w:szCs w:val="18"/>
                              </w:rPr>
                              <w:t>Nr budynku</w:t>
                            </w:r>
                          </w:p>
                        </w:tc>
                      </w:tr>
                      <w:tr w:rsidR="00BE3032" w:rsidRPr="009A25BD" w14:paraId="7605283D" w14:textId="77777777" w:rsidTr="00BE3032">
                        <w:trPr>
                          <w:cantSplit/>
                          <w:trHeight w:hRule="exact" w:val="277"/>
                        </w:trPr>
                        <w:tc>
                          <w:tcPr>
                            <w:tcW w:w="855" w:type="dxa"/>
                            <w:shd w:val="clear" w:color="auto" w:fill="auto"/>
                            <w:tcMar>
                              <w:left w:w="50" w:type="dxa"/>
                            </w:tcMar>
                            <w:vAlign w:val="center"/>
                          </w:tcPr>
                          <w:p w14:paraId="21DCE2EE" w14:textId="77777777" w:rsidR="00BE3032" w:rsidRPr="009A25BD" w:rsidRDefault="00BE3032" w:rsidP="00BE3032">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31FA9A7B" w14:textId="77777777" w:rsidR="00BE3032" w:rsidRPr="00A53CCD" w:rsidRDefault="00BE3032" w:rsidP="00BE3032">
                            <w:pPr>
                              <w:snapToGrid w:val="0"/>
                              <w:jc w:val="both"/>
                              <w:rPr>
                                <w:sz w:val="18"/>
                                <w:szCs w:val="18"/>
                              </w:rPr>
                            </w:pPr>
                            <w:r w:rsidRPr="00A53CCD">
                              <w:rPr>
                                <w:rFonts w:ascii="Times New Roman" w:hAnsi="Times New Roman"/>
                                <w:sz w:val="18"/>
                                <w:szCs w:val="18"/>
                              </w:rPr>
                              <w:t>Nr lokalu</w:t>
                            </w:r>
                          </w:p>
                        </w:tc>
                      </w:tr>
                      <w:tr w:rsidR="00BE3032" w:rsidRPr="009A25BD" w14:paraId="19BB5E7D" w14:textId="77777777" w:rsidTr="00BE3032">
                        <w:trPr>
                          <w:cantSplit/>
                          <w:trHeight w:hRule="exact" w:val="202"/>
                        </w:trPr>
                        <w:tc>
                          <w:tcPr>
                            <w:tcW w:w="855" w:type="dxa"/>
                            <w:shd w:val="clear" w:color="auto" w:fill="auto"/>
                            <w:tcMar>
                              <w:left w:w="50" w:type="dxa"/>
                            </w:tcMar>
                            <w:vAlign w:val="center"/>
                          </w:tcPr>
                          <w:p w14:paraId="3EE597E8" w14:textId="77777777" w:rsidR="00BE3032" w:rsidRPr="009A25BD" w:rsidRDefault="00BE3032" w:rsidP="00BE3032">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090180EB" w14:textId="77777777" w:rsidR="00BE3032" w:rsidRPr="00A53CCD" w:rsidRDefault="00BE3032" w:rsidP="00BE3032">
                            <w:pPr>
                              <w:snapToGrid w:val="0"/>
                              <w:jc w:val="both"/>
                              <w:rPr>
                                <w:sz w:val="18"/>
                                <w:szCs w:val="18"/>
                              </w:rPr>
                            </w:pPr>
                            <w:r w:rsidRPr="00A53CCD">
                              <w:rPr>
                                <w:rFonts w:ascii="Times New Roman" w:hAnsi="Times New Roman"/>
                                <w:sz w:val="18"/>
                                <w:szCs w:val="18"/>
                              </w:rPr>
                              <w:t>Kod pocztowy</w:t>
                            </w:r>
                          </w:p>
                        </w:tc>
                      </w:tr>
                      <w:tr w:rsidR="00BE3032" w:rsidRPr="009A25BD" w14:paraId="5EFB2861" w14:textId="77777777" w:rsidTr="00BE3032">
                        <w:trPr>
                          <w:cantSplit/>
                          <w:trHeight w:hRule="exact" w:val="285"/>
                        </w:trPr>
                        <w:tc>
                          <w:tcPr>
                            <w:tcW w:w="855" w:type="dxa"/>
                            <w:shd w:val="clear" w:color="auto" w:fill="auto"/>
                            <w:tcMar>
                              <w:left w:w="50" w:type="dxa"/>
                            </w:tcMar>
                            <w:vAlign w:val="center"/>
                          </w:tcPr>
                          <w:p w14:paraId="44248DD8" w14:textId="77777777" w:rsidR="00BE3032" w:rsidRPr="009A25BD" w:rsidRDefault="00BE3032" w:rsidP="00BE3032">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4962664B" w14:textId="77777777" w:rsidR="00BE3032" w:rsidRPr="00A53CCD" w:rsidRDefault="00BE3032" w:rsidP="00BE3032">
                            <w:pPr>
                              <w:snapToGrid w:val="0"/>
                              <w:jc w:val="both"/>
                              <w:rPr>
                                <w:sz w:val="18"/>
                                <w:szCs w:val="18"/>
                              </w:rPr>
                            </w:pPr>
                            <w:r w:rsidRPr="00A53CCD">
                              <w:rPr>
                                <w:rFonts w:ascii="Times New Roman" w:hAnsi="Times New Roman"/>
                                <w:sz w:val="18"/>
                                <w:szCs w:val="18"/>
                              </w:rPr>
                              <w:t>Obszar wg stopnia urbanizacji (DEGURBA)</w:t>
                            </w:r>
                          </w:p>
                        </w:tc>
                      </w:tr>
                      <w:tr w:rsidR="00BE3032" w:rsidRPr="009A25BD" w14:paraId="104DEDF4" w14:textId="77777777" w:rsidTr="00BE3032">
                        <w:trPr>
                          <w:cantSplit/>
                          <w:trHeight w:hRule="exact" w:val="236"/>
                        </w:trPr>
                        <w:tc>
                          <w:tcPr>
                            <w:tcW w:w="855" w:type="dxa"/>
                            <w:shd w:val="clear" w:color="auto" w:fill="auto"/>
                            <w:tcMar>
                              <w:left w:w="50" w:type="dxa"/>
                            </w:tcMar>
                            <w:vAlign w:val="center"/>
                          </w:tcPr>
                          <w:p w14:paraId="644908F9" w14:textId="77777777" w:rsidR="00BE3032" w:rsidRPr="009A25BD" w:rsidRDefault="00BE3032" w:rsidP="00BE3032">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60EA1C56" w14:textId="77777777" w:rsidR="00BE3032" w:rsidRPr="00A53CCD" w:rsidRDefault="00BE3032" w:rsidP="00BE3032">
                            <w:pPr>
                              <w:snapToGrid w:val="0"/>
                              <w:jc w:val="both"/>
                              <w:rPr>
                                <w:sz w:val="18"/>
                                <w:szCs w:val="18"/>
                              </w:rPr>
                            </w:pPr>
                            <w:r w:rsidRPr="00A53CCD">
                              <w:rPr>
                                <w:rFonts w:ascii="Times New Roman" w:hAnsi="Times New Roman"/>
                                <w:sz w:val="18"/>
                                <w:szCs w:val="18"/>
                              </w:rPr>
                              <w:t>Telefon kontaktowy</w:t>
                            </w:r>
                          </w:p>
                        </w:tc>
                      </w:tr>
                      <w:tr w:rsidR="00BE3032" w:rsidRPr="009A25BD" w14:paraId="747A8E30" w14:textId="77777777" w:rsidTr="00BE3032">
                        <w:trPr>
                          <w:cantSplit/>
                          <w:trHeight w:val="196"/>
                        </w:trPr>
                        <w:tc>
                          <w:tcPr>
                            <w:tcW w:w="855" w:type="dxa"/>
                            <w:shd w:val="clear" w:color="auto" w:fill="auto"/>
                            <w:tcMar>
                              <w:left w:w="50" w:type="dxa"/>
                            </w:tcMar>
                            <w:vAlign w:val="center"/>
                          </w:tcPr>
                          <w:p w14:paraId="18AE73E6" w14:textId="77777777" w:rsidR="00BE3032" w:rsidRPr="009A25BD" w:rsidRDefault="00BE3032" w:rsidP="00BE3032">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77A0F241"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Adres e-mail</w:t>
                            </w:r>
                          </w:p>
                        </w:tc>
                      </w:tr>
                      <w:tr w:rsidR="00BE3032" w:rsidRPr="009A25BD" w14:paraId="1346EF1A" w14:textId="77777777" w:rsidTr="00BE3032">
                        <w:trPr>
                          <w:cantSplit/>
                          <w:trHeight w:val="216"/>
                        </w:trPr>
                        <w:tc>
                          <w:tcPr>
                            <w:tcW w:w="855" w:type="dxa"/>
                            <w:shd w:val="clear" w:color="auto" w:fill="auto"/>
                            <w:tcMar>
                              <w:left w:w="50" w:type="dxa"/>
                            </w:tcMar>
                            <w:vAlign w:val="center"/>
                          </w:tcPr>
                          <w:p w14:paraId="1CADBAE8" w14:textId="77777777" w:rsidR="00BE3032" w:rsidRPr="009A25BD" w:rsidRDefault="00BE3032" w:rsidP="00BE3032">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4FE8064F" w14:textId="77777777" w:rsidR="00BE3032" w:rsidRPr="00A53CCD" w:rsidRDefault="00BE3032" w:rsidP="00BE3032">
                            <w:pPr>
                              <w:snapToGrid w:val="0"/>
                              <w:jc w:val="both"/>
                              <w:rPr>
                                <w:sz w:val="18"/>
                                <w:szCs w:val="18"/>
                              </w:rPr>
                            </w:pPr>
                            <w:r w:rsidRPr="00A53CCD">
                              <w:rPr>
                                <w:rFonts w:ascii="Times New Roman" w:hAnsi="Times New Roman"/>
                                <w:sz w:val="18"/>
                                <w:szCs w:val="18"/>
                              </w:rPr>
                              <w:t>Data rozpoczęcia udział w projekcie</w:t>
                            </w:r>
                          </w:p>
                        </w:tc>
                      </w:tr>
                      <w:tr w:rsidR="00BE3032" w:rsidRPr="009A25BD" w14:paraId="510AA11B" w14:textId="77777777" w:rsidTr="00BE3032">
                        <w:trPr>
                          <w:cantSplit/>
                          <w:trHeight w:val="221"/>
                        </w:trPr>
                        <w:tc>
                          <w:tcPr>
                            <w:tcW w:w="855" w:type="dxa"/>
                            <w:shd w:val="clear" w:color="auto" w:fill="auto"/>
                            <w:tcMar>
                              <w:left w:w="50" w:type="dxa"/>
                            </w:tcMar>
                            <w:vAlign w:val="center"/>
                          </w:tcPr>
                          <w:p w14:paraId="234F693A" w14:textId="77777777" w:rsidR="00BE3032" w:rsidRPr="009A25BD" w:rsidRDefault="00BE3032" w:rsidP="00BE3032">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38849310" w14:textId="77777777" w:rsidR="00BE3032" w:rsidRPr="00A53CCD" w:rsidRDefault="00BE3032" w:rsidP="00BE3032">
                            <w:pPr>
                              <w:snapToGrid w:val="0"/>
                              <w:jc w:val="both"/>
                              <w:rPr>
                                <w:sz w:val="18"/>
                                <w:szCs w:val="18"/>
                              </w:rPr>
                            </w:pPr>
                            <w:r w:rsidRPr="00A53CCD">
                              <w:rPr>
                                <w:rFonts w:ascii="Times New Roman" w:hAnsi="Times New Roman"/>
                                <w:sz w:val="18"/>
                                <w:szCs w:val="18"/>
                              </w:rPr>
                              <w:t>Data zakończenia udziału w projekcie</w:t>
                            </w:r>
                          </w:p>
                        </w:tc>
                      </w:tr>
                      <w:tr w:rsidR="00BE3032" w:rsidRPr="009A25BD" w14:paraId="792AC5DB" w14:textId="77777777" w:rsidTr="00BE3032">
                        <w:trPr>
                          <w:cantSplit/>
                          <w:trHeight w:hRule="exact" w:val="241"/>
                        </w:trPr>
                        <w:tc>
                          <w:tcPr>
                            <w:tcW w:w="855" w:type="dxa"/>
                            <w:shd w:val="clear" w:color="auto" w:fill="auto"/>
                            <w:tcMar>
                              <w:left w:w="50" w:type="dxa"/>
                            </w:tcMar>
                            <w:vAlign w:val="center"/>
                          </w:tcPr>
                          <w:p w14:paraId="1FD36FEA" w14:textId="77777777" w:rsidR="00BE3032" w:rsidRPr="009A25BD" w:rsidRDefault="00BE3032" w:rsidP="00BE3032">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D791517" w14:textId="77777777" w:rsidR="00BE3032" w:rsidRPr="00A53CCD" w:rsidRDefault="00BE3032" w:rsidP="00BE3032">
                            <w:pPr>
                              <w:snapToGrid w:val="0"/>
                              <w:jc w:val="both"/>
                              <w:rPr>
                                <w:sz w:val="18"/>
                                <w:szCs w:val="18"/>
                              </w:rPr>
                            </w:pPr>
                            <w:r w:rsidRPr="00A53CCD">
                              <w:rPr>
                                <w:rFonts w:ascii="Times New Roman" w:hAnsi="Times New Roman"/>
                                <w:sz w:val="18"/>
                                <w:szCs w:val="18"/>
                              </w:rPr>
                              <w:t>Status osoby na rynku pracy w chwili przystąpienia do projektu</w:t>
                            </w:r>
                          </w:p>
                        </w:tc>
                      </w:tr>
                      <w:tr w:rsidR="00BE3032" w:rsidRPr="009A25BD" w14:paraId="520B5312" w14:textId="77777777" w:rsidTr="00BE3032">
                        <w:trPr>
                          <w:cantSplit/>
                          <w:trHeight w:hRule="exact" w:val="285"/>
                        </w:trPr>
                        <w:tc>
                          <w:tcPr>
                            <w:tcW w:w="855" w:type="dxa"/>
                            <w:shd w:val="clear" w:color="auto" w:fill="auto"/>
                            <w:tcMar>
                              <w:left w:w="50" w:type="dxa"/>
                            </w:tcMar>
                            <w:vAlign w:val="center"/>
                          </w:tcPr>
                          <w:p w14:paraId="78F54CBB" w14:textId="77777777" w:rsidR="00BE3032" w:rsidRPr="009A25BD" w:rsidRDefault="00BE3032" w:rsidP="00BE3032">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758D8A9B" w14:textId="77777777" w:rsidR="00BE3032" w:rsidRPr="00A53CCD" w:rsidRDefault="00BE3032" w:rsidP="00BE3032">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BE3032" w:rsidRPr="009A25BD" w14:paraId="035C5281" w14:textId="77777777" w:rsidTr="00BE3032">
                        <w:trPr>
                          <w:cantSplit/>
                          <w:trHeight w:hRule="exact" w:val="292"/>
                        </w:trPr>
                        <w:tc>
                          <w:tcPr>
                            <w:tcW w:w="855" w:type="dxa"/>
                            <w:shd w:val="clear" w:color="auto" w:fill="auto"/>
                            <w:tcMar>
                              <w:left w:w="50" w:type="dxa"/>
                            </w:tcMar>
                            <w:vAlign w:val="center"/>
                          </w:tcPr>
                          <w:p w14:paraId="177EAFA2" w14:textId="77777777" w:rsidR="00BE3032" w:rsidRPr="009A25BD" w:rsidRDefault="00BE3032" w:rsidP="00BE3032">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7224A860" w14:textId="77777777" w:rsidR="00BE3032" w:rsidRPr="00A53CCD" w:rsidRDefault="00BE3032" w:rsidP="00BE3032">
                            <w:pPr>
                              <w:snapToGrid w:val="0"/>
                              <w:jc w:val="both"/>
                              <w:rPr>
                                <w:sz w:val="18"/>
                                <w:szCs w:val="18"/>
                              </w:rPr>
                            </w:pPr>
                            <w:r w:rsidRPr="00A53CCD">
                              <w:rPr>
                                <w:rFonts w:ascii="Times New Roman" w:hAnsi="Times New Roman"/>
                                <w:sz w:val="18"/>
                                <w:szCs w:val="18"/>
                              </w:rPr>
                              <w:t>Wykonywany zawód</w:t>
                            </w:r>
                          </w:p>
                        </w:tc>
                      </w:tr>
                      <w:tr w:rsidR="00BE3032" w:rsidRPr="009A25BD" w14:paraId="009E9A61" w14:textId="77777777" w:rsidTr="00BE3032">
                        <w:trPr>
                          <w:cantSplit/>
                          <w:trHeight w:hRule="exact" w:val="214"/>
                        </w:trPr>
                        <w:tc>
                          <w:tcPr>
                            <w:tcW w:w="855" w:type="dxa"/>
                            <w:shd w:val="clear" w:color="auto" w:fill="auto"/>
                            <w:tcMar>
                              <w:left w:w="50" w:type="dxa"/>
                            </w:tcMar>
                            <w:vAlign w:val="center"/>
                          </w:tcPr>
                          <w:p w14:paraId="07D5DA6F" w14:textId="77777777" w:rsidR="00BE3032" w:rsidRPr="009A25BD" w:rsidRDefault="00BE3032" w:rsidP="00BE3032">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32299750"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Zatrudniony w (miejsce zatrudnienia)</w:t>
                            </w:r>
                          </w:p>
                        </w:tc>
                      </w:tr>
                      <w:tr w:rsidR="00BE3032" w:rsidRPr="009A25BD" w14:paraId="3E0DD8E8" w14:textId="77777777" w:rsidTr="00BE3032">
                        <w:trPr>
                          <w:cantSplit/>
                          <w:trHeight w:hRule="exact" w:val="231"/>
                        </w:trPr>
                        <w:tc>
                          <w:tcPr>
                            <w:tcW w:w="855" w:type="dxa"/>
                            <w:shd w:val="clear" w:color="auto" w:fill="auto"/>
                            <w:tcMar>
                              <w:left w:w="50" w:type="dxa"/>
                            </w:tcMar>
                            <w:vAlign w:val="center"/>
                          </w:tcPr>
                          <w:p w14:paraId="5F952532" w14:textId="77777777" w:rsidR="00BE3032" w:rsidRPr="009A25BD" w:rsidRDefault="00BE3032" w:rsidP="00BE3032">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77C0E493" w14:textId="77777777" w:rsidR="00BE3032" w:rsidRPr="00A53CCD" w:rsidRDefault="00BE3032" w:rsidP="00BE3032">
                            <w:pPr>
                              <w:snapToGrid w:val="0"/>
                              <w:jc w:val="both"/>
                              <w:rPr>
                                <w:sz w:val="18"/>
                                <w:szCs w:val="18"/>
                              </w:rPr>
                            </w:pPr>
                            <w:r w:rsidRPr="00A53CCD">
                              <w:rPr>
                                <w:rFonts w:ascii="Times New Roman" w:hAnsi="Times New Roman"/>
                                <w:sz w:val="18"/>
                                <w:szCs w:val="18"/>
                              </w:rPr>
                              <w:t>Sytuacja osoby w momencie zakończenia udziału w projekcie</w:t>
                            </w:r>
                          </w:p>
                        </w:tc>
                      </w:tr>
                      <w:tr w:rsidR="00BE3032" w:rsidRPr="009A25BD" w14:paraId="3A8DFC29" w14:textId="77777777" w:rsidTr="00BE3032">
                        <w:trPr>
                          <w:cantSplit/>
                          <w:trHeight w:hRule="exact" w:val="312"/>
                        </w:trPr>
                        <w:tc>
                          <w:tcPr>
                            <w:tcW w:w="855" w:type="dxa"/>
                            <w:shd w:val="clear" w:color="auto" w:fill="auto"/>
                            <w:tcMar>
                              <w:left w:w="50" w:type="dxa"/>
                            </w:tcMar>
                            <w:vAlign w:val="center"/>
                          </w:tcPr>
                          <w:p w14:paraId="34471FB6" w14:textId="77777777" w:rsidR="00BE3032" w:rsidRPr="009A25BD" w:rsidRDefault="00BE3032" w:rsidP="00BE3032">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27986462" w14:textId="77777777" w:rsidR="00BE3032" w:rsidRPr="00A53CCD" w:rsidRDefault="00BE3032" w:rsidP="00BE3032">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1C4FC039" w14:textId="77777777" w:rsidR="00BE3032" w:rsidRPr="00A53CCD" w:rsidRDefault="00BE3032" w:rsidP="00BE3032">
                            <w:pPr>
                              <w:snapToGrid w:val="0"/>
                              <w:jc w:val="both"/>
                              <w:rPr>
                                <w:sz w:val="18"/>
                                <w:szCs w:val="18"/>
                              </w:rPr>
                            </w:pPr>
                            <w:r w:rsidRPr="00A53CCD">
                              <w:rPr>
                                <w:rFonts w:ascii="Times New Roman" w:hAnsi="Times New Roman"/>
                                <w:sz w:val="18"/>
                                <w:szCs w:val="18"/>
                              </w:rPr>
                              <w:t xml:space="preserve"> Zatrudni</w:t>
                            </w:r>
                          </w:p>
                        </w:tc>
                      </w:tr>
                      <w:tr w:rsidR="00BE3032" w:rsidRPr="009A25BD" w14:paraId="45387531" w14:textId="77777777" w:rsidTr="00BE3032">
                        <w:trPr>
                          <w:cantSplit/>
                          <w:trHeight w:hRule="exact" w:val="348"/>
                        </w:trPr>
                        <w:tc>
                          <w:tcPr>
                            <w:tcW w:w="855" w:type="dxa"/>
                            <w:shd w:val="clear" w:color="auto" w:fill="auto"/>
                            <w:tcMar>
                              <w:left w:w="50" w:type="dxa"/>
                            </w:tcMar>
                            <w:vAlign w:val="center"/>
                          </w:tcPr>
                          <w:p w14:paraId="740F863C" w14:textId="77777777" w:rsidR="00BE3032" w:rsidRPr="009A25BD" w:rsidRDefault="00BE3032" w:rsidP="00BE3032">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129DA7BB" w14:textId="77777777" w:rsidR="00BE3032" w:rsidRPr="00A53CCD" w:rsidRDefault="00BE3032" w:rsidP="00BE3032">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BE3032" w:rsidRPr="009A25BD" w14:paraId="500A6712" w14:textId="77777777" w:rsidTr="00BE3032">
                        <w:trPr>
                          <w:cantSplit/>
                          <w:trHeight w:val="211"/>
                        </w:trPr>
                        <w:tc>
                          <w:tcPr>
                            <w:tcW w:w="855" w:type="dxa"/>
                            <w:shd w:val="clear" w:color="auto" w:fill="auto"/>
                            <w:tcMar>
                              <w:left w:w="50" w:type="dxa"/>
                            </w:tcMar>
                            <w:vAlign w:val="center"/>
                          </w:tcPr>
                          <w:p w14:paraId="21F4C4D9" w14:textId="77777777" w:rsidR="00BE3032" w:rsidRPr="009A25BD" w:rsidRDefault="00BE3032" w:rsidP="00BE3032">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6308FD3" w14:textId="77777777" w:rsidR="00BE3032" w:rsidRPr="00A53CCD" w:rsidRDefault="00BE3032" w:rsidP="00BE3032">
                            <w:pPr>
                              <w:snapToGrid w:val="0"/>
                              <w:jc w:val="both"/>
                              <w:rPr>
                                <w:sz w:val="18"/>
                                <w:szCs w:val="18"/>
                              </w:rPr>
                            </w:pPr>
                            <w:r w:rsidRPr="00A53CCD">
                              <w:rPr>
                                <w:rFonts w:ascii="Times New Roman" w:hAnsi="Times New Roman"/>
                                <w:sz w:val="18"/>
                                <w:szCs w:val="18"/>
                              </w:rPr>
                              <w:t>Rodzaj przyznanego wsparcia</w:t>
                            </w:r>
                          </w:p>
                        </w:tc>
                      </w:tr>
                      <w:tr w:rsidR="00BE3032" w:rsidRPr="009A25BD" w14:paraId="489F4919" w14:textId="77777777" w:rsidTr="00BE3032">
                        <w:trPr>
                          <w:cantSplit/>
                          <w:trHeight w:val="275"/>
                        </w:trPr>
                        <w:tc>
                          <w:tcPr>
                            <w:tcW w:w="855" w:type="dxa"/>
                            <w:shd w:val="clear" w:color="auto" w:fill="auto"/>
                            <w:tcMar>
                              <w:left w:w="50" w:type="dxa"/>
                            </w:tcMar>
                            <w:vAlign w:val="center"/>
                          </w:tcPr>
                          <w:p w14:paraId="3A20FA14" w14:textId="77777777" w:rsidR="00BE3032" w:rsidRPr="009A25BD" w:rsidRDefault="00BE3032" w:rsidP="00BE3032">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1E269142" w14:textId="77777777" w:rsidR="00BE3032" w:rsidRPr="00A53CCD" w:rsidRDefault="00BE3032" w:rsidP="00BE3032">
                            <w:pPr>
                              <w:snapToGrid w:val="0"/>
                              <w:jc w:val="both"/>
                              <w:rPr>
                                <w:sz w:val="18"/>
                                <w:szCs w:val="18"/>
                              </w:rPr>
                            </w:pPr>
                            <w:r w:rsidRPr="00A53CCD">
                              <w:rPr>
                                <w:rFonts w:ascii="Times New Roman" w:hAnsi="Times New Roman"/>
                                <w:sz w:val="18"/>
                                <w:szCs w:val="18"/>
                              </w:rPr>
                              <w:t>Data rozpoczęcia udziału we wsparciu</w:t>
                            </w:r>
                          </w:p>
                        </w:tc>
                      </w:tr>
                      <w:tr w:rsidR="00BE3032" w:rsidRPr="009A25BD" w14:paraId="56DB9E70" w14:textId="77777777" w:rsidTr="00BE3032">
                        <w:trPr>
                          <w:cantSplit/>
                          <w:trHeight w:val="224"/>
                        </w:trPr>
                        <w:tc>
                          <w:tcPr>
                            <w:tcW w:w="855" w:type="dxa"/>
                            <w:shd w:val="clear" w:color="auto" w:fill="auto"/>
                            <w:tcMar>
                              <w:left w:w="50" w:type="dxa"/>
                            </w:tcMar>
                            <w:vAlign w:val="center"/>
                          </w:tcPr>
                          <w:p w14:paraId="21C41FCC" w14:textId="77777777" w:rsidR="00BE3032" w:rsidRPr="009A25BD" w:rsidRDefault="00BE3032" w:rsidP="00BE3032">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7C04952B" w14:textId="77777777" w:rsidR="00BE3032" w:rsidRPr="00A53CCD" w:rsidRDefault="00BE3032" w:rsidP="00BE3032">
                            <w:pPr>
                              <w:snapToGrid w:val="0"/>
                              <w:spacing w:after="0"/>
                              <w:jc w:val="both"/>
                              <w:rPr>
                                <w:sz w:val="18"/>
                                <w:szCs w:val="18"/>
                              </w:rPr>
                            </w:pPr>
                            <w:r w:rsidRPr="00A53CCD">
                              <w:rPr>
                                <w:rFonts w:ascii="Times New Roman" w:hAnsi="Times New Roman"/>
                                <w:sz w:val="18"/>
                                <w:szCs w:val="18"/>
                              </w:rPr>
                              <w:t>Data zakończenia we wsparciu</w:t>
                            </w:r>
                          </w:p>
                        </w:tc>
                      </w:tr>
                      <w:tr w:rsidR="00BE3032" w:rsidRPr="009A25BD" w14:paraId="56D654EE" w14:textId="77777777" w:rsidTr="00BE3032">
                        <w:trPr>
                          <w:cantSplit/>
                          <w:trHeight w:val="243"/>
                        </w:trPr>
                        <w:tc>
                          <w:tcPr>
                            <w:tcW w:w="855" w:type="dxa"/>
                            <w:shd w:val="clear" w:color="auto" w:fill="auto"/>
                            <w:tcMar>
                              <w:left w:w="50" w:type="dxa"/>
                            </w:tcMar>
                            <w:vAlign w:val="center"/>
                          </w:tcPr>
                          <w:p w14:paraId="425A066E" w14:textId="77777777" w:rsidR="00BE3032" w:rsidRPr="009A25BD" w:rsidRDefault="00BE3032" w:rsidP="00BE3032">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12B57857" w14:textId="77777777" w:rsidR="00BE3032" w:rsidRPr="00A53CCD" w:rsidRDefault="00BE3032" w:rsidP="00BE3032">
                            <w:pPr>
                              <w:snapToGrid w:val="0"/>
                              <w:jc w:val="both"/>
                              <w:rPr>
                                <w:sz w:val="18"/>
                                <w:szCs w:val="18"/>
                              </w:rPr>
                            </w:pPr>
                            <w:r w:rsidRPr="00A53CCD">
                              <w:rPr>
                                <w:rFonts w:ascii="Times New Roman" w:hAnsi="Times New Roman"/>
                                <w:sz w:val="18"/>
                                <w:szCs w:val="18"/>
                              </w:rPr>
                              <w:t>Data założenia działalności gospodarczej</w:t>
                            </w:r>
                          </w:p>
                        </w:tc>
                      </w:tr>
                      <w:tr w:rsidR="00BE3032" w:rsidRPr="009A25BD" w14:paraId="108BACAF" w14:textId="77777777" w:rsidTr="00BE3032">
                        <w:trPr>
                          <w:cantSplit/>
                          <w:trHeight w:val="264"/>
                        </w:trPr>
                        <w:tc>
                          <w:tcPr>
                            <w:tcW w:w="855" w:type="dxa"/>
                            <w:shd w:val="clear" w:color="auto" w:fill="auto"/>
                            <w:tcMar>
                              <w:left w:w="50" w:type="dxa"/>
                            </w:tcMar>
                            <w:vAlign w:val="center"/>
                          </w:tcPr>
                          <w:p w14:paraId="7785188E" w14:textId="77777777" w:rsidR="00BE3032" w:rsidRPr="009A25BD" w:rsidRDefault="00BE3032" w:rsidP="00BE3032">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480C0795" w14:textId="77777777" w:rsidR="00BE3032" w:rsidRPr="00A53CCD" w:rsidRDefault="00BE3032" w:rsidP="00BE3032">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BE3032" w:rsidRPr="009A25BD" w14:paraId="48EE3731" w14:textId="77777777" w:rsidTr="00BE3032">
                        <w:trPr>
                          <w:cantSplit/>
                          <w:trHeight w:val="142"/>
                        </w:trPr>
                        <w:tc>
                          <w:tcPr>
                            <w:tcW w:w="855" w:type="dxa"/>
                            <w:shd w:val="clear" w:color="auto" w:fill="auto"/>
                            <w:tcMar>
                              <w:left w:w="50" w:type="dxa"/>
                            </w:tcMar>
                            <w:vAlign w:val="center"/>
                          </w:tcPr>
                          <w:p w14:paraId="596C68F9" w14:textId="77777777" w:rsidR="00BE3032" w:rsidRPr="009A25BD" w:rsidRDefault="00BE3032" w:rsidP="00BE3032">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2F040986" w14:textId="77777777" w:rsidR="00BE3032" w:rsidRPr="00A53CCD" w:rsidRDefault="00BE3032" w:rsidP="00BE3032">
                            <w:pPr>
                              <w:snapToGrid w:val="0"/>
                              <w:jc w:val="both"/>
                              <w:rPr>
                                <w:sz w:val="18"/>
                                <w:szCs w:val="18"/>
                              </w:rPr>
                            </w:pPr>
                            <w:r w:rsidRPr="00A53CCD">
                              <w:rPr>
                                <w:rFonts w:ascii="Times New Roman" w:hAnsi="Times New Roman"/>
                                <w:sz w:val="18"/>
                                <w:szCs w:val="18"/>
                              </w:rPr>
                              <w:t>PKD założonej działalności gospodarczej</w:t>
                            </w:r>
                          </w:p>
                        </w:tc>
                      </w:tr>
                      <w:tr w:rsidR="00BE3032" w:rsidRPr="009A25BD" w14:paraId="2F4E7F49" w14:textId="77777777" w:rsidTr="00BE3032">
                        <w:trPr>
                          <w:cantSplit/>
                          <w:trHeight w:val="303"/>
                        </w:trPr>
                        <w:tc>
                          <w:tcPr>
                            <w:tcW w:w="855" w:type="dxa"/>
                            <w:shd w:val="clear" w:color="auto" w:fill="auto"/>
                            <w:tcMar>
                              <w:left w:w="50" w:type="dxa"/>
                            </w:tcMar>
                            <w:vAlign w:val="center"/>
                          </w:tcPr>
                          <w:p w14:paraId="75C820A6" w14:textId="77777777" w:rsidR="00BE3032" w:rsidRPr="009A25BD" w:rsidRDefault="00BE3032" w:rsidP="00BE3032">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199975F2" w14:textId="77777777" w:rsidR="00BE3032" w:rsidRPr="00A53CCD" w:rsidRDefault="00BE3032" w:rsidP="00BE3032">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BE3032" w:rsidRPr="009A25BD" w14:paraId="2A9C8849" w14:textId="77777777" w:rsidTr="00BE3032">
                        <w:trPr>
                          <w:cantSplit/>
                          <w:trHeight w:val="212"/>
                        </w:trPr>
                        <w:tc>
                          <w:tcPr>
                            <w:tcW w:w="855" w:type="dxa"/>
                            <w:shd w:val="clear" w:color="auto" w:fill="auto"/>
                            <w:tcMar>
                              <w:left w:w="50" w:type="dxa"/>
                            </w:tcMar>
                            <w:vAlign w:val="center"/>
                          </w:tcPr>
                          <w:p w14:paraId="7175DA19" w14:textId="77777777" w:rsidR="00BE3032" w:rsidRPr="009A25BD" w:rsidRDefault="00BE3032" w:rsidP="00BE3032">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513CF554" w14:textId="77777777" w:rsidR="00BE3032" w:rsidRPr="00A53CCD" w:rsidRDefault="00BE3032" w:rsidP="00BE3032">
                            <w:pPr>
                              <w:snapToGrid w:val="0"/>
                              <w:jc w:val="both"/>
                              <w:rPr>
                                <w:sz w:val="18"/>
                                <w:szCs w:val="18"/>
                              </w:rPr>
                            </w:pPr>
                            <w:r w:rsidRPr="00A53CCD">
                              <w:rPr>
                                <w:rFonts w:ascii="Times New Roman" w:hAnsi="Times New Roman"/>
                                <w:sz w:val="18"/>
                                <w:szCs w:val="18"/>
                              </w:rPr>
                              <w:t>Osoba bezdomna lub dotknięta wykluczeniem z dostępu do mieszkań</w:t>
                            </w:r>
                          </w:p>
                        </w:tc>
                      </w:tr>
                      <w:tr w:rsidR="00BE3032" w:rsidRPr="009A25BD" w14:paraId="0703686E" w14:textId="77777777" w:rsidTr="00BE3032">
                        <w:trPr>
                          <w:cantSplit/>
                          <w:trHeight w:val="274"/>
                        </w:trPr>
                        <w:tc>
                          <w:tcPr>
                            <w:tcW w:w="855" w:type="dxa"/>
                            <w:shd w:val="clear" w:color="auto" w:fill="auto"/>
                            <w:tcMar>
                              <w:left w:w="50" w:type="dxa"/>
                            </w:tcMar>
                            <w:vAlign w:val="center"/>
                          </w:tcPr>
                          <w:p w14:paraId="52251A28" w14:textId="77777777" w:rsidR="00BE3032" w:rsidRPr="009A25BD" w:rsidRDefault="00BE3032" w:rsidP="00BE3032">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74694EDD" w14:textId="77777777" w:rsidR="00BE3032" w:rsidRPr="00A53CCD" w:rsidRDefault="00BE3032" w:rsidP="00BE3032">
                            <w:pPr>
                              <w:snapToGrid w:val="0"/>
                              <w:jc w:val="both"/>
                              <w:rPr>
                                <w:sz w:val="18"/>
                                <w:szCs w:val="18"/>
                              </w:rPr>
                            </w:pPr>
                            <w:r w:rsidRPr="00A53CCD">
                              <w:rPr>
                                <w:rFonts w:ascii="Times New Roman" w:hAnsi="Times New Roman"/>
                                <w:sz w:val="18"/>
                                <w:szCs w:val="18"/>
                              </w:rPr>
                              <w:t>Osoba z niepełnosprawnościami</w:t>
                            </w:r>
                          </w:p>
                        </w:tc>
                      </w:tr>
                      <w:tr w:rsidR="00BE3032" w:rsidRPr="009A25BD" w14:paraId="54D58D2D" w14:textId="77777777" w:rsidTr="00BE3032">
                        <w:trPr>
                          <w:cantSplit/>
                          <w:trHeight w:val="195"/>
                        </w:trPr>
                        <w:tc>
                          <w:tcPr>
                            <w:tcW w:w="855" w:type="dxa"/>
                            <w:shd w:val="clear" w:color="auto" w:fill="auto"/>
                            <w:tcMar>
                              <w:left w:w="50" w:type="dxa"/>
                            </w:tcMar>
                            <w:vAlign w:val="center"/>
                          </w:tcPr>
                          <w:p w14:paraId="28C9E60E" w14:textId="77777777" w:rsidR="00BE3032" w:rsidRPr="009A25BD" w:rsidRDefault="00BE3032" w:rsidP="00BE3032">
                            <w:pPr>
                              <w:snapToGrid w:val="0"/>
                              <w:jc w:val="both"/>
                              <w:rPr>
                                <w:rFonts w:ascii="Times New Roman" w:hAnsi="Times New Roman"/>
                                <w:sz w:val="20"/>
                                <w:szCs w:val="20"/>
                              </w:rPr>
                            </w:pPr>
                            <w:bookmarkStart w:id="9" w:name="__UnoMark__817_3746472762"/>
                            <w:bookmarkStart w:id="10" w:name="__UnoMark__816_3746472762"/>
                            <w:bookmarkEnd w:id="9"/>
                            <w:bookmarkEnd w:id="10"/>
                            <w:r w:rsidRPr="009A25BD">
                              <w:rPr>
                                <w:rFonts w:ascii="Times New Roman" w:hAnsi="Times New Roman"/>
                                <w:sz w:val="20"/>
                                <w:szCs w:val="20"/>
                              </w:rPr>
                              <w:t>39</w:t>
                            </w:r>
                          </w:p>
                        </w:tc>
                        <w:tc>
                          <w:tcPr>
                            <w:tcW w:w="8020" w:type="dxa"/>
                            <w:shd w:val="clear" w:color="auto" w:fill="auto"/>
                            <w:tcMar>
                              <w:left w:w="50" w:type="dxa"/>
                            </w:tcMar>
                            <w:vAlign w:val="center"/>
                          </w:tcPr>
                          <w:p w14:paraId="648B735C" w14:textId="77777777" w:rsidR="00BE3032" w:rsidRPr="00A53CCD" w:rsidRDefault="00BE3032" w:rsidP="00BE3032">
                            <w:pPr>
                              <w:snapToGrid w:val="0"/>
                              <w:jc w:val="both"/>
                              <w:rPr>
                                <w:rFonts w:ascii="Times New Roman" w:hAnsi="Times New Roman"/>
                                <w:sz w:val="18"/>
                                <w:szCs w:val="18"/>
                              </w:rPr>
                            </w:pPr>
                            <w:bookmarkStart w:id="11" w:name="__UnoMark__818_3746472762"/>
                            <w:bookmarkEnd w:id="11"/>
                            <w:r w:rsidRPr="00A53CCD">
                              <w:rPr>
                                <w:rFonts w:ascii="Times New Roman" w:hAnsi="Times New Roman"/>
                                <w:sz w:val="18"/>
                                <w:szCs w:val="18"/>
                              </w:rPr>
                              <w:t>Osoba w innej niekorzystnej sytuacji społecznej</w:t>
                            </w:r>
                          </w:p>
                        </w:tc>
                      </w:tr>
                    </w:tbl>
                    <w:p w14:paraId="1F95E1C0" w14:textId="77777777" w:rsidR="00BE3032" w:rsidRPr="009A25BD" w:rsidRDefault="00BE3032" w:rsidP="00281CF5">
                      <w:pPr>
                        <w:pStyle w:val="Zawartoramki"/>
                      </w:pPr>
                    </w:p>
                    <w:p w14:paraId="54023387" w14:textId="77777777" w:rsidR="00BE3032" w:rsidRPr="009A25BD" w:rsidRDefault="00BE3032" w:rsidP="00281CF5">
                      <w:pPr>
                        <w:pStyle w:val="Zawartoramki"/>
                      </w:pPr>
                    </w:p>
                  </w:txbxContent>
                </v:textbox>
                <w10:wrap type="square" anchorx="margin"/>
              </v:rect>
            </w:pict>
          </mc:Fallback>
        </mc:AlternateContent>
      </w:r>
      <w:r w:rsidRPr="00C739F1">
        <w:rPr>
          <w:rFonts w:ascii="Times New Roman" w:eastAsia="Times New Roman" w:hAnsi="Times New Roman" w:cs="Times New Roman"/>
          <w:b/>
          <w:kern w:val="1"/>
          <w:sz w:val="24"/>
          <w:szCs w:val="24"/>
          <w:lang w:eastAsia="ar-SA"/>
        </w:rPr>
        <w:t xml:space="preserve">                                                   </w:t>
      </w:r>
      <w:r w:rsidRPr="00C739F1">
        <w:rPr>
          <w:rFonts w:ascii="Times New Roman" w:eastAsia="Times New Roman" w:hAnsi="Times New Roman" w:cs="Times New Roman"/>
          <w:b/>
          <w:kern w:val="1"/>
          <w:lang w:eastAsia="ar-SA"/>
        </w:rPr>
        <w:t xml:space="preserve">DANE UCZESTNIKÓW INDYWIDUALNYCH                      </w:t>
      </w:r>
    </w:p>
    <w:p w14:paraId="4D5AE6F3" w14:textId="77777777" w:rsidR="00281CF5" w:rsidRPr="00C739F1" w:rsidRDefault="00281CF5" w:rsidP="00281CF5">
      <w:pPr>
        <w:spacing w:after="0" w:line="240" w:lineRule="auto"/>
        <w:jc w:val="right"/>
        <w:rPr>
          <w:rFonts w:ascii="Times New Roman" w:eastAsia="Times New Roman" w:hAnsi="Times New Roman" w:cs="Times New Roman"/>
          <w:bCs/>
          <w:i/>
          <w:kern w:val="1"/>
          <w:sz w:val="24"/>
          <w:szCs w:val="24"/>
          <w:lang w:eastAsia="ar-SA"/>
        </w:rPr>
      </w:pPr>
      <w:r w:rsidRPr="00C739F1">
        <w:rPr>
          <w:rFonts w:ascii="Times New Roman" w:eastAsia="Times New Roman" w:hAnsi="Times New Roman" w:cs="Times New Roman"/>
          <w:bCs/>
          <w:i/>
          <w:kern w:val="1"/>
          <w:sz w:val="24"/>
          <w:szCs w:val="24"/>
          <w:lang w:eastAsia="ar-SA"/>
        </w:rPr>
        <w:lastRenderedPageBreak/>
        <w:t>Załącznik nr 2</w:t>
      </w:r>
      <w:r w:rsidRPr="00C739F1">
        <w:rPr>
          <w:rFonts w:ascii="Times New Roman" w:eastAsia="Times New Roman" w:hAnsi="Times New Roman" w:cs="Times New Roman"/>
          <w:bCs/>
          <w:i/>
          <w:kern w:val="1"/>
          <w:sz w:val="24"/>
          <w:szCs w:val="24"/>
          <w:lang w:eastAsia="ar-SA"/>
        </w:rPr>
        <w:br/>
        <w:t>Wzór upoważnienia do przetwarzania danych osobowych</w:t>
      </w:r>
    </w:p>
    <w:p w14:paraId="335AD51D" w14:textId="77777777" w:rsidR="00281CF5" w:rsidRPr="00C739F1" w:rsidRDefault="00281CF5" w:rsidP="00281CF5">
      <w:pPr>
        <w:spacing w:after="0" w:line="240" w:lineRule="auto"/>
        <w:jc w:val="right"/>
        <w:rPr>
          <w:rFonts w:ascii="Times New Roman" w:eastAsia="Times New Roman" w:hAnsi="Times New Roman" w:cs="Times New Roman"/>
          <w:bCs/>
          <w:i/>
          <w:kern w:val="1"/>
          <w:sz w:val="24"/>
          <w:szCs w:val="24"/>
          <w:lang w:eastAsia="ar-SA"/>
        </w:rPr>
      </w:pPr>
    </w:p>
    <w:p w14:paraId="3EAE9566" w14:textId="77777777" w:rsidR="00281CF5" w:rsidRPr="00C739F1" w:rsidRDefault="00281CF5" w:rsidP="00281CF5">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UPOWAŻNIENIE Nr ………</w:t>
      </w:r>
      <w:r w:rsidRPr="00C739F1">
        <w:rPr>
          <w:rFonts w:ascii="Times New Roman" w:eastAsia="Times New Roman" w:hAnsi="Times New Roman" w:cs="Times New Roman"/>
          <w:b/>
          <w:bCs/>
          <w:kern w:val="1"/>
          <w:sz w:val="24"/>
          <w:szCs w:val="24"/>
          <w:lang w:eastAsia="ar-SA"/>
        </w:rPr>
        <w:br/>
        <w:t xml:space="preserve">DO PRZETWARZANIA DANYCH OSOBOWYCH </w:t>
      </w:r>
    </w:p>
    <w:p w14:paraId="4AA6380E"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o ochronie danych), upoważniam Pana/Panią* …………………………………... do przetwarzania danych osobowych w zbiorze danych;</w:t>
      </w:r>
    </w:p>
    <w:p w14:paraId="65C14E4B" w14:textId="77777777" w:rsidR="00281CF5" w:rsidRPr="00C739F1" w:rsidRDefault="00281CF5" w:rsidP="00281CF5">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C739F1">
        <w:rPr>
          <w:rFonts w:ascii="Times New Roman" w:eastAsia="BatangChe" w:hAnsi="Times New Roman" w:cs="Times New Roman"/>
          <w:kern w:val="1"/>
          <w:sz w:val="24"/>
          <w:szCs w:val="24"/>
          <w:lang w:eastAsia="ar-SA"/>
        </w:rPr>
        <w:t xml:space="preserve"> </w:t>
      </w:r>
    </w:p>
    <w:p w14:paraId="43E591F3" w14:textId="77777777" w:rsidR="00281CF5" w:rsidRPr="00C739F1" w:rsidRDefault="00281CF5" w:rsidP="00281CF5">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591CF709"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kern w:val="1"/>
          <w:sz w:val="24"/>
          <w:szCs w:val="24"/>
          <w:lang w:eastAsia="pl-PL"/>
        </w:rPr>
      </w:pPr>
      <w:r w:rsidRPr="00C739F1">
        <w:rPr>
          <w:rFonts w:ascii="Times New Roman" w:eastAsia="BatangChe" w:hAnsi="Times New Roman" w:cs="Times New Roman"/>
          <w:kern w:val="1"/>
          <w:sz w:val="24"/>
          <w:szCs w:val="24"/>
          <w:lang w:eastAsia="ar-SA"/>
        </w:rPr>
        <w:t xml:space="preserve">3) </w:t>
      </w:r>
      <w:r w:rsidRPr="00C739F1">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C739F1">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Pr>
          <w:rFonts w:ascii="Times New Roman" w:eastAsia="Calibri" w:hAnsi="Times New Roman" w:cs="Times New Roman"/>
          <w:b/>
          <w:sz w:val="24"/>
          <w:szCs w:val="24"/>
          <w:lang w:eastAsia="pl-PL"/>
        </w:rPr>
        <w:t>Nowe Kompetencje N</w:t>
      </w:r>
      <w:r w:rsidRPr="00C739F1">
        <w:rPr>
          <w:rFonts w:ascii="Times New Roman" w:eastAsia="Calibri" w:hAnsi="Times New Roman" w:cs="Times New Roman"/>
          <w:b/>
          <w:sz w:val="24"/>
          <w:szCs w:val="24"/>
          <w:lang w:eastAsia="pl-PL"/>
        </w:rPr>
        <w:t>owe</w:t>
      </w:r>
      <w:r>
        <w:rPr>
          <w:rFonts w:ascii="Times New Roman" w:eastAsia="Calibri" w:hAnsi="Times New Roman" w:cs="Times New Roman"/>
          <w:b/>
          <w:sz w:val="24"/>
          <w:szCs w:val="24"/>
          <w:lang w:eastAsia="pl-PL"/>
        </w:rPr>
        <w:t xml:space="preserve"> M</w:t>
      </w:r>
      <w:r w:rsidRPr="00C739F1">
        <w:rPr>
          <w:rFonts w:ascii="Times New Roman" w:eastAsia="Calibri" w:hAnsi="Times New Roman" w:cs="Times New Roman"/>
          <w:b/>
          <w:sz w:val="24"/>
          <w:szCs w:val="24"/>
          <w:lang w:eastAsia="pl-PL"/>
        </w:rPr>
        <w:t>ożliwości -</w:t>
      </w:r>
      <w:r>
        <w:rPr>
          <w:rFonts w:ascii="Times New Roman" w:eastAsia="Calibri" w:hAnsi="Times New Roman" w:cs="Times New Roman"/>
          <w:b/>
          <w:sz w:val="24"/>
          <w:szCs w:val="24"/>
          <w:lang w:eastAsia="pl-PL"/>
        </w:rPr>
        <w:t xml:space="preserve"> </w:t>
      </w:r>
      <w:r w:rsidRPr="00C739F1">
        <w:rPr>
          <w:rFonts w:ascii="Times New Roman" w:eastAsia="Calibri" w:hAnsi="Times New Roman" w:cs="Times New Roman"/>
          <w:b/>
          <w:sz w:val="24"/>
          <w:szCs w:val="24"/>
          <w:lang w:eastAsia="pl-PL"/>
        </w:rPr>
        <w:t>wsparcie Zespołu Szkół im. Komisji Edukacji Narodowej w Kalwarii Zebrzydowskiej</w:t>
      </w:r>
      <w:r w:rsidRPr="00C739F1">
        <w:rPr>
          <w:rFonts w:ascii="Times New Roman" w:eastAsia="Times New Roman" w:hAnsi="Times New Roman" w:cs="Times New Roman"/>
          <w:b/>
          <w:bCs/>
          <w:kern w:val="1"/>
          <w:sz w:val="24"/>
          <w:szCs w:val="24"/>
          <w:lang w:eastAsia="pl-PL"/>
        </w:rPr>
        <w:t xml:space="preserve"> </w:t>
      </w:r>
      <w:r w:rsidRPr="00C739F1">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473DF35A"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Upoważnienie wygasa z chwilą ustania Pana/Pani* stosunku prawnego z…………………………………….…..</w:t>
      </w:r>
    </w:p>
    <w:p w14:paraId="2EADB0CB"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kern w:val="1"/>
          <w:sz w:val="24"/>
          <w:szCs w:val="24"/>
          <w:lang w:eastAsia="ar-SA"/>
        </w:rPr>
      </w:pPr>
    </w:p>
    <w:p w14:paraId="58642134"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145AB058" w14:textId="77777777" w:rsidR="00281CF5" w:rsidRPr="00C739F1" w:rsidRDefault="00281CF5" w:rsidP="00281CF5">
      <w:pPr>
        <w:autoSpaceDE w:val="0"/>
        <w:adjustRightInd w:val="0"/>
        <w:spacing w:after="0" w:line="240" w:lineRule="auto"/>
        <w:rPr>
          <w:rFonts w:ascii="Times New Roman" w:eastAsia="Times New Roman" w:hAnsi="Times New Roman" w:cs="Times New Roman"/>
          <w:i/>
          <w:sz w:val="24"/>
          <w:szCs w:val="24"/>
          <w:lang w:eastAsia="pl-PL"/>
        </w:rPr>
      </w:pPr>
      <w:r w:rsidRPr="00C739F1">
        <w:rPr>
          <w:rFonts w:ascii="Times New Roman" w:eastAsia="Times New Roman" w:hAnsi="Times New Roman" w:cs="Times New Roman"/>
          <w:i/>
          <w:sz w:val="24"/>
          <w:szCs w:val="24"/>
          <w:lang w:eastAsia="pl-PL"/>
        </w:rPr>
        <w:t xml:space="preserve">Czytelny podpis osoby upoważnionej </w:t>
      </w:r>
    </w:p>
    <w:p w14:paraId="762BDB62"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i/>
          <w:sz w:val="24"/>
          <w:szCs w:val="24"/>
          <w:lang w:eastAsia="pl-PL"/>
        </w:rPr>
        <w:t>do wydawania i odwoływania upoważnień</w:t>
      </w:r>
      <w:r w:rsidRPr="00C739F1">
        <w:rPr>
          <w:rFonts w:ascii="Times New Roman" w:eastAsia="Times New Roman" w:hAnsi="Times New Roman" w:cs="Times New Roman"/>
          <w:sz w:val="24"/>
          <w:szCs w:val="24"/>
          <w:lang w:eastAsia="pl-PL"/>
        </w:rPr>
        <w:t xml:space="preserve">.                                  </w:t>
      </w:r>
    </w:p>
    <w:p w14:paraId="0B8C4062"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w:t>
      </w:r>
    </w:p>
    <w:p w14:paraId="1E8E93CB"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Upoważnienie  otrzymałem/am </w:t>
      </w:r>
    </w:p>
    <w:p w14:paraId="5EC8A252"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p>
    <w:p w14:paraId="5207F9E2"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                                                                                                                                       </w:t>
      </w:r>
    </w:p>
    <w:p w14:paraId="170A21A1"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miejscowość, data, podpis </w:t>
      </w:r>
    </w:p>
    <w:p w14:paraId="7AB8DEBF"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sz w:val="24"/>
          <w:szCs w:val="24"/>
          <w:lang w:eastAsia="pl-PL"/>
        </w:rPr>
      </w:pPr>
    </w:p>
    <w:p w14:paraId="21464D9C"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Oświadczam, że zapoznałem/am się z przepisami obowiązującymi dotyczącymi ochrony danych osobowych, w tym  z RODO, a także z obowiązującymi w Starostwie Powiatowym</w:t>
      </w:r>
      <w:r w:rsidRPr="00C739F1">
        <w:rPr>
          <w:rFonts w:ascii="Times New Roman" w:eastAsia="Times New Roman" w:hAnsi="Times New Roman" w:cs="Times New Roman"/>
          <w:sz w:val="24"/>
          <w:szCs w:val="24"/>
          <w:lang w:eastAsia="pl-PL"/>
        </w:rPr>
        <w:br/>
        <w:t xml:space="preserve">w Wadowicach, w szkole (nazwa szkoły) ………………..……..…………………opisem technicznych i organizacyjnych środków zapewniających ochronę i bezpieczeństwo przetwarzania danych osobowych i zobowiązuję się do przestrzegania zasad przetwarzania danych osobowych określonych w tych dokumentach. </w:t>
      </w:r>
    </w:p>
    <w:p w14:paraId="211C15D7"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Zobowiązuję się do zachowania w tajemnicy przetwarzanych danych osobowych, z którymi </w:t>
      </w:r>
      <w:r w:rsidRPr="00C739F1">
        <w:rPr>
          <w:rFonts w:ascii="Times New Roman" w:eastAsia="Times New Roman" w:hAnsi="Times New Roman" w:cs="Times New Roman"/>
          <w:sz w:val="24"/>
          <w:szCs w:val="24"/>
          <w:lang w:eastAsia="pl-PL"/>
        </w:rPr>
        <w:lastRenderedPageBreak/>
        <w:t xml:space="preserve">zapoznałem/am się oraz sposobów ich zabezpieczania, zarówno w okresie trwania umowy jak również po ustania stosunku prawnego łączącego mnie z Powiatem Wadowickim.  </w:t>
      </w:r>
    </w:p>
    <w:p w14:paraId="4D7EAD79"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p>
    <w:p w14:paraId="0FD1E908"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Upoważnienie obowiązuje na czas trwania umowy …………………na okres od ............ do ……………………</w:t>
      </w:r>
    </w:p>
    <w:p w14:paraId="02E584DE"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b/>
          <w:kern w:val="1"/>
          <w:sz w:val="24"/>
          <w:szCs w:val="24"/>
          <w:lang w:eastAsia="ar-SA"/>
        </w:rPr>
      </w:pPr>
    </w:p>
    <w:p w14:paraId="3A26EB87" w14:textId="77777777" w:rsidR="00281CF5" w:rsidRPr="00C739F1" w:rsidRDefault="00281CF5" w:rsidP="00281CF5">
      <w:pPr>
        <w:tabs>
          <w:tab w:val="left" w:pos="284"/>
        </w:tabs>
        <w:spacing w:after="0" w:line="240" w:lineRule="auto"/>
        <w:jc w:val="both"/>
        <w:rPr>
          <w:rFonts w:ascii="Times New Roman" w:eastAsia="Times New Roman" w:hAnsi="Times New Roman" w:cs="Times New Roman"/>
          <w:sz w:val="24"/>
          <w:szCs w:val="24"/>
          <w:lang w:eastAsia="pl-PL"/>
        </w:rPr>
      </w:pPr>
    </w:p>
    <w:p w14:paraId="02265A56"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w:t>
      </w:r>
    </w:p>
    <w:p w14:paraId="146459E1"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Czytelny podpis osoby składającej oświadczenie </w:t>
      </w:r>
    </w:p>
    <w:p w14:paraId="68D8CEE6" w14:textId="77777777" w:rsidR="00281CF5" w:rsidRPr="00C739F1" w:rsidRDefault="00281CF5" w:rsidP="00281CF5">
      <w:pPr>
        <w:autoSpaceDE w:val="0"/>
        <w:adjustRightInd w:val="0"/>
        <w:spacing w:after="0" w:line="240" w:lineRule="auto"/>
        <w:rPr>
          <w:rFonts w:ascii="Times New Roman" w:eastAsia="Times New Roman" w:hAnsi="Times New Roman" w:cs="Times New Roman"/>
          <w:sz w:val="24"/>
          <w:szCs w:val="24"/>
          <w:lang w:eastAsia="pl-PL"/>
        </w:rPr>
      </w:pPr>
    </w:p>
    <w:p w14:paraId="60864D4E" w14:textId="77777777" w:rsidR="00281CF5" w:rsidRPr="00C739F1" w:rsidRDefault="00281CF5" w:rsidP="00281CF5">
      <w:pPr>
        <w:spacing w:after="0" w:line="240" w:lineRule="auto"/>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w:t>
      </w:r>
      <w:r w:rsidRPr="00C739F1">
        <w:rPr>
          <w:rFonts w:ascii="Times New Roman" w:eastAsia="Times New Roman" w:hAnsi="Times New Roman" w:cs="Times New Roman"/>
          <w:kern w:val="1"/>
          <w:sz w:val="24"/>
          <w:szCs w:val="24"/>
          <w:lang w:eastAsia="ar-SA"/>
        </w:rPr>
        <w:t>niepotrzebne skreśli</w:t>
      </w:r>
      <w:r>
        <w:rPr>
          <w:rFonts w:ascii="Times New Roman" w:eastAsia="Times New Roman" w:hAnsi="Times New Roman" w:cs="Times New Roman"/>
          <w:kern w:val="1"/>
          <w:sz w:val="24"/>
          <w:szCs w:val="24"/>
          <w:lang w:eastAsia="ar-SA"/>
        </w:rPr>
        <w:t>ć</w:t>
      </w:r>
    </w:p>
    <w:p w14:paraId="1B509DED" w14:textId="77777777" w:rsidR="00281CF5" w:rsidRPr="00C739F1" w:rsidRDefault="00281CF5" w:rsidP="00281CF5">
      <w:pPr>
        <w:suppressAutoHyphens w:val="0"/>
        <w:spacing w:after="0" w:line="240" w:lineRule="auto"/>
        <w:rPr>
          <w:rFonts w:ascii="Times New Roman" w:eastAsia="Times New Roman" w:hAnsi="Times New Roman" w:cs="Times New Roman"/>
          <w:bCs/>
          <w:i/>
          <w:sz w:val="24"/>
          <w:szCs w:val="24"/>
          <w:lang w:eastAsia="ar-SA"/>
        </w:rPr>
      </w:pPr>
      <w:r w:rsidRPr="00C739F1">
        <w:rPr>
          <w:rFonts w:ascii="Times New Roman" w:eastAsia="Times New Roman" w:hAnsi="Times New Roman" w:cs="Times New Roman"/>
          <w:bCs/>
          <w:i/>
          <w:sz w:val="24"/>
          <w:szCs w:val="24"/>
          <w:lang w:eastAsia="ar-SA"/>
        </w:rPr>
        <w:br w:type="page"/>
      </w:r>
    </w:p>
    <w:p w14:paraId="7EC758D9" w14:textId="77777777" w:rsidR="00281CF5" w:rsidRPr="00C739F1" w:rsidRDefault="00281CF5" w:rsidP="00281CF5">
      <w:pPr>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lastRenderedPageBreak/>
        <w:t xml:space="preserve">                                                                                                                                </w:t>
      </w:r>
      <w:r w:rsidRPr="00C739F1">
        <w:rPr>
          <w:rFonts w:ascii="Times New Roman" w:eastAsia="Times New Roman" w:hAnsi="Times New Roman" w:cs="Times New Roman"/>
          <w:bCs/>
          <w:i/>
          <w:sz w:val="24"/>
          <w:szCs w:val="24"/>
          <w:lang w:eastAsia="ar-SA"/>
        </w:rPr>
        <w:t>Załącznik nr 3</w:t>
      </w:r>
      <w:r w:rsidRPr="00C739F1">
        <w:rPr>
          <w:rFonts w:ascii="Times New Roman" w:eastAsia="Times New Roman" w:hAnsi="Times New Roman" w:cs="Times New Roman"/>
          <w:bCs/>
          <w:i/>
          <w:sz w:val="24"/>
          <w:szCs w:val="24"/>
          <w:lang w:eastAsia="ar-SA"/>
        </w:rPr>
        <w:br/>
      </w:r>
      <w:r>
        <w:rPr>
          <w:rFonts w:ascii="Times New Roman" w:eastAsia="Calibri" w:hAnsi="Times New Roman" w:cs="Times New Roman"/>
          <w:bCs/>
          <w:i/>
          <w:sz w:val="24"/>
          <w:szCs w:val="24"/>
          <w:lang w:eastAsia="ar-SA"/>
        </w:rPr>
        <w:t xml:space="preserve">                                         Wzór odwołania upoważnienia do</w:t>
      </w:r>
      <w:r w:rsidRPr="00C739F1">
        <w:rPr>
          <w:rFonts w:ascii="Times New Roman" w:eastAsia="Calibri" w:hAnsi="Times New Roman" w:cs="Times New Roman"/>
          <w:bCs/>
          <w:i/>
          <w:sz w:val="24"/>
          <w:szCs w:val="24"/>
          <w:lang w:eastAsia="ar-SA"/>
        </w:rPr>
        <w:t xml:space="preserve"> przetwarzania danych osobowych</w:t>
      </w:r>
    </w:p>
    <w:p w14:paraId="40A86F2C" w14:textId="77777777" w:rsidR="00281CF5" w:rsidRDefault="00281CF5" w:rsidP="00281CF5">
      <w:pPr>
        <w:spacing w:after="0" w:line="240" w:lineRule="auto"/>
        <w:jc w:val="center"/>
        <w:rPr>
          <w:rFonts w:ascii="Times New Roman" w:eastAsia="Calibri" w:hAnsi="Times New Roman" w:cs="Times New Roman"/>
          <w:sz w:val="24"/>
          <w:szCs w:val="24"/>
          <w:lang w:eastAsia="ar-SA"/>
        </w:rPr>
      </w:pPr>
    </w:p>
    <w:p w14:paraId="18BDCC05" w14:textId="77777777" w:rsidR="00281CF5" w:rsidRPr="00C739F1" w:rsidRDefault="00281CF5" w:rsidP="00281CF5">
      <w:pPr>
        <w:spacing w:after="0" w:line="240" w:lineRule="auto"/>
        <w:jc w:val="center"/>
        <w:rPr>
          <w:rFonts w:ascii="Times New Roman" w:eastAsia="Calibri" w:hAnsi="Times New Roman" w:cs="Times New Roman"/>
          <w:sz w:val="24"/>
          <w:szCs w:val="24"/>
          <w:lang w:eastAsia="ar-SA"/>
        </w:rPr>
      </w:pPr>
    </w:p>
    <w:p w14:paraId="444897E9" w14:textId="77777777" w:rsidR="00281CF5" w:rsidRPr="00C739F1" w:rsidRDefault="00281CF5" w:rsidP="00281CF5">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ODWOŁANIE UPOWAŻNIENIA Nr ………</w:t>
      </w:r>
    </w:p>
    <w:p w14:paraId="2FF8930C" w14:textId="77777777" w:rsidR="00281CF5" w:rsidRPr="00C739F1" w:rsidRDefault="00281CF5" w:rsidP="00281CF5">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 xml:space="preserve">DO PRZETWARZANIA DANYCH OSOBOWYCH </w:t>
      </w:r>
    </w:p>
    <w:p w14:paraId="6E2DFF2F" w14:textId="77777777" w:rsidR="00281CF5" w:rsidRPr="00C739F1" w:rsidRDefault="00281CF5" w:rsidP="00281CF5">
      <w:pPr>
        <w:spacing w:after="0" w:line="240" w:lineRule="auto"/>
        <w:ind w:firstLine="709"/>
        <w:jc w:val="both"/>
        <w:rPr>
          <w:rFonts w:ascii="Times New Roman" w:eastAsia="Calibri" w:hAnsi="Times New Roman" w:cs="Times New Roman"/>
          <w:sz w:val="24"/>
          <w:szCs w:val="24"/>
          <w:lang w:eastAsia="ar-SA"/>
        </w:rPr>
      </w:pPr>
    </w:p>
    <w:p w14:paraId="75A3A761" w14:textId="77777777" w:rsidR="00281CF5" w:rsidRPr="00C739F1" w:rsidRDefault="00281CF5" w:rsidP="00281CF5">
      <w:pPr>
        <w:spacing w:after="0" w:line="240" w:lineRule="auto"/>
        <w:ind w:firstLine="709"/>
        <w:jc w:val="both"/>
        <w:rPr>
          <w:rFonts w:ascii="Times New Roman" w:eastAsia="Calibri" w:hAnsi="Times New Roman" w:cs="Times New Roman"/>
          <w:sz w:val="24"/>
          <w:szCs w:val="24"/>
          <w:lang w:eastAsia="ar-SA"/>
        </w:rPr>
      </w:pPr>
    </w:p>
    <w:p w14:paraId="22593771"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o ochronie danych), odwołuję upoważnienie Pana/Pani</w:t>
      </w:r>
      <w:r w:rsidRPr="00C739F1">
        <w:rPr>
          <w:rFonts w:ascii="Times New Roman" w:eastAsia="Times New Roman" w:hAnsi="Times New Roman" w:cs="Times New Roman"/>
          <w:b/>
          <w:bCs/>
          <w:kern w:val="1"/>
          <w:sz w:val="24"/>
          <w:szCs w:val="24"/>
          <w:lang w:eastAsia="ar-SA"/>
        </w:rPr>
        <w:t xml:space="preserve">* </w:t>
      </w:r>
      <w:r w:rsidRPr="00C739F1">
        <w:rPr>
          <w:rFonts w:ascii="Times New Roman" w:eastAsia="Times New Roman" w:hAnsi="Times New Roman" w:cs="Times New Roman"/>
          <w:kern w:val="1"/>
          <w:sz w:val="24"/>
          <w:szCs w:val="24"/>
          <w:lang w:eastAsia="ar-SA"/>
        </w:rPr>
        <w:t>…………………………………….. nr………………………. do przetwarzania danych osobowych wydane w dniu ………………………………….</w:t>
      </w:r>
    </w:p>
    <w:p w14:paraId="53B09FA0"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9E89218"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A397BCF"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7A4F8CE9"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58DDC93E"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Czytelny podpis osoby, upoważnionej </w:t>
      </w:r>
    </w:p>
    <w:p w14:paraId="4F7E4071"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do wydawania i odwoływania upoważnień. </w:t>
      </w:r>
    </w:p>
    <w:p w14:paraId="397AFEA0"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3E871638"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5F6C30DE"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Upoważnienie otrzymałem/am </w:t>
      </w:r>
    </w:p>
    <w:p w14:paraId="549B9C46" w14:textId="77777777" w:rsidR="00281CF5" w:rsidRPr="00C739F1" w:rsidRDefault="00281CF5" w:rsidP="00281CF5">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70C70B49"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w:t>
      </w:r>
    </w:p>
    <w:p w14:paraId="1F08D1E7" w14:textId="77777777" w:rsidR="00281CF5" w:rsidRPr="00C739F1" w:rsidRDefault="00281CF5" w:rsidP="00281CF5">
      <w:pPr>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                                                                                                          miejscowość, data, podpis</w:t>
      </w:r>
    </w:p>
    <w:p w14:paraId="3069516D"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53659983"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7BBF2B66"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6FF0EF13"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09109209"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5BBF068F"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p>
    <w:p w14:paraId="4A6B8AFE" w14:textId="77777777" w:rsidR="00281CF5" w:rsidRPr="00C739F1" w:rsidRDefault="00281CF5" w:rsidP="00281CF5">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*niepotrzebne skreślić</w:t>
      </w:r>
    </w:p>
    <w:p w14:paraId="1AC01375" w14:textId="77777777" w:rsidR="00281CF5" w:rsidRDefault="00281CF5" w:rsidP="00281CF5"/>
    <w:p w14:paraId="55B73988" w14:textId="77777777" w:rsidR="00281CF5" w:rsidRPr="002F3789" w:rsidRDefault="00281CF5" w:rsidP="00281CF5">
      <w:pPr>
        <w:spacing w:after="0" w:line="240" w:lineRule="auto"/>
        <w:rPr>
          <w:rFonts w:ascii="Times New Roman" w:eastAsia="Times New Roman" w:hAnsi="Times New Roman" w:cs="Times New Roman"/>
          <w:b/>
          <w:kern w:val="1"/>
          <w:sz w:val="24"/>
          <w:szCs w:val="24"/>
          <w:lang w:eastAsia="ar-SA"/>
        </w:rPr>
      </w:pPr>
    </w:p>
    <w:p w14:paraId="712701ED" w14:textId="77777777" w:rsidR="00281CF5" w:rsidRPr="002F3789" w:rsidRDefault="00281CF5" w:rsidP="00281CF5">
      <w:pPr>
        <w:spacing w:after="0" w:line="240" w:lineRule="auto"/>
        <w:jc w:val="center"/>
        <w:rPr>
          <w:rFonts w:ascii="Times New Roman" w:eastAsia="Times New Roman" w:hAnsi="Times New Roman" w:cs="Times New Roman"/>
          <w:b/>
          <w:kern w:val="1"/>
          <w:sz w:val="24"/>
          <w:szCs w:val="24"/>
          <w:lang w:eastAsia="ar-SA"/>
        </w:rPr>
      </w:pPr>
    </w:p>
    <w:p w14:paraId="087A5F7C" w14:textId="77777777" w:rsidR="00CA425D" w:rsidRPr="0060640F" w:rsidRDefault="00CA425D" w:rsidP="00CA425D">
      <w:pPr>
        <w:autoSpaceDN/>
        <w:spacing w:after="0" w:line="240" w:lineRule="auto"/>
        <w:ind w:left="360"/>
        <w:textAlignment w:val="auto"/>
        <w:rPr>
          <w:rFonts w:ascii="Times New Roman" w:hAnsi="Times New Roman" w:cs="Times New Roman"/>
        </w:rPr>
      </w:pPr>
    </w:p>
    <w:p w14:paraId="5CE4F79C"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1E1FDC09"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563C2065"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13554CEB"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762C048F"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5349C7EC"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796CB5C9"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04BC0C38"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113A4E10" w14:textId="77777777" w:rsidR="00281CF5" w:rsidRDefault="00281CF5" w:rsidP="00CA425D">
      <w:pPr>
        <w:autoSpaceDN/>
        <w:spacing w:after="0" w:line="240" w:lineRule="auto"/>
        <w:jc w:val="right"/>
        <w:textAlignment w:val="auto"/>
        <w:rPr>
          <w:rFonts w:ascii="Times New Roman" w:eastAsia="Times New Roman" w:hAnsi="Times New Roman" w:cs="Times New Roman"/>
          <w:b/>
          <w:kern w:val="0"/>
          <w:u w:val="single"/>
          <w:lang w:eastAsia="ar-SA"/>
        </w:rPr>
      </w:pPr>
    </w:p>
    <w:p w14:paraId="59ADC860" w14:textId="72901114" w:rsidR="00CA425D" w:rsidRPr="0060640F" w:rsidRDefault="00CA425D" w:rsidP="00CA425D">
      <w:pPr>
        <w:autoSpaceDN/>
        <w:spacing w:after="0" w:line="240" w:lineRule="auto"/>
        <w:jc w:val="right"/>
        <w:textAlignment w:val="auto"/>
        <w:rPr>
          <w:rFonts w:ascii="Times New Roman" w:eastAsia="Times New Roman" w:hAnsi="Times New Roman" w:cs="Times New Roman"/>
          <w:b/>
          <w:kern w:val="0"/>
          <w:u w:val="single"/>
          <w:lang w:eastAsia="ar-SA"/>
        </w:rPr>
      </w:pPr>
      <w:r w:rsidRPr="0060640F">
        <w:rPr>
          <w:rFonts w:ascii="Times New Roman" w:eastAsia="Times New Roman" w:hAnsi="Times New Roman" w:cs="Times New Roman"/>
          <w:b/>
          <w:kern w:val="0"/>
          <w:u w:val="single"/>
          <w:lang w:eastAsia="ar-SA"/>
        </w:rPr>
        <w:lastRenderedPageBreak/>
        <w:t xml:space="preserve">Załącznik nr </w:t>
      </w:r>
      <w:r w:rsidR="00281CF5">
        <w:rPr>
          <w:rFonts w:ascii="Times New Roman" w:eastAsia="Times New Roman" w:hAnsi="Times New Roman" w:cs="Times New Roman"/>
          <w:b/>
          <w:kern w:val="0"/>
          <w:u w:val="single"/>
          <w:lang w:eastAsia="ar-SA"/>
        </w:rPr>
        <w:t>5</w:t>
      </w:r>
      <w:r w:rsidR="007A05F7" w:rsidRPr="0060640F">
        <w:rPr>
          <w:rFonts w:ascii="Times New Roman" w:eastAsia="Times New Roman" w:hAnsi="Times New Roman" w:cs="Times New Roman"/>
          <w:b/>
          <w:kern w:val="0"/>
          <w:u w:val="single"/>
          <w:lang w:eastAsia="ar-SA"/>
        </w:rPr>
        <w:t xml:space="preserve"> </w:t>
      </w:r>
      <w:r w:rsidRPr="0060640F">
        <w:rPr>
          <w:rFonts w:ascii="Times New Roman" w:eastAsia="Times New Roman" w:hAnsi="Times New Roman" w:cs="Times New Roman"/>
          <w:b/>
          <w:kern w:val="0"/>
          <w:u w:val="single"/>
          <w:lang w:eastAsia="ar-SA"/>
        </w:rPr>
        <w:t>do SWZ</w:t>
      </w:r>
    </w:p>
    <w:p w14:paraId="7AECEAC8" w14:textId="542E53B7" w:rsidR="00CA425D" w:rsidRPr="0060640F" w:rsidRDefault="00CA425D" w:rsidP="00CA425D">
      <w:pPr>
        <w:autoSpaceDN/>
        <w:spacing w:after="0" w:line="240" w:lineRule="auto"/>
        <w:ind w:left="360"/>
        <w:jc w:val="right"/>
        <w:textAlignment w:val="auto"/>
        <w:rPr>
          <w:rFonts w:ascii="Times New Roman" w:eastAsia="Calibri" w:hAnsi="Times New Roman" w:cs="Times New Roman"/>
          <w:b/>
        </w:rPr>
      </w:pPr>
      <w:r w:rsidRPr="0060640F">
        <w:rPr>
          <w:rFonts w:ascii="Times New Roman" w:eastAsia="Calibri" w:hAnsi="Times New Roman" w:cs="Times New Roman"/>
          <w:b/>
        </w:rPr>
        <w:t>NIZ.272.TP</w:t>
      </w:r>
      <w:r w:rsidR="007A05F7" w:rsidRPr="0060640F">
        <w:rPr>
          <w:rFonts w:ascii="Times New Roman" w:eastAsia="Calibri" w:hAnsi="Times New Roman" w:cs="Times New Roman"/>
          <w:b/>
        </w:rPr>
        <w:t>.</w:t>
      </w:r>
      <w:r w:rsidR="00281CF5">
        <w:rPr>
          <w:rFonts w:ascii="Times New Roman" w:eastAsia="Calibri" w:hAnsi="Times New Roman" w:cs="Times New Roman"/>
          <w:b/>
        </w:rPr>
        <w:t>91</w:t>
      </w:r>
      <w:r w:rsidR="007A05F7" w:rsidRPr="0060640F">
        <w:rPr>
          <w:rFonts w:ascii="Times New Roman" w:eastAsia="Calibri" w:hAnsi="Times New Roman" w:cs="Times New Roman"/>
          <w:b/>
        </w:rPr>
        <w:t>.2022</w:t>
      </w:r>
    </w:p>
    <w:p w14:paraId="6DF7E7AD" w14:textId="77777777" w:rsidR="00CA425D" w:rsidRPr="0060640F" w:rsidRDefault="00CA425D" w:rsidP="00CA425D">
      <w:pPr>
        <w:autoSpaceDN/>
        <w:spacing w:after="0" w:line="240" w:lineRule="auto"/>
        <w:ind w:left="360"/>
        <w:jc w:val="center"/>
        <w:textAlignment w:val="auto"/>
        <w:rPr>
          <w:rFonts w:ascii="Times New Roman" w:hAnsi="Times New Roman" w:cs="Times New Roman"/>
        </w:rPr>
      </w:pPr>
    </w:p>
    <w:p w14:paraId="6D4E17BF" w14:textId="77777777" w:rsidR="00CA425D" w:rsidRPr="0060640F" w:rsidRDefault="00CA425D" w:rsidP="007A05F7">
      <w:pPr>
        <w:autoSpaceDN/>
        <w:spacing w:after="0" w:line="240" w:lineRule="auto"/>
        <w:textAlignment w:val="auto"/>
        <w:rPr>
          <w:rFonts w:ascii="Times New Roman" w:hAnsi="Times New Roman" w:cs="Times New Roman"/>
        </w:rPr>
      </w:pPr>
    </w:p>
    <w:p w14:paraId="67F1FC16" w14:textId="239417B8" w:rsidR="00CA425D" w:rsidRDefault="00CA425D" w:rsidP="00CA425D">
      <w:pPr>
        <w:spacing w:after="159" w:line="276" w:lineRule="auto"/>
        <w:jc w:val="center"/>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Opis przedmiotu zamówienia</w:t>
      </w:r>
    </w:p>
    <w:p w14:paraId="647029A5" w14:textId="77777777" w:rsidR="00281CF5" w:rsidRPr="0060640F" w:rsidRDefault="00281CF5" w:rsidP="00281CF5">
      <w:pPr>
        <w:spacing w:after="0" w:line="276" w:lineRule="auto"/>
        <w:rPr>
          <w:rFonts w:ascii="Times New Roman" w:hAnsi="Times New Roman" w:cs="Times New Roman"/>
          <w:sz w:val="24"/>
          <w:szCs w:val="24"/>
        </w:rPr>
      </w:pPr>
    </w:p>
    <w:p w14:paraId="3DFA7CAD" w14:textId="77777777" w:rsidR="00281CF5" w:rsidRPr="0060640F" w:rsidRDefault="00281CF5" w:rsidP="00281CF5">
      <w:pPr>
        <w:spacing w:after="0" w:line="276"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1. kurs Operator Koparko -</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Ładowarki  –   kurs kwalifikacyjny</w:t>
      </w:r>
      <w:r>
        <w:rPr>
          <w:rFonts w:ascii="Times New Roman" w:eastAsia="Times New Roman" w:hAnsi="Times New Roman" w:cs="Times New Roman"/>
          <w:b/>
          <w:bCs/>
          <w:sz w:val="24"/>
          <w:szCs w:val="24"/>
        </w:rPr>
        <w:t xml:space="preserve"> dla 20 osób</w:t>
      </w:r>
    </w:p>
    <w:p w14:paraId="4D8DDB9A" w14:textId="77777777" w:rsidR="00281CF5" w:rsidRPr="0060640F" w:rsidRDefault="00281CF5" w:rsidP="00281CF5">
      <w:pPr>
        <w:spacing w:after="0" w:line="276" w:lineRule="auto"/>
        <w:rPr>
          <w:rFonts w:ascii="Times New Roman" w:hAnsi="Times New Roman" w:cs="Times New Roman"/>
          <w:b/>
          <w:bCs/>
          <w:sz w:val="24"/>
          <w:szCs w:val="24"/>
        </w:rPr>
      </w:pPr>
      <w:r w:rsidRPr="0060640F">
        <w:rPr>
          <w:rFonts w:ascii="Times New Roman" w:hAnsi="Times New Roman" w:cs="Times New Roman"/>
          <w:b/>
          <w:bCs/>
          <w:sz w:val="24"/>
          <w:szCs w:val="24"/>
        </w:rPr>
        <w:t xml:space="preserve">2. </w:t>
      </w:r>
      <w:r w:rsidRPr="0060640F">
        <w:rPr>
          <w:rFonts w:ascii="Times New Roman" w:eastAsia="Times New Roman" w:hAnsi="Times New Roman" w:cs="Times New Roman"/>
          <w:b/>
          <w:bCs/>
          <w:sz w:val="24"/>
          <w:szCs w:val="24"/>
        </w:rPr>
        <w:t>kurs Programowanie CNC</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25 osób</w:t>
      </w:r>
    </w:p>
    <w:p w14:paraId="562E8C38" w14:textId="77777777" w:rsidR="00281CF5" w:rsidRPr="0060640F" w:rsidRDefault="00281CF5" w:rsidP="00281CF5">
      <w:pPr>
        <w:spacing w:after="0" w:line="276" w:lineRule="auto"/>
        <w:rPr>
          <w:rFonts w:ascii="Times New Roman" w:hAnsi="Times New Roman" w:cs="Times New Roman"/>
          <w:b/>
          <w:bCs/>
          <w:sz w:val="24"/>
          <w:szCs w:val="24"/>
        </w:rPr>
      </w:pPr>
      <w:r w:rsidRPr="0060640F">
        <w:rPr>
          <w:rFonts w:ascii="Times New Roman" w:hAnsi="Times New Roman" w:cs="Times New Roman"/>
          <w:b/>
          <w:bCs/>
          <w:sz w:val="24"/>
          <w:szCs w:val="24"/>
        </w:rPr>
        <w:t>3. kurs Operator Wózków Jezdniowych</w:t>
      </w:r>
      <w:r>
        <w:rPr>
          <w:rFonts w:ascii="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40 osób</w:t>
      </w:r>
    </w:p>
    <w:p w14:paraId="52C6220D" w14:textId="77777777" w:rsidR="00281CF5" w:rsidRDefault="00281CF5" w:rsidP="00281CF5">
      <w:pPr>
        <w:spacing w:after="0" w:line="276"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4. kurs Operator Podest Ruchomy Przejezdny</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5 osób</w:t>
      </w:r>
    </w:p>
    <w:p w14:paraId="1615212B" w14:textId="77777777" w:rsidR="00281CF5" w:rsidRPr="0060640F" w:rsidRDefault="00281CF5" w:rsidP="00281CF5">
      <w:pPr>
        <w:spacing w:after="0" w:line="276" w:lineRule="auto"/>
        <w:rPr>
          <w:rFonts w:ascii="Times New Roman" w:hAnsi="Times New Roman" w:cs="Times New Roman"/>
          <w:b/>
          <w:bCs/>
          <w:sz w:val="24"/>
          <w:szCs w:val="24"/>
        </w:rPr>
      </w:pPr>
      <w:r>
        <w:rPr>
          <w:rFonts w:ascii="Times New Roman" w:eastAsia="Times New Roman" w:hAnsi="Times New Roman" w:cs="Times New Roman"/>
          <w:b/>
          <w:bCs/>
          <w:sz w:val="24"/>
          <w:szCs w:val="24"/>
        </w:rPr>
        <w:t xml:space="preserve">5. kurs </w:t>
      </w:r>
      <w:r w:rsidRPr="009D6729">
        <w:rPr>
          <w:rFonts w:ascii="Times New Roman" w:eastAsia="Times New Roman" w:hAnsi="Times New Roman" w:cs="Times New Roman"/>
          <w:b/>
          <w:bCs/>
          <w:sz w:val="24"/>
          <w:szCs w:val="24"/>
        </w:rPr>
        <w:t xml:space="preserve">Operator Suwnicy -  </w:t>
      </w:r>
      <w:r>
        <w:rPr>
          <w:rFonts w:ascii="Times New Roman" w:eastAsia="Times New Roman" w:hAnsi="Times New Roman" w:cs="Times New Roman"/>
          <w:b/>
          <w:bCs/>
          <w:sz w:val="24"/>
          <w:szCs w:val="24"/>
        </w:rPr>
        <w:t>kurs kwalifikacyjny dla 5 osób</w:t>
      </w:r>
    </w:p>
    <w:p w14:paraId="43A63D4C" w14:textId="77777777" w:rsidR="00281CF5" w:rsidRPr="0060640F" w:rsidRDefault="00281CF5" w:rsidP="00281CF5">
      <w:pPr>
        <w:spacing w:after="0" w:line="276" w:lineRule="auto"/>
        <w:rPr>
          <w:rFonts w:ascii="Times New Roman" w:hAnsi="Times New Roman" w:cs="Times New Roman"/>
          <w:b/>
          <w:bCs/>
          <w:sz w:val="24"/>
          <w:szCs w:val="24"/>
        </w:rPr>
      </w:pPr>
      <w:r>
        <w:rPr>
          <w:rFonts w:ascii="Times New Roman" w:eastAsia="Times New Roman" w:hAnsi="Times New Roman" w:cs="Times New Roman"/>
          <w:b/>
          <w:bCs/>
          <w:sz w:val="24"/>
          <w:szCs w:val="24"/>
        </w:rPr>
        <w:t>6</w:t>
      </w:r>
      <w:r w:rsidRPr="0060640F">
        <w:rPr>
          <w:rFonts w:ascii="Times New Roman" w:eastAsia="Times New Roman" w:hAnsi="Times New Roman" w:cs="Times New Roman"/>
          <w:b/>
          <w:bCs/>
          <w:sz w:val="24"/>
          <w:szCs w:val="24"/>
        </w:rPr>
        <w:t>. kurs Spawanie MAG135</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29 osób</w:t>
      </w:r>
    </w:p>
    <w:p w14:paraId="5B8A5BCF" w14:textId="77777777" w:rsidR="00281CF5" w:rsidRPr="0060640F" w:rsidRDefault="00281CF5" w:rsidP="00281CF5">
      <w:pPr>
        <w:spacing w:after="0" w:line="276" w:lineRule="auto"/>
        <w:rPr>
          <w:rFonts w:ascii="Times New Roman" w:hAnsi="Times New Roman" w:cs="Times New Roman"/>
          <w:b/>
          <w:bCs/>
          <w:sz w:val="24"/>
          <w:szCs w:val="24"/>
        </w:rPr>
      </w:pPr>
      <w:r>
        <w:rPr>
          <w:rFonts w:ascii="Times New Roman" w:eastAsia="Times New Roman" w:hAnsi="Times New Roman" w:cs="Times New Roman"/>
          <w:b/>
          <w:bCs/>
          <w:sz w:val="24"/>
          <w:szCs w:val="24"/>
        </w:rPr>
        <w:t>7</w:t>
      </w:r>
      <w:r w:rsidRPr="0060640F">
        <w:rPr>
          <w:rFonts w:ascii="Times New Roman" w:eastAsia="Times New Roman" w:hAnsi="Times New Roman" w:cs="Times New Roman"/>
          <w:b/>
          <w:bCs/>
          <w:sz w:val="24"/>
          <w:szCs w:val="24"/>
        </w:rPr>
        <w:t>. kurs Spawanie TIG 141</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26 osób</w:t>
      </w:r>
    </w:p>
    <w:p w14:paraId="65F0EDD0" w14:textId="77777777" w:rsidR="00281CF5" w:rsidRPr="0060640F" w:rsidRDefault="00281CF5" w:rsidP="00281CF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8</w:t>
      </w:r>
      <w:r w:rsidRPr="0060640F">
        <w:rPr>
          <w:rFonts w:ascii="Times New Roman" w:hAnsi="Times New Roman" w:cs="Times New Roman"/>
          <w:b/>
          <w:bCs/>
          <w:sz w:val="24"/>
          <w:szCs w:val="24"/>
        </w:rPr>
        <w:t xml:space="preserve">. kurs </w:t>
      </w:r>
      <w:r w:rsidRPr="006979BB">
        <w:rPr>
          <w:rFonts w:ascii="Times New Roman" w:hAnsi="Times New Roman" w:cs="Times New Roman"/>
          <w:b/>
          <w:bCs/>
          <w:sz w:val="24"/>
          <w:szCs w:val="24"/>
        </w:rPr>
        <w:t xml:space="preserve">SEP GRUPA G1 </w:t>
      </w:r>
      <w:r w:rsidRPr="0060640F">
        <w:rPr>
          <w:rFonts w:ascii="Times New Roman" w:hAnsi="Times New Roman" w:cs="Times New Roman"/>
          <w:b/>
          <w:bCs/>
          <w:sz w:val="24"/>
          <w:szCs w:val="24"/>
        </w:rPr>
        <w:t>(eksploatacja)</w:t>
      </w:r>
      <w:r w:rsidRPr="0060640F">
        <w:rPr>
          <w:rFonts w:ascii="Times New Roman" w:eastAsia="Times New Roman" w:hAnsi="Times New Roman" w:cs="Times New Roman"/>
          <w:b/>
          <w:bCs/>
          <w:sz w:val="24"/>
          <w:szCs w:val="24"/>
        </w:rPr>
        <w:t xml:space="preserve"> –   kurs kwalifikacyjny</w:t>
      </w:r>
      <w:r>
        <w:rPr>
          <w:rFonts w:ascii="Times New Roman" w:eastAsia="Times New Roman" w:hAnsi="Times New Roman" w:cs="Times New Roman"/>
          <w:b/>
          <w:bCs/>
          <w:sz w:val="24"/>
          <w:szCs w:val="24"/>
        </w:rPr>
        <w:t xml:space="preserve"> dla 10 osób</w:t>
      </w:r>
    </w:p>
    <w:p w14:paraId="66E027B1" w14:textId="77777777" w:rsidR="00281CF5" w:rsidRPr="0060640F" w:rsidRDefault="00281CF5" w:rsidP="00281CF5">
      <w:pPr>
        <w:spacing w:after="0" w:line="276" w:lineRule="auto"/>
        <w:rPr>
          <w:rFonts w:ascii="Times New Roman" w:hAnsi="Times New Roman" w:cs="Times New Roman"/>
          <w:b/>
          <w:bCs/>
          <w:sz w:val="24"/>
          <w:szCs w:val="24"/>
        </w:rPr>
      </w:pPr>
      <w:r>
        <w:rPr>
          <w:rFonts w:ascii="Times New Roman" w:eastAsia="Times New Roman" w:hAnsi="Times New Roman" w:cs="Times New Roman"/>
          <w:b/>
          <w:bCs/>
          <w:sz w:val="24"/>
          <w:szCs w:val="24"/>
        </w:rPr>
        <w:t>9</w:t>
      </w:r>
      <w:r w:rsidRPr="0060640F">
        <w:rPr>
          <w:rFonts w:ascii="Times New Roman" w:eastAsia="Times New Roman" w:hAnsi="Times New Roman" w:cs="Times New Roman"/>
          <w:b/>
          <w:bCs/>
          <w:sz w:val="24"/>
          <w:szCs w:val="24"/>
        </w:rPr>
        <w:t>. kurs Photoshop</w:t>
      </w:r>
      <w:r>
        <w:rPr>
          <w:rFonts w:ascii="Times New Roman" w:eastAsia="Times New Roman" w:hAnsi="Times New Roman" w:cs="Times New Roman"/>
          <w:b/>
          <w:bCs/>
          <w:sz w:val="24"/>
          <w:szCs w:val="24"/>
        </w:rPr>
        <w:t xml:space="preserve"> – dla 10 osób</w:t>
      </w:r>
    </w:p>
    <w:p w14:paraId="405F970E" w14:textId="77777777" w:rsidR="00281CF5" w:rsidRDefault="00281CF5" w:rsidP="00281CF5">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60640F">
        <w:rPr>
          <w:rFonts w:ascii="Times New Roman" w:eastAsia="Times New Roman" w:hAnsi="Times New Roman" w:cs="Times New Roman"/>
          <w:b/>
          <w:bCs/>
          <w:sz w:val="24"/>
          <w:szCs w:val="24"/>
        </w:rPr>
        <w:t>. kurs SOLID EDGE</w:t>
      </w:r>
      <w:r>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b/>
          <w:bCs/>
          <w:sz w:val="24"/>
          <w:szCs w:val="24"/>
        </w:rPr>
        <w:t>– kurs kwalifikacyjny</w:t>
      </w:r>
      <w:r>
        <w:rPr>
          <w:rFonts w:ascii="Times New Roman" w:eastAsia="Times New Roman" w:hAnsi="Times New Roman" w:cs="Times New Roman"/>
          <w:b/>
          <w:bCs/>
          <w:sz w:val="24"/>
          <w:szCs w:val="24"/>
        </w:rPr>
        <w:t xml:space="preserve"> dla 7 osób</w:t>
      </w:r>
    </w:p>
    <w:p w14:paraId="2E32C130" w14:textId="77777777" w:rsidR="00281CF5" w:rsidRPr="0060640F" w:rsidRDefault="00281CF5" w:rsidP="00281CF5">
      <w:pPr>
        <w:spacing w:after="0" w:line="276" w:lineRule="auto"/>
        <w:rPr>
          <w:rFonts w:ascii="Times New Roman" w:hAnsi="Times New Roman" w:cs="Times New Roman"/>
          <w:b/>
          <w:bCs/>
          <w:sz w:val="24"/>
          <w:szCs w:val="24"/>
        </w:rPr>
      </w:pPr>
    </w:p>
    <w:p w14:paraId="6C2A24C1" w14:textId="77777777" w:rsidR="00281CF5" w:rsidRPr="00F559EB" w:rsidRDefault="00281CF5" w:rsidP="00281CF5">
      <w:pPr>
        <w:spacing w:after="0" w:line="240" w:lineRule="auto"/>
        <w:jc w:val="both"/>
        <w:rPr>
          <w:rFonts w:ascii="Times New Roman" w:hAnsi="Times New Roman" w:cs="Times New Roman"/>
          <w:bCs/>
          <w:color w:val="000000"/>
          <w:sz w:val="24"/>
          <w:szCs w:val="24"/>
        </w:rPr>
      </w:pPr>
      <w:r w:rsidRPr="00F559EB">
        <w:rPr>
          <w:rFonts w:ascii="Times New Roman" w:eastAsia="Calibri" w:hAnsi="Times New Roman" w:cs="Times New Roman"/>
          <w:sz w:val="24"/>
          <w:szCs w:val="24"/>
        </w:rPr>
        <w:t xml:space="preserve">dla uczniów/uczennic </w:t>
      </w:r>
      <w:r w:rsidRPr="00F559EB">
        <w:rPr>
          <w:rFonts w:ascii="Times New Roman" w:eastAsia="Calibri" w:hAnsi="Times New Roman" w:cs="Times New Roman"/>
          <w:bCs/>
          <w:sz w:val="24"/>
          <w:szCs w:val="24"/>
        </w:rPr>
        <w:t xml:space="preserve">w ramach </w:t>
      </w:r>
      <w:r w:rsidRPr="00F559EB">
        <w:rPr>
          <w:rFonts w:ascii="Times New Roman" w:eastAsia="Calibri" w:hAnsi="Times New Roman" w:cs="Times New Roman"/>
          <w:bCs/>
          <w:sz w:val="24"/>
          <w:szCs w:val="24"/>
          <w:lang w:val="x-none"/>
        </w:rPr>
        <w:t xml:space="preserve">projektu pn. </w:t>
      </w:r>
      <w:r w:rsidRPr="008C2EBF">
        <w:rPr>
          <w:rFonts w:ascii="Times New Roman" w:eastAsia="Calibri" w:hAnsi="Times New Roman" w:cs="Times New Roman"/>
          <w:bCs/>
          <w:sz w:val="24"/>
          <w:szCs w:val="24"/>
        </w:rPr>
        <w:t>„</w:t>
      </w:r>
      <w:r w:rsidRPr="00E30001">
        <w:rPr>
          <w:rFonts w:ascii="Times New Roman" w:eastAsia="Times New Roman" w:hAnsi="Times New Roman" w:cs="Times New Roman"/>
          <w:bCs/>
          <w:sz w:val="24"/>
          <w:szCs w:val="24"/>
        </w:rPr>
        <w:t>Wadowickie Centrum Kształcenia Zawodowego i Ustawicznego II</w:t>
      </w:r>
      <w:r>
        <w:rPr>
          <w:rFonts w:ascii="Times New Roman" w:eastAsia="Times New Roman" w:hAnsi="Times New Roman" w:cs="Times New Roman"/>
          <w:bCs/>
          <w:sz w:val="24"/>
          <w:szCs w:val="24"/>
        </w:rPr>
        <w:t>”</w:t>
      </w:r>
      <w:r w:rsidRPr="00E30001">
        <w:rPr>
          <w:rFonts w:ascii="Times New Roman" w:eastAsia="Times New Roman" w:hAnsi="Times New Roman" w:cs="Times New Roman"/>
          <w:bCs/>
          <w:sz w:val="24"/>
          <w:szCs w:val="24"/>
        </w:rPr>
        <w:t xml:space="preserve"> realizowanego w Centrum Kształcenia Zawodowego i Ustawicznego Nr 2</w:t>
      </w:r>
      <w:r>
        <w:rPr>
          <w:rFonts w:ascii="Times New Roman" w:eastAsia="Times New Roman" w:hAnsi="Times New Roman" w:cs="Times New Roman"/>
          <w:bCs/>
          <w:sz w:val="24"/>
          <w:szCs w:val="24"/>
        </w:rPr>
        <w:br/>
      </w:r>
      <w:r w:rsidRPr="00E30001">
        <w:rPr>
          <w:rFonts w:ascii="Times New Roman" w:eastAsia="Times New Roman" w:hAnsi="Times New Roman" w:cs="Times New Roman"/>
          <w:bCs/>
          <w:sz w:val="24"/>
          <w:szCs w:val="24"/>
        </w:rPr>
        <w:t xml:space="preserve">w Wadowicach </w:t>
      </w:r>
      <w:r w:rsidRPr="00F559EB">
        <w:rPr>
          <w:rFonts w:ascii="Times New Roman" w:hAnsi="Times New Roman" w:cs="Times New Roman"/>
          <w:sz w:val="24"/>
          <w:szCs w:val="24"/>
          <w:lang w:eastAsia="pl-PL"/>
        </w:rPr>
        <w:t xml:space="preserve">- </w:t>
      </w:r>
      <w:r w:rsidRPr="00F559EB">
        <w:rPr>
          <w:rFonts w:ascii="Times New Roman" w:hAnsi="Times New Roman" w:cs="Times New Roman"/>
          <w:bCs/>
          <w:color w:val="000000"/>
          <w:sz w:val="24"/>
          <w:szCs w:val="24"/>
        </w:rPr>
        <w:t>w ramach Regionalnego Programu Operacyjnego Województwa Małopolskiego na lata 2014-2020 10 Osi Priorytetowej Wiedza</w:t>
      </w:r>
      <w:r>
        <w:rPr>
          <w:rFonts w:ascii="Times New Roman" w:hAnsi="Times New Roman" w:cs="Times New Roman"/>
          <w:bCs/>
          <w:color w:val="000000"/>
          <w:sz w:val="24"/>
          <w:szCs w:val="24"/>
        </w:rPr>
        <w:t xml:space="preserve"> </w:t>
      </w:r>
      <w:r w:rsidRPr="00F559EB">
        <w:rPr>
          <w:rFonts w:ascii="Times New Roman" w:hAnsi="Times New Roman" w:cs="Times New Roman"/>
          <w:bCs/>
          <w:color w:val="000000"/>
          <w:sz w:val="24"/>
          <w:szCs w:val="24"/>
        </w:rPr>
        <w:t>i kompetencje, Działanie</w:t>
      </w:r>
      <w:r>
        <w:rPr>
          <w:rFonts w:ascii="Times New Roman" w:hAnsi="Times New Roman" w:cs="Times New Roman"/>
          <w:bCs/>
          <w:color w:val="000000"/>
          <w:sz w:val="24"/>
          <w:szCs w:val="24"/>
        </w:rPr>
        <w:br/>
      </w:r>
      <w:r w:rsidRPr="00F559EB">
        <w:rPr>
          <w:rFonts w:ascii="Times New Roman" w:hAnsi="Times New Roman" w:cs="Times New Roman"/>
          <w:bCs/>
          <w:color w:val="000000"/>
          <w:sz w:val="24"/>
          <w:szCs w:val="24"/>
        </w:rPr>
        <w:t>10.2 Rozwój Kształcenia Zawodowego Poddziałanie 10.2.2 Kształcenie Zawodowe Uczniów – SPR współfinansowanego</w:t>
      </w:r>
      <w:r>
        <w:rPr>
          <w:rFonts w:ascii="Times New Roman" w:hAnsi="Times New Roman" w:cs="Times New Roman"/>
          <w:bCs/>
          <w:color w:val="000000"/>
          <w:sz w:val="24"/>
          <w:szCs w:val="24"/>
        </w:rPr>
        <w:t xml:space="preserve"> przez Unię Europejską </w:t>
      </w:r>
      <w:r w:rsidRPr="00F559EB">
        <w:rPr>
          <w:rFonts w:ascii="Times New Roman" w:hAnsi="Times New Roman" w:cs="Times New Roman"/>
          <w:bCs/>
          <w:color w:val="000000"/>
          <w:sz w:val="24"/>
          <w:szCs w:val="24"/>
        </w:rPr>
        <w:t>z Europej</w:t>
      </w:r>
      <w:r>
        <w:rPr>
          <w:rFonts w:ascii="Times New Roman" w:hAnsi="Times New Roman" w:cs="Times New Roman"/>
          <w:bCs/>
          <w:color w:val="000000"/>
          <w:sz w:val="24"/>
          <w:szCs w:val="24"/>
        </w:rPr>
        <w:t>skiego Funduszu Społecznego</w:t>
      </w:r>
      <w:r>
        <w:rPr>
          <w:rFonts w:ascii="Times New Roman" w:hAnsi="Times New Roman" w:cs="Times New Roman"/>
          <w:bCs/>
          <w:color w:val="000000"/>
          <w:sz w:val="24"/>
          <w:szCs w:val="24"/>
        </w:rPr>
        <w:br/>
        <w:t>wg 10</w:t>
      </w:r>
      <w:r w:rsidRPr="00F559EB">
        <w:rPr>
          <w:rFonts w:ascii="Times New Roman" w:hAnsi="Times New Roman" w:cs="Times New Roman"/>
          <w:bCs/>
          <w:color w:val="000000"/>
          <w:sz w:val="24"/>
          <w:szCs w:val="24"/>
        </w:rPr>
        <w:t xml:space="preserve"> zadań:</w:t>
      </w:r>
    </w:p>
    <w:p w14:paraId="27D0E38C" w14:textId="77777777" w:rsidR="00281CF5" w:rsidRPr="0060640F" w:rsidRDefault="00281CF5" w:rsidP="00281CF5">
      <w:pPr>
        <w:spacing w:before="280" w:after="119" w:line="240"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ZADANIE NR 1: Organizacja i przeprowadzenie kursu Operator Koparko -</w:t>
      </w:r>
      <w:r>
        <w:rPr>
          <w:rFonts w:ascii="Times New Roman" w:eastAsia="Times New Roman" w:hAnsi="Times New Roman" w:cs="Times New Roman"/>
          <w:b/>
          <w:bCs/>
          <w:sz w:val="24"/>
          <w:szCs w:val="24"/>
          <w:u w:val="single"/>
        </w:rPr>
        <w:t xml:space="preserve"> </w:t>
      </w:r>
      <w:r w:rsidRPr="0060640F">
        <w:rPr>
          <w:rFonts w:ascii="Times New Roman" w:eastAsia="Times New Roman" w:hAnsi="Times New Roman" w:cs="Times New Roman"/>
          <w:b/>
          <w:bCs/>
          <w:sz w:val="24"/>
          <w:szCs w:val="24"/>
          <w:u w:val="single"/>
        </w:rPr>
        <w:t>Ładowarki w ramach projektu pn. Wadowicki</w:t>
      </w:r>
      <w:r>
        <w:rPr>
          <w:rFonts w:ascii="Times New Roman" w:eastAsia="Times New Roman" w:hAnsi="Times New Roman" w:cs="Times New Roman"/>
          <w:b/>
          <w:bCs/>
          <w:sz w:val="24"/>
          <w:szCs w:val="24"/>
          <w:u w:val="single"/>
        </w:rPr>
        <w:t>e</w:t>
      </w:r>
      <w:r w:rsidRPr="0060640F">
        <w:rPr>
          <w:rFonts w:ascii="Times New Roman" w:eastAsia="Times New Roman" w:hAnsi="Times New Roman" w:cs="Times New Roman"/>
          <w:b/>
          <w:bCs/>
          <w:sz w:val="24"/>
          <w:szCs w:val="24"/>
          <w:u w:val="single"/>
        </w:rPr>
        <w:t xml:space="preserve"> Centrum Kształcenia Zawodowego i Ustawicznego II realizowanego w Centrum Kształcenia Zawodowego i Ustawicznego Nr 2 w Wadowicach – kurs kwalifika</w:t>
      </w:r>
      <w:r>
        <w:rPr>
          <w:rFonts w:ascii="Times New Roman" w:eastAsia="Times New Roman" w:hAnsi="Times New Roman" w:cs="Times New Roman"/>
          <w:b/>
          <w:bCs/>
          <w:sz w:val="24"/>
          <w:szCs w:val="24"/>
          <w:u w:val="single"/>
        </w:rPr>
        <w:t>cyjny zakończony egzaminem zewnę</w:t>
      </w:r>
      <w:r w:rsidRPr="0060640F">
        <w:rPr>
          <w:rFonts w:ascii="Times New Roman" w:eastAsia="Times New Roman" w:hAnsi="Times New Roman" w:cs="Times New Roman"/>
          <w:b/>
          <w:bCs/>
          <w:sz w:val="24"/>
          <w:szCs w:val="24"/>
          <w:u w:val="single"/>
        </w:rPr>
        <w:t>trznym.</w:t>
      </w:r>
    </w:p>
    <w:p w14:paraId="13B626D6" w14:textId="77777777" w:rsidR="00281CF5" w:rsidRPr="0060640F" w:rsidRDefault="00281CF5" w:rsidP="00281CF5">
      <w:pPr>
        <w:spacing w:after="120" w:line="240"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4DFCA354" w14:textId="77777777" w:rsidR="00281CF5" w:rsidRPr="0060640F" w:rsidRDefault="00281CF5" w:rsidP="00281CF5">
      <w:pPr>
        <w:autoSpaceDE w:val="0"/>
        <w:spacing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Przedmiotem zamówienia jest organizacja i przeprowadzenie </w:t>
      </w:r>
      <w:r w:rsidRPr="0060640F">
        <w:rPr>
          <w:rFonts w:ascii="Times New Roman" w:eastAsia="Times New Roman" w:hAnsi="Times New Roman" w:cs="Times New Roman"/>
          <w:b/>
          <w:bCs/>
          <w:sz w:val="24"/>
          <w:szCs w:val="24"/>
        </w:rPr>
        <w:t>kursu operatora koparko-ładowarki III klasy</w:t>
      </w:r>
      <w:r w:rsidRPr="0060640F">
        <w:rPr>
          <w:rFonts w:ascii="Times New Roman" w:eastAsia="Times New Roman" w:hAnsi="Times New Roman" w:cs="Times New Roman"/>
          <w:sz w:val="24"/>
          <w:szCs w:val="24"/>
        </w:rPr>
        <w:t xml:space="preserve"> uprawnień </w:t>
      </w:r>
      <w:r w:rsidRPr="0060640F">
        <w:rPr>
          <w:rFonts w:ascii="Times New Roman" w:hAnsi="Times New Roman" w:cs="Times New Roman"/>
          <w:sz w:val="24"/>
          <w:szCs w:val="24"/>
        </w:rPr>
        <w:t xml:space="preserve">zgodnie z aktualnym programem opracowanym przez </w:t>
      </w:r>
      <w:r>
        <w:rPr>
          <w:rFonts w:ascii="Times New Roman" w:hAnsi="Times New Roman" w:cs="Times New Roman"/>
          <w:sz w:val="24"/>
          <w:szCs w:val="24"/>
          <w:lang w:eastAsia="zh-CN"/>
        </w:rPr>
        <w:t xml:space="preserve">Sieć Badawcza Łukasiewicz - </w:t>
      </w:r>
      <w:r w:rsidRPr="0060640F">
        <w:rPr>
          <w:rFonts w:ascii="Times New Roman" w:hAnsi="Times New Roman" w:cs="Times New Roman"/>
          <w:sz w:val="24"/>
          <w:szCs w:val="24"/>
          <w:lang w:eastAsia="zh-CN"/>
        </w:rPr>
        <w:t>Instytut Mechanizacji Budownictwa i Górnictwa Skalnego</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 xml:space="preserve">w Warszawie </w:t>
      </w:r>
      <w:r w:rsidRPr="0060640F">
        <w:rPr>
          <w:rFonts w:ascii="Times New Roman" w:eastAsia="Times New Roman" w:hAnsi="Times New Roman" w:cs="Times New Roman"/>
          <w:sz w:val="24"/>
          <w:szCs w:val="24"/>
        </w:rPr>
        <w:t xml:space="preserve">dla </w:t>
      </w:r>
      <w:r>
        <w:rPr>
          <w:rFonts w:ascii="Times New Roman" w:eastAsia="Times New Roman" w:hAnsi="Times New Roman" w:cs="Times New Roman"/>
          <w:b/>
          <w:bCs/>
          <w:sz w:val="24"/>
          <w:szCs w:val="24"/>
        </w:rPr>
        <w:t>20</w:t>
      </w:r>
      <w:r w:rsidRPr="0060640F">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sz w:val="24"/>
          <w:szCs w:val="24"/>
        </w:rPr>
        <w:t>uczniów /uczennic szkół zawodowych kształcących się w Technikum, Branżowej Szkole I stopnia oraz uczniów szkół ogólnokształcących (w ograniczonym zakresie) w Powiecie Wadowickim, Subregionie Małopolski Zachodniej oraz w Województwie Małopolskim w ramach projektu pn. Wadowickie Centrum Kształcenia Zawodowego</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i Ustawicznego II realizowanego Centrum Kształcenia Zawodowego i Ustawicznego Nr</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 Wadowicach zakończony egzaminem państwowym przed Komisją Egzaminacyjną </w:t>
      </w:r>
      <w:r w:rsidRPr="0060640F">
        <w:rPr>
          <w:rFonts w:ascii="Times New Roman" w:hAnsi="Times New Roman" w:cs="Times New Roman"/>
          <w:sz w:val="24"/>
          <w:szCs w:val="24"/>
          <w:lang w:eastAsia="zh-CN"/>
        </w:rPr>
        <w:t>Sieć Badawcza Łukasiewicz - Instytut Mechanizacji Budownictwa i Górnictwa Skalnego</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w Warszawie.</w:t>
      </w:r>
    </w:p>
    <w:p w14:paraId="7012A135" w14:textId="77777777" w:rsidR="00281CF5" w:rsidRPr="0060640F" w:rsidRDefault="00281CF5" w:rsidP="00281CF5">
      <w:pPr>
        <w:tabs>
          <w:tab w:val="left" w:pos="3480"/>
        </w:tabs>
        <w:spacing w:before="119" w:after="0" w:line="240"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 xml:space="preserve">II. Ilość uczestników/Termin.  </w:t>
      </w:r>
    </w:p>
    <w:p w14:paraId="15BF6A57" w14:textId="77777777" w:rsidR="00281CF5" w:rsidRDefault="00281CF5" w:rsidP="00281CF5">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Grupa 20</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23.01.2023 r. do 15.05.2023</w:t>
      </w:r>
      <w:r w:rsidRPr="0060640F">
        <w:rPr>
          <w:rFonts w:ascii="Times New Roman" w:eastAsia="Times New Roman" w:hAnsi="Times New Roman" w:cs="Times New Roman"/>
          <w:b/>
          <w:bCs/>
          <w:sz w:val="24"/>
          <w:szCs w:val="24"/>
        </w:rPr>
        <w:t xml:space="preserve"> r.</w:t>
      </w:r>
    </w:p>
    <w:p w14:paraId="6B5F3749" w14:textId="77777777" w:rsidR="00281CF5" w:rsidRPr="0060640F" w:rsidRDefault="00281CF5" w:rsidP="00281CF5">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23</w:t>
      </w:r>
      <w:r w:rsidRPr="00B52FCD">
        <w:rPr>
          <w:rFonts w:ascii="Times New Roman" w:hAnsi="Times New Roman" w:cs="Times New Roman"/>
          <w:b/>
          <w:sz w:val="24"/>
          <w:szCs w:val="24"/>
          <w:lang w:eastAsia="zh-CN"/>
        </w:rPr>
        <w:t>.01.2023 r. ma być pierwszym dniem rozpoczęcia kursu.</w:t>
      </w:r>
    </w:p>
    <w:p w14:paraId="3ED8E7C0" w14:textId="77777777" w:rsidR="00281CF5" w:rsidRPr="0060640F" w:rsidRDefault="00281CF5" w:rsidP="00281CF5">
      <w:pPr>
        <w:autoSpaceDE w:val="0"/>
        <w:spacing w:before="280"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r>
        <w:rPr>
          <w:rFonts w:ascii="Times New Roman" w:eastAsia="Times New Roman" w:hAnsi="Times New Roman" w:cs="Times New Roman"/>
          <w:sz w:val="24"/>
          <w:szCs w:val="24"/>
        </w:rPr>
        <w:br/>
      </w:r>
    </w:p>
    <w:p w14:paraId="223F90E3" w14:textId="77777777" w:rsidR="00281CF5" w:rsidRPr="0060640F" w:rsidRDefault="00281CF5" w:rsidP="00281CF5">
      <w:pPr>
        <w:autoSpaceDE w:val="0"/>
        <w:spacing w:line="240"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III. Zakres programowy:</w:t>
      </w:r>
    </w:p>
    <w:p w14:paraId="7BA609A9" w14:textId="77777777" w:rsidR="00281CF5" w:rsidRPr="0060640F" w:rsidRDefault="00281CF5" w:rsidP="00281CF5">
      <w:pPr>
        <w:autoSpaceDE w:val="0"/>
        <w:spacing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Program kursu powinna obejmować </w:t>
      </w:r>
      <w:r w:rsidRPr="0060640F">
        <w:rPr>
          <w:rFonts w:ascii="Times New Roman" w:eastAsia="Times New Roman" w:hAnsi="Times New Roman" w:cs="Times New Roman"/>
          <w:b/>
          <w:bCs/>
          <w:sz w:val="24"/>
          <w:szCs w:val="24"/>
        </w:rPr>
        <w:t xml:space="preserve">134 godziny </w:t>
      </w:r>
      <w:r w:rsidRPr="0060640F">
        <w:rPr>
          <w:rFonts w:ascii="Times New Roman" w:eastAsia="Times New Roman" w:hAnsi="Times New Roman" w:cs="Times New Roman"/>
          <w:sz w:val="24"/>
          <w:szCs w:val="24"/>
        </w:rPr>
        <w:t xml:space="preserve">zgodnie z aktualnym programem </w:t>
      </w:r>
      <w:r>
        <w:rPr>
          <w:rFonts w:ascii="Times New Roman" w:hAnsi="Times New Roman" w:cs="Times New Roman"/>
          <w:sz w:val="24"/>
          <w:szCs w:val="24"/>
          <w:lang w:eastAsia="zh-CN"/>
        </w:rPr>
        <w:t xml:space="preserve">Sieć Badawcza Łukasiewicz - </w:t>
      </w:r>
      <w:r w:rsidRPr="0060640F">
        <w:rPr>
          <w:rFonts w:ascii="Times New Roman" w:hAnsi="Times New Roman" w:cs="Times New Roman"/>
          <w:sz w:val="24"/>
          <w:szCs w:val="24"/>
          <w:lang w:eastAsia="zh-CN"/>
        </w:rPr>
        <w:t>Instytut Mechanizacji Budownictwa i Górnictwa Skalnego</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w Warszawie</w:t>
      </w:r>
      <w:r w:rsidRPr="0060640F">
        <w:rPr>
          <w:rFonts w:ascii="Times New Roman" w:eastAsia="Times New Roman" w:hAnsi="Times New Roman" w:cs="Times New Roman"/>
          <w:sz w:val="24"/>
          <w:szCs w:val="24"/>
        </w:rPr>
        <w:t>.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wykorzystywany do realizacji kursu muszą odpowiadać wymaganiom zgodnie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z obowiązującymi przepisami prawa dotyczącymi realizacji przedmiotowego kursu zarówno</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części teoretycznej jak i praktycznej.</w:t>
      </w:r>
    </w:p>
    <w:p w14:paraId="2BCD9740" w14:textId="77777777" w:rsidR="00281CF5" w:rsidRDefault="00281CF5" w:rsidP="00281CF5">
      <w:pPr>
        <w:autoSpaceDE w:val="0"/>
        <w:spacing w:line="240" w:lineRule="auto"/>
        <w:jc w:val="both"/>
        <w:rPr>
          <w:rFonts w:ascii="Times New Roman" w:hAnsi="Times New Roman" w:cs="Times New Roman"/>
          <w:b/>
          <w:i/>
          <w:sz w:val="24"/>
          <w:szCs w:val="24"/>
          <w:lang w:eastAsia="zh-CN"/>
        </w:rPr>
      </w:pPr>
      <w:r w:rsidRPr="0060640F">
        <w:rPr>
          <w:rFonts w:ascii="Times New Roman" w:eastAsia="Times New Roman" w:hAnsi="Times New Roman" w:cs="Times New Roman"/>
          <w:b/>
          <w:bCs/>
          <w:i/>
          <w:iCs/>
          <w:sz w:val="24"/>
          <w:szCs w:val="24"/>
        </w:rPr>
        <w:t xml:space="preserve">Celem kursu jest </w:t>
      </w:r>
      <w:r w:rsidRPr="0060640F">
        <w:rPr>
          <w:rFonts w:ascii="Times New Roman" w:eastAsia="Times New Roman" w:hAnsi="Times New Roman" w:cs="Times New Roman"/>
          <w:b/>
          <w:bCs/>
          <w:i/>
          <w:iCs/>
          <w:kern w:val="0"/>
          <w:sz w:val="24"/>
          <w:szCs w:val="24"/>
          <w:lang w:eastAsia="pl-PL"/>
        </w:rPr>
        <w:t xml:space="preserve">przygotowanie uczestników szkolenia do nabycia kwalifikacji do wykonywania zawodu operatora koparko-ładowarki w zakresie III klasy uprawnień zakończonego egzaminem zewnętrznym państwowym, potwierdzającym zdobyte kwalifikacje, zdawanym  przed Komisją Egzaminacyjną powołaną przez </w:t>
      </w:r>
      <w:r w:rsidRPr="0060640F">
        <w:rPr>
          <w:rFonts w:ascii="Times New Roman" w:hAnsi="Times New Roman" w:cs="Times New Roman"/>
          <w:b/>
          <w:i/>
          <w:sz w:val="24"/>
          <w:szCs w:val="24"/>
          <w:lang w:eastAsia="zh-CN"/>
        </w:rPr>
        <w:t>Sieć Badawcza Łukasiewicz -  Instytut Mechanizacji Budownictwa i Górnictwa Skalnego w Warszawie.</w:t>
      </w:r>
    </w:p>
    <w:p w14:paraId="093039A9" w14:textId="77777777" w:rsidR="00281CF5" w:rsidRPr="0060640F" w:rsidRDefault="00281CF5" w:rsidP="00281CF5">
      <w:pPr>
        <w:autoSpaceDE w:val="0"/>
        <w:spacing w:line="240" w:lineRule="auto"/>
        <w:jc w:val="both"/>
        <w:rPr>
          <w:rFonts w:ascii="Times New Roman" w:eastAsia="Times New Roman" w:hAnsi="Times New Roman" w:cs="Times New Roman"/>
          <w:sz w:val="24"/>
          <w:szCs w:val="24"/>
        </w:rPr>
      </w:pPr>
    </w:p>
    <w:p w14:paraId="1A20BFD8"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IV. Program kursu powinien obejmować m.in. następujące zagadnienia (wzór):</w:t>
      </w:r>
    </w:p>
    <w:tbl>
      <w:tblPr>
        <w:tblW w:w="9236" w:type="dxa"/>
        <w:tblInd w:w="-25" w:type="dxa"/>
        <w:tblLayout w:type="fixed"/>
        <w:tblCellMar>
          <w:left w:w="10" w:type="dxa"/>
          <w:right w:w="10" w:type="dxa"/>
        </w:tblCellMar>
        <w:tblLook w:val="0000" w:firstRow="0" w:lastRow="0" w:firstColumn="0" w:lastColumn="0" w:noHBand="0" w:noVBand="0"/>
      </w:tblPr>
      <w:tblGrid>
        <w:gridCol w:w="4406"/>
        <w:gridCol w:w="2381"/>
        <w:gridCol w:w="2449"/>
      </w:tblGrid>
      <w:tr w:rsidR="00281CF5" w:rsidRPr="0060640F" w14:paraId="5356BF0E"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756C84D4" w14:textId="77777777" w:rsidR="00281CF5" w:rsidRPr="0060640F" w:rsidRDefault="00281CF5" w:rsidP="00BE3032">
            <w:pPr>
              <w:autoSpaceDE w:val="0"/>
              <w:spacing w:line="200" w:lineRule="atLeast"/>
              <w:jc w:val="center"/>
              <w:rPr>
                <w:rFonts w:ascii="Times New Roman" w:hAnsi="Times New Roman" w:cs="Times New Roman"/>
                <w:sz w:val="24"/>
                <w:szCs w:val="24"/>
              </w:rPr>
            </w:pPr>
            <w:r w:rsidRPr="0060640F">
              <w:rPr>
                <w:rFonts w:ascii="Times New Roman" w:eastAsia="Times New Roman" w:hAnsi="Times New Roman" w:cs="Times New Roman"/>
                <w:b/>
                <w:bCs/>
                <w:sz w:val="24"/>
                <w:szCs w:val="24"/>
                <w:lang w:val="en-US"/>
              </w:rPr>
              <w:t>Nazwa modu</w:t>
            </w:r>
            <w:r w:rsidRPr="0060640F">
              <w:rPr>
                <w:rFonts w:ascii="Times New Roman" w:eastAsia="Times New Roman" w:hAnsi="Times New Roman" w:cs="Times New Roman"/>
                <w:b/>
                <w:bCs/>
                <w:sz w:val="24"/>
                <w:szCs w:val="24"/>
              </w:rPr>
              <w:t>łu</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5F309E2B" w14:textId="77777777" w:rsidR="00281CF5" w:rsidRPr="0060640F" w:rsidRDefault="00281CF5" w:rsidP="00BE3032">
            <w:pPr>
              <w:autoSpaceDE w:val="0"/>
              <w:spacing w:line="200" w:lineRule="atLeast"/>
              <w:jc w:val="center"/>
              <w:rPr>
                <w:rFonts w:ascii="Times New Roman" w:hAnsi="Times New Roman" w:cs="Times New Roman"/>
                <w:sz w:val="24"/>
                <w:szCs w:val="24"/>
              </w:rPr>
            </w:pPr>
            <w:r w:rsidRPr="0060640F">
              <w:rPr>
                <w:rFonts w:ascii="Times New Roman" w:eastAsia="Times New Roman" w:hAnsi="Times New Roman" w:cs="Times New Roman"/>
                <w:b/>
                <w:bCs/>
                <w:sz w:val="24"/>
                <w:szCs w:val="24"/>
                <w:lang w:val="en-US"/>
              </w:rPr>
              <w:t>Ilo</w:t>
            </w:r>
            <w:r w:rsidRPr="0060640F">
              <w:rPr>
                <w:rFonts w:ascii="Times New Roman" w:eastAsia="Times New Roman" w:hAnsi="Times New Roman" w:cs="Times New Roman"/>
                <w:b/>
                <w:bCs/>
                <w:sz w:val="24"/>
                <w:szCs w:val="24"/>
              </w:rPr>
              <w:t>ść godzin zajęć               teoretycznych</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vAlign w:val="center"/>
          </w:tcPr>
          <w:p w14:paraId="6730B9DA" w14:textId="77777777" w:rsidR="00281CF5" w:rsidRPr="0060640F" w:rsidRDefault="00281CF5" w:rsidP="00BE3032">
            <w:pPr>
              <w:autoSpaceDE w:val="0"/>
              <w:spacing w:line="200" w:lineRule="atLeast"/>
              <w:jc w:val="center"/>
              <w:rPr>
                <w:rFonts w:ascii="Times New Roman" w:hAnsi="Times New Roman" w:cs="Times New Roman"/>
                <w:sz w:val="24"/>
                <w:szCs w:val="24"/>
              </w:rPr>
            </w:pPr>
            <w:r w:rsidRPr="0060640F">
              <w:rPr>
                <w:rFonts w:ascii="Times New Roman" w:eastAsia="Times New Roman" w:hAnsi="Times New Roman" w:cs="Times New Roman"/>
                <w:b/>
                <w:bCs/>
                <w:sz w:val="24"/>
                <w:szCs w:val="24"/>
                <w:lang w:val="en-US"/>
              </w:rPr>
              <w:t>Ilo</w:t>
            </w:r>
            <w:r w:rsidRPr="0060640F">
              <w:rPr>
                <w:rFonts w:ascii="Times New Roman" w:eastAsia="Times New Roman" w:hAnsi="Times New Roman" w:cs="Times New Roman"/>
                <w:b/>
                <w:bCs/>
                <w:sz w:val="24"/>
                <w:szCs w:val="24"/>
              </w:rPr>
              <w:t>ść godzin zajęć praktycznych</w:t>
            </w:r>
          </w:p>
        </w:tc>
      </w:tr>
      <w:tr w:rsidR="00281CF5" w:rsidRPr="0060640F" w14:paraId="68B42CC4"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41EC5447" w14:textId="77777777" w:rsidR="00281CF5" w:rsidRPr="0060640F" w:rsidRDefault="00281CF5" w:rsidP="00BE3032">
            <w:p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lang w:val="en-US"/>
              </w:rPr>
              <w:t>Bezpiecze</w:t>
            </w:r>
            <w:r w:rsidRPr="0060640F">
              <w:rPr>
                <w:rFonts w:ascii="Times New Roman" w:eastAsia="Times New Roman" w:hAnsi="Times New Roman" w:cs="Times New Roman"/>
                <w:sz w:val="24"/>
                <w:szCs w:val="24"/>
              </w:rPr>
              <w:t>ństwo i higiena pracy</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2269F99E"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8</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5699E35C" w14:textId="77777777" w:rsidR="00281CF5" w:rsidRPr="0060640F" w:rsidRDefault="00281CF5" w:rsidP="00BE3032">
            <w:pPr>
              <w:autoSpaceDE w:val="0"/>
              <w:spacing w:line="200" w:lineRule="atLeast"/>
              <w:jc w:val="center"/>
              <w:rPr>
                <w:rFonts w:ascii="Times New Roman" w:hAnsi="Times New Roman" w:cs="Times New Roman"/>
                <w:sz w:val="24"/>
                <w:szCs w:val="24"/>
                <w:lang w:val="en-US"/>
              </w:rPr>
            </w:pPr>
          </w:p>
        </w:tc>
      </w:tr>
      <w:tr w:rsidR="00281CF5" w:rsidRPr="0060640F" w14:paraId="28FE808A"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63264E11" w14:textId="77777777" w:rsidR="00281CF5" w:rsidRPr="0060640F" w:rsidRDefault="00281CF5" w:rsidP="00BE3032">
            <w:p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Użytkowanie i obsługa maszyn roboczych</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4F8DCD79"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24</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0E1078FF" w14:textId="77777777" w:rsidR="00281CF5" w:rsidRPr="0060640F" w:rsidRDefault="00281CF5" w:rsidP="00BE3032">
            <w:pPr>
              <w:autoSpaceDE w:val="0"/>
              <w:spacing w:line="200" w:lineRule="atLeast"/>
              <w:jc w:val="center"/>
              <w:rPr>
                <w:rFonts w:ascii="Times New Roman" w:hAnsi="Times New Roman" w:cs="Times New Roman"/>
                <w:sz w:val="24"/>
                <w:szCs w:val="24"/>
                <w:lang w:val="en-US"/>
              </w:rPr>
            </w:pPr>
          </w:p>
        </w:tc>
      </w:tr>
      <w:tr w:rsidR="00281CF5" w:rsidRPr="0060640F" w14:paraId="7D64889F"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469606EC" w14:textId="77777777" w:rsidR="00281CF5" w:rsidRPr="0060640F" w:rsidRDefault="00281CF5" w:rsidP="00BE3032">
            <w:p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lang w:val="en-US"/>
              </w:rPr>
              <w:t>Koparko-</w:t>
            </w:r>
            <w:r w:rsidRPr="0060640F">
              <w:rPr>
                <w:rFonts w:ascii="Times New Roman" w:eastAsia="Times New Roman" w:hAnsi="Times New Roman" w:cs="Times New Roman"/>
                <w:sz w:val="24"/>
                <w:szCs w:val="24"/>
              </w:rPr>
              <w:t>ładowarki przedmioty specjalistyczne</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04946EF2"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20</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4D70D9E8" w14:textId="77777777" w:rsidR="00281CF5" w:rsidRPr="0060640F" w:rsidRDefault="00281CF5" w:rsidP="00BE3032">
            <w:pPr>
              <w:autoSpaceDE w:val="0"/>
              <w:spacing w:line="200" w:lineRule="atLeast"/>
              <w:jc w:val="center"/>
              <w:rPr>
                <w:rFonts w:ascii="Times New Roman" w:hAnsi="Times New Roman" w:cs="Times New Roman"/>
                <w:sz w:val="24"/>
                <w:szCs w:val="24"/>
                <w:lang w:val="en-US"/>
              </w:rPr>
            </w:pPr>
          </w:p>
        </w:tc>
      </w:tr>
      <w:tr w:rsidR="00281CF5" w:rsidRPr="0060640F" w14:paraId="219FA0CD"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14DA38D2" w14:textId="77777777" w:rsidR="00281CF5" w:rsidRPr="0060640F" w:rsidRDefault="00281CF5" w:rsidP="00BE3032">
            <w:p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lang w:val="en-US"/>
              </w:rPr>
              <w:t>Zaj</w:t>
            </w:r>
            <w:r w:rsidRPr="0060640F">
              <w:rPr>
                <w:rFonts w:ascii="Times New Roman" w:eastAsia="Times New Roman" w:hAnsi="Times New Roman" w:cs="Times New Roman"/>
                <w:sz w:val="24"/>
                <w:szCs w:val="24"/>
              </w:rPr>
              <w:t>ęcia praktyczne koparko-ładowarkami</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12C289E9"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4C317D45"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82</w:t>
            </w:r>
          </w:p>
        </w:tc>
      </w:tr>
      <w:tr w:rsidR="00281CF5" w:rsidRPr="0060640F" w14:paraId="1D5AB30E" w14:textId="77777777" w:rsidTr="00BE3032">
        <w:trPr>
          <w:trHeight w:val="1"/>
        </w:trPr>
        <w:tc>
          <w:tcPr>
            <w:tcW w:w="4406"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vAlign w:val="center"/>
          </w:tcPr>
          <w:p w14:paraId="03E89F0F" w14:textId="77777777" w:rsidR="00281CF5" w:rsidRPr="0060640F" w:rsidRDefault="00281CF5" w:rsidP="00BE3032">
            <w:pPr>
              <w:autoSpaceDE w:val="0"/>
              <w:spacing w:line="240" w:lineRule="auto"/>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rPr>
              <w:t xml:space="preserve"> Razem</w:t>
            </w:r>
          </w:p>
        </w:tc>
        <w:tc>
          <w:tcPr>
            <w:tcW w:w="2381" w:type="dxa"/>
            <w:tcBorders>
              <w:top w:val="single" w:sz="2" w:space="0" w:color="000001"/>
              <w:left w:val="single" w:sz="2" w:space="0" w:color="000001"/>
              <w:bottom w:val="single" w:sz="2" w:space="0" w:color="000001"/>
            </w:tcBorders>
            <w:shd w:val="clear" w:color="auto" w:fill="auto"/>
            <w:tcMar>
              <w:top w:w="0" w:type="dxa"/>
              <w:left w:w="12" w:type="dxa"/>
              <w:bottom w:w="0" w:type="dxa"/>
              <w:right w:w="12" w:type="dxa"/>
            </w:tcMar>
          </w:tcPr>
          <w:p w14:paraId="0E2AB9F9"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52</w:t>
            </w:r>
          </w:p>
        </w:tc>
        <w:tc>
          <w:tcPr>
            <w:tcW w:w="2449" w:type="dxa"/>
            <w:tcBorders>
              <w:top w:val="single" w:sz="2" w:space="0" w:color="000001"/>
              <w:left w:val="single" w:sz="2" w:space="0" w:color="000001"/>
              <w:bottom w:val="single" w:sz="2" w:space="0" w:color="000001"/>
              <w:right w:val="single" w:sz="2" w:space="0" w:color="000001"/>
            </w:tcBorders>
            <w:shd w:val="clear" w:color="auto" w:fill="auto"/>
            <w:tcMar>
              <w:top w:w="0" w:type="dxa"/>
              <w:left w:w="12" w:type="dxa"/>
              <w:bottom w:w="0" w:type="dxa"/>
              <w:right w:w="12" w:type="dxa"/>
            </w:tcMar>
          </w:tcPr>
          <w:p w14:paraId="182D4FCA" w14:textId="77777777" w:rsidR="00281CF5" w:rsidRPr="0060640F" w:rsidRDefault="00281CF5" w:rsidP="00BE3032">
            <w:pPr>
              <w:autoSpaceDE w:val="0"/>
              <w:spacing w:line="200" w:lineRule="atLeast"/>
              <w:jc w:val="center"/>
              <w:rPr>
                <w:rFonts w:ascii="Times New Roman" w:eastAsia="Times New Roman" w:hAnsi="Times New Roman" w:cs="Times New Roman"/>
                <w:sz w:val="24"/>
                <w:szCs w:val="24"/>
                <w:lang w:val="en-US"/>
              </w:rPr>
            </w:pPr>
            <w:r w:rsidRPr="0060640F">
              <w:rPr>
                <w:rFonts w:ascii="Times New Roman" w:eastAsia="Times New Roman" w:hAnsi="Times New Roman" w:cs="Times New Roman"/>
                <w:sz w:val="24"/>
                <w:szCs w:val="24"/>
                <w:lang w:val="en-US"/>
              </w:rPr>
              <w:t>82</w:t>
            </w:r>
          </w:p>
        </w:tc>
      </w:tr>
    </w:tbl>
    <w:p w14:paraId="3B93DC2E" w14:textId="77777777" w:rsidR="00281CF5" w:rsidRPr="0060640F" w:rsidRDefault="00281CF5" w:rsidP="00281CF5">
      <w:pPr>
        <w:autoSpaceDE w:val="0"/>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u w:val="single"/>
        </w:rPr>
        <w:br/>
      </w:r>
      <w:r>
        <w:rPr>
          <w:rFonts w:ascii="Times New Roman" w:eastAsia="Times New Roman" w:hAnsi="Times New Roman" w:cs="Times New Roman"/>
          <w:b/>
          <w:bCs/>
          <w:sz w:val="24"/>
          <w:szCs w:val="24"/>
          <w:u w:val="single"/>
        </w:rPr>
        <w:br/>
      </w:r>
      <w:r w:rsidRPr="0060640F">
        <w:rPr>
          <w:rFonts w:ascii="Times New Roman" w:eastAsia="Times New Roman" w:hAnsi="Times New Roman" w:cs="Times New Roman"/>
          <w:b/>
          <w:bCs/>
          <w:sz w:val="24"/>
          <w:szCs w:val="24"/>
          <w:u w:val="single"/>
        </w:rPr>
        <w:t>V. Wiedza i umiejętności nabyte po ukończeniu kursu</w:t>
      </w:r>
    </w:p>
    <w:p w14:paraId="32729E1D" w14:textId="77777777" w:rsidR="00281CF5" w:rsidRPr="0060640F" w:rsidRDefault="00281CF5" w:rsidP="00281CF5">
      <w:pPr>
        <w:autoSpaceDE w:val="0"/>
        <w:spacing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lastRenderedPageBreak/>
        <w:t xml:space="preserve">Po pozytywnym zdaniu egzaminu przed Komisją Egzaminacyjną </w:t>
      </w:r>
      <w:r>
        <w:rPr>
          <w:rFonts w:ascii="Times New Roman" w:hAnsi="Times New Roman" w:cs="Times New Roman"/>
          <w:sz w:val="24"/>
          <w:szCs w:val="24"/>
          <w:lang w:eastAsia="zh-CN"/>
        </w:rPr>
        <w:t>Sieć Badawcza Łukasiewicz -</w:t>
      </w:r>
      <w:r w:rsidRPr="0060640F">
        <w:rPr>
          <w:rFonts w:ascii="Times New Roman" w:hAnsi="Times New Roman" w:cs="Times New Roman"/>
          <w:sz w:val="24"/>
          <w:szCs w:val="24"/>
          <w:lang w:eastAsia="zh-CN"/>
        </w:rPr>
        <w:t>Instytut Mechanizacji Budownictwa i Górnictwa Skalnego w Warszawie</w:t>
      </w:r>
      <w:r w:rsidRPr="0060640F">
        <w:rPr>
          <w:rFonts w:ascii="Times New Roman" w:eastAsia="Times New Roman" w:hAnsi="Times New Roman" w:cs="Times New Roman"/>
          <w:sz w:val="24"/>
          <w:szCs w:val="24"/>
        </w:rPr>
        <w:t xml:space="preserve">  uczestnicy/uczestniczki kursu otrzymują stosowne świadectwo oraz książkę operatora koparko-ładowarki w zakresie III klasy uprawnień oraz Zaświadczenie/Certyfikat z logotypami.</w:t>
      </w:r>
    </w:p>
    <w:p w14:paraId="72288A5C" w14:textId="77777777" w:rsidR="00281CF5" w:rsidRPr="0060640F" w:rsidRDefault="00281CF5" w:rsidP="00281CF5">
      <w:pPr>
        <w:autoSpaceDE w:val="0"/>
        <w:spacing w:line="360"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sz w:val="24"/>
          <w:szCs w:val="24"/>
          <w:u w:val="single"/>
        </w:rPr>
        <w:t xml:space="preserve">Efekty uczenia/ </w:t>
      </w:r>
      <w:r w:rsidRPr="0060640F">
        <w:rPr>
          <w:rFonts w:ascii="Times New Roman" w:eastAsia="Times New Roman" w:hAnsi="Times New Roman" w:cs="Times New Roman"/>
          <w:b/>
          <w:bCs/>
          <w:sz w:val="24"/>
          <w:szCs w:val="24"/>
          <w:u w:val="single"/>
          <w:lang w:val="en-US"/>
        </w:rPr>
        <w:t>ucze</w:t>
      </w:r>
      <w:r w:rsidRPr="0060640F">
        <w:rPr>
          <w:rFonts w:ascii="Times New Roman" w:eastAsia="Times New Roman" w:hAnsi="Times New Roman" w:cs="Times New Roman"/>
          <w:b/>
          <w:bCs/>
          <w:sz w:val="24"/>
          <w:szCs w:val="24"/>
          <w:u w:val="single"/>
        </w:rPr>
        <w:t>ń potrafi:</w:t>
      </w:r>
    </w:p>
    <w:p w14:paraId="1850E4BC"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przygotować teren do pracy koparko-ładowarki;</w:t>
      </w:r>
    </w:p>
    <w:p w14:paraId="7263B6C4" w14:textId="77777777" w:rsidR="00281CF5" w:rsidRPr="00B32EAE"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wykonywać roboty ziemne za pomocą koparko-ładowarki zgodnie z instrukcją</w:t>
      </w:r>
    </w:p>
    <w:p w14:paraId="76677F6D" w14:textId="77777777" w:rsidR="00281CF5" w:rsidRPr="0060640F" w:rsidRDefault="00281CF5" w:rsidP="00281CF5">
      <w:pPr>
        <w:widowControl/>
        <w:autoSpaceDE w:val="0"/>
        <w:spacing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 i technologią;</w:t>
      </w:r>
    </w:p>
    <w:p w14:paraId="7B906D1C"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przestrzegać zasad i przepisów BHP, ochrony p.poż, ergonomii i ochrony środowiska;</w:t>
      </w:r>
    </w:p>
    <w:p w14:paraId="6EB6B664"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rozpoznawać rodzaje i typy koparko-ładowarek;</w:t>
      </w:r>
    </w:p>
    <w:p w14:paraId="728017D5"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rozróżniać rodzaje gruntów i materiałów;</w:t>
      </w:r>
    </w:p>
    <w:p w14:paraId="371F29CF"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oceniać jakość i dokumentować wykonaną pracę;</w:t>
      </w:r>
    </w:p>
    <w:p w14:paraId="4193C589"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ocenić zagrożenia występujące podczas pracy koparko-ładowarki i sposoby im zapobiegania</w:t>
      </w:r>
    </w:p>
    <w:p w14:paraId="5D0E02B7"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p</w:t>
      </w:r>
      <w:r w:rsidRPr="0060640F">
        <w:rPr>
          <w:rFonts w:ascii="Times New Roman" w:eastAsia="Times New Roman" w:hAnsi="Times New Roman" w:cs="Times New Roman"/>
          <w:kern w:val="0"/>
          <w:sz w:val="24"/>
          <w:szCs w:val="24"/>
          <w:lang w:eastAsia="pl-PL"/>
        </w:rPr>
        <w:t>racy koparko-ładowarkami różnych rodzajów i typów.</w:t>
      </w:r>
    </w:p>
    <w:p w14:paraId="7D8B2089"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w</w:t>
      </w:r>
      <w:r w:rsidRPr="0060640F">
        <w:rPr>
          <w:rFonts w:ascii="Times New Roman" w:eastAsia="Times New Roman" w:hAnsi="Times New Roman" w:cs="Times New Roman"/>
          <w:kern w:val="0"/>
          <w:sz w:val="24"/>
          <w:szCs w:val="24"/>
          <w:lang w:eastAsia="pl-PL"/>
        </w:rPr>
        <w:t>spółpracy z zespołem ludzkim oraz kierownictwem przy organizacji robót.</w:t>
      </w:r>
    </w:p>
    <w:p w14:paraId="5D6C23D9" w14:textId="77777777" w:rsidR="00281CF5" w:rsidRPr="00B32EAE"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o</w:t>
      </w:r>
      <w:r w:rsidRPr="0060640F">
        <w:rPr>
          <w:rFonts w:ascii="Times New Roman" w:eastAsia="Times New Roman" w:hAnsi="Times New Roman" w:cs="Times New Roman"/>
          <w:kern w:val="0"/>
          <w:sz w:val="24"/>
          <w:szCs w:val="24"/>
          <w:lang w:eastAsia="pl-PL"/>
        </w:rPr>
        <w:t>rganizacji pracy koparko-ładowarek w różnych warunkach klimatycznych</w:t>
      </w:r>
    </w:p>
    <w:p w14:paraId="18A8343F" w14:textId="77777777" w:rsidR="00281CF5" w:rsidRPr="0060640F" w:rsidRDefault="00281CF5" w:rsidP="00281CF5">
      <w:pPr>
        <w:widowControl/>
        <w:autoSpaceDE w:val="0"/>
        <w:spacing w:line="240" w:lineRule="auto"/>
        <w:ind w:left="720"/>
        <w:rPr>
          <w:rFonts w:ascii="Times New Roman" w:hAnsi="Times New Roman" w:cs="Times New Roman"/>
          <w:sz w:val="24"/>
          <w:szCs w:val="24"/>
        </w:rPr>
      </w:pPr>
      <w:r w:rsidRPr="0060640F">
        <w:rPr>
          <w:rFonts w:ascii="Times New Roman" w:eastAsia="Times New Roman" w:hAnsi="Times New Roman" w:cs="Times New Roman"/>
          <w:kern w:val="0"/>
          <w:sz w:val="24"/>
          <w:szCs w:val="24"/>
          <w:lang w:eastAsia="pl-PL"/>
        </w:rPr>
        <w:t>i atmosferycznych.</w:t>
      </w:r>
    </w:p>
    <w:p w14:paraId="07E90465"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k</w:t>
      </w:r>
      <w:r w:rsidRPr="0060640F">
        <w:rPr>
          <w:rFonts w:ascii="Times New Roman" w:eastAsia="Times New Roman" w:hAnsi="Times New Roman" w:cs="Times New Roman"/>
          <w:kern w:val="0"/>
          <w:sz w:val="24"/>
          <w:szCs w:val="24"/>
          <w:lang w:eastAsia="pl-PL"/>
        </w:rPr>
        <w:t>ontrolowania jakości wykonywanych prac.</w:t>
      </w:r>
    </w:p>
    <w:p w14:paraId="115A5050" w14:textId="77777777" w:rsidR="00281CF5" w:rsidRPr="0060640F" w:rsidRDefault="00281CF5" w:rsidP="00281CF5">
      <w:pPr>
        <w:widowControl/>
        <w:numPr>
          <w:ilvl w:val="0"/>
          <w:numId w:val="102"/>
        </w:numPr>
        <w:autoSpaceDE w:val="0"/>
        <w:spacing w:line="240" w:lineRule="auto"/>
        <w:rPr>
          <w:rFonts w:ascii="Times New Roman" w:hAnsi="Times New Roman" w:cs="Times New Roman"/>
          <w:sz w:val="24"/>
          <w:szCs w:val="24"/>
        </w:rPr>
      </w:pPr>
      <w:r w:rsidRPr="0060640F">
        <w:rPr>
          <w:rFonts w:ascii="Times New Roman" w:eastAsia="Times New Roman" w:hAnsi="Times New Roman" w:cs="Times New Roman"/>
          <w:sz w:val="24"/>
          <w:szCs w:val="24"/>
        </w:rPr>
        <w:t>c</w:t>
      </w:r>
      <w:r w:rsidRPr="0060640F">
        <w:rPr>
          <w:rFonts w:ascii="Times New Roman" w:eastAsia="Times New Roman" w:hAnsi="Times New Roman" w:cs="Times New Roman"/>
          <w:kern w:val="0"/>
          <w:sz w:val="24"/>
          <w:szCs w:val="24"/>
          <w:lang w:eastAsia="pl-PL"/>
        </w:rPr>
        <w:t>zynnego uczestnictwa w wykonywaniu przeglądów i napraw koparko-ładowarek.</w:t>
      </w:r>
    </w:p>
    <w:p w14:paraId="50C7DAB0" w14:textId="77777777" w:rsidR="00281CF5" w:rsidRPr="0060640F" w:rsidRDefault="00281CF5" w:rsidP="00281CF5">
      <w:pPr>
        <w:autoSpaceDE w:val="0"/>
        <w:spacing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Wykonawca przeprowadzi kurs zgodnie z aktualnym programem zatwierdzonym przez Instytut Mechanizacji Budownictwa i Górnictwa Skalnego w Warszawie.</w:t>
      </w:r>
    </w:p>
    <w:p w14:paraId="1E1D72AC" w14:textId="77777777" w:rsidR="00281CF5" w:rsidRPr="0060640F" w:rsidRDefault="00281CF5" w:rsidP="00281CF5">
      <w:pPr>
        <w:autoSpaceDE w:val="0"/>
        <w:spacing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Wykonawca odpowiada za zorganizowanie dla każdego uczestnika egzaminu państwowego przeprowadzonego przed komisją powołaną przez Instytucję upoważnioną przez </w:t>
      </w:r>
      <w:r>
        <w:rPr>
          <w:rFonts w:ascii="Times New Roman" w:hAnsi="Times New Roman" w:cs="Times New Roman"/>
          <w:sz w:val="24"/>
          <w:szCs w:val="24"/>
          <w:lang w:eastAsia="zh-CN"/>
        </w:rPr>
        <w:t xml:space="preserve">Sieć Badawcza Łukasiewicz - </w:t>
      </w:r>
      <w:r w:rsidRPr="0060640F">
        <w:rPr>
          <w:rFonts w:ascii="Times New Roman" w:hAnsi="Times New Roman" w:cs="Times New Roman"/>
          <w:sz w:val="24"/>
          <w:szCs w:val="24"/>
          <w:lang w:eastAsia="zh-CN"/>
        </w:rPr>
        <w:t>Instytut Mechanizacji Budownictwa i Górnictwa Skalnego</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w Warszawie</w:t>
      </w:r>
      <w:r w:rsidRPr="0060640F">
        <w:rPr>
          <w:rFonts w:ascii="Times New Roman" w:eastAsia="Times New Roman" w:hAnsi="Times New Roman" w:cs="Times New Roman"/>
          <w:sz w:val="24"/>
          <w:szCs w:val="24"/>
        </w:rPr>
        <w:t xml:space="preserve"> w celu uzyskania przez każdego uczestnika/uczestniczki stosownych uprawnień. Certyfikację uprawnień operatora koparko-ładowarek klasy III regulują m.in. następujące akty prawne: – Rozporządzenie Ministra Gospodarki z dnia 20 września 2001 r. w sprawie bezpieczeństwa i higieny pracy podczas eksploatacji maszyn i innych urządzeń technicznych do robót ziemnych, budowlanych i drogowych (t.j.: Dz.U.2018r. poz.583), Rozporządzenie Ministra Rozwoju i Finansów   z dn. 11 stycznia 2017r. (Dz.U. z 2017r. poz. 134) zmieniające rozporządzenie w sprawie bezpieczeństwa i higieny pracy podczas eksploatacji maszyn</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i innych urządzeń technicznych do robót ziemn</w:t>
      </w:r>
      <w:r>
        <w:rPr>
          <w:rFonts w:ascii="Times New Roman" w:eastAsia="Times New Roman" w:hAnsi="Times New Roman" w:cs="Times New Roman"/>
          <w:sz w:val="24"/>
          <w:szCs w:val="24"/>
        </w:rPr>
        <w:t xml:space="preserve">ych, budowlanych i drogowych, </w:t>
      </w:r>
      <w:r w:rsidRPr="0060640F">
        <w:rPr>
          <w:rFonts w:ascii="Times New Roman" w:hAnsi="Times New Roman" w:cs="Times New Roman"/>
          <w:sz w:val="24"/>
          <w:szCs w:val="24"/>
        </w:rPr>
        <w:t>Ustawa z dnia 18 marca 2008 r. o zasadach uznawania kwalifikacji nabytych w państwach członkowskich Unii Europejskiej (t.j.: Dz. U. 2020 r. poz. 220 t.j.)</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Rozporządzenie  Ministra Rozwoju i Finansów</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lastRenderedPageBreak/>
        <w:t xml:space="preserve">z dnia 21 grudnia 2016r. w sprawie upoważnienia </w:t>
      </w:r>
      <w:r w:rsidRPr="0060640F">
        <w:rPr>
          <w:rFonts w:ascii="Times New Roman" w:hAnsi="Times New Roman" w:cs="Times New Roman"/>
          <w:sz w:val="24"/>
          <w:szCs w:val="24"/>
          <w:lang w:eastAsia="zh-CN"/>
        </w:rPr>
        <w:t>Sieć Badawcza Łukasiewicz -  Instytut Mechanizacji Budownictwa i Górnictwa Skalnego w Warszawie</w:t>
      </w:r>
      <w:r w:rsidRPr="0060640F">
        <w:rPr>
          <w:rFonts w:ascii="Times New Roman" w:eastAsia="Times New Roman" w:hAnsi="Times New Roman" w:cs="Times New Roman"/>
          <w:sz w:val="24"/>
          <w:szCs w:val="24"/>
        </w:rPr>
        <w:t xml:space="preserve"> do uznawania kwalifikacji (Dz. U. 2016r. poz. 2263).</w:t>
      </w:r>
    </w:p>
    <w:p w14:paraId="6AC4F711" w14:textId="77777777" w:rsidR="00281CF5" w:rsidRPr="0060640F" w:rsidRDefault="00281CF5" w:rsidP="00281CF5">
      <w:pPr>
        <w:autoSpaceDE w:val="0"/>
        <w:spacing w:line="360"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V</w:t>
      </w:r>
      <w:r>
        <w:rPr>
          <w:rFonts w:ascii="Times New Roman" w:eastAsia="Times New Roman" w:hAnsi="Times New Roman" w:cs="Times New Roman"/>
          <w:b/>
          <w:bCs/>
          <w:sz w:val="24"/>
          <w:szCs w:val="24"/>
          <w:u w:val="single"/>
        </w:rPr>
        <w:t>I</w:t>
      </w:r>
      <w:r w:rsidRPr="0060640F">
        <w:rPr>
          <w:rFonts w:ascii="Times New Roman" w:eastAsia="Times New Roman" w:hAnsi="Times New Roman" w:cs="Times New Roman"/>
          <w:b/>
          <w:bCs/>
          <w:sz w:val="24"/>
          <w:szCs w:val="24"/>
          <w:u w:val="single"/>
        </w:rPr>
        <w:t>. Wymagania od Wykonawcy:</w:t>
      </w:r>
    </w:p>
    <w:p w14:paraId="21472510" w14:textId="77777777" w:rsidR="00281CF5" w:rsidRPr="0060640F" w:rsidRDefault="00281CF5" w:rsidP="00281CF5">
      <w:pPr>
        <w:autoSpaceDE w:val="0"/>
        <w:spacing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Wykonawca musi dysponować </w:t>
      </w:r>
      <w:r w:rsidRPr="00A83777">
        <w:rPr>
          <w:rFonts w:ascii="Times New Roman" w:eastAsia="Times New Roman" w:hAnsi="Times New Roman" w:cs="Times New Roman"/>
          <w:b/>
          <w:bCs/>
          <w:sz w:val="24"/>
          <w:szCs w:val="24"/>
        </w:rPr>
        <w:t>co najmniej 2 osobami</w:t>
      </w:r>
      <w:r w:rsidRPr="00A83777">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zdolnymi do wykonania zamówienia                                   tj. posiadającymi odpowiednie kwalifikacje: co najmniej trzyletnie doświadczenie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prowadzeniu kursów, odpowiadających swoją tematyką przedmiotowi zamówienia wraz</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z informacjami na temat ich kwalifikacji zawodowych, doświadczenia i wykształcenia. </w:t>
      </w:r>
    </w:p>
    <w:p w14:paraId="4165A137"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72E6A2FA"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Wykonawca zobowiązany jest</w:t>
      </w:r>
      <w:r w:rsidRPr="0060640F">
        <w:rPr>
          <w:rFonts w:ascii="Times New Roman" w:eastAsia="Times New Roman" w:hAnsi="Times New Roman" w:cs="Times New Roman"/>
          <w:sz w:val="24"/>
          <w:szCs w:val="24"/>
        </w:rPr>
        <w:t xml:space="preserve"> do pokrycia kosztów związanych z realizacją kursu tj.</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szczególności do:</w:t>
      </w:r>
    </w:p>
    <w:p w14:paraId="15075585" w14:textId="77777777" w:rsidR="00281CF5" w:rsidRPr="0060640F" w:rsidRDefault="00281CF5" w:rsidP="00281CF5">
      <w:pPr>
        <w:widowControl/>
        <w:numPr>
          <w:ilvl w:val="0"/>
          <w:numId w:val="73"/>
        </w:numPr>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55689D2A" w14:textId="77777777" w:rsidR="00281CF5" w:rsidRPr="00A83777" w:rsidRDefault="00281CF5" w:rsidP="00281CF5">
      <w:pPr>
        <w:numPr>
          <w:ilvl w:val="0"/>
          <w:numId w:val="73"/>
        </w:numPr>
        <w:tabs>
          <w:tab w:val="left" w:pos="-2160"/>
        </w:tabs>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w:t>
      </w:r>
    </w:p>
    <w:p w14:paraId="296249E6" w14:textId="77777777" w:rsidR="00281CF5" w:rsidRPr="0060640F" w:rsidRDefault="00281CF5" w:rsidP="00281CF5">
      <w:pPr>
        <w:tabs>
          <w:tab w:val="left" w:pos="-2160"/>
        </w:tabs>
        <w:autoSpaceDE w:val="0"/>
        <w:spacing w:after="0" w:line="276" w:lineRule="auto"/>
        <w:ind w:left="360"/>
        <w:jc w:val="both"/>
        <w:rPr>
          <w:rFonts w:ascii="Times New Roman" w:hAnsi="Times New Roman" w:cs="Times New Roman"/>
          <w:sz w:val="24"/>
          <w:szCs w:val="24"/>
        </w:rPr>
      </w:pPr>
      <w:r w:rsidRPr="0060640F">
        <w:rPr>
          <w:rFonts w:ascii="Times New Roman" w:eastAsia="Times New Roman" w:hAnsi="Times New Roman" w:cs="Times New Roman"/>
          <w:sz w:val="24"/>
          <w:szCs w:val="24"/>
        </w:rPr>
        <w:t>i z powrotem),</w:t>
      </w:r>
    </w:p>
    <w:p w14:paraId="3AB9B6C6" w14:textId="77777777" w:rsidR="00281CF5" w:rsidRPr="0060640F"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celu realizacji zajęć praktycznych,</w:t>
      </w:r>
    </w:p>
    <w:p w14:paraId="01A5A8F1" w14:textId="77777777" w:rsidR="00281CF5" w:rsidRPr="0060640F"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odpowiednie uprawnienia i doświadczenie w prowadzeniu kursu,</w:t>
      </w:r>
    </w:p>
    <w:p w14:paraId="4B4EE550" w14:textId="77777777" w:rsidR="00281CF5" w:rsidRPr="0060640F"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badania lekarskiego dla uczestników kursu i zaświadczenia stwierdzającego możliwość przystąpienia do kursu (badanie należy przeprowadzić przed zajęciami, w przypadku eliminacji uczestnika z przyczyn zdrowotnych Wykonawca ponosi koszt badania lekarskiego kolejnej osoby z przekazanej przez Mentora Zawodowego projektu listy rezerwowej osób zakwalifikowanych do kursu, Wykonawca zgłasza ten fakt Mentorowi Zawodowemu i Koordynatorowi projektu),</w:t>
      </w:r>
    </w:p>
    <w:p w14:paraId="2CC01E02" w14:textId="77777777" w:rsidR="00281CF5" w:rsidRPr="0060640F"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środków ochrony osobistej dla każdego uczestnika na czas trwania kursu, jeśli                       są wymagane</w:t>
      </w:r>
    </w:p>
    <w:p w14:paraId="614BFFE7" w14:textId="77777777" w:rsidR="00281CF5" w:rsidRPr="0060640F"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pokrycia kosztów związanych z opłatami egzaminów i wydaniem dokumentów potwierdzających uzyskane kwalifikacje,</w:t>
      </w:r>
    </w:p>
    <w:p w14:paraId="3BA51E34" w14:textId="77777777" w:rsidR="00281CF5" w:rsidRPr="00733D98" w:rsidRDefault="00281CF5" w:rsidP="00281CF5">
      <w:pPr>
        <w:numPr>
          <w:ilvl w:val="0"/>
          <w:numId w:val="73"/>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wymaganych efektów uczenia się </w:t>
      </w:r>
      <w:r w:rsidRPr="0060640F">
        <w:rPr>
          <w:rFonts w:ascii="Times New Roman" w:hAnsi="Times New Roman" w:cs="Times New Roman"/>
          <w:b/>
          <w:bCs/>
          <w:sz w:val="24"/>
          <w:szCs w:val="24"/>
        </w:rPr>
        <w:lastRenderedPageBreak/>
        <w:t>realizowanego przez Instytucję Certyfikującą.</w:t>
      </w:r>
    </w:p>
    <w:p w14:paraId="48849033" w14:textId="77777777" w:rsidR="00281CF5" w:rsidRPr="0060640F" w:rsidRDefault="00281CF5" w:rsidP="00281CF5">
      <w:pPr>
        <w:autoSpaceDE w:val="0"/>
        <w:spacing w:after="0" w:line="276" w:lineRule="auto"/>
        <w:ind w:left="360"/>
        <w:jc w:val="both"/>
        <w:rPr>
          <w:rFonts w:ascii="Times New Roman" w:hAnsi="Times New Roman" w:cs="Times New Roman"/>
          <w:sz w:val="24"/>
          <w:szCs w:val="24"/>
        </w:rPr>
      </w:pPr>
    </w:p>
    <w:p w14:paraId="209CD02B" w14:textId="77777777" w:rsidR="00281CF5" w:rsidRPr="0060640F" w:rsidRDefault="00281CF5" w:rsidP="00281CF5">
      <w:pPr>
        <w:spacing w:before="280" w:after="119" w:line="276" w:lineRule="auto"/>
        <w:jc w:val="both"/>
        <w:rPr>
          <w:rFonts w:ascii="Times New Roman" w:hAnsi="Times New Roman" w:cs="Times New Roman"/>
          <w:sz w:val="24"/>
          <w:szCs w:val="24"/>
          <w:u w:val="single"/>
        </w:rPr>
      </w:pPr>
      <w:r w:rsidRPr="0060640F">
        <w:rPr>
          <w:rFonts w:ascii="Times New Roman" w:eastAsia="Times New Roman" w:hAnsi="Times New Roman" w:cs="Times New Roman"/>
          <w:b/>
          <w:bCs/>
          <w:sz w:val="24"/>
          <w:szCs w:val="24"/>
          <w:u w:val="single"/>
        </w:rPr>
        <w:t>ZADANIE NR 2: Organizacja i przeprowadzenie kursu Programowanie CNC w ramach projektu pn. Wadowicki Centrum Kształcenia Zawodowego i Ustawicznego II realizowanego w Centrum Kształcenia Zawodowego i Ustawicznego Nr 2 w Wadowicach – kurs kwalifikacyjny zakończony egzaminem zewnętrznym.</w:t>
      </w:r>
    </w:p>
    <w:p w14:paraId="3AEABAB8" w14:textId="77777777" w:rsidR="00281CF5" w:rsidRPr="0060640F" w:rsidRDefault="00281CF5" w:rsidP="00281CF5">
      <w:pPr>
        <w:spacing w:before="280" w:after="0" w:line="276" w:lineRule="auto"/>
        <w:rPr>
          <w:rFonts w:ascii="Times New Roman" w:hAnsi="Times New Roman" w:cs="Times New Roman"/>
          <w:sz w:val="24"/>
          <w:szCs w:val="24"/>
        </w:rPr>
      </w:pPr>
    </w:p>
    <w:p w14:paraId="5A09E80E" w14:textId="77777777" w:rsidR="00281CF5" w:rsidRPr="0060640F" w:rsidRDefault="00281CF5" w:rsidP="00281CF5">
      <w:pPr>
        <w:spacing w:after="120" w:line="360"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4918384D" w14:textId="77777777" w:rsidR="00281CF5" w:rsidRPr="005E6CE5" w:rsidRDefault="00281CF5" w:rsidP="00281CF5">
      <w:pPr>
        <w:spacing w:before="119"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Przedmiotem zamówienia jest zorganizowanie i przeprowadzenie kursu programowania w systemie </w:t>
      </w:r>
      <w:r w:rsidRPr="0060640F">
        <w:rPr>
          <w:rFonts w:ascii="Times New Roman" w:eastAsia="Times New Roman" w:hAnsi="Times New Roman" w:cs="Times New Roman"/>
          <w:b/>
          <w:sz w:val="24"/>
          <w:szCs w:val="24"/>
        </w:rPr>
        <w:t>CNC</w:t>
      </w:r>
      <w:r w:rsidRPr="0060640F">
        <w:rPr>
          <w:rFonts w:ascii="Times New Roman" w:eastAsia="Times New Roman" w:hAnsi="Times New Roman" w:cs="Times New Roman"/>
          <w:sz w:val="24"/>
          <w:szCs w:val="24"/>
        </w:rPr>
        <w:t xml:space="preserve"> dla </w:t>
      </w:r>
      <w:r>
        <w:rPr>
          <w:rFonts w:ascii="Times New Roman" w:eastAsia="Times New Roman" w:hAnsi="Times New Roman" w:cs="Times New Roman"/>
          <w:b/>
          <w:bCs/>
          <w:sz w:val="24"/>
          <w:szCs w:val="24"/>
        </w:rPr>
        <w:t>25</w:t>
      </w:r>
      <w:r w:rsidRPr="0060640F">
        <w:rPr>
          <w:rFonts w:ascii="Times New Roman" w:eastAsia="Times New Roman" w:hAnsi="Times New Roman" w:cs="Times New Roman"/>
          <w:b/>
          <w:sz w:val="24"/>
          <w:szCs w:val="24"/>
        </w:rPr>
        <w:t xml:space="preserve"> uczniów</w:t>
      </w:r>
      <w:r w:rsidRPr="0060640F">
        <w:rPr>
          <w:rFonts w:ascii="Times New Roman" w:eastAsia="Times New Roman" w:hAnsi="Times New Roman" w:cs="Times New Roman"/>
          <w:sz w:val="24"/>
          <w:szCs w:val="24"/>
        </w:rPr>
        <w:t>/</w:t>
      </w:r>
      <w:r w:rsidRPr="0060640F">
        <w:rPr>
          <w:rFonts w:ascii="Times New Roman" w:eastAsia="Times New Roman" w:hAnsi="Times New Roman" w:cs="Times New Roman"/>
          <w:b/>
          <w:sz w:val="24"/>
          <w:szCs w:val="24"/>
        </w:rPr>
        <w:t>uczenni</w:t>
      </w:r>
      <w:r w:rsidRPr="0060640F">
        <w:rPr>
          <w:rFonts w:ascii="Times New Roman" w:eastAsia="Times New Roman" w:hAnsi="Times New Roman" w:cs="Times New Roman"/>
          <w:sz w:val="24"/>
          <w:szCs w:val="24"/>
        </w:rPr>
        <w:t>c szkół zawodowych  kształcących się w Technikum, czy Branżowej Szkole I Stopnia w powiecie wadowickim, subregionie małopolski zachodniej oraz w województwie małopolskim w ramach projektu pn. Wadowickiego Centrum Kształcenia Zawodowego i Ustawicznego z siedzibą w Wadowicach zakończona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i wydaniem Certyfikatu przez jednostkę Certyfikującą TÜV Rheinland Polska/TÜV Nord Polska </w:t>
      </w:r>
      <w:r w:rsidRPr="0060640F">
        <w:rPr>
          <w:rFonts w:ascii="Times New Roman" w:hAnsi="Times New Roman" w:cs="Times New Roman"/>
          <w:sz w:val="24"/>
          <w:szCs w:val="24"/>
        </w:rPr>
        <w:t>lub innego równoważnego, tj. rozpoznawalnego dla zawodu operatora maszyn CNC</w:t>
      </w:r>
      <w:r>
        <w:rPr>
          <w:rFonts w:ascii="Times New Roman" w:hAnsi="Times New Roman" w:cs="Times New Roman"/>
          <w:sz w:val="24"/>
          <w:szCs w:val="24"/>
        </w:rPr>
        <w:br/>
      </w:r>
      <w:r w:rsidRPr="0060640F">
        <w:rPr>
          <w:rFonts w:ascii="Times New Roman" w:eastAsia="Times New Roman" w:hAnsi="Times New Roman" w:cs="Times New Roman"/>
          <w:sz w:val="24"/>
          <w:szCs w:val="24"/>
        </w:rPr>
        <w:t>i stosownego Zaświadczenia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Certyfikatu z logotypami.</w:t>
      </w:r>
      <w:r w:rsidRPr="0060640F">
        <w:rPr>
          <w:rFonts w:ascii="Times New Roman" w:eastAsia="Times New Roman" w:hAnsi="Times New Roman" w:cs="Times New Roman"/>
          <w:b/>
          <w:bCs/>
          <w:sz w:val="24"/>
          <w:szCs w:val="24"/>
        </w:rPr>
        <w:t xml:space="preserve"> </w:t>
      </w:r>
    </w:p>
    <w:p w14:paraId="4134CC4C" w14:textId="77777777" w:rsidR="00281CF5" w:rsidRPr="0060640F" w:rsidRDefault="00281CF5" w:rsidP="00281CF5">
      <w:pPr>
        <w:spacing w:before="119" w:after="0" w:line="360"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 Ilość uczestników/Termin.</w:t>
      </w:r>
    </w:p>
    <w:p w14:paraId="218E4FC9" w14:textId="77777777" w:rsidR="00281CF5" w:rsidRDefault="00281CF5" w:rsidP="00281CF5">
      <w:pPr>
        <w:spacing w:before="119"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25 uczestników od</w:t>
      </w:r>
      <w:r w:rsidRPr="0060640F">
        <w:rPr>
          <w:rFonts w:ascii="Times New Roman" w:eastAsia="Times New Roman" w:hAnsi="Times New Roman" w:cs="Times New Roman"/>
          <w:b/>
          <w:bCs/>
          <w:sz w:val="24"/>
          <w:szCs w:val="24"/>
        </w:rPr>
        <w:t xml:space="preserve"> dnia </w:t>
      </w:r>
      <w:r>
        <w:rPr>
          <w:rFonts w:ascii="Times New Roman" w:eastAsia="Times New Roman" w:hAnsi="Times New Roman" w:cs="Times New Roman"/>
          <w:b/>
          <w:bCs/>
          <w:sz w:val="24"/>
          <w:szCs w:val="24"/>
        </w:rPr>
        <w:t>23.01.2023 r. do 17.03.2023</w:t>
      </w:r>
      <w:r w:rsidRPr="0060640F">
        <w:rPr>
          <w:rFonts w:ascii="Times New Roman" w:eastAsia="Times New Roman" w:hAnsi="Times New Roman" w:cs="Times New Roman"/>
          <w:b/>
          <w:bCs/>
          <w:sz w:val="24"/>
          <w:szCs w:val="24"/>
        </w:rPr>
        <w:t xml:space="preserve"> r.</w:t>
      </w:r>
    </w:p>
    <w:p w14:paraId="6B979321" w14:textId="77777777" w:rsidR="00281CF5" w:rsidRPr="0060640F" w:rsidRDefault="00281CF5" w:rsidP="00281CF5">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23</w:t>
      </w:r>
      <w:r w:rsidRPr="00B52FCD">
        <w:rPr>
          <w:rFonts w:ascii="Times New Roman" w:hAnsi="Times New Roman" w:cs="Times New Roman"/>
          <w:b/>
          <w:sz w:val="24"/>
          <w:szCs w:val="24"/>
          <w:lang w:eastAsia="zh-CN"/>
        </w:rPr>
        <w:t>.01.2023 r. ma być pierwszym dniem rozpoczęcia kursu.</w:t>
      </w:r>
    </w:p>
    <w:p w14:paraId="30F45346" w14:textId="77777777" w:rsidR="00281CF5" w:rsidRPr="0060640F" w:rsidRDefault="00281CF5" w:rsidP="00281CF5">
      <w:pPr>
        <w:spacing w:before="119" w:after="0" w:line="360" w:lineRule="auto"/>
        <w:rPr>
          <w:rFonts w:ascii="Times New Roman" w:eastAsia="Times New Roman" w:hAnsi="Times New Roman" w:cs="Times New Roman"/>
          <w:b/>
          <w:bCs/>
          <w:sz w:val="24"/>
          <w:szCs w:val="24"/>
        </w:rPr>
      </w:pPr>
    </w:p>
    <w:p w14:paraId="282B68B1"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w uzgodnieniu z wykonawcą mając na względzie ilość zrealizowanych zajęć. </w:t>
      </w:r>
    </w:p>
    <w:p w14:paraId="245C13FC"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p>
    <w:p w14:paraId="7B778189" w14:textId="77777777" w:rsidR="00281CF5" w:rsidRPr="0060640F" w:rsidRDefault="00281CF5" w:rsidP="00281CF5">
      <w:pPr>
        <w:autoSpaceDE w:val="0"/>
        <w:spacing w:after="27" w:line="276" w:lineRule="auto"/>
        <w:jc w:val="both"/>
        <w:rPr>
          <w:rFonts w:ascii="Times New Roman" w:eastAsia="Times New Roman" w:hAnsi="Times New Roman" w:cs="Times New Roman"/>
          <w:b/>
          <w:sz w:val="24"/>
          <w:szCs w:val="24"/>
          <w:lang w:eastAsia="pl-PL"/>
        </w:rPr>
      </w:pPr>
      <w:r w:rsidRPr="0060640F">
        <w:rPr>
          <w:rFonts w:ascii="Times New Roman" w:eastAsia="Times New Roman" w:hAnsi="Times New Roman" w:cs="Times New Roman"/>
          <w:b/>
          <w:sz w:val="24"/>
          <w:szCs w:val="24"/>
          <w:lang w:eastAsia="pl-PL"/>
        </w:rPr>
        <w:t>III. Zakres programowy szkolenia:</w:t>
      </w:r>
    </w:p>
    <w:p w14:paraId="32B1608D" w14:textId="77777777" w:rsidR="00281CF5" w:rsidRPr="0060640F" w:rsidRDefault="00281CF5" w:rsidP="00281CF5">
      <w:pPr>
        <w:autoSpaceDE w:val="0"/>
        <w:spacing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Liczba godzin kursu powinna obejmować co najmniej </w:t>
      </w:r>
      <w:r w:rsidRPr="0060640F">
        <w:rPr>
          <w:rFonts w:ascii="Times New Roman" w:eastAsia="Times New Roman" w:hAnsi="Times New Roman" w:cs="Times New Roman"/>
          <w:b/>
          <w:bCs/>
          <w:sz w:val="24"/>
          <w:szCs w:val="24"/>
        </w:rPr>
        <w:t>80 godzin</w:t>
      </w:r>
      <w:r w:rsidRPr="0060640F">
        <w:rPr>
          <w:rFonts w:ascii="Times New Roman" w:eastAsia="Times New Roman" w:hAnsi="Times New Roman" w:cs="Times New Roman"/>
          <w:sz w:val="24"/>
          <w:szCs w:val="24"/>
        </w:rPr>
        <w:t xml:space="preserve"> zajęć, w tym zajęcia teoretyczne i zajęcia praktyczne. Długość przerw jest ustalana w spos</w:t>
      </w:r>
      <w:r>
        <w:rPr>
          <w:rFonts w:ascii="Times New Roman" w:eastAsia="Times New Roman" w:hAnsi="Times New Roman" w:cs="Times New Roman"/>
          <w:sz w:val="24"/>
          <w:szCs w:val="24"/>
        </w:rPr>
        <w:t xml:space="preserve">ób elastyczny przez Wykonawcę. </w:t>
      </w:r>
      <w:r w:rsidRPr="0060640F">
        <w:rPr>
          <w:rFonts w:ascii="Times New Roman" w:eastAsia="Times New Roman" w:hAnsi="Times New Roman" w:cs="Times New Roman"/>
          <w:sz w:val="24"/>
          <w:szCs w:val="24"/>
        </w:rPr>
        <w:t xml:space="preserve">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 </w:t>
      </w:r>
    </w:p>
    <w:p w14:paraId="59D1DDC2" w14:textId="77777777" w:rsidR="00281CF5" w:rsidRPr="0060640F" w:rsidRDefault="00281CF5" w:rsidP="00281CF5">
      <w:pPr>
        <w:autoSpaceDE w:val="0"/>
        <w:spacing w:after="0" w:line="276" w:lineRule="auto"/>
        <w:jc w:val="both"/>
        <w:rPr>
          <w:rFonts w:ascii="Times New Roman" w:eastAsia="Times New Roman" w:hAnsi="Times New Roman" w:cs="Times New Roman"/>
          <w:sz w:val="24"/>
          <w:szCs w:val="24"/>
        </w:rPr>
      </w:pPr>
    </w:p>
    <w:p w14:paraId="633541D4" w14:textId="77777777" w:rsidR="00281CF5" w:rsidRPr="0060640F" w:rsidRDefault="00281CF5" w:rsidP="00281CF5">
      <w:pPr>
        <w:spacing w:line="276" w:lineRule="auto"/>
        <w:jc w:val="both"/>
        <w:rPr>
          <w:rFonts w:ascii="Times New Roman" w:hAnsi="Times New Roman" w:cs="Times New Roman"/>
          <w:b/>
          <w:bCs/>
          <w:i/>
          <w:iCs/>
          <w:sz w:val="24"/>
          <w:szCs w:val="24"/>
        </w:rPr>
      </w:pPr>
      <w:r w:rsidRPr="0060640F">
        <w:rPr>
          <w:rFonts w:ascii="Times New Roman" w:hAnsi="Times New Roman" w:cs="Times New Roman"/>
          <w:b/>
          <w:bCs/>
          <w:i/>
          <w:iCs/>
          <w:sz w:val="24"/>
          <w:szCs w:val="24"/>
        </w:rPr>
        <w:t xml:space="preserve">Celem kursu jest przygotowanie uczestników do samodzielnej pracy na stanowisku operatora maszyn CNC poprzez nabycie kwalifikacji i uprawnień do programowania i obsługi maszyn sterowanych numerycznie CNC i otrzymanie przez ucznia </w:t>
      </w:r>
      <w:bookmarkStart w:id="12" w:name="__DdeLink__2576_3911094324"/>
      <w:r w:rsidRPr="0060640F">
        <w:rPr>
          <w:rFonts w:ascii="Times New Roman" w:hAnsi="Times New Roman" w:cs="Times New Roman"/>
          <w:b/>
          <w:bCs/>
          <w:i/>
          <w:iCs/>
          <w:sz w:val="24"/>
          <w:szCs w:val="24"/>
        </w:rPr>
        <w:t xml:space="preserve">Certyfikatu branżowego przez jednostkę certyfikującą </w:t>
      </w:r>
      <w:bookmarkEnd w:id="12"/>
      <w:r w:rsidRPr="0060640F">
        <w:rPr>
          <w:rFonts w:ascii="Times New Roman" w:eastAsia="Times New Roman" w:hAnsi="Times New Roman" w:cs="Times New Roman"/>
          <w:b/>
          <w:bCs/>
          <w:i/>
          <w:iCs/>
          <w:sz w:val="24"/>
          <w:szCs w:val="24"/>
        </w:rPr>
        <w:t xml:space="preserve">np. </w:t>
      </w:r>
      <w:r w:rsidRPr="0060640F">
        <w:rPr>
          <w:rFonts w:ascii="Times New Roman" w:hAnsi="Times New Roman" w:cs="Times New Roman"/>
          <w:b/>
          <w:bCs/>
          <w:i/>
          <w:iCs/>
          <w:sz w:val="24"/>
          <w:szCs w:val="24"/>
        </w:rPr>
        <w:t xml:space="preserve">Regionalnego Centrum Walidacji Egzaminowania i Certyfikacji (RCWEiC), </w:t>
      </w:r>
      <w:r w:rsidRPr="0060640F">
        <w:rPr>
          <w:rFonts w:ascii="Times New Roman" w:eastAsia="Times New Roman" w:hAnsi="Times New Roman" w:cs="Times New Roman"/>
          <w:b/>
          <w:bCs/>
          <w:i/>
          <w:iCs/>
          <w:sz w:val="24"/>
          <w:szCs w:val="24"/>
        </w:rPr>
        <w:t>Zaświadczania i/lub Certyfikat kwalifikacyjny TÜV wydany przez jednostkę certyfikującą TÜV Rheinland Polska lub Nord Polska.</w:t>
      </w:r>
    </w:p>
    <w:p w14:paraId="0D2B4081" w14:textId="77777777" w:rsidR="00281CF5" w:rsidRPr="0060640F" w:rsidRDefault="00281CF5" w:rsidP="00281CF5">
      <w:pPr>
        <w:autoSpaceDE w:val="0"/>
        <w:spacing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sz w:val="24"/>
          <w:szCs w:val="24"/>
        </w:rPr>
        <w:t>IV.  Program kursu powinien obejmować min. następujące zagadnienia:</w:t>
      </w:r>
    </w:p>
    <w:p w14:paraId="4F564A36"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zapoznanie ze znajomością (czytaniem) rysunku technicznego;</w:t>
      </w:r>
    </w:p>
    <w:p w14:paraId="3C69E00B"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jc w:val="both"/>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organizacja stanowiska pracy operatora obsługującego obrabiarkę skrawającą CNC (tokarka/frezarka) z uwzględnieniem przepisów bezpieczeństwa i higieny pracy; </w:t>
      </w:r>
    </w:p>
    <w:p w14:paraId="44C4EB73"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programowanie urządzenia z pulpitu sterowania z wykorzystaniem dostępnego oprogramowania CNC; </w:t>
      </w:r>
    </w:p>
    <w:p w14:paraId="5189725E"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sprawdzanie wymiarów uzyskiwanych podczas wykonywanych operacji; </w:t>
      </w:r>
    </w:p>
    <w:p w14:paraId="20F566F4"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określenie wymiarów oraz błędów kształtu obrabianego przedmiotu, posługując się odpowiednimi narzędziami oraz wskazać przyczynę powstawania błędów; </w:t>
      </w:r>
    </w:p>
    <w:p w14:paraId="017B5A36" w14:textId="77777777" w:rsidR="00281CF5"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dobór rodzaju obróbki, parametrów skrawania, w zależności od sposobu przygotowania</w:t>
      </w:r>
    </w:p>
    <w:p w14:paraId="74408C9A" w14:textId="77777777" w:rsidR="00281CF5" w:rsidRPr="0060640F" w:rsidRDefault="00281CF5" w:rsidP="00281CF5">
      <w:pPr>
        <w:widowControl/>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 i twardości półfabrykatu; </w:t>
      </w:r>
    </w:p>
    <w:p w14:paraId="6B5ED89E"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toczenie, wytaczanie, frezowanie, wiercenie w zakresie podstawowych operacji; </w:t>
      </w:r>
    </w:p>
    <w:p w14:paraId="30A927B3"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rozróżnianie i dobór narzędzi do wykonywanych operacji obróbki skrawaniem; </w:t>
      </w:r>
    </w:p>
    <w:p w14:paraId="6464D312"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dobór parametrów skrawania; </w:t>
      </w:r>
    </w:p>
    <w:p w14:paraId="0B02399A"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dobór wyposażenia obrabiarki w zależności od rodzaju wykonywanych prac i rodzaju produkcji;</w:t>
      </w:r>
    </w:p>
    <w:p w14:paraId="6F68772C"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uzbrojenie i ustawienie obrabiarki CNC; </w:t>
      </w:r>
    </w:p>
    <w:p w14:paraId="15B0D5F6"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obsługa tokarki CNC, frezarki CNC; </w:t>
      </w:r>
    </w:p>
    <w:p w14:paraId="3C0D0553"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wypozycjonowanie układu narzędzia – przedmiotu z dokładnością dostępną na danej obrabiarce</w:t>
      </w:r>
    </w:p>
    <w:p w14:paraId="5A921B84"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mocowanie i ustawienia narzędzia; </w:t>
      </w:r>
    </w:p>
    <w:p w14:paraId="3236730B"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obróbka materiału zgodnie z wymaganiami jakościowymi wynikającymi z rysunku technicznego; </w:t>
      </w:r>
    </w:p>
    <w:p w14:paraId="6DE82989"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zastosowanie w praktyce zasad właściwej eksploatacji obrabiarek;</w:t>
      </w:r>
    </w:p>
    <w:p w14:paraId="7E8E63FA"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ustalenie bazy narzędzi;</w:t>
      </w:r>
    </w:p>
    <w:p w14:paraId="379E6DB9"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uruchomianie programu w trybie ręcznym i automatycznym; </w:t>
      </w:r>
    </w:p>
    <w:p w14:paraId="53E42E71"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programowanie i wprowadzanie programu do maszyny CNC;</w:t>
      </w:r>
    </w:p>
    <w:p w14:paraId="73D695E4"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utrzymywanie odpowiedniego stanu czystości i konserwacji obrabiarki, oprzyrządowania i narzędzi skrawających; </w:t>
      </w:r>
    </w:p>
    <w:p w14:paraId="0A413ACD" w14:textId="77777777" w:rsidR="00281CF5" w:rsidRPr="0060640F" w:rsidRDefault="00281CF5" w:rsidP="00281CF5">
      <w:pPr>
        <w:widowControl/>
        <w:numPr>
          <w:ilvl w:val="0"/>
          <w:numId w:val="95"/>
        </w:numPr>
        <w:shd w:val="clear" w:color="auto" w:fill="FFFFFF"/>
        <w:tabs>
          <w:tab w:val="left" w:pos="229"/>
        </w:tabs>
        <w:suppressAutoHyphens w:val="0"/>
        <w:autoSpaceDN/>
        <w:spacing w:line="240"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zastosować środki zapobiegające wypadkom i chorobom związanym z czynnikami środowiska pracy.</w:t>
      </w:r>
    </w:p>
    <w:p w14:paraId="03797E67" w14:textId="77777777" w:rsidR="00281CF5" w:rsidRPr="0060640F" w:rsidRDefault="00281CF5" w:rsidP="00281CF5">
      <w:pPr>
        <w:widowControl/>
        <w:shd w:val="clear" w:color="auto" w:fill="FFFFFF"/>
        <w:tabs>
          <w:tab w:val="left" w:pos="229"/>
        </w:tabs>
        <w:suppressAutoHyphens w:val="0"/>
        <w:autoSpaceDN/>
        <w:spacing w:line="240" w:lineRule="auto"/>
        <w:ind w:left="360"/>
        <w:contextualSpacing/>
        <w:textAlignment w:val="auto"/>
        <w:rPr>
          <w:rFonts w:ascii="Times New Roman" w:eastAsia="Times New Roman" w:hAnsi="Times New Roman" w:cs="Times New Roman"/>
          <w:sz w:val="24"/>
          <w:szCs w:val="24"/>
        </w:rPr>
      </w:pPr>
    </w:p>
    <w:p w14:paraId="66F2E42C" w14:textId="77777777" w:rsidR="00281CF5" w:rsidRPr="0060640F" w:rsidRDefault="00281CF5" w:rsidP="00281CF5">
      <w:pPr>
        <w:spacing w:after="0" w:line="36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sz w:val="24"/>
          <w:szCs w:val="24"/>
          <w:u w:val="single"/>
        </w:rPr>
        <w:t>V. Wiedza i umiejętności nabyte po ukończeniu kursu przez ucznia:</w:t>
      </w:r>
    </w:p>
    <w:p w14:paraId="0F285304" w14:textId="77777777" w:rsidR="00281CF5" w:rsidRPr="0060640F" w:rsidRDefault="00281CF5" w:rsidP="00281CF5">
      <w:pPr>
        <w:spacing w:after="0" w:line="276" w:lineRule="auto"/>
        <w:jc w:val="both"/>
        <w:rPr>
          <w:rFonts w:ascii="Times New Roman" w:eastAsia="Times New Roman" w:hAnsi="Times New Roman" w:cs="Times New Roman"/>
          <w:b/>
          <w:bCs/>
          <w:i/>
          <w:sz w:val="24"/>
          <w:szCs w:val="24"/>
          <w:lang w:eastAsia="zh-CN"/>
        </w:rPr>
      </w:pPr>
      <w:r w:rsidRPr="0060640F">
        <w:rPr>
          <w:rFonts w:ascii="Times New Roman" w:eastAsia="Times New Roman" w:hAnsi="Times New Roman" w:cs="Times New Roman"/>
          <w:sz w:val="24"/>
          <w:szCs w:val="24"/>
          <w:lang w:eastAsia="zh-CN"/>
        </w:rPr>
        <w:t xml:space="preserve">Po ukończeniu kursu i zdaniu egzaminu zewnętrznego przez ucznia Wykonawca </w:t>
      </w:r>
      <w:r w:rsidRPr="0060640F">
        <w:rPr>
          <w:rFonts w:ascii="Times New Roman" w:eastAsia="Times New Roman" w:hAnsi="Times New Roman" w:cs="Times New Roman"/>
          <w:sz w:val="24"/>
          <w:szCs w:val="24"/>
          <w:lang w:eastAsia="zh-CN" w:bidi="hi-IN"/>
        </w:rPr>
        <w:t xml:space="preserve">wyda </w:t>
      </w:r>
      <w:r w:rsidRPr="0060640F">
        <w:rPr>
          <w:rFonts w:ascii="Times New Roman" w:hAnsi="Times New Roman" w:cs="Times New Roman"/>
          <w:sz w:val="24"/>
          <w:szCs w:val="24"/>
        </w:rPr>
        <w:t xml:space="preserve"> Certyfikat kwalifikacyjny branżowy z zakresu nabytych umiejętności </w:t>
      </w:r>
      <w:r w:rsidRPr="0060640F">
        <w:rPr>
          <w:rFonts w:ascii="Times New Roman" w:eastAsia="Times New Roman" w:hAnsi="Times New Roman" w:cs="Times New Roman"/>
          <w:sz w:val="24"/>
          <w:szCs w:val="24"/>
        </w:rPr>
        <w:t>dotyczące budowy</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i obsługi maszyn sterowanych numerycznie, </w:t>
      </w:r>
      <w:r w:rsidRPr="0060640F">
        <w:rPr>
          <w:rFonts w:ascii="Times New Roman" w:hAnsi="Times New Roman" w:cs="Times New Roman"/>
          <w:sz w:val="24"/>
          <w:szCs w:val="24"/>
        </w:rPr>
        <w:t xml:space="preserve"> przeprowadzi proces </w:t>
      </w:r>
      <w:r w:rsidRPr="0060640F">
        <w:rPr>
          <w:rFonts w:ascii="Times New Roman" w:hAnsi="Times New Roman" w:cs="Times New Roman"/>
          <w:b/>
          <w:bCs/>
          <w:sz w:val="24"/>
          <w:szCs w:val="24"/>
        </w:rPr>
        <w:t>WALIDACJI</w:t>
      </w:r>
      <w:r w:rsidRPr="0060640F">
        <w:rPr>
          <w:rFonts w:ascii="Times New Roman" w:hAnsi="Times New Roman" w:cs="Times New Roman"/>
          <w:sz w:val="24"/>
          <w:szCs w:val="24"/>
        </w:rPr>
        <w:t xml:space="preserve"> mający na </w:t>
      </w:r>
      <w:r w:rsidRPr="0060640F">
        <w:rPr>
          <w:rFonts w:ascii="Times New Roman" w:hAnsi="Times New Roman" w:cs="Times New Roman"/>
          <w:sz w:val="24"/>
          <w:szCs w:val="24"/>
        </w:rPr>
        <w:lastRenderedPageBreak/>
        <w:t xml:space="preserve">celu obiektywne sprawdzenie wiedzy, umiejętności i kompetencji jako całość wymaganych efektów uczenia się. </w:t>
      </w:r>
      <w:r w:rsidRPr="0060640F">
        <w:rPr>
          <w:rFonts w:ascii="Times New Roman" w:eastAsia="Times New Roman" w:hAnsi="Times New Roman" w:cs="Times New Roman"/>
          <w:sz w:val="24"/>
          <w:szCs w:val="24"/>
        </w:rPr>
        <w:t xml:space="preserve">Uczestnicy kursu otrzymają Certyfikat np. </w:t>
      </w:r>
      <w:r w:rsidRPr="0060640F">
        <w:rPr>
          <w:rFonts w:ascii="Times New Roman" w:hAnsi="Times New Roman" w:cs="Times New Roman"/>
          <w:sz w:val="24"/>
          <w:szCs w:val="24"/>
        </w:rPr>
        <w:t xml:space="preserve">Regionalnego Centrum Walidacji Egzaminowania i Certyfikacji (RCWEiC), </w:t>
      </w:r>
      <w:r w:rsidRPr="0060640F">
        <w:rPr>
          <w:rFonts w:ascii="Times New Roman" w:eastAsia="Times New Roman" w:hAnsi="Times New Roman" w:cs="Times New Roman"/>
          <w:sz w:val="24"/>
          <w:szCs w:val="24"/>
        </w:rPr>
        <w:t>Zaświadczania i/lub Certyfikat kwalifikacyjny TÜV wydany przez jednostkę certyfikującą TÜV Rheinland Polska /Nord Polska</w:t>
      </w:r>
      <w:r w:rsidRPr="0060640F">
        <w:rPr>
          <w:rFonts w:ascii="Times New Roman" w:hAnsi="Times New Roman" w:cs="Times New Roman"/>
          <w:sz w:val="24"/>
          <w:szCs w:val="24"/>
        </w:rPr>
        <w:t xml:space="preserve"> lub innego równoważnego, tj. rozpoznawalnego dla zawodu operatora maszyn CNC. </w:t>
      </w:r>
      <w:r w:rsidRPr="0060640F">
        <w:rPr>
          <w:rFonts w:ascii="Times New Roman" w:hAnsi="Times New Roman" w:cs="Times New Roman"/>
          <w:sz w:val="24"/>
          <w:szCs w:val="24"/>
          <w:u w:val="single"/>
        </w:rPr>
        <w:t>Uwaga</w:t>
      </w:r>
      <w:r w:rsidRPr="0060640F">
        <w:rPr>
          <w:rFonts w:ascii="Times New Roman" w:hAnsi="Times New Roman" w:cs="Times New Roman"/>
          <w:sz w:val="24"/>
          <w:szCs w:val="24"/>
        </w:rPr>
        <w:t xml:space="preserve"> podane nazwy certyfikatów traktować należy jako przykładowe i </w:t>
      </w:r>
      <w:r w:rsidRPr="0060640F">
        <w:rPr>
          <w:rFonts w:ascii="Times New Roman" w:eastAsia="Times New Roman" w:hAnsi="Times New Roman" w:cs="Times New Roman"/>
          <w:sz w:val="24"/>
          <w:szCs w:val="24"/>
          <w:lang w:eastAsia="zh-CN" w:bidi="hi-IN"/>
        </w:rPr>
        <w:t>Zaświadczenie</w:t>
      </w:r>
      <w:r>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bidi="hi-IN"/>
        </w:rPr>
        <w:t>/Certyfikat w języku polskimi i w języku obcym (do wyboru) wraz z suplementem określającym efekty uczenia się (nabycie przez uczestników/czki kursu wiedzy teoretycznej</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 xml:space="preserve">i praktycznej), zawierającymi informację o współfinansowaniu ze środków Unii Europejskiej w ramach Europejskiego Funduszu Społecznego opatrzonych znakiem Funduszy Europejskich z nazwą programu, herbem województwa małopolskiego, flagą Rzeczypospolitej Polskiej. </w:t>
      </w:r>
      <w:r w:rsidRPr="0060640F">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b/>
          <w:bCs/>
          <w:i/>
          <w:sz w:val="24"/>
          <w:szCs w:val="24"/>
          <w:lang w:eastAsia="zh-CN"/>
        </w:rPr>
        <w:t xml:space="preserve"> </w:t>
      </w:r>
    </w:p>
    <w:p w14:paraId="19056A91" w14:textId="77777777" w:rsidR="00281CF5" w:rsidRPr="0060640F" w:rsidRDefault="00281CF5" w:rsidP="00281CF5">
      <w:pPr>
        <w:spacing w:after="0" w:line="276" w:lineRule="auto"/>
        <w:jc w:val="both"/>
        <w:rPr>
          <w:rFonts w:ascii="Times New Roman" w:eastAsia="Times New Roman" w:hAnsi="Times New Roman" w:cs="Times New Roman"/>
          <w:b/>
          <w:bCs/>
          <w:i/>
          <w:sz w:val="24"/>
          <w:szCs w:val="24"/>
          <w:lang w:eastAsia="zh-CN"/>
        </w:rPr>
      </w:pPr>
    </w:p>
    <w:p w14:paraId="7FD5F34C" w14:textId="77777777" w:rsidR="00281CF5" w:rsidRPr="0060640F" w:rsidRDefault="00281CF5" w:rsidP="00281CF5">
      <w:pPr>
        <w:spacing w:after="0" w:line="36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sz w:val="24"/>
          <w:szCs w:val="24"/>
          <w:u w:val="single"/>
        </w:rPr>
        <w:t>Efekty uczenia/uczeń/uczennica potrafi:</w:t>
      </w:r>
    </w:p>
    <w:p w14:paraId="4DE39468" w14:textId="77777777" w:rsidR="00281CF5" w:rsidRPr="0060640F" w:rsidRDefault="00281CF5" w:rsidP="00281CF5">
      <w:pPr>
        <w:widowControl/>
        <w:numPr>
          <w:ilvl w:val="0"/>
          <w:numId w:val="95"/>
        </w:numPr>
        <w:suppressLineNumbers/>
        <w:tabs>
          <w:tab w:val="left" w:pos="228"/>
        </w:tabs>
        <w:autoSpaceDN/>
        <w:spacing w:after="0" w:line="276" w:lineRule="auto"/>
        <w:rPr>
          <w:rFonts w:ascii="Times New Roman" w:hAnsi="Times New Roman" w:cs="Times New Roman"/>
          <w:sz w:val="24"/>
          <w:szCs w:val="24"/>
          <w:lang w:bidi="hi-IN"/>
        </w:rPr>
      </w:pPr>
      <w:r w:rsidRPr="0060640F">
        <w:rPr>
          <w:rFonts w:ascii="Times New Roman" w:hAnsi="Times New Roman" w:cs="Times New Roman"/>
          <w:sz w:val="24"/>
          <w:szCs w:val="24"/>
          <w:lang w:bidi="hi-IN"/>
        </w:rPr>
        <w:t>czytać rysunek techniczny,</w:t>
      </w:r>
    </w:p>
    <w:p w14:paraId="2EC145E7"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 zorganizować stanowisko pracy operatora obsługującego obrabiarkę skrawającą CNC (tokarka/frezarka) z uwzględnieniem przepisów bezpieczeństwa i higieny pracy; </w:t>
      </w:r>
    </w:p>
    <w:p w14:paraId="47A38CE1"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 zaprogramować urządzenie z pulpitu sterowania z wykorzystaniem dostępnego oprogramowania CNC; </w:t>
      </w:r>
    </w:p>
    <w:p w14:paraId="68606509"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 sprawdzić wymiary uzyskiwane podczas wykonywanych operacji; </w:t>
      </w:r>
    </w:p>
    <w:p w14:paraId="5510E72E"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określić wymiary oraz błędy kształtu obrabianego przedmiotu, posługując się odpowiednimi narzędziami oraz wskazać przyczynę powstawania błędów; </w:t>
      </w:r>
    </w:p>
    <w:p w14:paraId="0481B28C"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określić za pomocą sprawdzianów poprawność wykonania części detali; </w:t>
      </w:r>
    </w:p>
    <w:p w14:paraId="7EAB485F" w14:textId="77777777" w:rsidR="00281CF5"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dobrać rodzaj obróbki, parametry skrawania, w zależności od sposobu przygotowania</w:t>
      </w:r>
    </w:p>
    <w:p w14:paraId="0C046877" w14:textId="77777777" w:rsidR="00281CF5" w:rsidRPr="0060640F" w:rsidRDefault="00281CF5" w:rsidP="00281CF5">
      <w:pPr>
        <w:widowControl/>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i twardości półfabrykatu; </w:t>
      </w:r>
    </w:p>
    <w:p w14:paraId="20284BC3"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toczyć, wytaczać, frezować, wiercić w zakresie podstawowych operacji; </w:t>
      </w:r>
    </w:p>
    <w:p w14:paraId="44EF49F6"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rozróżnić i dobrać narzędzia do wykonywanych operacji obróbki skrawaniem; </w:t>
      </w:r>
    </w:p>
    <w:p w14:paraId="2AF53F34"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dobrać parametry skrawania; </w:t>
      </w:r>
    </w:p>
    <w:p w14:paraId="1D8689C1"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dobrać wyposażenie obrabiarek w zależności od rodzaju wykonywanych prac i rodzaju produkcji;</w:t>
      </w:r>
    </w:p>
    <w:p w14:paraId="4D5F7F1D"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obsłużyć tokarkę CNC, frezarkę CNC; </w:t>
      </w:r>
    </w:p>
    <w:p w14:paraId="639C58BE"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wypozycjonować układ narzędzi – przedmiot z dokładnością dostępną na danej obrabiarce;</w:t>
      </w:r>
    </w:p>
    <w:p w14:paraId="00056FBB"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zamocować i ustawić narzędzia; </w:t>
      </w:r>
    </w:p>
    <w:p w14:paraId="6B9C1254"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ustalić i zamocować przedmioty obrabiane w uchwytach obróbkowych; </w:t>
      </w:r>
    </w:p>
    <w:p w14:paraId="5D77FF99" w14:textId="77777777" w:rsidR="00281CF5"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przeprowadzić obróbkę materiału zgodnie z wymaganiami jakościowymi wynikającymi</w:t>
      </w:r>
    </w:p>
    <w:p w14:paraId="5F958B8A" w14:textId="77777777" w:rsidR="00281CF5" w:rsidRPr="0060640F" w:rsidRDefault="00281CF5" w:rsidP="00281CF5">
      <w:pPr>
        <w:widowControl/>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 z rysunku technicznego; </w:t>
      </w:r>
    </w:p>
    <w:p w14:paraId="071709BF"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zastosować w praktyce zasady właściwej eksploatacji obrabiarek;</w:t>
      </w:r>
    </w:p>
    <w:p w14:paraId="19DDAB59"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ustalić bazę narzędzi;</w:t>
      </w:r>
    </w:p>
    <w:p w14:paraId="68032955"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uruchomić program w trybie ręcznym i automatycznym; </w:t>
      </w:r>
    </w:p>
    <w:p w14:paraId="5C557DF7"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zaprogramować i wprowadzić program do maszyny CNC;</w:t>
      </w:r>
    </w:p>
    <w:p w14:paraId="56CE4FA2"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lastRenderedPageBreak/>
        <w:t xml:space="preserve">utrzymać w odpowiednim stanie czystości i konserwować obrabiarki skrawające, oprzyrządowanie i narzędzia skrawające; </w:t>
      </w:r>
    </w:p>
    <w:p w14:paraId="43D1F110" w14:textId="77777777" w:rsidR="00281CF5" w:rsidRPr="0060640F" w:rsidRDefault="00281CF5" w:rsidP="00281CF5">
      <w:pPr>
        <w:widowControl/>
        <w:numPr>
          <w:ilvl w:val="0"/>
          <w:numId w:val="95"/>
        </w:numPr>
        <w:shd w:val="clear" w:color="auto" w:fill="FFFFFF"/>
        <w:tabs>
          <w:tab w:val="left" w:pos="229"/>
        </w:tabs>
        <w:suppressAutoHyphens w:val="0"/>
        <w:autoSpaceDN/>
        <w:spacing w:after="0" w:line="276" w:lineRule="auto"/>
        <w:contextualSpacing/>
        <w:textAlignment w:val="auto"/>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zastosować środki zapobiegające wypadkom i chorobom związanym z czynnikami środowiska pracy.</w:t>
      </w:r>
    </w:p>
    <w:p w14:paraId="6819CC46" w14:textId="77777777" w:rsidR="00281CF5" w:rsidRPr="0060640F" w:rsidRDefault="00281CF5" w:rsidP="00281CF5">
      <w:pPr>
        <w:widowControl/>
        <w:shd w:val="clear" w:color="auto" w:fill="FFFFFF"/>
        <w:tabs>
          <w:tab w:val="left" w:pos="229"/>
        </w:tabs>
        <w:suppressAutoHyphens w:val="0"/>
        <w:autoSpaceDN/>
        <w:spacing w:after="0" w:line="276" w:lineRule="auto"/>
        <w:ind w:left="360"/>
        <w:contextualSpacing/>
        <w:textAlignment w:val="auto"/>
        <w:rPr>
          <w:rFonts w:ascii="Times New Roman" w:eastAsia="Times New Roman" w:hAnsi="Times New Roman" w:cs="Times New Roman"/>
          <w:sz w:val="24"/>
          <w:szCs w:val="24"/>
        </w:rPr>
      </w:pPr>
    </w:p>
    <w:p w14:paraId="40BE94FD"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sz w:val="24"/>
          <w:szCs w:val="24"/>
        </w:rPr>
        <w:t xml:space="preserve">Po zakończeniu kursu uczeń/uczennica otrzyma uprawnienie, potwierdzenie posiadania kwalifikacji niezbędnych do podjęcia pracy operatora obsługującego obrabiarkę skrawającą CNC (tokarka/frezarka) otrzymując Certyfikat np. </w:t>
      </w:r>
      <w:r w:rsidRPr="0060640F">
        <w:rPr>
          <w:rFonts w:ascii="Times New Roman" w:hAnsi="Times New Roman" w:cs="Times New Roman"/>
          <w:sz w:val="24"/>
          <w:szCs w:val="24"/>
        </w:rPr>
        <w:t xml:space="preserve">Regionalnego Centrum Walidacji Egzaminowania i Certyfikacji (RCWEiC) lub </w:t>
      </w:r>
      <w:r w:rsidRPr="0060640F">
        <w:rPr>
          <w:rFonts w:ascii="Times New Roman" w:eastAsia="Times New Roman" w:hAnsi="Times New Roman" w:cs="Times New Roman"/>
          <w:sz w:val="24"/>
          <w:szCs w:val="24"/>
        </w:rPr>
        <w:t>Zaświadczania i/lub Certyfikat kwalifikacyjny TÜV wydany przez jednostkę certyfikującą TÜV Rheinland Polska lub Nord Polska</w:t>
      </w:r>
      <w:r>
        <w:rPr>
          <w:rFonts w:ascii="Times New Roman" w:eastAsia="Times New Roman" w:hAnsi="Times New Roman" w:cs="Times New Roman"/>
          <w:sz w:val="24"/>
          <w:szCs w:val="24"/>
        </w:rPr>
        <w:br/>
      </w:r>
      <w:r w:rsidRPr="0060640F">
        <w:rPr>
          <w:rFonts w:ascii="Times New Roman" w:hAnsi="Times New Roman" w:cs="Times New Roman"/>
          <w:sz w:val="24"/>
          <w:szCs w:val="24"/>
        </w:rPr>
        <w:t xml:space="preserve">i </w:t>
      </w:r>
      <w:r w:rsidRPr="0060640F">
        <w:rPr>
          <w:rFonts w:ascii="Times New Roman" w:eastAsia="Times New Roman" w:hAnsi="Times New Roman" w:cs="Times New Roman"/>
          <w:sz w:val="24"/>
          <w:szCs w:val="24"/>
          <w:lang w:eastAsia="zh-CN" w:bidi="hi-IN"/>
        </w:rPr>
        <w:t>Zaświadczenie/Certyfikat w języku polskimi i w języku obcym (do wyboru) wraz</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 xml:space="preserve">z suplementem określającym efekty uczenia się </w:t>
      </w:r>
    </w:p>
    <w:p w14:paraId="6A66758A"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VI. Wymagania od Wykonawcy:</w:t>
      </w:r>
    </w:p>
    <w:p w14:paraId="77B821D8"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hAnsi="Times New Roman" w:cs="Times New Roman"/>
          <w:bCs/>
          <w:sz w:val="24"/>
          <w:szCs w:val="24"/>
        </w:rPr>
        <w:t xml:space="preserve">Wykonawca musi dysponować </w:t>
      </w:r>
      <w:r w:rsidRPr="0060640F">
        <w:rPr>
          <w:rFonts w:ascii="Times New Roman" w:hAnsi="Times New Roman" w:cs="Times New Roman"/>
          <w:b/>
          <w:bCs/>
          <w:sz w:val="24"/>
          <w:szCs w:val="24"/>
        </w:rPr>
        <w:t>co najmniej 2 osobami</w:t>
      </w:r>
      <w:r w:rsidRPr="0060640F">
        <w:rPr>
          <w:rFonts w:ascii="Times New Roman" w:hAnsi="Times New Roman" w:cs="Times New Roman"/>
          <w:bCs/>
          <w:sz w:val="24"/>
          <w:szCs w:val="24"/>
        </w:rPr>
        <w:t xml:space="preserve"> zdolnymi do wykonania zamówienia tj. posiadającymi odpowiednie kwalifikacje: co najmniej trzyletnie doświadczenie w prowadzeniu kursów, odpowiadających swoją tematyką przedmiotowi zamówienia wraz z informacjami na temat jej kwalifikacji zawodowych, doświadczenia i wykształcenia.</w:t>
      </w:r>
      <w:r>
        <w:rPr>
          <w:rFonts w:ascii="Times New Roman" w:hAnsi="Times New Roman" w:cs="Times New Roman"/>
          <w:bCs/>
          <w:sz w:val="24"/>
          <w:szCs w:val="24"/>
        </w:rPr>
        <w:br/>
      </w: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6DF75F31" w14:textId="77777777" w:rsidR="00281CF5" w:rsidRPr="0060640F" w:rsidRDefault="00281CF5" w:rsidP="00281CF5">
      <w:pPr>
        <w:spacing w:after="0" w:line="276" w:lineRule="auto"/>
        <w:jc w:val="both"/>
        <w:rPr>
          <w:rFonts w:ascii="Times New Roman" w:hAnsi="Times New Roman" w:cs="Times New Roman"/>
          <w:sz w:val="24"/>
          <w:szCs w:val="24"/>
        </w:rPr>
      </w:pPr>
    </w:p>
    <w:p w14:paraId="460BC13A" w14:textId="77777777" w:rsidR="00281CF5" w:rsidRPr="0060640F" w:rsidRDefault="00281CF5" w:rsidP="00281CF5">
      <w:pPr>
        <w:spacing w:line="276" w:lineRule="auto"/>
        <w:jc w:val="both"/>
        <w:rPr>
          <w:rFonts w:ascii="Times New Roman" w:hAnsi="Times New Roman" w:cs="Times New Roman"/>
          <w:sz w:val="24"/>
          <w:szCs w:val="24"/>
        </w:rPr>
      </w:pPr>
      <w:r w:rsidRPr="0060640F">
        <w:rPr>
          <w:rFonts w:ascii="Times New Roman" w:hAnsi="Times New Roman" w:cs="Times New Roman"/>
          <w:b/>
          <w:bCs/>
          <w:sz w:val="24"/>
          <w:szCs w:val="24"/>
        </w:rPr>
        <w:t>Wykonawca zobowiązany jest do</w:t>
      </w:r>
      <w:r w:rsidRPr="0060640F">
        <w:rPr>
          <w:rFonts w:ascii="Times New Roman" w:hAnsi="Times New Roman" w:cs="Times New Roman"/>
          <w:sz w:val="24"/>
          <w:szCs w:val="24"/>
        </w:rPr>
        <w:t xml:space="preserve"> pokrycia kosztów związanych z realizacją kursu tj. w szczególności do: </w:t>
      </w:r>
    </w:p>
    <w:p w14:paraId="4C00B399" w14:textId="77777777" w:rsidR="00281CF5"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51F6D324" w14:textId="77777777" w:rsidR="00281CF5" w:rsidRPr="0060640F"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p>
    <w:p w14:paraId="050EEEC3" w14:textId="77777777" w:rsidR="00281CF5" w:rsidRPr="0060640F" w:rsidRDefault="00281CF5" w:rsidP="00281CF5">
      <w:pPr>
        <w:tabs>
          <w:tab w:val="left" w:pos="360"/>
        </w:tabs>
        <w:spacing w:line="276" w:lineRule="auto"/>
        <w:jc w:val="both"/>
        <w:rPr>
          <w:rFonts w:ascii="Times New Roman" w:hAnsi="Times New Roman" w:cs="Times New Roman"/>
          <w:sz w:val="24"/>
          <w:szCs w:val="24"/>
        </w:rPr>
      </w:pPr>
      <w:r w:rsidRPr="0060640F">
        <w:rPr>
          <w:rFonts w:ascii="Times New Roman" w:hAnsi="Times New Roman" w:cs="Times New Roman"/>
          <w:sz w:val="24"/>
          <w:szCs w:val="24"/>
        </w:rPr>
        <w:t>- ubezpieczenia uczestników kursu w niezbędnym zakresie (ubezpieczenie obejmuje wypadki powstałe w związku z udziałem w kursie, w drodze do miejsca odbywania kursu i z powrotem),</w:t>
      </w:r>
    </w:p>
    <w:p w14:paraId="28EA6AC9" w14:textId="77777777" w:rsidR="00281CF5" w:rsidRPr="0060640F" w:rsidRDefault="00281CF5" w:rsidP="00281CF5">
      <w:pPr>
        <w:tabs>
          <w:tab w:val="left" w:pos="360"/>
        </w:tabs>
        <w:spacing w:line="276" w:lineRule="auto"/>
        <w:jc w:val="both"/>
        <w:rPr>
          <w:rFonts w:ascii="Times New Roman" w:hAnsi="Times New Roman" w:cs="Times New Roman"/>
          <w:b/>
          <w:sz w:val="24"/>
          <w:szCs w:val="24"/>
        </w:rPr>
      </w:pPr>
      <w:r w:rsidRPr="0060640F">
        <w:rPr>
          <w:rFonts w:ascii="Times New Roman" w:hAnsi="Times New Roman" w:cs="Times New Roman"/>
          <w:sz w:val="24"/>
          <w:szCs w:val="24"/>
        </w:rPr>
        <w:t xml:space="preserve">-przekazania materiałów szkoleniowych oraz zapewnienia niezbędnego sprzętu i urządzeń </w:t>
      </w:r>
      <w:r w:rsidRPr="0060640F">
        <w:rPr>
          <w:rFonts w:ascii="Times New Roman" w:hAnsi="Times New Roman" w:cs="Times New Roman"/>
          <w:sz w:val="24"/>
          <w:szCs w:val="24"/>
        </w:rPr>
        <w:br/>
        <w:t>w ilości niezbędnej do prawidłowej realizacji zajęć praktycznych,</w:t>
      </w:r>
    </w:p>
    <w:p w14:paraId="440F607C" w14:textId="77777777" w:rsidR="00281CF5" w:rsidRPr="0060640F" w:rsidRDefault="00281CF5" w:rsidP="00281CF5">
      <w:pPr>
        <w:tabs>
          <w:tab w:val="left" w:pos="360"/>
        </w:tabs>
        <w:spacing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doświadczenie w prowadzeniu kursu,</w:t>
      </w:r>
    </w:p>
    <w:p w14:paraId="1CF5491E"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w:t>
      </w:r>
      <w:r>
        <w:rPr>
          <w:rFonts w:ascii="Times New Roman" w:hAnsi="Times New Roman" w:cs="Times New Roman"/>
          <w:b/>
          <w:bCs/>
          <w:sz w:val="24"/>
          <w:szCs w:val="24"/>
        </w:rPr>
        <w:t xml:space="preserve">ia się </w:t>
      </w:r>
      <w:r w:rsidRPr="0060640F">
        <w:rPr>
          <w:rFonts w:ascii="Times New Roman" w:hAnsi="Times New Roman" w:cs="Times New Roman"/>
          <w:b/>
          <w:bCs/>
          <w:sz w:val="24"/>
          <w:szCs w:val="24"/>
        </w:rPr>
        <w:t>realizowanego przez Instytucję Certyfikującą</w:t>
      </w:r>
      <w:r w:rsidRPr="0060640F">
        <w:rPr>
          <w:rFonts w:ascii="Times New Roman" w:eastAsia="Times New Roman" w:hAnsi="Times New Roman" w:cs="Times New Roman"/>
          <w:sz w:val="24"/>
          <w:szCs w:val="24"/>
        </w:rPr>
        <w:t xml:space="preserve">. </w:t>
      </w:r>
    </w:p>
    <w:p w14:paraId="0902D619" w14:textId="77777777" w:rsidR="00281CF5" w:rsidRPr="0060640F" w:rsidRDefault="00281CF5" w:rsidP="00281CF5">
      <w:pPr>
        <w:spacing w:before="280" w:after="119"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u w:val="single"/>
        </w:rPr>
        <w:lastRenderedPageBreak/>
        <w:t>ZADANIE NR 3: Organizacja i przeprowadzenie kursu Operator Wózków Jezdniowych w ramach projektu pn. Wadowickie Centrum Kształcenia Zawodowego i Ustawicznego realizowanego w Centrum Kształcenia Zawodowego i Ustawicznego Nr 2 w Wadowicach – kurs kwalifikacyjny z egzaminem zewnętrznym.</w:t>
      </w:r>
    </w:p>
    <w:p w14:paraId="4CDC3A86" w14:textId="77777777" w:rsidR="00281CF5" w:rsidRPr="0060640F" w:rsidRDefault="00281CF5" w:rsidP="00281CF5">
      <w:pPr>
        <w:spacing w:before="280" w:after="0" w:line="276"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 Określenie przedmiotu zamówienia:</w:t>
      </w:r>
    </w:p>
    <w:p w14:paraId="37BDFE6C" w14:textId="77777777" w:rsidR="00281CF5" w:rsidRPr="0060640F" w:rsidRDefault="00281CF5" w:rsidP="00281CF5">
      <w:pPr>
        <w:spacing w:after="0" w:line="240" w:lineRule="auto"/>
        <w:jc w:val="both"/>
        <w:rPr>
          <w:rFonts w:ascii="Times New Roman" w:hAnsi="Times New Roman" w:cs="Times New Roman"/>
          <w:b/>
          <w:sz w:val="24"/>
          <w:szCs w:val="24"/>
          <w:lang w:eastAsia="zh-CN"/>
        </w:rPr>
      </w:pPr>
    </w:p>
    <w:p w14:paraId="0ED6439D"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bCs/>
          <w:sz w:val="24"/>
          <w:szCs w:val="24"/>
          <w:lang w:eastAsia="zh-CN" w:bidi="hi-IN"/>
        </w:rPr>
        <w:t xml:space="preserve">Przedmiotem zamówienia jest zorganizowanie i </w:t>
      </w:r>
      <w:r w:rsidRPr="0060640F">
        <w:rPr>
          <w:rFonts w:ascii="Times New Roman" w:eastAsia="Times New Roman" w:hAnsi="Times New Roman" w:cs="Times New Roman"/>
          <w:b/>
          <w:sz w:val="24"/>
          <w:szCs w:val="24"/>
          <w:lang w:eastAsia="zh-CN" w:bidi="hi-IN"/>
        </w:rPr>
        <w:t xml:space="preserve"> </w:t>
      </w:r>
      <w:r w:rsidRPr="0060640F">
        <w:rPr>
          <w:rFonts w:ascii="Times New Roman" w:eastAsia="Times New Roman" w:hAnsi="Times New Roman" w:cs="Times New Roman"/>
          <w:sz w:val="24"/>
          <w:szCs w:val="24"/>
          <w:lang w:eastAsia="zh-CN" w:bidi="hi-IN"/>
        </w:rPr>
        <w:t xml:space="preserve">przeprowadzenie </w:t>
      </w:r>
      <w:bookmarkStart w:id="13" w:name="_Hlk30427434"/>
      <w:r w:rsidRPr="0060640F">
        <w:rPr>
          <w:rFonts w:ascii="Times New Roman" w:eastAsia="Times New Roman" w:hAnsi="Times New Roman" w:cs="Times New Roman"/>
          <w:b/>
          <w:bCs/>
          <w:sz w:val="24"/>
          <w:szCs w:val="24"/>
          <w:lang w:eastAsia="zh-CN" w:bidi="hi-IN"/>
        </w:rPr>
        <w:t>kursu  o</w:t>
      </w:r>
      <w:r w:rsidRPr="0060640F">
        <w:rPr>
          <w:rFonts w:ascii="Times New Roman" w:eastAsia="Times New Roman" w:hAnsi="Times New Roman" w:cs="Times New Roman"/>
          <w:b/>
          <w:bCs/>
          <w:sz w:val="24"/>
          <w:szCs w:val="24"/>
          <w:lang w:eastAsia="pl-PL" w:bidi="hi-IN"/>
        </w:rPr>
        <w:t xml:space="preserve">peratora wózków jezdniowych podnośnikowych </w:t>
      </w:r>
      <w:r w:rsidRPr="0060640F">
        <w:rPr>
          <w:rFonts w:ascii="Times New Roman" w:eastAsia="Times New Roman" w:hAnsi="Times New Roman" w:cs="Times New Roman"/>
          <w:b/>
          <w:sz w:val="24"/>
          <w:szCs w:val="24"/>
          <w:lang w:eastAsia="pl-PL"/>
        </w:rPr>
        <w:t xml:space="preserve">z mechanicznym napędem podnoszenia z wyłączeniem wózków z wysięgnikiem </w:t>
      </w:r>
      <w:r w:rsidRPr="0060640F">
        <w:rPr>
          <w:rFonts w:ascii="Times New Roman" w:eastAsia="Times New Roman" w:hAnsi="Times New Roman" w:cs="Times New Roman"/>
          <w:b/>
          <w:bCs/>
          <w:sz w:val="24"/>
          <w:szCs w:val="24"/>
          <w:lang w:eastAsia="pl-PL" w:bidi="hi-IN"/>
        </w:rPr>
        <w:t>oraz wózków z osobą obsługującą podnoszoną wraz z ładunkiem</w:t>
      </w:r>
      <w:r w:rsidRPr="0060640F">
        <w:rPr>
          <w:rFonts w:ascii="Times New Roman" w:eastAsia="Times New Roman" w:hAnsi="Times New Roman" w:cs="Times New Roman"/>
          <w:b/>
          <w:bCs/>
          <w:sz w:val="24"/>
          <w:szCs w:val="24"/>
          <w:lang w:eastAsia="zh-CN" w:bidi="hi-IN"/>
        </w:rPr>
        <w:t xml:space="preserve"> </w:t>
      </w:r>
      <w:bookmarkEnd w:id="13"/>
      <w:r w:rsidRPr="0060640F">
        <w:rPr>
          <w:rFonts w:ascii="Times New Roman" w:eastAsia="Times New Roman" w:hAnsi="Times New Roman" w:cs="Times New Roman"/>
          <w:sz w:val="24"/>
          <w:szCs w:val="24"/>
          <w:lang w:eastAsia="zh-CN" w:bidi="hi-IN"/>
        </w:rPr>
        <w:t xml:space="preserve">wg. aktualnego programu zatwierdzonego przez Urząd Dozoru Technicznego dla </w:t>
      </w:r>
      <w:r>
        <w:rPr>
          <w:rFonts w:ascii="Times New Roman" w:eastAsia="Times New Roman" w:hAnsi="Times New Roman" w:cs="Times New Roman"/>
          <w:b/>
          <w:bCs/>
          <w:sz w:val="24"/>
          <w:szCs w:val="24"/>
          <w:lang w:eastAsia="zh-CN" w:bidi="hi-IN"/>
        </w:rPr>
        <w:t>40</w:t>
      </w:r>
      <w:r w:rsidRPr="0060640F">
        <w:rPr>
          <w:rFonts w:ascii="Times New Roman" w:eastAsia="Times New Roman" w:hAnsi="Times New Roman" w:cs="Times New Roman"/>
          <w:sz w:val="24"/>
          <w:szCs w:val="24"/>
          <w:lang w:eastAsia="zh-CN" w:bidi="hi-IN"/>
        </w:rPr>
        <w:t xml:space="preserve"> uczniów/uczennic szkół zawodowych kształcących się w Technikum, Branżowej Szkole I stopnia oraz uczniów szkół ogólnokształcących (w ograniczonym zakresie) w Powiecie Wadowickim, Subregionie Małopolski Zachodniej oraz w Województwie Małopolskim</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w ramach projektu pn. Wadowickie Centrum Kształcenia Zawodowego i Ustawicznego realizowanego w Centrum Kształcenia Zawodowego i Ustawicznego nr 2 w Wadowicach zakończone egzaminem państwowym przeprowadzonym przed komisją powołaną przez Urząd Dozoru Technicznego.</w:t>
      </w:r>
    </w:p>
    <w:p w14:paraId="4CEC915C"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p>
    <w:p w14:paraId="2A916086" w14:textId="77777777" w:rsidR="00281CF5" w:rsidRPr="0060640F" w:rsidRDefault="00281CF5" w:rsidP="00281CF5">
      <w:pPr>
        <w:spacing w:after="0" w:line="240" w:lineRule="auto"/>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 xml:space="preserve">II. Ilość uczestników/Termin: </w:t>
      </w:r>
    </w:p>
    <w:p w14:paraId="2630AFF3" w14:textId="77777777" w:rsidR="00281CF5" w:rsidRPr="0060640F" w:rsidRDefault="00281CF5" w:rsidP="00281CF5">
      <w:pPr>
        <w:spacing w:after="0" w:line="240" w:lineRule="auto"/>
        <w:rPr>
          <w:rFonts w:ascii="Times New Roman" w:eastAsia="Times New Roman" w:hAnsi="Times New Roman" w:cs="Times New Roman"/>
          <w:b/>
          <w:bCs/>
          <w:sz w:val="24"/>
          <w:szCs w:val="24"/>
          <w:lang w:eastAsia="zh-CN"/>
        </w:rPr>
      </w:pPr>
    </w:p>
    <w:p w14:paraId="34DACAC1" w14:textId="77777777" w:rsidR="00281CF5" w:rsidRDefault="00281CF5" w:rsidP="00281CF5">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Grupa 40 uczestników od dnia 23.01.2023 r. do 28.04.2023 r.</w:t>
      </w:r>
    </w:p>
    <w:p w14:paraId="48A120E9" w14:textId="77777777" w:rsidR="00281CF5" w:rsidRPr="0060640F" w:rsidRDefault="00281CF5" w:rsidP="00281CF5">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23</w:t>
      </w:r>
      <w:r w:rsidRPr="00B52FCD">
        <w:rPr>
          <w:rFonts w:ascii="Times New Roman" w:hAnsi="Times New Roman" w:cs="Times New Roman"/>
          <w:b/>
          <w:sz w:val="24"/>
          <w:szCs w:val="24"/>
          <w:lang w:eastAsia="zh-CN"/>
        </w:rPr>
        <w:t>.01.2023 r. ma być pierwszym dniem rozpoczęcia kursu.</w:t>
      </w:r>
    </w:p>
    <w:p w14:paraId="68785978" w14:textId="77777777" w:rsidR="00281CF5" w:rsidRPr="0060640F" w:rsidRDefault="00281CF5" w:rsidP="00281CF5">
      <w:pPr>
        <w:spacing w:after="0" w:line="240" w:lineRule="auto"/>
        <w:rPr>
          <w:rFonts w:ascii="Times New Roman" w:eastAsia="Times New Roman" w:hAnsi="Times New Roman" w:cs="Times New Roman"/>
          <w:b/>
          <w:bCs/>
          <w:sz w:val="24"/>
          <w:szCs w:val="24"/>
          <w:lang w:eastAsia="zh-CN"/>
        </w:rPr>
      </w:pPr>
    </w:p>
    <w:p w14:paraId="6C0D2DBA" w14:textId="77777777" w:rsidR="00281CF5" w:rsidRPr="0060640F" w:rsidRDefault="00281CF5" w:rsidP="00281CF5">
      <w:pPr>
        <w:spacing w:after="0" w:line="240" w:lineRule="auto"/>
        <w:rPr>
          <w:rFonts w:ascii="Times New Roman" w:eastAsia="Times New Roman" w:hAnsi="Times New Roman" w:cs="Times New Roman"/>
          <w:b/>
          <w:bCs/>
          <w:sz w:val="24"/>
          <w:szCs w:val="24"/>
          <w:lang w:eastAsia="zh-CN"/>
        </w:rPr>
      </w:pPr>
    </w:p>
    <w:p w14:paraId="50A0304E" w14:textId="77777777" w:rsidR="00281CF5"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Ostateczna lista uczestników kursu zostanie przekazana Wykonawcy w dniu podpisania umowy </w:t>
      </w:r>
      <w:r w:rsidRPr="0060640F">
        <w:rPr>
          <w:rFonts w:ascii="Times New Roman" w:eastAsia="Times New Roman" w:hAnsi="Times New Roman" w:cs="Times New Roman"/>
          <w:sz w:val="24"/>
          <w:szCs w:val="24"/>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r w:rsidRPr="0060640F">
        <w:rPr>
          <w:rFonts w:ascii="Times New Roman" w:hAnsi="Times New Roman" w:cs="Times New Roman"/>
          <w:sz w:val="24"/>
          <w:szCs w:val="24"/>
          <w:lang w:eastAsia="zh-CN"/>
        </w:rPr>
        <w:t xml:space="preserve">  Zamawiający w takim przypadku nie poniesie kosztów egzaminu zewnętrznego organizowanego przez Komisję Egzaminacyjną</w:t>
      </w:r>
      <w:r w:rsidRPr="0060640F">
        <w:rPr>
          <w:rFonts w:ascii="Times New Roman" w:hAnsi="Times New Roman" w:cs="Times New Roman"/>
          <w:b/>
          <w:bCs/>
          <w:sz w:val="24"/>
          <w:szCs w:val="24"/>
          <w:lang w:eastAsia="zh-CN"/>
        </w:rPr>
        <w:t xml:space="preserve"> powołaną przez Urząd Dozoru Technicznego</w:t>
      </w:r>
      <w:r w:rsidRPr="0060640F">
        <w:rPr>
          <w:rFonts w:ascii="Times New Roman" w:hAnsi="Times New Roman" w:cs="Times New Roman"/>
          <w:sz w:val="24"/>
          <w:szCs w:val="24"/>
          <w:lang w:eastAsia="zh-CN"/>
        </w:rPr>
        <w:t xml:space="preserve">. </w:t>
      </w:r>
    </w:p>
    <w:p w14:paraId="2C6A045E"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7A36506E" w14:textId="77777777" w:rsidR="00281CF5" w:rsidRPr="0060640F" w:rsidRDefault="00281CF5" w:rsidP="00281CF5">
      <w:pPr>
        <w:spacing w:after="0" w:line="240" w:lineRule="auto"/>
        <w:jc w:val="both"/>
        <w:rPr>
          <w:rFonts w:ascii="Times New Roman" w:eastAsia="Times New Roman" w:hAnsi="Times New Roman" w:cs="Times New Roman"/>
          <w:b/>
          <w:sz w:val="24"/>
          <w:szCs w:val="24"/>
          <w:lang w:eastAsia="zh-CN"/>
        </w:rPr>
      </w:pPr>
      <w:r w:rsidRPr="0060640F">
        <w:rPr>
          <w:rFonts w:ascii="Times New Roman" w:eastAsia="Times New Roman" w:hAnsi="Times New Roman" w:cs="Times New Roman"/>
          <w:b/>
          <w:sz w:val="24"/>
          <w:szCs w:val="24"/>
          <w:lang w:eastAsia="zh-CN"/>
        </w:rPr>
        <w:t>III. Zakres programowy:</w:t>
      </w:r>
    </w:p>
    <w:p w14:paraId="10B87457" w14:textId="77777777" w:rsidR="00281CF5" w:rsidRPr="0060640F" w:rsidRDefault="00281CF5" w:rsidP="00281CF5">
      <w:pPr>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bidi="hi-IN"/>
        </w:rPr>
        <w:t xml:space="preserve">Program kursu powinien obejmować </w:t>
      </w:r>
      <w:r w:rsidRPr="0060640F">
        <w:rPr>
          <w:rFonts w:ascii="Times New Roman" w:eastAsia="Times New Roman" w:hAnsi="Times New Roman" w:cs="Times New Roman"/>
          <w:b/>
          <w:bCs/>
          <w:sz w:val="24"/>
          <w:szCs w:val="24"/>
          <w:lang w:eastAsia="zh-CN" w:bidi="hi-IN"/>
        </w:rPr>
        <w:t>min</w:t>
      </w:r>
      <w:r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b/>
          <w:sz w:val="24"/>
          <w:szCs w:val="24"/>
          <w:lang w:eastAsia="zh-CN" w:bidi="hi-IN"/>
        </w:rPr>
        <w:t>42 godzin zajęć</w:t>
      </w:r>
      <w:bookmarkStart w:id="14" w:name="_Hlk30426854"/>
      <w:r w:rsidRPr="0060640F">
        <w:rPr>
          <w:rFonts w:ascii="Times New Roman" w:hAnsi="Times New Roman" w:cs="Times New Roman"/>
          <w:b/>
          <w:bCs/>
          <w:sz w:val="24"/>
          <w:szCs w:val="24"/>
          <w:lang w:eastAsia="zh-CN" w:bidi="hi-IN"/>
        </w:rPr>
        <w:t xml:space="preserve"> kursu </w:t>
      </w:r>
      <w:r w:rsidRPr="0060640F">
        <w:rPr>
          <w:rFonts w:ascii="Times New Roman" w:eastAsia="Times New Roman" w:hAnsi="Times New Roman" w:cs="Times New Roman"/>
          <w:b/>
          <w:bCs/>
          <w:sz w:val="24"/>
          <w:szCs w:val="24"/>
          <w:lang w:eastAsia="zh-CN" w:bidi="hi-IN"/>
        </w:rPr>
        <w:t>o</w:t>
      </w:r>
      <w:r w:rsidRPr="0060640F">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b/>
          <w:bCs/>
          <w:sz w:val="24"/>
          <w:szCs w:val="24"/>
          <w:lang w:eastAsia="zh-CN" w:bidi="hi-IN"/>
        </w:rPr>
        <w:t xml:space="preserve"> </w:t>
      </w:r>
      <w:r w:rsidRPr="0060640F">
        <w:rPr>
          <w:rFonts w:ascii="Times New Roman" w:eastAsia="Times New Roman" w:hAnsi="Times New Roman" w:cs="Times New Roman"/>
          <w:sz w:val="24"/>
          <w:szCs w:val="24"/>
          <w:lang w:eastAsia="zh-CN" w:bidi="hi-IN"/>
        </w:rPr>
        <w:t>wg. aktualnego programu zatwierdzonego przez Urząd Dozoru Technicznego</w:t>
      </w:r>
      <w:bookmarkEnd w:id="14"/>
      <w:r w:rsidRPr="0060640F">
        <w:rPr>
          <w:rFonts w:ascii="Times New Roman" w:eastAsia="Times New Roman" w:hAnsi="Times New Roman" w:cs="Times New Roman"/>
          <w:sz w:val="24"/>
          <w:szCs w:val="24"/>
          <w:lang w:eastAsia="zh-CN" w:bidi="hi-IN"/>
        </w:rPr>
        <w:t>. Długość przerw jest ustalana w sposób elastyczny przez Wykonawcę (czas trwania przerwy nie jest wliczany</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 xml:space="preserve">w czas realizacji zajęć). Wykonawca po podpisaniu umowy </w:t>
      </w:r>
      <w:r w:rsidRPr="0060640F">
        <w:rPr>
          <w:rFonts w:ascii="Times New Roman" w:eastAsia="Times New Roman" w:hAnsi="Times New Roman" w:cs="Times New Roman"/>
          <w:b/>
          <w:bCs/>
          <w:sz w:val="24"/>
          <w:szCs w:val="24"/>
          <w:lang w:eastAsia="zh-CN" w:bidi="hi-IN"/>
        </w:rPr>
        <w:t>(podpisanie umowy następuje</w:t>
      </w:r>
      <w:r>
        <w:rPr>
          <w:rFonts w:ascii="Times New Roman" w:eastAsia="Times New Roman" w:hAnsi="Times New Roman" w:cs="Times New Roman"/>
          <w:b/>
          <w:bCs/>
          <w:sz w:val="24"/>
          <w:szCs w:val="24"/>
          <w:lang w:eastAsia="zh-CN" w:bidi="hi-IN"/>
        </w:rPr>
        <w:br/>
      </w:r>
      <w:r w:rsidRPr="0060640F">
        <w:rPr>
          <w:rFonts w:ascii="Times New Roman" w:eastAsia="Times New Roman" w:hAnsi="Times New Roman" w:cs="Times New Roman"/>
          <w:b/>
          <w:bCs/>
          <w:sz w:val="24"/>
          <w:szCs w:val="24"/>
          <w:lang w:eastAsia="zh-CN" w:bidi="hi-IN"/>
        </w:rPr>
        <w:t>w siedzibie Zamawiającego)</w:t>
      </w:r>
      <w:r w:rsidRPr="0060640F">
        <w:rPr>
          <w:rFonts w:ascii="Times New Roman" w:eastAsia="Times New Roman" w:hAnsi="Times New Roman" w:cs="Times New Roman"/>
          <w:sz w:val="24"/>
          <w:szCs w:val="24"/>
          <w:lang w:eastAsia="zh-CN" w:bidi="hi-IN"/>
        </w:rPr>
        <w:t xml:space="preserve"> przed rozpoczęciem kursu, ma obowiązek dostarczyć do Mentora Zawodowego szczegółowy harmonogram kursu. Miejsca, wyposażenie i sprzęt wykorzystywane do realizacji kursu muszą odpowiadać wymaganiom zgodnie</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z obowiązującymi przepisami prawa dotyczącymi realizacji przedmiotowego kursu zarówno</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lastRenderedPageBreak/>
        <w:t>w części teoretycznej jak i praktycznej.</w:t>
      </w:r>
    </w:p>
    <w:p w14:paraId="0F53E222"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bidi="hi-IN"/>
        </w:rPr>
      </w:pPr>
    </w:p>
    <w:p w14:paraId="2016F27E" w14:textId="77777777" w:rsidR="00281CF5" w:rsidRPr="0060640F" w:rsidRDefault="00281CF5" w:rsidP="00281CF5">
      <w:pPr>
        <w:spacing w:after="0" w:line="240" w:lineRule="auto"/>
        <w:jc w:val="both"/>
        <w:rPr>
          <w:rFonts w:ascii="Times New Roman" w:eastAsia="Times New Roman" w:hAnsi="Times New Roman" w:cs="Times New Roman"/>
          <w:b/>
          <w:bCs/>
          <w:sz w:val="24"/>
          <w:szCs w:val="24"/>
          <w:lang w:eastAsia="zh-CN" w:bidi="hi-IN"/>
        </w:rPr>
      </w:pPr>
      <w:r w:rsidRPr="0060640F">
        <w:rPr>
          <w:rFonts w:ascii="Times New Roman" w:eastAsia="Times New Roman" w:hAnsi="Times New Roman" w:cs="Times New Roman"/>
          <w:b/>
          <w:bCs/>
          <w:i/>
          <w:iCs/>
          <w:sz w:val="24"/>
          <w:szCs w:val="24"/>
          <w:lang w:eastAsia="zh-CN" w:bidi="hi-IN"/>
        </w:rPr>
        <w:t xml:space="preserve">Celem kursu jest przygotowanie uczniów do egzaminu zewnętrznego kwalifikacyjnego przed komisją UDT- jako przyszłych operatorów do pracy przy obsłudze </w:t>
      </w:r>
      <w:r w:rsidRPr="0060640F">
        <w:rPr>
          <w:rFonts w:ascii="Times New Roman" w:eastAsia="Times New Roman" w:hAnsi="Times New Roman" w:cs="Times New Roman"/>
          <w:b/>
          <w:bCs/>
          <w:i/>
          <w:iCs/>
          <w:sz w:val="24"/>
          <w:szCs w:val="24"/>
          <w:lang w:eastAsia="pl-PL" w:bidi="hi-IN"/>
        </w:rPr>
        <w:t>wózków jezdniowych podnośnikowych z mechanicznym napędem podnoszenia z wyłączeniem wózków</w:t>
      </w:r>
      <w:r>
        <w:rPr>
          <w:rFonts w:ascii="Times New Roman" w:eastAsia="Times New Roman" w:hAnsi="Times New Roman" w:cs="Times New Roman"/>
          <w:b/>
          <w:bCs/>
          <w:i/>
          <w:iCs/>
          <w:sz w:val="24"/>
          <w:szCs w:val="24"/>
          <w:lang w:eastAsia="pl-PL" w:bidi="hi-IN"/>
        </w:rPr>
        <w:t xml:space="preserve"> z </w:t>
      </w:r>
      <w:r w:rsidRPr="0060640F">
        <w:rPr>
          <w:rFonts w:ascii="Times New Roman" w:eastAsia="Times New Roman" w:hAnsi="Times New Roman" w:cs="Times New Roman"/>
          <w:b/>
          <w:bCs/>
          <w:i/>
          <w:iCs/>
          <w:sz w:val="24"/>
          <w:szCs w:val="24"/>
          <w:lang w:eastAsia="pl-PL" w:bidi="hi-IN"/>
        </w:rPr>
        <w:t>wysięgnikiem oraz wózków z osob</w:t>
      </w:r>
      <w:r>
        <w:rPr>
          <w:rFonts w:ascii="Times New Roman" w:eastAsia="Times New Roman" w:hAnsi="Times New Roman" w:cs="Times New Roman"/>
          <w:b/>
          <w:bCs/>
          <w:i/>
          <w:iCs/>
          <w:sz w:val="24"/>
          <w:szCs w:val="24"/>
          <w:lang w:eastAsia="pl-PL" w:bidi="hi-IN"/>
        </w:rPr>
        <w:t xml:space="preserve">ą obsługującą podnoszoną wraz z  </w:t>
      </w:r>
      <w:r w:rsidRPr="0060640F">
        <w:rPr>
          <w:rFonts w:ascii="Times New Roman" w:eastAsia="Times New Roman" w:hAnsi="Times New Roman" w:cs="Times New Roman"/>
          <w:b/>
          <w:bCs/>
          <w:i/>
          <w:iCs/>
          <w:sz w:val="24"/>
          <w:szCs w:val="24"/>
          <w:lang w:eastAsia="pl-PL" w:bidi="hi-IN"/>
        </w:rPr>
        <w:t>ładunkiem</w:t>
      </w:r>
      <w:r w:rsidRPr="0060640F">
        <w:rPr>
          <w:rFonts w:ascii="Times New Roman" w:eastAsia="Times New Roman" w:hAnsi="Times New Roman" w:cs="Times New Roman"/>
          <w:b/>
          <w:bCs/>
          <w:i/>
          <w:iCs/>
          <w:sz w:val="24"/>
          <w:szCs w:val="24"/>
          <w:lang w:eastAsia="zh-CN"/>
        </w:rPr>
        <w:t> </w:t>
      </w:r>
      <w:r w:rsidRPr="0060640F">
        <w:rPr>
          <w:rFonts w:ascii="Times New Roman" w:hAnsi="Times New Roman" w:cs="Times New Roman"/>
          <w:b/>
          <w:bCs/>
          <w:i/>
          <w:iCs/>
          <w:sz w:val="24"/>
          <w:szCs w:val="24"/>
          <w:lang w:eastAsia="zh-CN" w:bidi="hi-IN"/>
        </w:rPr>
        <w:t xml:space="preserve"> </w:t>
      </w:r>
      <w:r w:rsidRPr="0060640F">
        <w:rPr>
          <w:rFonts w:ascii="Times New Roman" w:eastAsia="Times New Roman" w:hAnsi="Times New Roman" w:cs="Times New Roman"/>
          <w:b/>
          <w:bCs/>
          <w:i/>
          <w:iCs/>
          <w:sz w:val="24"/>
          <w:szCs w:val="24"/>
          <w:lang w:eastAsia="zh-CN" w:bidi="hi-IN"/>
        </w:rPr>
        <w:t>powszechnie wykorzystywanych  w branży mechanicznej   i górniczo-hutniczej, w logistyce, transporcie oraz innych branżach, jak na przykład w budownictwie</w:t>
      </w:r>
      <w:r w:rsidRPr="0060640F">
        <w:rPr>
          <w:rFonts w:ascii="Times New Roman" w:eastAsia="Times New Roman" w:hAnsi="Times New Roman" w:cs="Times New Roman"/>
          <w:b/>
          <w:bCs/>
          <w:sz w:val="24"/>
          <w:szCs w:val="24"/>
          <w:lang w:eastAsia="zh-CN" w:bidi="hi-IN"/>
        </w:rPr>
        <w:t>.</w:t>
      </w:r>
    </w:p>
    <w:p w14:paraId="2B6191D5"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59246BD9" w14:textId="77777777" w:rsidR="00281CF5" w:rsidRPr="0060640F" w:rsidRDefault="00281CF5" w:rsidP="00281CF5">
      <w:pPr>
        <w:spacing w:after="0" w:line="240" w:lineRule="auto"/>
        <w:jc w:val="both"/>
        <w:rPr>
          <w:rFonts w:ascii="Times New Roman" w:eastAsia="Times New Roman" w:hAnsi="Times New Roman" w:cs="Times New Roman"/>
          <w:b/>
          <w:sz w:val="24"/>
          <w:szCs w:val="24"/>
          <w:lang w:eastAsia="zh-CN" w:bidi="hi-IN"/>
        </w:rPr>
      </w:pPr>
      <w:r w:rsidRPr="0060640F">
        <w:rPr>
          <w:rFonts w:ascii="Times New Roman" w:eastAsia="Times New Roman" w:hAnsi="Times New Roman" w:cs="Times New Roman"/>
          <w:b/>
          <w:sz w:val="24"/>
          <w:szCs w:val="24"/>
          <w:lang w:eastAsia="zh-CN" w:bidi="hi-IN"/>
        </w:rPr>
        <w:t>IV. Program kursu powinien obejmować min. następujące zagadnienia /wzór/:</w:t>
      </w:r>
    </w:p>
    <w:p w14:paraId="654A4B02" w14:textId="77777777" w:rsidR="00281CF5" w:rsidRPr="0060640F" w:rsidRDefault="00281CF5" w:rsidP="00281CF5">
      <w:pPr>
        <w:spacing w:after="0" w:line="240" w:lineRule="auto"/>
        <w:jc w:val="both"/>
        <w:rPr>
          <w:rFonts w:ascii="Times New Roman" w:eastAsia="Times New Roman" w:hAnsi="Times New Roman" w:cs="Times New Roman"/>
          <w:b/>
          <w:sz w:val="24"/>
          <w:szCs w:val="24"/>
          <w:lang w:eastAsia="zh-CN" w:bidi="hi-IN"/>
        </w:rPr>
      </w:pPr>
    </w:p>
    <w:tbl>
      <w:tblPr>
        <w:tblW w:w="9048" w:type="dxa"/>
        <w:tblInd w:w="-113" w:type="dxa"/>
        <w:tblLayout w:type="fixed"/>
        <w:tblCellMar>
          <w:left w:w="10" w:type="dxa"/>
          <w:right w:w="10" w:type="dxa"/>
        </w:tblCellMar>
        <w:tblLook w:val="0000" w:firstRow="0" w:lastRow="0" w:firstColumn="0" w:lastColumn="0" w:noHBand="0" w:noVBand="0"/>
      </w:tblPr>
      <w:tblGrid>
        <w:gridCol w:w="675"/>
        <w:gridCol w:w="6804"/>
        <w:gridCol w:w="1569"/>
      </w:tblGrid>
      <w:tr w:rsidR="00281CF5" w:rsidRPr="0060640F" w14:paraId="78197BAB"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C6A22"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Lp.</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F09576"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Nazwa zajęć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29422"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Wymiar godzin  </w:t>
            </w:r>
          </w:p>
        </w:tc>
      </w:tr>
      <w:tr w:rsidR="00281CF5" w:rsidRPr="0060640F" w14:paraId="0830D593"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AA4C7B"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44C55B"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o dozorze technicznym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3F027"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2</w:t>
            </w:r>
          </w:p>
        </w:tc>
      </w:tr>
      <w:tr w:rsidR="00281CF5" w:rsidRPr="0060640F" w14:paraId="201FF915"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7E0DDE"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E6D099"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Ogólne wiadomości o urządzeniach transportu bliskiego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33FA"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3</w:t>
            </w:r>
          </w:p>
        </w:tc>
      </w:tr>
      <w:tr w:rsidR="00281CF5" w:rsidRPr="0060640F" w14:paraId="4C73C37E"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A35D65"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3.</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429919"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Typy stosowanych wózków jezdniowych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30C6"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281CF5" w:rsidRPr="0060640F" w14:paraId="4E830034"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1F8F05"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4.</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BE7461"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Budowa wózków jezdniowych podnośnikowych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3849C"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8</w:t>
            </w:r>
          </w:p>
        </w:tc>
      </w:tr>
      <w:tr w:rsidR="00281CF5" w:rsidRPr="0060640F" w14:paraId="5ABC129B"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ABB930"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5.</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EC284C"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Czynności operatora przed rozpoczęciem pracy</w:t>
            </w:r>
            <w:r w:rsidRPr="0060640F">
              <w:rPr>
                <w:rFonts w:ascii="Times New Roman" w:hAnsi="Times New Roman" w:cs="Times New Roman"/>
                <w:sz w:val="24"/>
                <w:szCs w:val="24"/>
                <w:lang w:eastAsia="zh-CN"/>
              </w:rPr>
              <w:br/>
              <w:t>i po zakończeniu pracy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DED9"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281CF5" w:rsidRPr="0060640F" w14:paraId="3614ADA0"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22B419"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6.</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642395"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Czynności operatora w czasie pracy wózkami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5F8C0"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281CF5" w:rsidRPr="0060640F" w14:paraId="11EC0DE7"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559EBA"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7.</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B729FA"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ładunkoznawstwa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21E95"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281CF5" w:rsidRPr="0060640F" w14:paraId="60353F47"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E0D3E"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8.</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AED174"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BHP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5FF06"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11</w:t>
            </w:r>
          </w:p>
        </w:tc>
      </w:tr>
      <w:tr w:rsidR="00281CF5" w:rsidRPr="0060640F" w14:paraId="282FDDC5"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9662C"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9.</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61AEF4"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mechaniki i elektrotechniki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A1FB"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4</w:t>
            </w:r>
          </w:p>
        </w:tc>
      </w:tr>
      <w:tr w:rsidR="00281CF5" w:rsidRPr="0060640F" w14:paraId="1DCF1502" w14:textId="77777777" w:rsidTr="00BE303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5BA243"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10.</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6CBA10" w14:textId="77777777" w:rsidR="00281CF5" w:rsidRPr="0060640F" w:rsidRDefault="00281CF5" w:rsidP="00BE303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Zajęcia praktyczne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AA37F" w14:textId="77777777" w:rsidR="00281CF5" w:rsidRPr="0060640F" w:rsidRDefault="00281CF5" w:rsidP="00BE3032">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10</w:t>
            </w:r>
          </w:p>
        </w:tc>
      </w:tr>
    </w:tbl>
    <w:p w14:paraId="2C65A759"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p>
    <w:p w14:paraId="52D1CEF5" w14:textId="77777777" w:rsidR="00281CF5" w:rsidRPr="0060640F" w:rsidRDefault="00281CF5" w:rsidP="00281CF5">
      <w:pPr>
        <w:spacing w:after="0" w:line="240" w:lineRule="auto"/>
        <w:jc w:val="both"/>
        <w:rPr>
          <w:rFonts w:ascii="Times New Roman" w:eastAsia="Times New Roman" w:hAnsi="Times New Roman" w:cs="Times New Roman"/>
          <w:b/>
          <w:sz w:val="24"/>
          <w:szCs w:val="24"/>
          <w:u w:val="single"/>
          <w:lang w:eastAsia="zh-CN"/>
        </w:rPr>
      </w:pPr>
      <w:r w:rsidRPr="0060640F">
        <w:rPr>
          <w:rFonts w:ascii="Times New Roman" w:eastAsia="Times New Roman" w:hAnsi="Times New Roman" w:cs="Times New Roman"/>
          <w:b/>
          <w:sz w:val="24"/>
          <w:szCs w:val="24"/>
          <w:u w:val="single"/>
          <w:lang w:eastAsia="zh-CN"/>
        </w:rPr>
        <w:t>IV. Wiedza i umiejętności nabyte po ukończeniu kursu przez ucznia:</w:t>
      </w:r>
    </w:p>
    <w:p w14:paraId="55FD6DBC" w14:textId="77777777" w:rsidR="00281CF5" w:rsidRPr="0060640F" w:rsidRDefault="00281CF5" w:rsidP="00281CF5">
      <w:pPr>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Po ukończeniu </w:t>
      </w:r>
      <w:r w:rsidRPr="0060640F">
        <w:rPr>
          <w:rFonts w:ascii="Times New Roman" w:eastAsia="Times New Roman" w:hAnsi="Times New Roman" w:cs="Times New Roman"/>
          <w:sz w:val="24"/>
          <w:szCs w:val="24"/>
          <w:lang w:eastAsia="zh-CN" w:bidi="hi-IN"/>
        </w:rPr>
        <w:t>kursu o</w:t>
      </w:r>
      <w:r w:rsidRPr="0060640F">
        <w:rPr>
          <w:rFonts w:ascii="Times New Roman" w:eastAsia="Times New Roman" w:hAnsi="Times New Roman" w:cs="Times New Roman"/>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rPr>
        <w:t>i zdaniu egzaminu zewnętrznego kwalifikacyjnego przed komisją UDT.</w:t>
      </w:r>
    </w:p>
    <w:p w14:paraId="7667B23D"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pl-PL" w:bidi="hi-IN"/>
        </w:rPr>
      </w:pPr>
      <w:r w:rsidRPr="0060640F">
        <w:rPr>
          <w:rFonts w:ascii="Times New Roman" w:eastAsia="Times New Roman" w:hAnsi="Times New Roman" w:cs="Times New Roman"/>
          <w:b/>
          <w:bCs/>
          <w:sz w:val="24"/>
          <w:szCs w:val="24"/>
          <w:lang w:eastAsia="zh-CN"/>
        </w:rPr>
        <w:t xml:space="preserve">Uczeń otrzymuje świadectwo potwierdzające kwalifikacje UDT </w:t>
      </w:r>
      <w:r w:rsidRPr="0060640F">
        <w:rPr>
          <w:rFonts w:ascii="Times New Roman" w:eastAsia="Times New Roman" w:hAnsi="Times New Roman" w:cs="Times New Roman"/>
          <w:sz w:val="24"/>
          <w:szCs w:val="24"/>
          <w:lang w:eastAsia="zh-CN"/>
        </w:rPr>
        <w:t xml:space="preserve">- uprawnienia do obsługi </w:t>
      </w:r>
      <w:r w:rsidRPr="0060640F">
        <w:rPr>
          <w:rFonts w:ascii="Times New Roman" w:eastAsia="Times New Roman" w:hAnsi="Times New Roman" w:cs="Times New Roman"/>
          <w:sz w:val="24"/>
          <w:szCs w:val="24"/>
          <w:lang w:eastAsia="pl-PL" w:bidi="hi-IN"/>
        </w:rPr>
        <w:t>wózków jezdniowych podnośnikowych z mechanicznym napędem podnoszenia z wyłączeniem wózków   z wysięgnikiem oraz wózków z osobą obsługującą podnoszoną wraz z ładunkiem.</w:t>
      </w:r>
    </w:p>
    <w:p w14:paraId="032DD26A" w14:textId="77777777" w:rsidR="00281CF5" w:rsidRPr="0060640F" w:rsidRDefault="00281CF5" w:rsidP="00281CF5">
      <w:pPr>
        <w:spacing w:after="0" w:line="240" w:lineRule="auto"/>
        <w:rPr>
          <w:rFonts w:ascii="Times New Roman" w:eastAsia="Times New Roman" w:hAnsi="Times New Roman" w:cs="Times New Roman"/>
          <w:b/>
          <w:sz w:val="24"/>
          <w:szCs w:val="24"/>
          <w:u w:val="single"/>
        </w:rPr>
      </w:pPr>
    </w:p>
    <w:p w14:paraId="0FEDD08D" w14:textId="77777777" w:rsidR="00281CF5" w:rsidRPr="0060640F" w:rsidRDefault="00281CF5" w:rsidP="00281CF5">
      <w:pPr>
        <w:spacing w:after="0" w:line="240" w:lineRule="auto"/>
        <w:rPr>
          <w:rFonts w:ascii="Times New Roman" w:hAnsi="Times New Roman" w:cs="Times New Roman"/>
          <w:sz w:val="24"/>
          <w:szCs w:val="24"/>
          <w:lang w:eastAsia="zh-CN" w:bidi="hi-IN"/>
        </w:rPr>
      </w:pPr>
      <w:r w:rsidRPr="0060640F">
        <w:rPr>
          <w:rFonts w:ascii="Times New Roman" w:eastAsia="Times New Roman" w:hAnsi="Times New Roman" w:cs="Times New Roman"/>
          <w:b/>
          <w:sz w:val="24"/>
          <w:szCs w:val="24"/>
          <w:u w:val="single"/>
        </w:rPr>
        <w:t>Efekty uczenia /</w:t>
      </w:r>
      <w:r w:rsidRPr="0060640F">
        <w:rPr>
          <w:rFonts w:ascii="Times New Roman" w:eastAsia="Times New Roman" w:hAnsi="Times New Roman" w:cs="Times New Roman"/>
          <w:b/>
          <w:bCs/>
          <w:sz w:val="24"/>
          <w:szCs w:val="24"/>
          <w:u w:val="single"/>
          <w:lang w:eastAsia="zh-CN"/>
        </w:rPr>
        <w:t>Uczeń zna i potrafi:</w:t>
      </w:r>
    </w:p>
    <w:p w14:paraId="316672DD"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obsługiwać różne typy wózków jezdniowych, udźwigu, wysokości podnoszenia, sposobu napędu</w:t>
      </w:r>
    </w:p>
    <w:p w14:paraId="42515742" w14:textId="77777777" w:rsidR="00281CF5" w:rsidRPr="0060640F" w:rsidRDefault="00281CF5" w:rsidP="00281CF5">
      <w:pPr>
        <w:spacing w:after="0" w:line="240" w:lineRule="auto"/>
        <w:jc w:val="both"/>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pl-PL"/>
        </w:rPr>
        <w:t>wykonywać prace załadunkowe i rozładunkowe oraz manewrować wózkiem wraz                                                        z przemieszczaniem towarów,</w:t>
      </w:r>
    </w:p>
    <w:p w14:paraId="458D6A0D" w14:textId="77777777" w:rsidR="00281CF5" w:rsidRPr="0060640F" w:rsidRDefault="00281CF5" w:rsidP="00281CF5">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transportować ładunki</w:t>
      </w:r>
    </w:p>
    <w:p w14:paraId="5D2A3DDA"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określić budowę i rodzaje stosowanych wózków, czynności operatora przed i po zakończeniu pracy, wiadomości z zakresu ładunkoznawstwa.</w:t>
      </w:r>
    </w:p>
    <w:p w14:paraId="3893B8D3" w14:textId="77777777" w:rsidR="00281CF5" w:rsidRPr="0060640F" w:rsidRDefault="00281CF5" w:rsidP="00281CF5">
      <w:pPr>
        <w:spacing w:after="0" w:line="240" w:lineRule="auto"/>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pl-PL"/>
        </w:rPr>
        <w:t>sprawdzanie stanu technicznego nowych i używanych wózków widłowych,</w:t>
      </w:r>
    </w:p>
    <w:p w14:paraId="16264E52" w14:textId="77777777" w:rsidR="00281CF5" w:rsidRPr="0060640F" w:rsidRDefault="00281CF5" w:rsidP="00281CF5">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naprawiać drobne usterki (uzupełnianie poziomu oleju itp.)</w:t>
      </w:r>
    </w:p>
    <w:p w14:paraId="56976732" w14:textId="77777777" w:rsidR="00281CF5" w:rsidRPr="0060640F" w:rsidRDefault="00281CF5" w:rsidP="00281CF5">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wykonywać drobne prace magazynowe.</w:t>
      </w:r>
    </w:p>
    <w:p w14:paraId="095EC6FA"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1404282F" w14:textId="77777777" w:rsidR="00281CF5" w:rsidRDefault="00281CF5" w:rsidP="00281CF5">
      <w:pPr>
        <w:spacing w:after="0" w:line="240" w:lineRule="auto"/>
        <w:jc w:val="both"/>
        <w:rPr>
          <w:rFonts w:ascii="Times New Roman" w:eastAsia="SimSun, 宋体" w:hAnsi="Times New Roman" w:cs="Times New Roman"/>
          <w:b/>
          <w:bCs/>
          <w:sz w:val="24"/>
          <w:szCs w:val="24"/>
          <w:u w:val="single"/>
          <w:lang w:eastAsia="zh-CN" w:bidi="hi-IN"/>
        </w:rPr>
      </w:pPr>
      <w:r w:rsidRPr="0060640F">
        <w:rPr>
          <w:rFonts w:ascii="Times New Roman" w:eastAsia="SimSun, 宋体" w:hAnsi="Times New Roman" w:cs="Times New Roman"/>
          <w:b/>
          <w:bCs/>
          <w:sz w:val="24"/>
          <w:szCs w:val="24"/>
          <w:u w:val="single"/>
          <w:lang w:eastAsia="zh-CN" w:bidi="hi-IN"/>
        </w:rPr>
        <w:lastRenderedPageBreak/>
        <w:t>V. Wymagania od Wykonawcy:</w:t>
      </w:r>
    </w:p>
    <w:p w14:paraId="7E8651DC" w14:textId="77777777" w:rsidR="00281CF5" w:rsidRDefault="00281CF5" w:rsidP="00281CF5">
      <w:pPr>
        <w:spacing w:after="0" w:line="240" w:lineRule="auto"/>
        <w:jc w:val="both"/>
        <w:rPr>
          <w:rFonts w:ascii="Times New Roman" w:eastAsia="SimSun, 宋体" w:hAnsi="Times New Roman" w:cs="Times New Roman"/>
          <w:b/>
          <w:bCs/>
          <w:sz w:val="24"/>
          <w:szCs w:val="24"/>
          <w:u w:val="single"/>
          <w:lang w:eastAsia="zh-CN" w:bidi="hi-IN"/>
        </w:rPr>
      </w:pPr>
    </w:p>
    <w:p w14:paraId="01FF6D5F"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Urząd Dozoru Technicznego w celu uzyskania przez każdego uczestnika stosownych uprawnień.</w:t>
      </w:r>
    </w:p>
    <w:p w14:paraId="3F138025"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p>
    <w:p w14:paraId="6A27F2D8" w14:textId="77777777" w:rsidR="00281CF5" w:rsidRPr="0060640F" w:rsidRDefault="00281CF5" w:rsidP="00281CF5">
      <w:pPr>
        <w:spacing w:after="0" w:line="240" w:lineRule="auto"/>
        <w:jc w:val="both"/>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Po zakończeniu </w:t>
      </w:r>
      <w:r w:rsidRPr="0060640F">
        <w:rPr>
          <w:rFonts w:ascii="Times New Roman" w:eastAsia="Times New Roman" w:hAnsi="Times New Roman" w:cs="Times New Roman"/>
          <w:b/>
          <w:bCs/>
          <w:sz w:val="24"/>
          <w:szCs w:val="24"/>
          <w:lang w:eastAsia="zh-CN" w:bidi="hi-IN"/>
        </w:rPr>
        <w:t>kursu o</w:t>
      </w:r>
      <w:r w:rsidRPr="0060640F">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sz w:val="24"/>
          <w:szCs w:val="24"/>
          <w:lang w:eastAsia="zh-CN"/>
        </w:rPr>
        <w:t xml:space="preserve">, po pozytywnym zdaniu egzaminu państwowego zewnętrznego przed komisją uczniowie otrzymają zaświadczenia kwalifikacyjne wydane przez </w:t>
      </w:r>
      <w:r w:rsidRPr="0060640F">
        <w:rPr>
          <w:rFonts w:ascii="Times New Roman" w:hAnsi="Times New Roman" w:cs="Times New Roman"/>
          <w:b/>
          <w:bCs/>
          <w:sz w:val="24"/>
          <w:szCs w:val="24"/>
          <w:lang w:eastAsia="zh-CN"/>
        </w:rPr>
        <w:t>Urząd Dozoru Technicznego</w:t>
      </w:r>
      <w:r w:rsidRPr="0060640F">
        <w:rPr>
          <w:rFonts w:ascii="Times New Roman" w:hAnsi="Times New Roman" w:cs="Times New Roman"/>
          <w:sz w:val="24"/>
          <w:szCs w:val="24"/>
          <w:lang w:eastAsia="zh-CN"/>
        </w:rPr>
        <w:t xml:space="preserve">, a więc dokument potwierdzający uzyskanie </w:t>
      </w:r>
      <w:r w:rsidRPr="0060640F">
        <w:rPr>
          <w:rFonts w:ascii="Times New Roman" w:hAnsi="Times New Roman" w:cs="Times New Roman"/>
          <w:b/>
          <w:bCs/>
          <w:sz w:val="24"/>
          <w:szCs w:val="24"/>
          <w:lang w:eastAsia="zh-CN"/>
        </w:rPr>
        <w:t>uprawnienia</w:t>
      </w:r>
      <w:r w:rsidRPr="0060640F">
        <w:rPr>
          <w:rFonts w:ascii="Times New Roman" w:hAnsi="Times New Roman" w:cs="Times New Roman"/>
          <w:sz w:val="24"/>
          <w:szCs w:val="24"/>
          <w:lang w:eastAsia="zh-CN"/>
        </w:rPr>
        <w:t xml:space="preserve"> do obsługi </w:t>
      </w:r>
      <w:r w:rsidRPr="0060640F">
        <w:rPr>
          <w:rFonts w:ascii="Times New Roman" w:eastAsia="Times New Roman" w:hAnsi="Times New Roman" w:cs="Times New Roman"/>
          <w:b/>
          <w:bCs/>
          <w:sz w:val="24"/>
          <w:szCs w:val="24"/>
          <w:lang w:eastAsia="pl-PL" w:bidi="hi-IN"/>
        </w:rPr>
        <w:t>wózków jezdniowych podnośnikowych z mechanicznym napędem podnoszenia</w:t>
      </w:r>
      <w:r>
        <w:rPr>
          <w:rFonts w:ascii="Times New Roman" w:eastAsia="Times New Roman" w:hAnsi="Times New Roman" w:cs="Times New Roman"/>
          <w:b/>
          <w:bCs/>
          <w:sz w:val="24"/>
          <w:szCs w:val="24"/>
          <w:lang w:eastAsia="pl-PL" w:bidi="hi-IN"/>
        </w:rPr>
        <w:br/>
      </w:r>
      <w:r w:rsidRPr="0060640F">
        <w:rPr>
          <w:rFonts w:ascii="Times New Roman" w:eastAsia="Times New Roman" w:hAnsi="Times New Roman" w:cs="Times New Roman"/>
          <w:b/>
          <w:bCs/>
          <w:sz w:val="24"/>
          <w:szCs w:val="24"/>
          <w:lang w:eastAsia="pl-PL" w:bidi="hi-IN"/>
        </w:rPr>
        <w:t>z wyłączeniem wózków z wysięgnikiem oraz wózków z osobą obsługującą podnoszoną wraz z ładunkiem</w:t>
      </w:r>
      <w:r w:rsidRPr="0060640F">
        <w:rPr>
          <w:rFonts w:ascii="Times New Roman" w:hAnsi="Times New Roman" w:cs="Times New Roman"/>
          <w:sz w:val="24"/>
          <w:szCs w:val="24"/>
          <w:lang w:eastAsia="zh-CN"/>
        </w:rPr>
        <w:t xml:space="preserve"> oraz zaświadczenie potwierdzające ukończenie kursu wydane przez Wykonawcę.</w:t>
      </w:r>
    </w:p>
    <w:p w14:paraId="199C2C6D" w14:textId="77777777" w:rsidR="00281CF5" w:rsidRPr="0060640F" w:rsidRDefault="00281CF5" w:rsidP="00281CF5">
      <w:pPr>
        <w:spacing w:after="0" w:line="240" w:lineRule="auto"/>
        <w:jc w:val="both"/>
        <w:rPr>
          <w:rFonts w:ascii="Times New Roman" w:eastAsia="SimSun, 宋体" w:hAnsi="Times New Roman" w:cs="Times New Roman"/>
          <w:b/>
          <w:bCs/>
          <w:sz w:val="24"/>
          <w:szCs w:val="24"/>
          <w:u w:val="single"/>
          <w:lang w:eastAsia="zh-CN" w:bidi="hi-IN"/>
        </w:rPr>
      </w:pPr>
    </w:p>
    <w:p w14:paraId="176110EA" w14:textId="77777777" w:rsidR="00281CF5" w:rsidRPr="0060640F" w:rsidRDefault="00281CF5" w:rsidP="00281CF5">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Zamawiający wymaga</w:t>
      </w:r>
      <w:r w:rsidRPr="0060640F">
        <w:rPr>
          <w:rFonts w:ascii="Times New Roman" w:eastAsia="Calibri" w:hAnsi="Times New Roman" w:cs="Times New Roman"/>
          <w:kern w:val="1"/>
          <w:sz w:val="24"/>
          <w:szCs w:val="24"/>
          <w:lang w:eastAsia="zh-CN"/>
        </w:rPr>
        <w:t>, aby kurs był prowadzony na możliwie najwyższym poziomie, wobec czego wymaga się, aby wykonawca spełnił poniższe warunki w trakcie realizacji kursu.</w:t>
      </w:r>
    </w:p>
    <w:p w14:paraId="01D2A725"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Calibri" w:hAnsi="Times New Roman" w:cs="Times New Roman"/>
          <w:kern w:val="1"/>
          <w:sz w:val="24"/>
          <w:szCs w:val="24"/>
          <w:lang w:eastAsia="zh-CN"/>
        </w:rPr>
        <w:t xml:space="preserve">Zamawiający wymaga, aby </w:t>
      </w:r>
      <w:r w:rsidRPr="0060640F">
        <w:rPr>
          <w:rFonts w:ascii="Times New Roman" w:eastAsia="Times New Roman" w:hAnsi="Times New Roman" w:cs="Times New Roman"/>
          <w:kern w:val="1"/>
          <w:sz w:val="24"/>
          <w:szCs w:val="24"/>
          <w:lang w:eastAsia="zh-CN"/>
        </w:rPr>
        <w:t>Wykonawca dysponował co najmniej:</w:t>
      </w:r>
    </w:p>
    <w:p w14:paraId="0962EA85" w14:textId="77777777" w:rsidR="00281CF5" w:rsidRPr="0060640F" w:rsidRDefault="00281CF5" w:rsidP="00281CF5">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 xml:space="preserve">3 </w:t>
      </w:r>
      <w:r w:rsidRPr="0060640F">
        <w:rPr>
          <w:rFonts w:ascii="Times New Roman" w:eastAsia="Times New Roman" w:hAnsi="Times New Roman" w:cs="Times New Roman"/>
          <w:b/>
          <w:bCs/>
          <w:kern w:val="1"/>
          <w:sz w:val="24"/>
          <w:szCs w:val="24"/>
          <w:lang w:eastAsia="zh-CN"/>
        </w:rPr>
        <w:t>osobami</w:t>
      </w:r>
      <w:r w:rsidRPr="0060640F">
        <w:rPr>
          <w:rFonts w:ascii="Times New Roman" w:eastAsia="Times New Roman" w:hAnsi="Times New Roman" w:cs="Times New Roman"/>
          <w:kern w:val="1"/>
          <w:sz w:val="24"/>
          <w:szCs w:val="24"/>
          <w:lang w:eastAsia="zh-CN"/>
        </w:rPr>
        <w:t xml:space="preserve"> zdolnymi do wykonania zamówienia, które posiadają co najmniej minimalne doświadczenie zawodowe tj. w ostatnich 3 latach przed dniem wszczęcia postępowania, każdy z nich przeprowadził co najmniej po 3 kursy o podobnej tematyce do przedmiotu zamówienia tj. kursy operatora wózków jezdniowych. </w:t>
      </w:r>
    </w:p>
    <w:p w14:paraId="32CBAD03" w14:textId="77777777" w:rsidR="00281CF5" w:rsidRPr="0060640F" w:rsidRDefault="00281CF5" w:rsidP="00281CF5">
      <w:p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4AB91B81"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p>
    <w:p w14:paraId="3A610323" w14:textId="77777777" w:rsidR="00281CF5" w:rsidRDefault="00281CF5" w:rsidP="00281CF5">
      <w:pPr>
        <w:spacing w:after="0" w:line="240" w:lineRule="auto"/>
        <w:rPr>
          <w:rFonts w:ascii="Times New Roman" w:hAnsi="Times New Roman" w:cs="Times New Roman"/>
          <w:sz w:val="24"/>
          <w:szCs w:val="24"/>
          <w:lang w:eastAsia="zh-CN"/>
        </w:rPr>
      </w:pPr>
      <w:r w:rsidRPr="0060640F">
        <w:rPr>
          <w:rFonts w:ascii="Times New Roman" w:hAnsi="Times New Roman" w:cs="Times New Roman"/>
          <w:b/>
          <w:bCs/>
          <w:sz w:val="24"/>
          <w:szCs w:val="24"/>
          <w:lang w:eastAsia="zh-CN"/>
        </w:rPr>
        <w:t>Wykonawca zobowiązany jest</w:t>
      </w:r>
      <w:r w:rsidRPr="0060640F">
        <w:rPr>
          <w:rFonts w:ascii="Times New Roman" w:hAnsi="Times New Roman" w:cs="Times New Roman"/>
          <w:sz w:val="24"/>
          <w:szCs w:val="24"/>
          <w:lang w:eastAsia="zh-CN"/>
        </w:rPr>
        <w:t xml:space="preserve"> do pokrycia kosztów związanych z realizacją kursu tj.</w:t>
      </w:r>
    </w:p>
    <w:p w14:paraId="36C21AA6" w14:textId="77777777" w:rsidR="00281CF5" w:rsidRDefault="00281CF5" w:rsidP="00281CF5">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 szczególności do:</w:t>
      </w:r>
    </w:p>
    <w:p w14:paraId="4F853057" w14:textId="77777777" w:rsidR="00281CF5" w:rsidRPr="00F21F9B"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439C51DF" w14:textId="77777777" w:rsidR="00281CF5" w:rsidRPr="0060640F" w:rsidRDefault="00281CF5" w:rsidP="00281CF5">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ubezpieczenia uczestników/uczestniczki kursu w niezbędnym zakresie (ubezpieczenie obejmuje wypadki powstałe w związku z udziałem w kursie, w drodze do miejsca odbywania kursu i z powrotem),</w:t>
      </w:r>
    </w:p>
    <w:p w14:paraId="5EFDB0CD" w14:textId="77777777" w:rsidR="00281CF5" w:rsidRPr="0060640F" w:rsidRDefault="00281CF5" w:rsidP="00281CF5">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przekazania materiałów szkoleniowych oraz zapewnienia niezbędnego sprzętu i urządzeń</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w ilości odpowiedniej do prawidłowej realizacji zajęć praktycznych,</w:t>
      </w:r>
    </w:p>
    <w:p w14:paraId="45748BAD" w14:textId="77777777" w:rsidR="00281CF5" w:rsidRPr="0060640F" w:rsidRDefault="00281CF5" w:rsidP="00281CF5">
      <w:pPr>
        <w:tabs>
          <w:tab w:val="left" w:pos="72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231F5892" w14:textId="77777777" w:rsidR="00281CF5" w:rsidRPr="0060640F" w:rsidRDefault="00281CF5" w:rsidP="00281CF5">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przeprowadzenia i opłaty badania lekarskiego dla uczestników/uczestniczki kursu</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 xml:space="preserve">i zaświadczenia stwierdzającego możliwość przystąpienia do kursu (badanie należy przeprowadzić przed zajęciami, w  przypadku eliminacji uczestnika z przyczyn zdrowotnych Wykonawca ponosi koszt badania lekarskiego kolejnej osoby z przekazanej przez  Mentora  </w:t>
      </w:r>
      <w:r w:rsidRPr="0060640F">
        <w:rPr>
          <w:rFonts w:ascii="Times New Roman" w:hAnsi="Times New Roman" w:cs="Times New Roman"/>
          <w:sz w:val="24"/>
          <w:szCs w:val="24"/>
          <w:lang w:eastAsia="zh-CN"/>
        </w:rPr>
        <w:lastRenderedPageBreak/>
        <w:t>zawodowego z listy rezerwowej osób zakwalifikowanych do kursu, Wykonawca zgłasza ten fakt Mentorowi zawodowemu i Koordynatorowi Projektu),</w:t>
      </w:r>
    </w:p>
    <w:p w14:paraId="0495A206" w14:textId="77777777" w:rsidR="00281CF5" w:rsidRPr="0060640F" w:rsidRDefault="00281CF5" w:rsidP="00281CF5">
      <w:pPr>
        <w:tabs>
          <w:tab w:val="left" w:pos="717"/>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przekazania środków ochrony osobistej dla każdego uczestnika/uczestniczkę na czas trwania kursu, jeśli są wymagane,</w:t>
      </w:r>
    </w:p>
    <w:p w14:paraId="7B757081" w14:textId="77777777" w:rsidR="00281CF5" w:rsidRDefault="00281CF5" w:rsidP="00281CF5">
      <w:pPr>
        <w:spacing w:after="0" w:line="240" w:lineRule="auto"/>
        <w:jc w:val="both"/>
        <w:rPr>
          <w:rFonts w:ascii="Times New Roman" w:hAnsi="Times New Roman" w:cs="Times New Roman"/>
          <w:b/>
          <w:sz w:val="24"/>
          <w:szCs w:val="24"/>
        </w:rPr>
      </w:pPr>
      <w:r w:rsidRPr="005F2991">
        <w:rPr>
          <w:rFonts w:ascii="Times New Roman" w:eastAsia="Times New Roman" w:hAnsi="Times New Roman" w:cs="Times New Roman"/>
          <w:b/>
          <w:sz w:val="24"/>
          <w:szCs w:val="24"/>
        </w:rPr>
        <w:t xml:space="preserve">- </w:t>
      </w:r>
      <w:r w:rsidRPr="005F2991">
        <w:rPr>
          <w:rFonts w:ascii="Times New Roman" w:eastAsia="Times New Roman" w:hAnsi="Times New Roman" w:cs="Times New Roman"/>
          <w:b/>
          <w:sz w:val="24"/>
          <w:szCs w:val="24"/>
          <w:lang w:eastAsia="zh-CN"/>
        </w:rPr>
        <w:t xml:space="preserve">opłaty egzaminu zewnętrznego w </w:t>
      </w:r>
      <w:r w:rsidRPr="005F2991">
        <w:rPr>
          <w:rFonts w:ascii="Times New Roman" w:hAnsi="Times New Roman" w:cs="Times New Roman"/>
          <w:b/>
          <w:sz w:val="24"/>
          <w:szCs w:val="24"/>
        </w:rPr>
        <w:t>celu obiektywnego  sprawdzenia wiedzy, umiejętności</w:t>
      </w:r>
      <w:r w:rsidRPr="005F2991">
        <w:rPr>
          <w:rFonts w:ascii="Times New Roman" w:hAnsi="Times New Roman" w:cs="Times New Roman"/>
          <w:b/>
          <w:sz w:val="24"/>
          <w:szCs w:val="24"/>
        </w:rPr>
        <w:br/>
        <w:t xml:space="preserve">i kompetencji jako całość wymaganych efektów uczenia się .realizowanego przez Instytucję     </w:t>
      </w:r>
      <w:r>
        <w:rPr>
          <w:rFonts w:ascii="Times New Roman" w:hAnsi="Times New Roman" w:cs="Times New Roman"/>
          <w:b/>
          <w:sz w:val="24"/>
          <w:szCs w:val="24"/>
        </w:rPr>
        <w:t>Certyfikującą.</w:t>
      </w:r>
    </w:p>
    <w:p w14:paraId="636A0B22" w14:textId="77777777" w:rsidR="00281CF5" w:rsidRPr="005F2991" w:rsidRDefault="00281CF5" w:rsidP="00281CF5">
      <w:pPr>
        <w:spacing w:after="0" w:line="240" w:lineRule="auto"/>
        <w:jc w:val="both"/>
        <w:rPr>
          <w:rFonts w:ascii="Times New Roman" w:hAnsi="Times New Roman" w:cs="Times New Roman"/>
          <w:b/>
          <w:sz w:val="24"/>
          <w:szCs w:val="24"/>
        </w:rPr>
      </w:pPr>
    </w:p>
    <w:p w14:paraId="763A045F" w14:textId="77777777" w:rsidR="00281CF5" w:rsidRPr="0060640F" w:rsidRDefault="00281CF5" w:rsidP="00281CF5">
      <w:pPr>
        <w:spacing w:before="280" w:after="119"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u w:val="single"/>
        </w:rPr>
        <w:t>ZADANIE NR 4: Organizacja i przeprowadzenie kursu Operator Podest Ruchomy Przejezdny w ramach projektu pn. Wadowickie Centrum Kształcenia Zawodowego                          i Ustawicznego II realizowanego w Centrum Kształcenia Zawodowego i Ustawicznego                  Nr 2 w Wadowicach – kurs kwalifikacyjny z egzaminem zewnętrznym.</w:t>
      </w:r>
    </w:p>
    <w:p w14:paraId="2AC6955E"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 Określenie przedmiotu zamówienia:</w:t>
      </w:r>
    </w:p>
    <w:p w14:paraId="1F5CFD82"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hAnsi="Times New Roman" w:cs="Times New Roman"/>
          <w:sz w:val="24"/>
          <w:szCs w:val="24"/>
        </w:rPr>
        <w:t>Przedmiotem zamówienia jest zorganizowanie i przeprowadzenie kursu</w:t>
      </w:r>
      <w:r w:rsidRPr="0060640F">
        <w:rPr>
          <w:rFonts w:ascii="Times New Roman" w:eastAsia="Times New Roman" w:hAnsi="Times New Roman" w:cs="Times New Roman"/>
          <w:sz w:val="24"/>
          <w:szCs w:val="24"/>
        </w:rPr>
        <w:t xml:space="preserve"> </w:t>
      </w:r>
      <w:r w:rsidRPr="0060640F">
        <w:rPr>
          <w:rFonts w:ascii="Times New Roman" w:eastAsia="Times New Roman" w:hAnsi="Times New Roman" w:cs="Times New Roman"/>
          <w:b/>
          <w:bCs/>
          <w:sz w:val="24"/>
          <w:szCs w:val="24"/>
        </w:rPr>
        <w:t xml:space="preserve">Operator Podestu Ruchomego Przejezdnego </w:t>
      </w:r>
      <w:r w:rsidRPr="0060640F">
        <w:rPr>
          <w:rFonts w:ascii="Times New Roman" w:hAnsi="Times New Roman" w:cs="Times New Roman"/>
          <w:sz w:val="24"/>
          <w:szCs w:val="24"/>
        </w:rPr>
        <w:t>dla</w:t>
      </w:r>
      <w:r>
        <w:rPr>
          <w:rFonts w:ascii="Times New Roman" w:hAnsi="Times New Roman" w:cs="Times New Roman"/>
          <w:b/>
          <w:bCs/>
          <w:sz w:val="24"/>
          <w:szCs w:val="24"/>
        </w:rPr>
        <w:t xml:space="preserve"> 5</w:t>
      </w:r>
      <w:r w:rsidRPr="0060640F">
        <w:rPr>
          <w:rFonts w:ascii="Times New Roman" w:hAnsi="Times New Roman" w:cs="Times New Roman"/>
          <w:sz w:val="24"/>
          <w:szCs w:val="24"/>
        </w:rPr>
        <w:t xml:space="preserve"> uczniów/uczennic szkół zawodowych kształcących się</w:t>
      </w:r>
      <w:r>
        <w:rPr>
          <w:rFonts w:ascii="Times New Roman" w:hAnsi="Times New Roman" w:cs="Times New Roman"/>
          <w:sz w:val="24"/>
          <w:szCs w:val="24"/>
        </w:rPr>
        <w:br/>
      </w:r>
      <w:r w:rsidRPr="0060640F">
        <w:rPr>
          <w:rFonts w:ascii="Times New Roman" w:hAnsi="Times New Roman" w:cs="Times New Roman"/>
          <w:sz w:val="24"/>
          <w:szCs w:val="24"/>
        </w:rPr>
        <w:t>w szkole zawodowej Technikum, Branżowej Szkole I stopnia oraz uczniów szkół ogólnokształcących (w ograniczonym zakresie) w Powiecie Wadowickim, Subregionie Małopolski Zachodniej  oraz  w Województwie Małopolskim w ramach projektu</w:t>
      </w:r>
      <w:r>
        <w:rPr>
          <w:rFonts w:ascii="Times New Roman" w:hAnsi="Times New Roman" w:cs="Times New Roman"/>
          <w:sz w:val="24"/>
          <w:szCs w:val="24"/>
        </w:rPr>
        <w:br/>
      </w:r>
      <w:r w:rsidRPr="0060640F">
        <w:rPr>
          <w:rFonts w:ascii="Times New Roman" w:hAnsi="Times New Roman" w:cs="Times New Roman"/>
          <w:sz w:val="24"/>
          <w:szCs w:val="24"/>
        </w:rPr>
        <w:t xml:space="preserve">pn. </w:t>
      </w:r>
      <w:r w:rsidRPr="0060640F">
        <w:rPr>
          <w:rFonts w:ascii="Times New Roman" w:eastAsia="Times New Roman" w:hAnsi="Times New Roman" w:cs="Times New Roman"/>
          <w:sz w:val="24"/>
          <w:szCs w:val="24"/>
        </w:rPr>
        <w:t>Wadowickie Centrum Kształcenia Zawodowego i Ustawicznego II realizowanego</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 Centrum Kształcenia Zawodowego i Ustawicznego Nr 2 w Wadowicach. </w:t>
      </w:r>
    </w:p>
    <w:p w14:paraId="4D762D35"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p>
    <w:p w14:paraId="49B120F2" w14:textId="77777777" w:rsidR="00281CF5" w:rsidRPr="0060640F" w:rsidRDefault="00281CF5" w:rsidP="00281CF5">
      <w:pPr>
        <w:spacing w:after="0" w:line="276" w:lineRule="auto"/>
        <w:jc w:val="both"/>
        <w:rPr>
          <w:rFonts w:ascii="Times New Roman" w:hAnsi="Times New Roman" w:cs="Times New Roman"/>
          <w:b/>
          <w:bCs/>
          <w:sz w:val="24"/>
          <w:szCs w:val="24"/>
        </w:rPr>
      </w:pPr>
      <w:r w:rsidRPr="0060640F">
        <w:rPr>
          <w:rFonts w:ascii="Times New Roman" w:eastAsia="Times New Roman" w:hAnsi="Times New Roman" w:cs="Times New Roman"/>
          <w:b/>
          <w:bCs/>
          <w:sz w:val="24"/>
          <w:szCs w:val="24"/>
        </w:rPr>
        <w:t xml:space="preserve">II. Ilość uczestników/Termin: </w:t>
      </w:r>
    </w:p>
    <w:p w14:paraId="2B49C3D3" w14:textId="77777777" w:rsidR="00281CF5" w:rsidRDefault="00281CF5" w:rsidP="00281CF5">
      <w:pPr>
        <w:spacing w:before="119"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5</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23.01.2023 r. do 28.02.2023 r.</w:t>
      </w:r>
      <w:r w:rsidRPr="0060640F">
        <w:rPr>
          <w:rFonts w:ascii="Times New Roman" w:eastAsia="Times New Roman" w:hAnsi="Times New Roman" w:cs="Times New Roman"/>
          <w:b/>
          <w:bCs/>
          <w:sz w:val="24"/>
          <w:szCs w:val="24"/>
        </w:rPr>
        <w:t xml:space="preserve"> </w:t>
      </w:r>
    </w:p>
    <w:p w14:paraId="47EA3C4F" w14:textId="77777777" w:rsidR="00281CF5" w:rsidRPr="0060640F" w:rsidRDefault="00281CF5" w:rsidP="00281CF5">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23</w:t>
      </w:r>
      <w:r w:rsidRPr="00B52FCD">
        <w:rPr>
          <w:rFonts w:ascii="Times New Roman" w:hAnsi="Times New Roman" w:cs="Times New Roman"/>
          <w:b/>
          <w:sz w:val="24"/>
          <w:szCs w:val="24"/>
          <w:lang w:eastAsia="zh-CN"/>
        </w:rPr>
        <w:t>.01.2023 r. ma być pierwszym dniem rozpoczęcia kursu.</w:t>
      </w:r>
    </w:p>
    <w:p w14:paraId="0018878F" w14:textId="77777777" w:rsidR="00281CF5" w:rsidRPr="0060640F" w:rsidRDefault="00281CF5" w:rsidP="00281CF5">
      <w:pPr>
        <w:spacing w:before="280"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481518CB"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III.  Zakres programowy:</w:t>
      </w:r>
    </w:p>
    <w:p w14:paraId="6C650527" w14:textId="77777777" w:rsidR="00281CF5" w:rsidRPr="0060640F" w:rsidRDefault="00281CF5" w:rsidP="00281CF5">
      <w:pPr>
        <w:spacing w:line="276" w:lineRule="auto"/>
        <w:jc w:val="both"/>
        <w:rPr>
          <w:rFonts w:ascii="Times New Roman" w:hAnsi="Times New Roman" w:cs="Times New Roman"/>
          <w:b/>
          <w:sz w:val="24"/>
          <w:szCs w:val="24"/>
        </w:rPr>
      </w:pPr>
      <w:r w:rsidRPr="0060640F">
        <w:rPr>
          <w:rFonts w:ascii="Times New Roman" w:eastAsia="Times New Roman" w:hAnsi="Times New Roman" w:cs="Times New Roman"/>
          <w:sz w:val="24"/>
          <w:szCs w:val="24"/>
        </w:rPr>
        <w:t xml:space="preserve">Program kursu powinien </w:t>
      </w:r>
      <w:r w:rsidRPr="0060640F">
        <w:rPr>
          <w:rFonts w:ascii="Times New Roman" w:hAnsi="Times New Roman" w:cs="Times New Roman"/>
          <w:b/>
          <w:sz w:val="24"/>
          <w:szCs w:val="24"/>
        </w:rPr>
        <w:t xml:space="preserve">40 godzin </w:t>
      </w:r>
      <w:r w:rsidRPr="0060640F">
        <w:rPr>
          <w:rFonts w:ascii="Times New Roman" w:eastAsia="Times New Roman" w:hAnsi="Times New Roman" w:cs="Times New Roman"/>
          <w:sz w:val="24"/>
          <w:szCs w:val="24"/>
        </w:rPr>
        <w:t xml:space="preserve">zajęć zgodny z aktualnymi przepisami </w:t>
      </w:r>
      <w:r w:rsidRPr="0060640F">
        <w:rPr>
          <w:rFonts w:ascii="Times New Roman" w:hAnsi="Times New Roman" w:cs="Times New Roman"/>
          <w:sz w:val="24"/>
          <w:szCs w:val="24"/>
        </w:rPr>
        <w:t>Urzędu Dozoru Technicznego</w:t>
      </w:r>
      <w:r w:rsidRPr="0060640F">
        <w:rPr>
          <w:rFonts w:ascii="Times New Roman" w:eastAsia="Times New Roman" w:hAnsi="Times New Roman" w:cs="Times New Roman"/>
          <w:sz w:val="24"/>
          <w:szCs w:val="24"/>
        </w:rPr>
        <w:t>.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lastRenderedPageBreak/>
        <w:t>z obowiązującymi przepisami prawa dotyczącymi realizacji przedmiotowego kursu zarówno</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części teoretycznej jak i praktycznej.</w:t>
      </w:r>
    </w:p>
    <w:p w14:paraId="7A8395BC" w14:textId="77777777" w:rsidR="00281CF5" w:rsidRPr="0060640F" w:rsidRDefault="00281CF5" w:rsidP="00281CF5">
      <w:pPr>
        <w:spacing w:line="276" w:lineRule="auto"/>
        <w:jc w:val="both"/>
        <w:rPr>
          <w:rFonts w:ascii="Times New Roman" w:hAnsi="Times New Roman" w:cs="Times New Roman"/>
          <w:b/>
          <w:bCs/>
          <w:i/>
          <w:iCs/>
          <w:sz w:val="24"/>
          <w:szCs w:val="24"/>
        </w:rPr>
      </w:pPr>
      <w:r w:rsidRPr="0060640F">
        <w:rPr>
          <w:rFonts w:ascii="Times New Roman" w:eastAsia="Times New Roman" w:hAnsi="Times New Roman" w:cs="Times New Roman"/>
          <w:b/>
          <w:bCs/>
          <w:i/>
          <w:iCs/>
          <w:kern w:val="0"/>
          <w:sz w:val="24"/>
          <w:szCs w:val="24"/>
          <w:lang w:eastAsia="pl-PL"/>
        </w:rPr>
        <w:t xml:space="preserve">Cel kursu: </w:t>
      </w:r>
      <w:r w:rsidRPr="0060640F">
        <w:rPr>
          <w:rFonts w:ascii="Times New Roman" w:hAnsi="Times New Roman" w:cs="Times New Roman"/>
          <w:b/>
          <w:bCs/>
          <w:i/>
          <w:iCs/>
          <w:sz w:val="24"/>
          <w:szCs w:val="24"/>
        </w:rPr>
        <w:t>Kurs operatora podestów ruchomych (dawniej IP wolnobieżne, przewoźne, samojezdne) pozwala uzyskać pełne informacje teoretyczne i praktyczne dotyczące  obsługi podestu ruchomego, oraz jego budowy, jak również zasad jego bezpiecznej eksploatacji</w:t>
      </w:r>
      <w:r>
        <w:rPr>
          <w:rFonts w:ascii="Times New Roman" w:hAnsi="Times New Roman" w:cs="Times New Roman"/>
          <w:b/>
          <w:bCs/>
          <w:i/>
          <w:iCs/>
          <w:sz w:val="24"/>
          <w:szCs w:val="24"/>
        </w:rPr>
        <w:br/>
      </w:r>
      <w:r w:rsidRPr="0060640F">
        <w:rPr>
          <w:rFonts w:ascii="Times New Roman" w:hAnsi="Times New Roman" w:cs="Times New Roman"/>
          <w:b/>
          <w:bCs/>
          <w:i/>
          <w:iCs/>
          <w:sz w:val="24"/>
          <w:szCs w:val="24"/>
        </w:rPr>
        <w:t>i sposobów postępowania w razie awarii lub wypadku. Kurs operatora podestów ruchomych ma na celu teoretyczne oraz praktyczne przygotowanie słuchaczy do uzyskania kwalifikacji do obsługi podestów ruchomych oraz do egzaminu przed Urzędem Dozoru Technicznego wydającego zaświadczenia kwalifikacyjne do obsługi podestów ruchomych.</w:t>
      </w:r>
    </w:p>
    <w:p w14:paraId="25145525" w14:textId="77777777" w:rsidR="00281CF5" w:rsidRPr="0060640F" w:rsidRDefault="00281CF5" w:rsidP="00281CF5">
      <w:pPr>
        <w:suppressAutoHyphens w:val="0"/>
        <w:spacing w:before="100" w:beforeAutospacing="1" w:after="100" w:afterAutospacing="1"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IV.  Program kursu powinien obejmować m.in. następujące zagadnienia (wzór)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1909"/>
      </w:tblGrid>
      <w:tr w:rsidR="00281CF5" w:rsidRPr="0060640F" w14:paraId="0B4D1DAD"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32C0F" w14:textId="77777777" w:rsidR="00281CF5" w:rsidRPr="0060640F" w:rsidRDefault="00281CF5" w:rsidP="00BE3032">
            <w:pPr>
              <w:spacing w:after="0" w:line="240" w:lineRule="auto"/>
              <w:rPr>
                <w:rFonts w:ascii="Times New Roman" w:hAnsi="Times New Roman" w:cs="Times New Roman"/>
                <w:kern w:val="0"/>
                <w:sz w:val="24"/>
                <w:szCs w:val="24"/>
              </w:rPr>
            </w:pPr>
            <w:r w:rsidRPr="0060640F">
              <w:rPr>
                <w:rFonts w:ascii="Times New Roman" w:hAnsi="Times New Roman" w:cs="Times New Roman"/>
                <w:sz w:val="24"/>
                <w:szCs w:val="24"/>
              </w:rPr>
              <w:t>Tematyka zajęć</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28DF718"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Liczba godzin</w:t>
            </w:r>
          </w:p>
        </w:tc>
      </w:tr>
      <w:tr w:rsidR="00281CF5" w:rsidRPr="0060640F" w14:paraId="5FF16C68"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8340A" w14:textId="77777777" w:rsidR="00281CF5" w:rsidRPr="0060640F" w:rsidRDefault="00281CF5" w:rsidP="00BE3032">
            <w:pPr>
              <w:shd w:val="clear" w:color="auto" w:fill="FFFFFF"/>
              <w:autoSpaceDE w:val="0"/>
              <w:adjustRightInd w:val="0"/>
              <w:spacing w:after="0" w:line="240" w:lineRule="auto"/>
              <w:rPr>
                <w:rFonts w:ascii="Times New Roman" w:hAnsi="Times New Roman" w:cs="Times New Roman"/>
                <w:sz w:val="24"/>
                <w:szCs w:val="24"/>
              </w:rPr>
            </w:pPr>
            <w:r w:rsidRPr="0060640F">
              <w:rPr>
                <w:rFonts w:ascii="Times New Roman" w:hAnsi="Times New Roman" w:cs="Times New Roman"/>
                <w:sz w:val="24"/>
                <w:szCs w:val="24"/>
              </w:rPr>
              <w:t>Dozór techniczny i wymagania dyrektywy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713455"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3,5 godz.</w:t>
            </w:r>
          </w:p>
        </w:tc>
      </w:tr>
      <w:tr w:rsidR="00281CF5" w:rsidRPr="0060640F" w14:paraId="2D7C8A78"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AF37"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Charakterystyka ogólna i podział podestów</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2C6BE3A" w14:textId="77777777" w:rsidR="00281CF5" w:rsidRPr="0060640F" w:rsidRDefault="00281CF5" w:rsidP="00BE3032">
            <w:pPr>
              <w:spacing w:after="0" w:line="240" w:lineRule="auto"/>
              <w:ind w:right="114"/>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4B3A26B6"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D771"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Stateczność podestów</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2CDC638"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 xml:space="preserve">2 godz. </w:t>
            </w:r>
          </w:p>
        </w:tc>
      </w:tr>
      <w:tr w:rsidR="00281CF5" w:rsidRPr="0060640F" w14:paraId="6ECEF1B7"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0231" w14:textId="77777777" w:rsidR="00281CF5" w:rsidRPr="0060640F" w:rsidRDefault="00281CF5" w:rsidP="00BE3032">
            <w:pPr>
              <w:spacing w:after="0" w:line="240" w:lineRule="auto"/>
              <w:rPr>
                <w:rFonts w:ascii="Times New Roman" w:hAnsi="Times New Roman" w:cs="Times New Roman"/>
                <w:iCs/>
                <w:sz w:val="24"/>
                <w:szCs w:val="24"/>
              </w:rPr>
            </w:pPr>
            <w:r w:rsidRPr="0060640F">
              <w:rPr>
                <w:rFonts w:ascii="Times New Roman" w:hAnsi="Times New Roman" w:cs="Times New Roman"/>
                <w:sz w:val="24"/>
                <w:szCs w:val="24"/>
              </w:rPr>
              <w:t>Wytrzymałość podestów</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1CBEC2"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2godz.</w:t>
            </w:r>
          </w:p>
        </w:tc>
      </w:tr>
      <w:tr w:rsidR="00281CF5" w:rsidRPr="0060640F" w14:paraId="17ED7D4E"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E023"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Urządzenia zabezpieczające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C724C80"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2godz.</w:t>
            </w:r>
          </w:p>
        </w:tc>
      </w:tr>
      <w:tr w:rsidR="00281CF5" w:rsidRPr="0060640F" w14:paraId="479B2FA8"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D2A9"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Podwozia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45A4F25"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3DCD1E29"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2B8E"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Mechanizmy napędowe konstrukcji wsporczej platformy roboczej</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B13B329"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3 godz.</w:t>
            </w:r>
          </w:p>
        </w:tc>
      </w:tr>
      <w:tr w:rsidR="00281CF5" w:rsidRPr="0060640F" w14:paraId="6311C444"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AE4E3" w14:textId="77777777" w:rsidR="00281CF5" w:rsidRPr="0060640F" w:rsidRDefault="00281CF5" w:rsidP="00BE3032">
            <w:pPr>
              <w:shd w:val="clear" w:color="auto" w:fill="FFFFFF"/>
              <w:autoSpaceDE w:val="0"/>
              <w:adjustRightInd w:val="0"/>
              <w:spacing w:after="0" w:line="240" w:lineRule="auto"/>
              <w:rPr>
                <w:rFonts w:ascii="Times New Roman" w:hAnsi="Times New Roman" w:cs="Times New Roman"/>
                <w:sz w:val="24"/>
                <w:szCs w:val="24"/>
              </w:rPr>
            </w:pPr>
            <w:r w:rsidRPr="0060640F">
              <w:rPr>
                <w:rFonts w:ascii="Times New Roman" w:hAnsi="Times New Roman" w:cs="Times New Roman"/>
                <w:sz w:val="24"/>
                <w:szCs w:val="24"/>
              </w:rPr>
              <w:t>Platforma robocza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FB91B6"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1 godz.</w:t>
            </w:r>
          </w:p>
        </w:tc>
      </w:tr>
      <w:tr w:rsidR="00281CF5" w:rsidRPr="0060640F" w14:paraId="38375B26"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3F2E" w14:textId="77777777" w:rsidR="00281CF5" w:rsidRPr="0060640F" w:rsidRDefault="00281CF5" w:rsidP="00BE3032">
            <w:pPr>
              <w:shd w:val="clear" w:color="auto" w:fill="FFFFFF"/>
              <w:autoSpaceDE w:val="0"/>
              <w:adjustRightInd w:val="0"/>
              <w:spacing w:after="0" w:line="240" w:lineRule="auto"/>
              <w:rPr>
                <w:rFonts w:ascii="Times New Roman" w:hAnsi="Times New Roman" w:cs="Times New Roman"/>
                <w:sz w:val="24"/>
                <w:szCs w:val="24"/>
              </w:rPr>
            </w:pPr>
            <w:r w:rsidRPr="0060640F">
              <w:rPr>
                <w:rFonts w:ascii="Times New Roman" w:hAnsi="Times New Roman" w:cs="Times New Roman"/>
                <w:sz w:val="24"/>
                <w:szCs w:val="24"/>
              </w:rPr>
              <w:t>Urządzenia sterownicze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BB9B09"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1 godz.</w:t>
            </w:r>
          </w:p>
        </w:tc>
      </w:tr>
      <w:tr w:rsidR="00281CF5" w:rsidRPr="0060640F" w14:paraId="28B188EC"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08118" w14:textId="77777777" w:rsidR="00281CF5" w:rsidRPr="0060640F" w:rsidRDefault="00281CF5" w:rsidP="00BE3032">
            <w:pPr>
              <w:shd w:val="clear" w:color="auto" w:fill="FFFFFF"/>
              <w:autoSpaceDE w:val="0"/>
              <w:adjustRightInd w:val="0"/>
              <w:spacing w:after="0" w:line="240" w:lineRule="auto"/>
              <w:rPr>
                <w:rFonts w:ascii="Times New Roman" w:hAnsi="Times New Roman" w:cs="Times New Roman"/>
                <w:sz w:val="24"/>
                <w:szCs w:val="24"/>
              </w:rPr>
            </w:pPr>
            <w:r w:rsidRPr="0060640F">
              <w:rPr>
                <w:rFonts w:ascii="Times New Roman" w:hAnsi="Times New Roman" w:cs="Times New Roman"/>
                <w:sz w:val="24"/>
                <w:szCs w:val="24"/>
              </w:rPr>
              <w:t>Oznakowanie podestów przejezdnych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455552E"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1 godz.</w:t>
            </w:r>
          </w:p>
        </w:tc>
      </w:tr>
      <w:tr w:rsidR="00281CF5" w:rsidRPr="0060640F" w14:paraId="1F7BE41F"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9CF4"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Badania podestów przejezdnych. Instrukcje eksploatacyjne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038009A"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04947E5F"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3A5F"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Zasady eksploatacji podestów ruchomych przejezdnych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12B48CB"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2018BCF4"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C832"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Awarie i nieszczęśliwe wypadki związane z eksploatacją podestu ruchomego przejezdnego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1CCFD28"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0,5 godz.</w:t>
            </w:r>
          </w:p>
        </w:tc>
      </w:tr>
      <w:tr w:rsidR="00281CF5" w:rsidRPr="0060640F" w14:paraId="6071BEA4"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92D0"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Udzielanie pierwszej pomocy w nagłych wypadkach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6AE1BEB" w14:textId="77777777" w:rsidR="00281CF5" w:rsidRPr="0060640F" w:rsidRDefault="00281CF5" w:rsidP="00BE3032">
            <w:pPr>
              <w:spacing w:after="0" w:line="240" w:lineRule="auto"/>
              <w:ind w:right="176"/>
              <w:rPr>
                <w:rFonts w:ascii="Times New Roman" w:hAnsi="Times New Roman" w:cs="Times New Roman"/>
                <w:sz w:val="24"/>
                <w:szCs w:val="24"/>
              </w:rPr>
            </w:pPr>
            <w:r w:rsidRPr="0060640F">
              <w:rPr>
                <w:rFonts w:ascii="Times New Roman" w:hAnsi="Times New Roman" w:cs="Times New Roman"/>
                <w:sz w:val="24"/>
                <w:szCs w:val="24"/>
              </w:rPr>
              <w:t>1 godz.</w:t>
            </w:r>
          </w:p>
        </w:tc>
      </w:tr>
      <w:tr w:rsidR="00281CF5" w:rsidRPr="0060640F" w14:paraId="3E8671D1"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B833B"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 xml:space="preserve">Środki gaśnicze i umiejętność gaszenia pożarów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CD62640" w14:textId="77777777" w:rsidR="00281CF5" w:rsidRPr="0060640F" w:rsidRDefault="00281CF5" w:rsidP="00BE3032">
            <w:pPr>
              <w:spacing w:after="0" w:line="240" w:lineRule="auto"/>
              <w:ind w:right="114"/>
              <w:rPr>
                <w:rFonts w:ascii="Times New Roman" w:hAnsi="Times New Roman" w:cs="Times New Roman"/>
                <w:sz w:val="24"/>
                <w:szCs w:val="24"/>
              </w:rPr>
            </w:pPr>
            <w:r w:rsidRPr="0060640F">
              <w:rPr>
                <w:rFonts w:ascii="Times New Roman" w:hAnsi="Times New Roman" w:cs="Times New Roman"/>
                <w:sz w:val="24"/>
                <w:szCs w:val="24"/>
              </w:rPr>
              <w:t>1 godz.</w:t>
            </w:r>
          </w:p>
        </w:tc>
      </w:tr>
      <w:tr w:rsidR="00281CF5" w:rsidRPr="0060640F" w14:paraId="3CDB8853"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92F79"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Zajęcia praktyczne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2F18EA" w14:textId="77777777" w:rsidR="00281CF5" w:rsidRPr="0060640F" w:rsidRDefault="00281CF5" w:rsidP="00BE3032">
            <w:pPr>
              <w:spacing w:after="0" w:line="240" w:lineRule="auto"/>
              <w:ind w:right="114"/>
              <w:rPr>
                <w:rFonts w:ascii="Times New Roman" w:hAnsi="Times New Roman" w:cs="Times New Roman"/>
                <w:sz w:val="24"/>
                <w:szCs w:val="24"/>
              </w:rPr>
            </w:pPr>
            <w:r w:rsidRPr="0060640F">
              <w:rPr>
                <w:rFonts w:ascii="Times New Roman" w:hAnsi="Times New Roman" w:cs="Times New Roman"/>
                <w:sz w:val="24"/>
                <w:szCs w:val="24"/>
              </w:rPr>
              <w:t>10 godz.</w:t>
            </w:r>
          </w:p>
        </w:tc>
      </w:tr>
      <w:tr w:rsidR="00281CF5" w:rsidRPr="0060640F" w14:paraId="235FC03C"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4D099E49"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Podstawowe zagadnienia z elektrotechniki</w:t>
            </w:r>
          </w:p>
          <w:p w14:paraId="050A30F6" w14:textId="77777777" w:rsidR="00281CF5" w:rsidRPr="0060640F" w:rsidRDefault="00281CF5" w:rsidP="00BE3032">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3050A0E"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6F4ECB51"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E8F18"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Podstawowe zagadnienia z mechaniki technicznej</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5A468A1" w14:textId="77777777" w:rsidR="00281CF5" w:rsidRPr="0060640F" w:rsidRDefault="00281CF5" w:rsidP="00BE3032">
            <w:pPr>
              <w:spacing w:after="0" w:line="240" w:lineRule="auto"/>
              <w:ind w:right="34"/>
              <w:rPr>
                <w:rFonts w:ascii="Times New Roman" w:hAnsi="Times New Roman" w:cs="Times New Roman"/>
                <w:sz w:val="24"/>
                <w:szCs w:val="24"/>
              </w:rPr>
            </w:pPr>
            <w:r w:rsidRPr="0060640F">
              <w:rPr>
                <w:rFonts w:ascii="Times New Roman" w:hAnsi="Times New Roman" w:cs="Times New Roman"/>
                <w:sz w:val="24"/>
                <w:szCs w:val="24"/>
              </w:rPr>
              <w:t>2 godz.</w:t>
            </w:r>
          </w:p>
        </w:tc>
      </w:tr>
      <w:tr w:rsidR="00281CF5" w:rsidRPr="0060640F" w14:paraId="318FFF51" w14:textId="77777777" w:rsidTr="00BE3032">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AD2AB"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RAZEM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1D0C7DC" w14:textId="77777777" w:rsidR="00281CF5" w:rsidRPr="0060640F" w:rsidRDefault="00281CF5" w:rsidP="00BE3032">
            <w:pPr>
              <w:spacing w:after="0" w:line="240" w:lineRule="auto"/>
              <w:rPr>
                <w:rFonts w:ascii="Times New Roman" w:hAnsi="Times New Roman" w:cs="Times New Roman"/>
                <w:sz w:val="24"/>
                <w:szCs w:val="24"/>
              </w:rPr>
            </w:pPr>
            <w:r w:rsidRPr="0060640F">
              <w:rPr>
                <w:rFonts w:ascii="Times New Roman" w:hAnsi="Times New Roman" w:cs="Times New Roman"/>
                <w:sz w:val="24"/>
                <w:szCs w:val="24"/>
              </w:rPr>
              <w:t>40 godz.</w:t>
            </w:r>
          </w:p>
        </w:tc>
      </w:tr>
    </w:tbl>
    <w:p w14:paraId="7C428955" w14:textId="77777777" w:rsidR="00281CF5" w:rsidRPr="0060640F" w:rsidRDefault="00281CF5" w:rsidP="00281CF5">
      <w:pPr>
        <w:ind w:right="992"/>
        <w:jc w:val="both"/>
        <w:rPr>
          <w:rFonts w:ascii="Times New Roman" w:hAnsi="Times New Roman" w:cs="Times New Roman"/>
          <w:sz w:val="24"/>
          <w:szCs w:val="24"/>
          <w:bdr w:val="none" w:sz="0" w:space="0" w:color="auto" w:frame="1"/>
        </w:rPr>
      </w:pPr>
      <w:r w:rsidRPr="0060640F">
        <w:rPr>
          <w:rFonts w:ascii="Times New Roman" w:hAnsi="Times New Roman" w:cs="Times New Roman"/>
          <w:sz w:val="24"/>
          <w:szCs w:val="24"/>
          <w:bdr w:val="none" w:sz="0" w:space="0" w:color="auto" w:frame="1"/>
        </w:rPr>
        <w:t>Podstawa prawna:</w:t>
      </w:r>
    </w:p>
    <w:p w14:paraId="1F9B89F3" w14:textId="77777777" w:rsidR="00281CF5" w:rsidRPr="0060640F" w:rsidRDefault="00281CF5" w:rsidP="00281CF5">
      <w:pPr>
        <w:ind w:right="992"/>
        <w:jc w:val="both"/>
        <w:rPr>
          <w:rFonts w:ascii="Times New Roman" w:hAnsi="Times New Roman" w:cs="Times New Roman"/>
          <w:kern w:val="0"/>
          <w:sz w:val="24"/>
          <w:szCs w:val="24"/>
        </w:rPr>
      </w:pPr>
      <w:r w:rsidRPr="0060640F">
        <w:rPr>
          <w:rFonts w:ascii="Times New Roman" w:hAnsi="Times New Roman" w:cs="Times New Roman"/>
          <w:sz w:val="24"/>
          <w:szCs w:val="24"/>
          <w:bdr w:val="none" w:sz="0" w:space="0" w:color="auto" w:frame="1"/>
        </w:rPr>
        <w:t>Rozporządzenie Rady Ministrów z dnia 7 grudnia 2012 r. w sprawie rodzajów urządzeń technicznych podlegających dozorowi technicznemu.</w:t>
      </w:r>
    </w:p>
    <w:p w14:paraId="2D0803B9" w14:textId="77777777" w:rsidR="00281CF5" w:rsidRPr="0060640F" w:rsidRDefault="00281CF5" w:rsidP="00281CF5">
      <w:pPr>
        <w:spacing w:line="276" w:lineRule="auto"/>
        <w:jc w:val="both"/>
        <w:rPr>
          <w:rFonts w:ascii="Times New Roman" w:hAnsi="Times New Roman" w:cs="Times New Roman"/>
          <w:b/>
          <w:sz w:val="24"/>
          <w:szCs w:val="24"/>
        </w:rPr>
      </w:pPr>
      <w:r w:rsidRPr="0060640F">
        <w:rPr>
          <w:rFonts w:ascii="Times New Roman" w:hAnsi="Times New Roman" w:cs="Times New Roman"/>
          <w:sz w:val="24"/>
          <w:szCs w:val="24"/>
          <w:bdr w:val="none" w:sz="0" w:space="0" w:color="auto" w:frame="1"/>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p>
    <w:p w14:paraId="27839EE2"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lastRenderedPageBreak/>
        <w:t xml:space="preserve">IV. Wiedza i umiejętności nabyte po ukończeniu kursu przez ucznia: </w:t>
      </w:r>
    </w:p>
    <w:p w14:paraId="7F73134C"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u w:val="single"/>
        </w:rPr>
      </w:pPr>
    </w:p>
    <w:p w14:paraId="7CB84A95" w14:textId="77777777" w:rsidR="00281CF5" w:rsidRPr="0060640F" w:rsidRDefault="00281CF5" w:rsidP="00281CF5">
      <w:pPr>
        <w:spacing w:line="276" w:lineRule="auto"/>
        <w:jc w:val="both"/>
        <w:rPr>
          <w:rFonts w:ascii="Times New Roman" w:hAnsi="Times New Roman" w:cs="Times New Roman"/>
          <w:b/>
          <w:sz w:val="24"/>
          <w:szCs w:val="24"/>
        </w:rPr>
      </w:pPr>
      <w:r w:rsidRPr="0060640F">
        <w:rPr>
          <w:rFonts w:ascii="Times New Roman" w:eastAsia="Times New Roman" w:hAnsi="Times New Roman" w:cs="Times New Roman"/>
          <w:sz w:val="24"/>
          <w:szCs w:val="24"/>
          <w:lang w:eastAsia="pl-PL"/>
        </w:rPr>
        <w:t>Po zakończeniu szkolenia uczestnicy przystępują do egzaminu wewnętrznego teoretycznego</w:t>
      </w:r>
      <w:r>
        <w:rPr>
          <w:rFonts w:ascii="Times New Roman" w:eastAsia="Times New Roman" w:hAnsi="Times New Roman" w:cs="Times New Roman"/>
          <w:sz w:val="24"/>
          <w:szCs w:val="24"/>
          <w:lang w:eastAsia="pl-PL"/>
        </w:rPr>
        <w:br/>
      </w:r>
      <w:r w:rsidRPr="0060640F">
        <w:rPr>
          <w:rFonts w:ascii="Times New Roman" w:eastAsia="Times New Roman" w:hAnsi="Times New Roman" w:cs="Times New Roman"/>
          <w:sz w:val="24"/>
          <w:szCs w:val="24"/>
          <w:lang w:eastAsia="pl-PL"/>
        </w:rPr>
        <w:t>i praktycznego. Egzamin wewnętrzny ma na celu sprawdzenie wiedzy uczestników oraz przygotowanie do egzaminu zewnętrznego poprzez zwrócenie uwagi na ewentualne błędy</w:t>
      </w:r>
      <w:r>
        <w:rPr>
          <w:rFonts w:ascii="Times New Roman" w:eastAsia="Times New Roman" w:hAnsi="Times New Roman" w:cs="Times New Roman"/>
          <w:sz w:val="24"/>
          <w:szCs w:val="24"/>
          <w:lang w:eastAsia="pl-PL"/>
        </w:rPr>
        <w:br/>
      </w:r>
      <w:r w:rsidRPr="0060640F">
        <w:rPr>
          <w:rFonts w:ascii="Times New Roman" w:eastAsia="Times New Roman" w:hAnsi="Times New Roman" w:cs="Times New Roman"/>
          <w:sz w:val="24"/>
          <w:szCs w:val="24"/>
          <w:lang w:eastAsia="pl-PL"/>
        </w:rPr>
        <w:t xml:space="preserve">i przypomnienie określonych wiadomości. Na zakończenie kursu operatora podestów ruchomych przeprowadzany jest egzamin zewnętrzny przed komisją powołaną przez  </w:t>
      </w:r>
      <w:r w:rsidRPr="0060640F">
        <w:rPr>
          <w:rFonts w:ascii="Times New Roman" w:eastAsia="Times New Roman" w:hAnsi="Times New Roman" w:cs="Times New Roman"/>
          <w:b/>
          <w:bCs/>
          <w:sz w:val="24"/>
          <w:szCs w:val="24"/>
          <w:lang w:eastAsia="pl-PL"/>
        </w:rPr>
        <w:t>Urzędu Dozoru Technicznego</w:t>
      </w:r>
      <w:r w:rsidRPr="0060640F">
        <w:rPr>
          <w:rFonts w:ascii="Times New Roman" w:eastAsia="Times New Roman" w:hAnsi="Times New Roman" w:cs="Times New Roman"/>
          <w:sz w:val="24"/>
          <w:szCs w:val="24"/>
          <w:lang w:eastAsia="pl-PL"/>
        </w:rPr>
        <w:t>.</w:t>
      </w: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lang w:eastAsia="pl-PL"/>
        </w:rPr>
        <w:t>Ukończenie przez słuchacza kursu operatora podestów ruchomych</w:t>
      </w:r>
      <w:r>
        <w:rPr>
          <w:rFonts w:ascii="Times New Roman" w:eastAsia="Times New Roman" w:hAnsi="Times New Roman" w:cs="Times New Roman"/>
          <w:sz w:val="24"/>
          <w:szCs w:val="24"/>
          <w:lang w:eastAsia="pl-PL"/>
        </w:rPr>
        <w:br/>
      </w:r>
      <w:r w:rsidRPr="0060640F">
        <w:rPr>
          <w:rFonts w:ascii="Times New Roman" w:eastAsia="Times New Roman" w:hAnsi="Times New Roman" w:cs="Times New Roman"/>
          <w:sz w:val="24"/>
          <w:szCs w:val="24"/>
          <w:lang w:eastAsia="pl-PL"/>
        </w:rPr>
        <w:t xml:space="preserve">i pomyślne zdanie egzaminu przed komisją powołaną przez Urząd Dozoru Technicznego daje absolwentowi możliwość uzyskania kwalifikacji UDT. </w:t>
      </w:r>
    </w:p>
    <w:p w14:paraId="45123F9F" w14:textId="77777777" w:rsidR="00281CF5" w:rsidRPr="0060640F" w:rsidRDefault="00281CF5" w:rsidP="00281CF5">
      <w:p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b/>
          <w:bCs/>
          <w:sz w:val="24"/>
          <w:szCs w:val="24"/>
          <w:u w:val="single"/>
        </w:rPr>
        <w:t>Efekty uczenia/Uczeń/Uczennica zna i potrafi:</w:t>
      </w:r>
      <w:r w:rsidRPr="0060640F">
        <w:rPr>
          <w:rFonts w:ascii="Times New Roman" w:eastAsia="Times New Roman" w:hAnsi="Times New Roman" w:cs="Times New Roman"/>
          <w:kern w:val="0"/>
          <w:sz w:val="24"/>
          <w:szCs w:val="24"/>
          <w:lang w:eastAsia="pl-PL"/>
        </w:rPr>
        <w:t xml:space="preserve"> </w:t>
      </w:r>
    </w:p>
    <w:p w14:paraId="681F9C96" w14:textId="77777777" w:rsidR="00281CF5" w:rsidRPr="0060640F" w:rsidRDefault="00281CF5" w:rsidP="00281CF5">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 xml:space="preserve">- wie co to jest dozór techniczny,                                                                                                       - zna rodzaje urządzeń transportu bliskiego podlegające dozorowi technicznemu oraz związane z nimi dokumenty,                                                                                                                    -  zna budowę i podział podestów ruchomych,                                                                     </w:t>
      </w:r>
      <w:r>
        <w:rPr>
          <w:rFonts w:ascii="Times New Roman" w:eastAsia="Times New Roman" w:hAnsi="Times New Roman" w:cs="Times New Roman"/>
          <w:kern w:val="0"/>
          <w:sz w:val="24"/>
          <w:szCs w:val="24"/>
          <w:lang w:eastAsia="pl-PL"/>
        </w:rPr>
        <w:t xml:space="preserve">                      - </w:t>
      </w:r>
      <w:r w:rsidRPr="0060640F">
        <w:rPr>
          <w:rFonts w:ascii="Times New Roman" w:eastAsia="Times New Roman" w:hAnsi="Times New Roman" w:cs="Times New Roman"/>
          <w:kern w:val="0"/>
          <w:sz w:val="24"/>
          <w:szCs w:val="24"/>
          <w:lang w:eastAsia="pl-PL"/>
        </w:rPr>
        <w:t xml:space="preserve">zna mechanizmy oraz ich budowa i działanie,                                                                       </w:t>
      </w:r>
      <w:r>
        <w:rPr>
          <w:rFonts w:ascii="Times New Roman" w:eastAsia="Times New Roman" w:hAnsi="Times New Roman" w:cs="Times New Roman"/>
          <w:kern w:val="0"/>
          <w:sz w:val="24"/>
          <w:szCs w:val="24"/>
          <w:lang w:eastAsia="pl-PL"/>
        </w:rPr>
        <w:t xml:space="preserve"> </w:t>
      </w:r>
      <w:r w:rsidRPr="0060640F">
        <w:rPr>
          <w:rFonts w:ascii="Times New Roman" w:eastAsia="Times New Roman" w:hAnsi="Times New Roman" w:cs="Times New Roman"/>
          <w:kern w:val="0"/>
          <w:sz w:val="24"/>
          <w:szCs w:val="24"/>
          <w:lang w:eastAsia="pl-PL"/>
        </w:rPr>
        <w:t xml:space="preserve"> </w:t>
      </w:r>
      <w:r>
        <w:rPr>
          <w:rFonts w:ascii="Times New Roman" w:eastAsia="Times New Roman" w:hAnsi="Times New Roman" w:cs="Times New Roman"/>
          <w:kern w:val="0"/>
          <w:sz w:val="24"/>
          <w:szCs w:val="24"/>
          <w:lang w:eastAsia="pl-PL"/>
        </w:rPr>
        <w:br/>
      </w:r>
      <w:r w:rsidRPr="0060640F">
        <w:rPr>
          <w:rFonts w:ascii="Times New Roman" w:eastAsia="Times New Roman" w:hAnsi="Times New Roman" w:cs="Times New Roman"/>
          <w:kern w:val="0"/>
          <w:sz w:val="24"/>
          <w:szCs w:val="24"/>
          <w:lang w:eastAsia="pl-PL"/>
        </w:rPr>
        <w:t xml:space="preserve">- zna i umie zastosować urządzenia zabezpieczające stosowane w podestach ruchomych przejezdnych,                                                                                                                                          - zna i umie obsługiwać wyposażenie elektryczne, hydrauliczne i pneumatyczne podestów ruchomych przejezdnych,                                                                                                                          - zna stateczność podestów ruchomych przejezdnych i udźwig podestów ruchomych przejezdnych,                                                                                                               </w:t>
      </w:r>
      <w:r>
        <w:rPr>
          <w:rFonts w:ascii="Times New Roman" w:eastAsia="Times New Roman" w:hAnsi="Times New Roman" w:cs="Times New Roman"/>
          <w:kern w:val="0"/>
          <w:sz w:val="24"/>
          <w:szCs w:val="24"/>
          <w:lang w:eastAsia="pl-PL"/>
        </w:rPr>
        <w:t xml:space="preserve">                             -</w:t>
      </w:r>
      <w:r w:rsidRPr="0060640F">
        <w:rPr>
          <w:rFonts w:ascii="Times New Roman" w:eastAsia="Times New Roman" w:hAnsi="Times New Roman" w:cs="Times New Roman"/>
          <w:kern w:val="0"/>
          <w:sz w:val="24"/>
          <w:szCs w:val="24"/>
          <w:lang w:eastAsia="pl-PL"/>
        </w:rPr>
        <w:t xml:space="preserve"> posi</w:t>
      </w:r>
      <w:r>
        <w:rPr>
          <w:rFonts w:ascii="Times New Roman" w:eastAsia="Times New Roman" w:hAnsi="Times New Roman" w:cs="Times New Roman"/>
          <w:kern w:val="0"/>
          <w:sz w:val="24"/>
          <w:szCs w:val="24"/>
          <w:lang w:eastAsia="pl-PL"/>
        </w:rPr>
        <w:t>ada wiedzę z zakresu ładunkoznaw</w:t>
      </w:r>
      <w:r w:rsidRPr="0060640F">
        <w:rPr>
          <w:rFonts w:ascii="Times New Roman" w:eastAsia="Times New Roman" w:hAnsi="Times New Roman" w:cs="Times New Roman"/>
          <w:kern w:val="0"/>
          <w:sz w:val="24"/>
          <w:szCs w:val="24"/>
          <w:lang w:eastAsia="pl-PL"/>
        </w:rPr>
        <w:t xml:space="preserve">stwa,                                                                         </w:t>
      </w:r>
      <w:r>
        <w:rPr>
          <w:rFonts w:ascii="Times New Roman" w:eastAsia="Times New Roman" w:hAnsi="Times New Roman" w:cs="Times New Roman"/>
          <w:kern w:val="0"/>
          <w:sz w:val="24"/>
          <w:szCs w:val="24"/>
          <w:lang w:eastAsia="pl-PL"/>
        </w:rPr>
        <w:br/>
      </w:r>
      <w:r w:rsidRPr="0060640F">
        <w:rPr>
          <w:rFonts w:ascii="Times New Roman" w:eastAsia="Times New Roman" w:hAnsi="Times New Roman" w:cs="Times New Roman"/>
          <w:kern w:val="0"/>
          <w:sz w:val="24"/>
          <w:szCs w:val="24"/>
          <w:lang w:eastAsia="pl-PL"/>
        </w:rPr>
        <w:t xml:space="preserve">- potrafi obsługiwać  podesty ruchome przejezdne: czynności obsługującego przed przystąpieniem do pracy, w czasie pracy i po zakończeniu pracy, sterowanie mechanizmami urządzeń ogólnego przeznaczenia i specjalnych, sprawdzanie działania urządzeń zabezpieczających i hamulców itp.                                                                                                    </w:t>
      </w:r>
      <w:r>
        <w:rPr>
          <w:rFonts w:ascii="Times New Roman" w:eastAsia="Times New Roman" w:hAnsi="Times New Roman" w:cs="Times New Roman"/>
          <w:kern w:val="0"/>
          <w:sz w:val="24"/>
          <w:szCs w:val="24"/>
          <w:lang w:eastAsia="pl-PL"/>
        </w:rPr>
        <w:t xml:space="preserve">                              - </w:t>
      </w:r>
      <w:r w:rsidRPr="0060640F">
        <w:rPr>
          <w:rFonts w:ascii="Times New Roman" w:eastAsia="Times New Roman" w:hAnsi="Times New Roman" w:cs="Times New Roman"/>
          <w:kern w:val="0"/>
          <w:sz w:val="24"/>
          <w:szCs w:val="24"/>
          <w:lang w:eastAsia="pl-PL"/>
        </w:rPr>
        <w:t xml:space="preserve">zna zasady bezpieczeństwa i higieny pacy przy obsłudze urządzeń oraz warunki bezpiecznej pracy,                                                                                                                                        </w:t>
      </w:r>
      <w:r>
        <w:rPr>
          <w:rFonts w:ascii="Times New Roman" w:eastAsia="Times New Roman" w:hAnsi="Times New Roman" w:cs="Times New Roman"/>
          <w:kern w:val="0"/>
          <w:sz w:val="24"/>
          <w:szCs w:val="24"/>
          <w:lang w:eastAsia="pl-PL"/>
        </w:rPr>
        <w:br/>
      </w:r>
      <w:r w:rsidRPr="0060640F">
        <w:rPr>
          <w:rFonts w:ascii="Times New Roman" w:eastAsia="Times New Roman" w:hAnsi="Times New Roman" w:cs="Times New Roman"/>
          <w:kern w:val="0"/>
          <w:sz w:val="24"/>
          <w:szCs w:val="24"/>
          <w:lang w:eastAsia="pl-PL"/>
        </w:rPr>
        <w:t>- zna i potrafi pracować w specyficznych warunkach jak np.: praca zespołowa urządzeń, praca w warunkach kolizyjnych, praca w pobliżu napowietrznych linii energetycznych,                               - wie co to jest niebezpieczne uszkodzenie, awaria, nieszczęśliwy wypadek -zna procedurę postępowania.</w:t>
      </w:r>
    </w:p>
    <w:p w14:paraId="1FC720ED" w14:textId="77777777" w:rsidR="00281CF5" w:rsidRPr="0060640F" w:rsidRDefault="00281CF5" w:rsidP="00281CF5">
      <w:pPr>
        <w:suppressAutoHyphens w:val="0"/>
        <w:spacing w:after="0" w:line="276" w:lineRule="auto"/>
        <w:jc w:val="both"/>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Po zakończeniu tego kursu uczeń/uczennica będzie posiadał(a) wiadomości i umiejętności z zakresu: typów podestów ruchomych i ich budowy, czynności operatora podestów przed, w trakcie i po pracy, BHP podczas obsługi platform r</w:t>
      </w:r>
      <w:r>
        <w:rPr>
          <w:rFonts w:ascii="Times New Roman" w:eastAsia="Times New Roman" w:hAnsi="Times New Roman" w:cs="Times New Roman"/>
          <w:kern w:val="0"/>
          <w:sz w:val="24"/>
          <w:szCs w:val="24"/>
          <w:lang w:eastAsia="pl-PL"/>
        </w:rPr>
        <w:t>oboczych, działalności UDT a po</w:t>
      </w:r>
      <w:r w:rsidRPr="0060640F">
        <w:rPr>
          <w:rFonts w:ascii="Times New Roman" w:eastAsia="Times New Roman" w:hAnsi="Times New Roman" w:cs="Times New Roman"/>
          <w:kern w:val="0"/>
          <w:sz w:val="24"/>
          <w:szCs w:val="24"/>
          <w:lang w:eastAsia="pl-PL"/>
        </w:rPr>
        <w:t xml:space="preserve"> pozytywnym zdaniu egzaminu zewnętrznego potwierdzającego kwalifikację otrzyma Certyfikat, dzięki któremu</w:t>
      </w:r>
      <w:r w:rsidRPr="0060640F">
        <w:rPr>
          <w:rFonts w:ascii="Times New Roman" w:eastAsia="Times New Roman" w:hAnsi="Times New Roman" w:cs="Times New Roman"/>
          <w:b/>
          <w:bCs/>
          <w:kern w:val="0"/>
          <w:sz w:val="24"/>
          <w:szCs w:val="24"/>
          <w:lang w:eastAsia="pl-PL"/>
        </w:rPr>
        <w:t xml:space="preserve"> </w:t>
      </w:r>
      <w:r w:rsidRPr="0060640F">
        <w:rPr>
          <w:rFonts w:ascii="Times New Roman" w:hAnsi="Times New Roman" w:cs="Times New Roman"/>
          <w:b/>
          <w:bCs/>
        </w:rPr>
        <w:t xml:space="preserve"> </w:t>
      </w:r>
      <w:r w:rsidRPr="0060640F">
        <w:rPr>
          <w:rStyle w:val="Pogrubienie"/>
          <w:rFonts w:ascii="Times New Roman" w:hAnsi="Times New Roman"/>
        </w:rPr>
        <w:t>uzyska uprawnienia do obsługi podestów ruchomych przejezdnych.</w:t>
      </w:r>
    </w:p>
    <w:p w14:paraId="3546F64C"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p>
    <w:p w14:paraId="7E637F0C"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V. Wymagania od Wykonawcy:</w:t>
      </w:r>
    </w:p>
    <w:p w14:paraId="4A0DED77"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p>
    <w:p w14:paraId="135BBCAF"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lastRenderedPageBreak/>
        <w:t xml:space="preserve">Wykonawca musi dysponować </w:t>
      </w:r>
      <w:r w:rsidRPr="0060640F">
        <w:rPr>
          <w:rFonts w:ascii="Times New Roman" w:hAnsi="Times New Roman" w:cs="Times New Roman"/>
          <w:b/>
          <w:sz w:val="24"/>
          <w:szCs w:val="24"/>
        </w:rPr>
        <w:t>co najmniej 1 osobą</w:t>
      </w:r>
      <w:r w:rsidRPr="0060640F">
        <w:rPr>
          <w:rFonts w:ascii="Times New Roman" w:hAnsi="Times New Roman" w:cs="Times New Roman"/>
          <w:sz w:val="24"/>
          <w:szCs w:val="24"/>
        </w:rPr>
        <w:t xml:space="preserve"> zdolną do wykonania zamówienia                                      tj. posiadającymi odpowiednie kwalifikacje: co najmniej trzyletnie doświadczenie w prowadzeniu kursów, odpowiadających swoją tematyką przedmiotowi zamówienia wraz z informacjami na temat ich kwalifikacji zawodowych, doświadczenia i wykształcenia. Wykonawca winien udokumentować, że osoba ta w ostatnich 3 lat przeprowadziła min po 3 kursy </w:t>
      </w:r>
      <w:r w:rsidRPr="0060640F">
        <w:rPr>
          <w:rFonts w:ascii="Times New Roman" w:eastAsia="Times New Roman" w:hAnsi="Times New Roman" w:cs="Times New Roman"/>
          <w:sz w:val="24"/>
          <w:szCs w:val="24"/>
        </w:rPr>
        <w:t>operatora podestu ruchomego przejezdnego</w:t>
      </w:r>
      <w:r w:rsidRPr="0060640F">
        <w:rPr>
          <w:rFonts w:ascii="Times New Roman" w:hAnsi="Times New Roman" w:cs="Times New Roman"/>
          <w:sz w:val="24"/>
          <w:szCs w:val="24"/>
        </w:rPr>
        <w:t>.</w:t>
      </w:r>
    </w:p>
    <w:p w14:paraId="41623FDE"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71390DA0" w14:textId="77777777" w:rsidR="00281CF5" w:rsidRPr="0060640F" w:rsidRDefault="00281CF5" w:rsidP="00281CF5">
      <w:pPr>
        <w:spacing w:after="0" w:line="276" w:lineRule="auto"/>
        <w:jc w:val="both"/>
        <w:rPr>
          <w:rFonts w:ascii="Times New Roman" w:hAnsi="Times New Roman" w:cs="Times New Roman"/>
          <w:sz w:val="24"/>
          <w:szCs w:val="24"/>
        </w:rPr>
      </w:pPr>
    </w:p>
    <w:p w14:paraId="34CC9522"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Wykonawca zobowiązany jest</w:t>
      </w:r>
      <w:r w:rsidRPr="0060640F">
        <w:rPr>
          <w:rFonts w:ascii="Times New Roman" w:eastAsia="Times New Roman" w:hAnsi="Times New Roman" w:cs="Times New Roman"/>
          <w:sz w:val="24"/>
          <w:szCs w:val="24"/>
        </w:rPr>
        <w:t xml:space="preserve"> do pokrycia kosztów związanych z realizacją kursu tj. w szczególności do: </w:t>
      </w:r>
    </w:p>
    <w:p w14:paraId="2782034F" w14:textId="77777777" w:rsidR="00281CF5" w:rsidRPr="0060640F"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41C5ABE4" w14:textId="77777777" w:rsidR="00281CF5" w:rsidRPr="0060640F"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 i z powrotem),</w:t>
      </w:r>
    </w:p>
    <w:p w14:paraId="57601A86" w14:textId="77777777" w:rsidR="00281CF5" w:rsidRPr="0060640F"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ilości odpowiedniej do prawidłowej realizacji zajęć praktycznych,</w:t>
      </w:r>
    </w:p>
    <w:p w14:paraId="1CE67893" w14:textId="77777777" w:rsidR="00281CF5" w:rsidRPr="0060640F"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realizacji kursu przez wykwalifikowanych wykładowców i instruktorów, posiadających stosowne uprawnienia i doświadczenie w prowadzeniu kursu,</w:t>
      </w:r>
    </w:p>
    <w:p w14:paraId="50AC5679" w14:textId="77777777" w:rsidR="00281CF5" w:rsidRPr="0060640F"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przekazania środków ochrony osobistej dla każdego uczestnika na czas trwania kursu, jeśli są wymagane,</w:t>
      </w:r>
    </w:p>
    <w:p w14:paraId="7E7E4D33" w14:textId="77777777" w:rsidR="00281CF5" w:rsidRPr="00733D98" w:rsidRDefault="00281CF5" w:rsidP="00281CF5">
      <w:pPr>
        <w:widowControl/>
        <w:numPr>
          <w:ilvl w:val="0"/>
          <w:numId w:val="93"/>
        </w:numPr>
        <w:suppressAutoHyphens w:val="0"/>
        <w:autoSpaceDN/>
        <w:spacing w:after="0" w:line="276" w:lineRule="auto"/>
        <w:ind w:left="284" w:hanging="284"/>
        <w:jc w:val="both"/>
        <w:textAlignment w:val="auto"/>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t>
      </w:r>
      <w:r>
        <w:rPr>
          <w:rFonts w:ascii="Times New Roman" w:hAnsi="Times New Roman" w:cs="Times New Roman"/>
          <w:b/>
          <w:bCs/>
          <w:sz w:val="24"/>
          <w:szCs w:val="24"/>
        </w:rPr>
        <w:t xml:space="preserve">wymaganych efektów uczenia się </w:t>
      </w:r>
      <w:r w:rsidRPr="0060640F">
        <w:rPr>
          <w:rFonts w:ascii="Times New Roman" w:hAnsi="Times New Roman" w:cs="Times New Roman"/>
          <w:b/>
          <w:bCs/>
          <w:sz w:val="24"/>
          <w:szCs w:val="24"/>
        </w:rPr>
        <w:t>realizowanego przez Instytucję Certyfikującą.</w:t>
      </w:r>
    </w:p>
    <w:p w14:paraId="4E649749" w14:textId="77777777" w:rsidR="00281CF5" w:rsidRPr="0060640F" w:rsidRDefault="00281CF5" w:rsidP="00281CF5">
      <w:pPr>
        <w:widowControl/>
        <w:suppressAutoHyphens w:val="0"/>
        <w:autoSpaceDN/>
        <w:spacing w:after="0" w:line="276" w:lineRule="auto"/>
        <w:ind w:left="284"/>
        <w:jc w:val="both"/>
        <w:textAlignment w:val="auto"/>
        <w:rPr>
          <w:rFonts w:ascii="Times New Roman" w:hAnsi="Times New Roman" w:cs="Times New Roman"/>
          <w:sz w:val="24"/>
          <w:szCs w:val="24"/>
        </w:rPr>
      </w:pPr>
    </w:p>
    <w:p w14:paraId="040CABCE" w14:textId="77777777" w:rsidR="00281CF5" w:rsidRPr="00ED2E74" w:rsidRDefault="00281CF5" w:rsidP="00281CF5">
      <w:pPr>
        <w:spacing w:before="280" w:after="0" w:line="276" w:lineRule="auto"/>
        <w:jc w:val="both"/>
        <w:rPr>
          <w:rFonts w:ascii="Times New Roman" w:eastAsia="Times New Roman" w:hAnsi="Times New Roman" w:cs="Times New Roman"/>
          <w:b/>
          <w:bCs/>
          <w:sz w:val="24"/>
          <w:szCs w:val="24"/>
          <w:u w:val="single"/>
        </w:rPr>
      </w:pPr>
      <w:bookmarkStart w:id="15" w:name="_Hlk69212009"/>
      <w:r w:rsidRPr="00ED2E74">
        <w:rPr>
          <w:rFonts w:ascii="Times New Roman" w:eastAsia="Times New Roman" w:hAnsi="Times New Roman" w:cs="Times New Roman"/>
          <w:b/>
          <w:bCs/>
          <w:sz w:val="24"/>
          <w:szCs w:val="24"/>
          <w:u w:val="single"/>
        </w:rPr>
        <w:t>ZADANIE NR 5: Organizacja i przeprowadzenie kursu Operator Suwnicy w ramach projektu pn. Wadowickie Centrum Kształcenia Zawodowego i Ustawicznego realizowanego w Centrum Kształcenia Zawodowego i Ustawicznego Nr 2 w Wadowicach – kurs kwalifikacyjny zakończony egzaminem zewnętrznym.</w:t>
      </w:r>
    </w:p>
    <w:p w14:paraId="7527C0F8" w14:textId="77777777" w:rsidR="00281CF5" w:rsidRPr="006630A5" w:rsidRDefault="00281CF5" w:rsidP="00281CF5">
      <w:pPr>
        <w:spacing w:before="280" w:after="0" w:line="276" w:lineRule="auto"/>
        <w:rPr>
          <w:rFonts w:ascii="Times New Roman" w:eastAsia="Times New Roman" w:hAnsi="Times New Roman" w:cs="Times New Roman"/>
          <w:b/>
          <w:bCs/>
          <w:color w:val="000000"/>
          <w:sz w:val="24"/>
          <w:szCs w:val="24"/>
        </w:rPr>
      </w:pPr>
      <w:r w:rsidRPr="00ED011D">
        <w:rPr>
          <w:rFonts w:ascii="Times New Roman" w:eastAsia="Times New Roman" w:hAnsi="Times New Roman" w:cs="Times New Roman"/>
          <w:b/>
          <w:bCs/>
          <w:color w:val="000000"/>
          <w:sz w:val="24"/>
          <w:szCs w:val="24"/>
        </w:rPr>
        <w:t>I. Określenie przedmiotu zamówienia:</w:t>
      </w:r>
    </w:p>
    <w:p w14:paraId="1122E0B5" w14:textId="77777777" w:rsidR="00281CF5" w:rsidRPr="0082099D" w:rsidRDefault="00281CF5" w:rsidP="00281CF5">
      <w:pPr>
        <w:spacing w:after="0" w:line="276" w:lineRule="auto"/>
        <w:jc w:val="both"/>
        <w:rPr>
          <w:rFonts w:ascii="Times New Roman" w:eastAsia="Times New Roman" w:hAnsi="Times New Roman" w:cs="Times New Roman"/>
          <w:color w:val="000000"/>
          <w:sz w:val="24"/>
          <w:szCs w:val="24"/>
        </w:rPr>
      </w:pPr>
      <w:r w:rsidRPr="0082099D">
        <w:rPr>
          <w:rFonts w:ascii="Times New Roman" w:hAnsi="Times New Roman" w:cs="Times New Roman"/>
          <w:color w:val="000000"/>
          <w:sz w:val="24"/>
          <w:szCs w:val="24"/>
        </w:rPr>
        <w:t xml:space="preserve">Przedmiotem zamówienia jest zorganizowanie i przeprowadzenie kursu </w:t>
      </w:r>
      <w:r w:rsidRPr="0082099D">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b/>
          <w:bCs/>
          <w:color w:val="000000"/>
          <w:sz w:val="24"/>
          <w:szCs w:val="24"/>
        </w:rPr>
        <w:t>operator suwnicy</w:t>
      </w:r>
      <w:r w:rsidRPr="0082099D">
        <w:rPr>
          <w:rFonts w:ascii="Times New Roman" w:hAnsi="Times New Roman" w:cs="Times New Roman"/>
          <w:color w:val="000000"/>
          <w:sz w:val="24"/>
          <w:szCs w:val="24"/>
        </w:rPr>
        <w:t xml:space="preserve"> dla </w:t>
      </w:r>
      <w:r>
        <w:rPr>
          <w:rFonts w:ascii="Times New Roman" w:hAnsi="Times New Roman" w:cs="Times New Roman"/>
          <w:b/>
          <w:color w:val="000000"/>
          <w:sz w:val="24"/>
          <w:szCs w:val="24"/>
        </w:rPr>
        <w:t>5</w:t>
      </w:r>
      <w:r w:rsidRPr="0082099D">
        <w:rPr>
          <w:rFonts w:ascii="Times New Roman" w:hAnsi="Times New Roman" w:cs="Times New Roman"/>
          <w:color w:val="000000"/>
          <w:sz w:val="24"/>
          <w:szCs w:val="24"/>
        </w:rPr>
        <w:t xml:space="preserve"> uczniów/uczennic szkół ponadgimnazjalnych/ponadpodstawowych kształcących się</w:t>
      </w:r>
      <w:r>
        <w:rPr>
          <w:rFonts w:ascii="Times New Roman" w:hAnsi="Times New Roman" w:cs="Times New Roman"/>
          <w:color w:val="000000"/>
          <w:sz w:val="24"/>
          <w:szCs w:val="24"/>
        </w:rPr>
        <w:br/>
      </w:r>
      <w:r w:rsidRPr="0082099D">
        <w:rPr>
          <w:rFonts w:ascii="Times New Roman" w:hAnsi="Times New Roman" w:cs="Times New Roman"/>
          <w:color w:val="000000"/>
          <w:sz w:val="24"/>
          <w:szCs w:val="24"/>
        </w:rPr>
        <w:t>w Technikum, Branżowej Szkole I stopnia oraz uczniów szkół ogólnokształcących</w:t>
      </w:r>
      <w:r>
        <w:rPr>
          <w:rFonts w:ascii="Times New Roman" w:hAnsi="Times New Roman" w:cs="Times New Roman"/>
          <w:color w:val="000000"/>
          <w:sz w:val="24"/>
          <w:szCs w:val="24"/>
        </w:rPr>
        <w:br/>
      </w:r>
      <w:r w:rsidRPr="0082099D">
        <w:rPr>
          <w:rFonts w:ascii="Times New Roman" w:hAnsi="Times New Roman" w:cs="Times New Roman"/>
          <w:color w:val="000000"/>
          <w:sz w:val="24"/>
          <w:szCs w:val="24"/>
        </w:rPr>
        <w:lastRenderedPageBreak/>
        <w:t xml:space="preserve">(w ograniczonym zakresie) w Powiecie Wadowickim, Subregionie Małopolski Zachodniej  oraz  w Województwie Małopolskim w ramach projektu pn. </w:t>
      </w:r>
      <w:r>
        <w:rPr>
          <w:rFonts w:ascii="Times New Roman" w:eastAsia="Times New Roman" w:hAnsi="Times New Roman" w:cs="Times New Roman"/>
          <w:color w:val="000000"/>
          <w:sz w:val="24"/>
          <w:szCs w:val="24"/>
        </w:rPr>
        <w:t>Wadowickie</w:t>
      </w:r>
      <w:r w:rsidRPr="0082099D">
        <w:rPr>
          <w:rFonts w:ascii="Times New Roman" w:eastAsia="Times New Roman" w:hAnsi="Times New Roman" w:cs="Times New Roman"/>
          <w:color w:val="000000"/>
          <w:sz w:val="24"/>
          <w:szCs w:val="24"/>
        </w:rPr>
        <w:t xml:space="preserve"> Centrum Kształcenia Zawodowego i Ustawicznego II realizowanego w Centrum Kształcenia Zawodowego</w:t>
      </w:r>
      <w:r>
        <w:rPr>
          <w:rFonts w:ascii="Times New Roman" w:eastAsia="Times New Roman" w:hAnsi="Times New Roman" w:cs="Times New Roman"/>
          <w:color w:val="000000"/>
          <w:sz w:val="24"/>
          <w:szCs w:val="24"/>
        </w:rPr>
        <w:br/>
      </w:r>
      <w:r w:rsidRPr="0082099D">
        <w:rPr>
          <w:rFonts w:ascii="Times New Roman" w:eastAsia="Times New Roman" w:hAnsi="Times New Roman" w:cs="Times New Roman"/>
          <w:color w:val="000000"/>
          <w:sz w:val="24"/>
          <w:szCs w:val="24"/>
        </w:rPr>
        <w:t xml:space="preserve">i Ustawicznego Nr </w:t>
      </w:r>
      <w:r>
        <w:rPr>
          <w:rFonts w:ascii="Times New Roman" w:eastAsia="Times New Roman" w:hAnsi="Times New Roman" w:cs="Times New Roman"/>
          <w:color w:val="000000"/>
          <w:sz w:val="24"/>
          <w:szCs w:val="24"/>
        </w:rPr>
        <w:t xml:space="preserve">2 w Wadowicach </w:t>
      </w:r>
      <w:r w:rsidRPr="0060640F">
        <w:rPr>
          <w:rFonts w:ascii="Times New Roman" w:eastAsia="Times New Roman" w:hAnsi="Times New Roman" w:cs="Times New Roman"/>
          <w:sz w:val="24"/>
          <w:szCs w:val="24"/>
          <w:lang w:eastAsia="zh-CN" w:bidi="hi-IN"/>
        </w:rPr>
        <w:t>zakończone egzaminem państwowym przeprowadzonym przed komisją powołaną przez Urząd Dozoru Technicznego.</w:t>
      </w:r>
    </w:p>
    <w:p w14:paraId="021347EA" w14:textId="77777777" w:rsidR="00281CF5" w:rsidRPr="0082099D" w:rsidRDefault="00281CF5" w:rsidP="00281CF5">
      <w:pPr>
        <w:spacing w:after="0" w:line="276" w:lineRule="auto"/>
        <w:jc w:val="both"/>
        <w:rPr>
          <w:rFonts w:ascii="Times New Roman" w:eastAsia="Times New Roman" w:hAnsi="Times New Roman" w:cs="Times New Roman"/>
          <w:color w:val="000000"/>
          <w:sz w:val="24"/>
          <w:szCs w:val="24"/>
        </w:rPr>
      </w:pPr>
    </w:p>
    <w:p w14:paraId="38BA8C6A" w14:textId="77777777" w:rsidR="00281CF5" w:rsidRPr="009B7E59" w:rsidRDefault="00281CF5" w:rsidP="00281CF5">
      <w:pPr>
        <w:spacing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II.  </w:t>
      </w:r>
      <w:r w:rsidRPr="0082099D">
        <w:rPr>
          <w:rFonts w:ascii="Times New Roman" w:eastAsia="Times New Roman" w:hAnsi="Times New Roman" w:cs="Times New Roman"/>
          <w:b/>
          <w:bCs/>
          <w:color w:val="000000"/>
          <w:sz w:val="24"/>
          <w:szCs w:val="24"/>
        </w:rPr>
        <w:t>Ilość uczestników</w:t>
      </w:r>
      <w:r>
        <w:rPr>
          <w:rFonts w:ascii="Times New Roman" w:eastAsia="Times New Roman" w:hAnsi="Times New Roman" w:cs="Times New Roman"/>
          <w:b/>
          <w:bCs/>
          <w:color w:val="000000"/>
          <w:sz w:val="24"/>
          <w:szCs w:val="24"/>
        </w:rPr>
        <w:t>/Termin</w:t>
      </w:r>
      <w:r w:rsidRPr="0082099D">
        <w:rPr>
          <w:rFonts w:ascii="Times New Roman" w:eastAsia="Times New Roman" w:hAnsi="Times New Roman" w:cs="Times New Roman"/>
          <w:b/>
          <w:bCs/>
          <w:color w:val="000000"/>
          <w:sz w:val="24"/>
          <w:szCs w:val="24"/>
        </w:rPr>
        <w:t xml:space="preserve">:  </w:t>
      </w:r>
    </w:p>
    <w:p w14:paraId="67A97F05" w14:textId="77777777" w:rsidR="00281CF5" w:rsidRDefault="00281CF5" w:rsidP="00281CF5">
      <w:pPr>
        <w:spacing w:before="119"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Grupa 5 uczestników od dnia 23.01.2023 r. </w:t>
      </w:r>
      <w:r w:rsidRPr="0082099D">
        <w:rPr>
          <w:rFonts w:ascii="Times New Roman" w:eastAsia="Times New Roman" w:hAnsi="Times New Roman" w:cs="Times New Roman"/>
          <w:b/>
          <w:bCs/>
          <w:color w:val="000000"/>
          <w:sz w:val="24"/>
          <w:szCs w:val="24"/>
        </w:rPr>
        <w:t xml:space="preserve">do </w:t>
      </w:r>
      <w:r>
        <w:rPr>
          <w:rFonts w:ascii="Times New Roman" w:eastAsia="Times New Roman" w:hAnsi="Times New Roman" w:cs="Times New Roman"/>
          <w:b/>
          <w:bCs/>
          <w:color w:val="000000"/>
          <w:sz w:val="24"/>
          <w:szCs w:val="24"/>
        </w:rPr>
        <w:t>28.02.2023 r.</w:t>
      </w:r>
    </w:p>
    <w:p w14:paraId="6C7AE2B7" w14:textId="77777777" w:rsidR="00281CF5" w:rsidRDefault="00281CF5" w:rsidP="00281CF5">
      <w:pPr>
        <w:spacing w:before="119" w:after="0"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Dzień 23</w:t>
      </w:r>
      <w:r w:rsidRPr="00B52FCD">
        <w:rPr>
          <w:rFonts w:ascii="Times New Roman" w:hAnsi="Times New Roman" w:cs="Times New Roman"/>
          <w:b/>
          <w:sz w:val="24"/>
          <w:szCs w:val="24"/>
          <w:lang w:eastAsia="zh-CN"/>
        </w:rPr>
        <w:t>.01.2023 r. ma być pierwszym dniem rozpoczęcia kursu.</w:t>
      </w:r>
    </w:p>
    <w:p w14:paraId="41588901" w14:textId="77777777" w:rsidR="00281CF5" w:rsidRPr="0082099D" w:rsidRDefault="00281CF5" w:rsidP="00281CF5">
      <w:pPr>
        <w:spacing w:before="119" w:after="0" w:line="276" w:lineRule="auto"/>
        <w:rPr>
          <w:rFonts w:ascii="Times New Roman" w:eastAsia="Times New Roman" w:hAnsi="Times New Roman" w:cs="Times New Roman"/>
          <w:b/>
          <w:bCs/>
          <w:color w:val="000000"/>
          <w:sz w:val="24"/>
          <w:szCs w:val="24"/>
        </w:rPr>
      </w:pPr>
    </w:p>
    <w:p w14:paraId="7C8CD562" w14:textId="77777777" w:rsidR="00281CF5" w:rsidRPr="00ED2E74" w:rsidRDefault="00281CF5" w:rsidP="00281CF5">
      <w:pPr>
        <w:spacing w:after="0" w:line="240" w:lineRule="auto"/>
        <w:jc w:val="both"/>
        <w:rPr>
          <w:rFonts w:ascii="Times New Roman" w:eastAsia="Times New Roman" w:hAnsi="Times New Roman" w:cs="Times New Roman"/>
          <w:sz w:val="24"/>
          <w:szCs w:val="24"/>
          <w:lang w:eastAsia="zh-CN"/>
        </w:rPr>
      </w:pPr>
      <w:r w:rsidRPr="0082099D">
        <w:rPr>
          <w:rFonts w:ascii="Times New Roman" w:eastAsia="Times New Roman" w:hAnsi="Times New Roman" w:cs="Times New Roman"/>
          <w:color w:val="000000"/>
          <w:sz w:val="24"/>
          <w:szCs w:val="24"/>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w:t>
      </w:r>
      <w:r>
        <w:rPr>
          <w:rFonts w:ascii="Times New Roman" w:eastAsia="Times New Roman" w:hAnsi="Times New Roman" w:cs="Times New Roman"/>
          <w:color w:val="000000"/>
          <w:sz w:val="24"/>
          <w:szCs w:val="24"/>
        </w:rPr>
        <w:t xml:space="preserve"> </w:t>
      </w:r>
      <w:r w:rsidRPr="0060640F">
        <w:rPr>
          <w:rFonts w:ascii="Times New Roman" w:hAnsi="Times New Roman" w:cs="Times New Roman"/>
          <w:sz w:val="24"/>
          <w:szCs w:val="24"/>
          <w:lang w:eastAsia="zh-CN"/>
        </w:rPr>
        <w:t>Zamawiający w takim przypadku nie poniesie kosztów egzaminu zewnętrznego organizowanego przez Komisję Egzaminacyjną</w:t>
      </w:r>
      <w:r w:rsidRPr="0060640F">
        <w:rPr>
          <w:rFonts w:ascii="Times New Roman" w:hAnsi="Times New Roman" w:cs="Times New Roman"/>
          <w:b/>
          <w:bCs/>
          <w:sz w:val="24"/>
          <w:szCs w:val="24"/>
          <w:lang w:eastAsia="zh-CN"/>
        </w:rPr>
        <w:t xml:space="preserve"> powołaną przez Urząd Dozoru Technicznego</w:t>
      </w:r>
      <w:r w:rsidRPr="0060640F">
        <w:rPr>
          <w:rFonts w:ascii="Times New Roman" w:hAnsi="Times New Roman" w:cs="Times New Roman"/>
          <w:sz w:val="24"/>
          <w:szCs w:val="24"/>
          <w:lang w:eastAsia="zh-CN"/>
        </w:rPr>
        <w:t xml:space="preserve">. </w:t>
      </w:r>
    </w:p>
    <w:p w14:paraId="41E311A1" w14:textId="77777777" w:rsidR="00281CF5" w:rsidRPr="006630A5" w:rsidRDefault="00281CF5" w:rsidP="00281CF5">
      <w:pPr>
        <w:spacing w:before="280" w:after="0" w:line="276" w:lineRule="auto"/>
        <w:rPr>
          <w:rFonts w:ascii="Times New Roman" w:eastAsia="Times New Roman" w:hAnsi="Times New Roman" w:cs="Times New Roman"/>
          <w:b/>
          <w:bCs/>
          <w:color w:val="000000"/>
          <w:sz w:val="24"/>
          <w:szCs w:val="24"/>
          <w:u w:val="single"/>
        </w:rPr>
      </w:pPr>
      <w:r w:rsidRPr="0082099D">
        <w:rPr>
          <w:rFonts w:ascii="Times New Roman" w:eastAsia="Times New Roman" w:hAnsi="Times New Roman" w:cs="Times New Roman"/>
          <w:b/>
          <w:bCs/>
          <w:color w:val="000000"/>
          <w:sz w:val="24"/>
          <w:szCs w:val="24"/>
          <w:u w:val="single"/>
        </w:rPr>
        <w:t>II</w:t>
      </w:r>
      <w:r>
        <w:rPr>
          <w:rFonts w:ascii="Times New Roman" w:eastAsia="Times New Roman" w:hAnsi="Times New Roman" w:cs="Times New Roman"/>
          <w:b/>
          <w:bCs/>
          <w:color w:val="000000"/>
          <w:sz w:val="24"/>
          <w:szCs w:val="24"/>
          <w:u w:val="single"/>
        </w:rPr>
        <w:t>I</w:t>
      </w:r>
      <w:r w:rsidRPr="0082099D">
        <w:rPr>
          <w:rFonts w:ascii="Times New Roman" w:eastAsia="Times New Roman" w:hAnsi="Times New Roman" w:cs="Times New Roman"/>
          <w:b/>
          <w:bCs/>
          <w:color w:val="000000"/>
          <w:sz w:val="24"/>
          <w:szCs w:val="24"/>
          <w:u w:val="single"/>
        </w:rPr>
        <w:t>. Zakres programowy:</w:t>
      </w:r>
    </w:p>
    <w:p w14:paraId="3F281F3C" w14:textId="77777777" w:rsidR="00281CF5" w:rsidRPr="0082099D" w:rsidRDefault="00281CF5" w:rsidP="00281CF5">
      <w:pPr>
        <w:spacing w:line="276" w:lineRule="auto"/>
        <w:jc w:val="both"/>
        <w:rPr>
          <w:rFonts w:ascii="Times New Roman" w:hAnsi="Times New Roman" w:cs="Times New Roman"/>
          <w:b/>
          <w:sz w:val="24"/>
          <w:szCs w:val="24"/>
        </w:rPr>
      </w:pPr>
      <w:r w:rsidRPr="0082099D">
        <w:rPr>
          <w:rFonts w:ascii="Times New Roman" w:eastAsia="Times New Roman" w:hAnsi="Times New Roman" w:cs="Times New Roman"/>
          <w:sz w:val="24"/>
          <w:szCs w:val="24"/>
        </w:rPr>
        <w:t xml:space="preserve">Program kursu powinien obejmować </w:t>
      </w:r>
      <w:r w:rsidRPr="0082099D">
        <w:rPr>
          <w:rFonts w:ascii="Times New Roman" w:hAnsi="Times New Roman" w:cs="Times New Roman"/>
          <w:b/>
          <w:sz w:val="24"/>
          <w:szCs w:val="24"/>
        </w:rPr>
        <w:t>40 godzin (w tym zajęcia praktyczne)</w:t>
      </w:r>
      <w:r w:rsidRPr="0082099D">
        <w:rPr>
          <w:rFonts w:ascii="Times New Roman" w:eastAsia="Times New Roman" w:hAnsi="Times New Roman" w:cs="Times New Roman"/>
          <w:color w:val="000000"/>
          <w:sz w:val="24"/>
          <w:szCs w:val="24"/>
        </w:rPr>
        <w:t>. Długość przerw jest ustalana w sposób elastyczny przez Wykonawcę (czas trwania przerwy nie jest wliczany</w:t>
      </w:r>
      <w:r>
        <w:rPr>
          <w:rFonts w:ascii="Times New Roman" w:eastAsia="Times New Roman" w:hAnsi="Times New Roman" w:cs="Times New Roman"/>
          <w:color w:val="000000"/>
          <w:sz w:val="24"/>
          <w:szCs w:val="24"/>
        </w:rPr>
        <w:br/>
      </w:r>
      <w:r w:rsidRPr="0082099D">
        <w:rPr>
          <w:rFonts w:ascii="Times New Roman" w:eastAsia="Times New Roman" w:hAnsi="Times New Roman" w:cs="Times New Roman"/>
          <w:color w:val="000000"/>
          <w:sz w:val="24"/>
          <w:szCs w:val="24"/>
        </w:rPr>
        <w:t xml:space="preserve">w czas realizacji zajęć). Wykonawca po podpisaniu umowy  przed realizacją kursu,  co najmniej na 3 dni przed rozpoczęciem </w:t>
      </w:r>
      <w:r>
        <w:rPr>
          <w:rFonts w:ascii="Times New Roman" w:eastAsia="Times New Roman" w:hAnsi="Times New Roman" w:cs="Times New Roman"/>
          <w:color w:val="000000"/>
          <w:sz w:val="24"/>
          <w:szCs w:val="24"/>
        </w:rPr>
        <w:t xml:space="preserve">kursu, ma obowiązek dostarczyć </w:t>
      </w:r>
      <w:r w:rsidRPr="0082099D">
        <w:rPr>
          <w:rFonts w:ascii="Times New Roman" w:eastAsia="Times New Roman" w:hAnsi="Times New Roman" w:cs="Times New Roman"/>
          <w:color w:val="000000"/>
          <w:sz w:val="24"/>
          <w:szCs w:val="24"/>
        </w:rPr>
        <w:t>do Mentora Zawodowego szczegółowy harmonogram kursu. Miejsca, wyposażenie i sprzęt wykorzystywane do realizacji kursu muszą odpowiadać wymaganiom zgodnie z obowiązującymi przepisami prawa  dotyczącymi  realizacji  przedmiotowego  kursu  zarówno  w  części teoretycznej, jak</w:t>
      </w:r>
      <w:r>
        <w:rPr>
          <w:rFonts w:ascii="Times New Roman" w:eastAsia="Times New Roman" w:hAnsi="Times New Roman" w:cs="Times New Roman"/>
          <w:color w:val="000000"/>
          <w:sz w:val="24"/>
          <w:szCs w:val="24"/>
        </w:rPr>
        <w:br/>
      </w:r>
      <w:r w:rsidRPr="0082099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color w:val="000000"/>
          <w:sz w:val="24"/>
          <w:szCs w:val="24"/>
        </w:rPr>
        <w:t>praktycznej.</w:t>
      </w:r>
    </w:p>
    <w:p w14:paraId="01432129" w14:textId="77777777" w:rsidR="00281CF5" w:rsidRDefault="00281CF5" w:rsidP="00281CF5">
      <w:pPr>
        <w:spacing w:before="280" w:after="0" w:line="276" w:lineRule="auto"/>
        <w:jc w:val="both"/>
        <w:rPr>
          <w:rFonts w:ascii="Times New Roman" w:eastAsia="Times New Roman" w:hAnsi="Times New Roman" w:cs="Times New Roman"/>
          <w:b/>
          <w:bCs/>
          <w:color w:val="000000"/>
          <w:sz w:val="24"/>
          <w:szCs w:val="24"/>
        </w:rPr>
      </w:pPr>
      <w:r w:rsidRPr="00A8322C">
        <w:rPr>
          <w:rFonts w:ascii="Times New Roman" w:eastAsia="Times New Roman" w:hAnsi="Times New Roman" w:cs="Times New Roman"/>
          <w:b/>
          <w:bCs/>
          <w:color w:val="000000"/>
          <w:sz w:val="24"/>
          <w:szCs w:val="24"/>
        </w:rPr>
        <w:t>Cel kursu</w:t>
      </w:r>
      <w:r w:rsidRPr="00A8322C">
        <w:rPr>
          <w:rFonts w:ascii="Times New Roman" w:hAnsi="Times New Roman" w:cs="Times New Roman"/>
          <w:b/>
          <w:bCs/>
          <w:sz w:val="24"/>
          <w:szCs w:val="24"/>
        </w:rPr>
        <w:t xml:space="preserve"> </w:t>
      </w:r>
      <w:r w:rsidRPr="00A8322C">
        <w:rPr>
          <w:rFonts w:ascii="Times New Roman" w:eastAsia="Times New Roman" w:hAnsi="Times New Roman" w:cs="Times New Roman"/>
          <w:b/>
          <w:bCs/>
          <w:color w:val="000000"/>
          <w:sz w:val="24"/>
          <w:szCs w:val="24"/>
        </w:rPr>
        <w:t>–</w:t>
      </w:r>
      <w:r w:rsidRPr="00A8322C">
        <w:rPr>
          <w:rFonts w:ascii="Times New Roman" w:hAnsi="Times New Roman" w:cs="Times New Roman"/>
          <w:b/>
          <w:bCs/>
          <w:sz w:val="24"/>
          <w:szCs w:val="24"/>
        </w:rPr>
        <w:t xml:space="preserve"> kurs ma na celu teoretyczne i praktyczne przygotowanie uczestników do obsługi suwnic poprzez uzyskanie kwalifikacji zawodowych po pozytywnie zdanym egzaminie przed Komisją Urz</w:t>
      </w:r>
      <w:r>
        <w:rPr>
          <w:rFonts w:ascii="Times New Roman" w:hAnsi="Times New Roman" w:cs="Times New Roman"/>
          <w:b/>
          <w:bCs/>
          <w:sz w:val="24"/>
          <w:szCs w:val="24"/>
        </w:rPr>
        <w:t>ędu Dozoru Technicznego dającym</w:t>
      </w:r>
      <w:r w:rsidRPr="00A8322C">
        <w:rPr>
          <w:rFonts w:ascii="Times New Roman" w:hAnsi="Times New Roman" w:cs="Times New Roman"/>
          <w:b/>
          <w:bCs/>
          <w:sz w:val="24"/>
          <w:szCs w:val="24"/>
        </w:rPr>
        <w:t xml:space="preserve"> uprawnienia operatora. Po zdobyciu kwalifikacji osoby mogą być zatrudnione na stanowiskach pracy zajmujących się transportem pionowym z wykorzystaniem suwnic, układnic magazynowych, wciągników i wciągarek.</w:t>
      </w:r>
      <w:r w:rsidRPr="00FE533A">
        <w:rPr>
          <w:rFonts w:ascii="Times New Roman" w:hAnsi="Times New Roman" w:cs="Times New Roman"/>
          <w:sz w:val="24"/>
          <w:szCs w:val="24"/>
        </w:rPr>
        <w:t xml:space="preserve"> </w:t>
      </w:r>
    </w:p>
    <w:p w14:paraId="075BC5A4" w14:textId="77777777" w:rsidR="00281CF5" w:rsidRPr="0082099D" w:rsidRDefault="00281CF5" w:rsidP="00281CF5">
      <w:pPr>
        <w:spacing w:before="280" w:after="0" w:line="276"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IV. </w:t>
      </w:r>
      <w:r w:rsidRPr="0082099D">
        <w:rPr>
          <w:rFonts w:ascii="Times New Roman" w:eastAsia="Times New Roman" w:hAnsi="Times New Roman" w:cs="Times New Roman"/>
          <w:b/>
          <w:bCs/>
          <w:color w:val="000000"/>
          <w:sz w:val="24"/>
          <w:szCs w:val="24"/>
        </w:rPr>
        <w:t>Program kursu powinien obejmować m.in. następujące zagadnienia (wzór)</w:t>
      </w:r>
      <w:r w:rsidRPr="0082099D">
        <w:rPr>
          <w:rFonts w:ascii="Times New Roman" w:eastAsia="Times New Roman" w:hAnsi="Times New Roman" w:cs="Times New Roman"/>
          <w:b/>
          <w:color w:val="000000"/>
          <w:sz w:val="24"/>
          <w:szCs w:val="24"/>
        </w:rPr>
        <w:t>:</w:t>
      </w:r>
    </w:p>
    <w:p w14:paraId="66B9CA57" w14:textId="77777777" w:rsidR="00281CF5" w:rsidRPr="0082099D" w:rsidRDefault="00281CF5" w:rsidP="00281CF5">
      <w:pPr>
        <w:ind w:left="720" w:right="992"/>
        <w:rPr>
          <w:rFonts w:ascii="Times New Roman"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661"/>
      </w:tblGrid>
      <w:tr w:rsidR="00281CF5" w:rsidRPr="005916F8" w14:paraId="07CFFCED"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65EE"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Tematyka zajęć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17100F"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Liczba godzin</w:t>
            </w:r>
          </w:p>
        </w:tc>
      </w:tr>
      <w:tr w:rsidR="00281CF5" w:rsidRPr="005916F8" w14:paraId="73ABF870"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B722"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sz w:val="24"/>
                <w:szCs w:val="24"/>
              </w:rPr>
            </w:pPr>
            <w:r w:rsidRPr="005916F8">
              <w:rPr>
                <w:rFonts w:ascii="Times New Roman" w:hAnsi="Times New Roman" w:cs="Times New Roman"/>
                <w:b/>
                <w:bCs/>
                <w:color w:val="000000"/>
                <w:sz w:val="24"/>
                <w:szCs w:val="24"/>
              </w:rPr>
              <w:t>Dozór techniczny i wymagania dyrektywy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4C858B"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3,5 godz.</w:t>
            </w:r>
          </w:p>
        </w:tc>
      </w:tr>
      <w:tr w:rsidR="00281CF5" w:rsidRPr="005916F8" w14:paraId="447F555E"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E3D0"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b/>
                <w:sz w:val="24"/>
                <w:szCs w:val="24"/>
              </w:rPr>
              <w:t xml:space="preserve">Rodzaje i podział oraz dane techniczne suwnic i cięgników (wciągarki, </w:t>
            </w:r>
            <w:r w:rsidRPr="005916F8">
              <w:rPr>
                <w:rFonts w:ascii="Times New Roman" w:hAnsi="Times New Roman" w:cs="Times New Roman"/>
                <w:b/>
                <w:sz w:val="24"/>
                <w:szCs w:val="24"/>
              </w:rPr>
              <w:lastRenderedPageBreak/>
              <w:t xml:space="preserve">wciągniki)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3E779B"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lastRenderedPageBreak/>
              <w:t>3 godz.</w:t>
            </w:r>
          </w:p>
        </w:tc>
      </w:tr>
      <w:tr w:rsidR="00281CF5" w:rsidRPr="005916F8" w14:paraId="388F782C"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CBBE"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bCs/>
                <w:color w:val="000000"/>
                <w:sz w:val="24"/>
                <w:szCs w:val="24"/>
              </w:rPr>
            </w:pPr>
            <w:r w:rsidRPr="005916F8">
              <w:rPr>
                <w:rFonts w:ascii="Times New Roman" w:hAnsi="Times New Roman" w:cs="Times New Roman"/>
                <w:b/>
                <w:sz w:val="24"/>
                <w:szCs w:val="24"/>
              </w:rPr>
              <w:t>Urządzenia chwytne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6714A3"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3 godz.</w:t>
            </w:r>
          </w:p>
        </w:tc>
      </w:tr>
      <w:tr w:rsidR="00281CF5" w:rsidRPr="005916F8" w14:paraId="1B08EFDB"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0A58"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bCs/>
                <w:color w:val="000000"/>
                <w:sz w:val="24"/>
                <w:szCs w:val="24"/>
              </w:rPr>
            </w:pPr>
            <w:r w:rsidRPr="005916F8">
              <w:rPr>
                <w:rFonts w:ascii="Times New Roman" w:hAnsi="Times New Roman" w:cs="Times New Roman"/>
                <w:b/>
                <w:sz w:val="24"/>
                <w:szCs w:val="24"/>
              </w:rPr>
              <w:t>Elementy i zespoły suwnic oraz cięgników. Część elektryczna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53D46C"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3 godz.</w:t>
            </w:r>
          </w:p>
        </w:tc>
      </w:tr>
      <w:tr w:rsidR="00281CF5" w:rsidRPr="005916F8" w14:paraId="13F825E5"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65603"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bCs/>
                <w:color w:val="000000"/>
                <w:sz w:val="24"/>
                <w:szCs w:val="24"/>
              </w:rPr>
            </w:pPr>
            <w:r w:rsidRPr="005916F8">
              <w:rPr>
                <w:rFonts w:ascii="Times New Roman" w:hAnsi="Times New Roman" w:cs="Times New Roman"/>
                <w:b/>
                <w:sz w:val="24"/>
                <w:szCs w:val="24"/>
              </w:rPr>
              <w:t>Przyrządy sterownicze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F7E866E"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2 godz.</w:t>
            </w:r>
          </w:p>
        </w:tc>
      </w:tr>
      <w:tr w:rsidR="00281CF5" w:rsidRPr="005916F8" w14:paraId="179702DE"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864D"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Urządzenia zabezpieczające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771614"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3 godz.</w:t>
            </w:r>
          </w:p>
        </w:tc>
      </w:tr>
      <w:tr w:rsidR="00281CF5" w:rsidRPr="005916F8" w14:paraId="27CAE76F"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5AD08" w14:textId="77777777" w:rsidR="00281CF5" w:rsidRPr="005916F8" w:rsidRDefault="00281CF5" w:rsidP="00BE3032">
            <w:pPr>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Obsługa cięgników i suwnic – obowiązki obsługującego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DBD017"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4 godz.</w:t>
            </w:r>
          </w:p>
        </w:tc>
      </w:tr>
      <w:tr w:rsidR="00281CF5" w:rsidRPr="005916F8" w14:paraId="5D1796FD"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D6870"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b/>
                <w:sz w:val="24"/>
                <w:szCs w:val="24"/>
              </w:rPr>
              <w:t>Przepisy bhp przy obsłudze cięgników i suwnic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3C65BB"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2 godz.</w:t>
            </w:r>
          </w:p>
        </w:tc>
      </w:tr>
      <w:tr w:rsidR="00281CF5" w:rsidRPr="005916F8" w14:paraId="3DADC04C"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62DD"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bCs/>
                <w:color w:val="000000"/>
                <w:sz w:val="24"/>
                <w:szCs w:val="24"/>
              </w:rPr>
            </w:pPr>
            <w:r w:rsidRPr="005916F8">
              <w:rPr>
                <w:rFonts w:ascii="Times New Roman" w:hAnsi="Times New Roman" w:cs="Times New Roman"/>
                <w:b/>
                <w:sz w:val="24"/>
                <w:szCs w:val="24"/>
              </w:rPr>
              <w:t>Awarie i nieszczęśliwe wypadki związane z eksploatacją suwnic,  wciągarek i wciągników</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C5BB42"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0,5 godz.</w:t>
            </w:r>
          </w:p>
        </w:tc>
      </w:tr>
      <w:tr w:rsidR="00281CF5" w:rsidRPr="005916F8" w14:paraId="3D9FC24B"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FE0C"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Udzielanie pierwszej pomocy w nagłych wypadkach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3CF56B"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1 godz.</w:t>
            </w:r>
          </w:p>
        </w:tc>
      </w:tr>
      <w:tr w:rsidR="00281CF5" w:rsidRPr="005916F8" w14:paraId="6E690AE3"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8879" w14:textId="77777777" w:rsidR="00281CF5" w:rsidRPr="005916F8" w:rsidRDefault="00281CF5" w:rsidP="00BE3032">
            <w:pPr>
              <w:shd w:val="clear" w:color="auto" w:fill="FFFFFF"/>
              <w:autoSpaceDE w:val="0"/>
              <w:adjustRightInd w:val="0"/>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 xml:space="preserve">Środki gaśnicze i umiejętność gaszenia pożarów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9947ED"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1 godz.</w:t>
            </w:r>
          </w:p>
        </w:tc>
      </w:tr>
      <w:tr w:rsidR="00281CF5" w:rsidRPr="005916F8" w14:paraId="797FC6D9"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3A4B8" w14:textId="77777777" w:rsidR="00281CF5" w:rsidRPr="005916F8" w:rsidRDefault="00281CF5" w:rsidP="00BE3032">
            <w:pPr>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Zajęcia praktyczne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63033B"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10 godz.</w:t>
            </w:r>
          </w:p>
        </w:tc>
      </w:tr>
      <w:tr w:rsidR="00281CF5" w:rsidRPr="005916F8" w14:paraId="252DC0FD"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598F" w14:textId="77777777" w:rsidR="00281CF5" w:rsidRPr="005916F8" w:rsidRDefault="00281CF5" w:rsidP="00BE3032">
            <w:pPr>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Podstawowe zagadnienia z elektrotechniki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049DFD"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2 godz.</w:t>
            </w:r>
          </w:p>
        </w:tc>
      </w:tr>
      <w:tr w:rsidR="00281CF5" w:rsidRPr="005916F8" w14:paraId="147B0B85"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167B9" w14:textId="77777777" w:rsidR="00281CF5" w:rsidRPr="005916F8" w:rsidRDefault="00281CF5" w:rsidP="00BE3032">
            <w:pPr>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Podstawowe zagadnienia z mechaniki technicznej</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051ECA" w14:textId="77777777" w:rsidR="00281CF5" w:rsidRPr="005916F8" w:rsidRDefault="00281CF5" w:rsidP="00BE3032">
            <w:pPr>
              <w:spacing w:after="0" w:line="240" w:lineRule="auto"/>
              <w:rPr>
                <w:rFonts w:ascii="Times New Roman" w:hAnsi="Times New Roman" w:cs="Times New Roman"/>
                <w:sz w:val="24"/>
                <w:szCs w:val="24"/>
              </w:rPr>
            </w:pPr>
            <w:r w:rsidRPr="005916F8">
              <w:rPr>
                <w:rFonts w:ascii="Times New Roman" w:hAnsi="Times New Roman" w:cs="Times New Roman"/>
                <w:sz w:val="24"/>
                <w:szCs w:val="24"/>
              </w:rPr>
              <w:t>2 godz.</w:t>
            </w:r>
          </w:p>
        </w:tc>
      </w:tr>
      <w:tr w:rsidR="00281CF5" w:rsidRPr="005916F8" w14:paraId="67AE2EBE" w14:textId="77777777" w:rsidTr="00BE3032">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A284" w14:textId="77777777" w:rsidR="00281CF5" w:rsidRPr="005916F8" w:rsidRDefault="00281CF5" w:rsidP="00BE3032">
            <w:pPr>
              <w:spacing w:after="0" w:line="240" w:lineRule="auto"/>
              <w:rPr>
                <w:rFonts w:ascii="Times New Roman" w:hAnsi="Times New Roman" w:cs="Times New Roman"/>
                <w:b/>
                <w:sz w:val="24"/>
                <w:szCs w:val="24"/>
              </w:rPr>
            </w:pPr>
            <w:r w:rsidRPr="005916F8">
              <w:rPr>
                <w:rFonts w:ascii="Times New Roman" w:hAnsi="Times New Roman" w:cs="Times New Roman"/>
                <w:b/>
                <w:sz w:val="24"/>
                <w:szCs w:val="24"/>
              </w:rPr>
              <w:t>RAZEM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E87A71" w14:textId="77777777" w:rsidR="00281CF5" w:rsidRPr="005916F8" w:rsidRDefault="00281CF5" w:rsidP="00281CF5">
            <w:pPr>
              <w:widowControl/>
              <w:numPr>
                <w:ilvl w:val="0"/>
                <w:numId w:val="112"/>
              </w:numPr>
              <w:autoSpaceDN/>
              <w:spacing w:after="0" w:line="240" w:lineRule="auto"/>
              <w:textAlignment w:val="auto"/>
              <w:rPr>
                <w:rFonts w:ascii="Times New Roman" w:hAnsi="Times New Roman" w:cs="Times New Roman"/>
                <w:b/>
                <w:sz w:val="24"/>
                <w:szCs w:val="24"/>
              </w:rPr>
            </w:pPr>
            <w:r>
              <w:rPr>
                <w:rFonts w:ascii="Times New Roman" w:hAnsi="Times New Roman" w:cs="Times New Roman"/>
                <w:b/>
                <w:sz w:val="24"/>
                <w:szCs w:val="24"/>
              </w:rPr>
              <w:t>g</w:t>
            </w:r>
            <w:r w:rsidRPr="005916F8">
              <w:rPr>
                <w:rFonts w:ascii="Times New Roman" w:hAnsi="Times New Roman" w:cs="Times New Roman"/>
                <w:b/>
                <w:sz w:val="24"/>
                <w:szCs w:val="24"/>
              </w:rPr>
              <w:t>odz.</w:t>
            </w:r>
          </w:p>
        </w:tc>
      </w:tr>
    </w:tbl>
    <w:p w14:paraId="20442C3B" w14:textId="77777777" w:rsidR="00281CF5" w:rsidRPr="0082099D" w:rsidRDefault="00281CF5" w:rsidP="00281CF5">
      <w:pPr>
        <w:ind w:right="992"/>
        <w:jc w:val="both"/>
        <w:rPr>
          <w:rFonts w:ascii="Times New Roman" w:hAnsi="Times New Roman" w:cs="Times New Roman"/>
          <w:b/>
          <w:iCs/>
          <w:color w:val="000000"/>
          <w:sz w:val="24"/>
          <w:szCs w:val="24"/>
          <w:bdr w:val="none" w:sz="0" w:space="0" w:color="auto" w:frame="1"/>
        </w:rPr>
      </w:pPr>
    </w:p>
    <w:p w14:paraId="72619AEA" w14:textId="77777777" w:rsidR="00281CF5" w:rsidRPr="0082099D" w:rsidRDefault="00281CF5" w:rsidP="00281CF5">
      <w:pPr>
        <w:ind w:right="-13"/>
        <w:rPr>
          <w:rFonts w:ascii="Times New Roman" w:hAnsi="Times New Roman" w:cs="Times New Roman"/>
          <w:b/>
          <w:iCs/>
          <w:color w:val="000000"/>
          <w:kern w:val="0"/>
          <w:sz w:val="24"/>
          <w:szCs w:val="24"/>
        </w:rPr>
      </w:pPr>
      <w:r w:rsidRPr="0082099D">
        <w:rPr>
          <w:rFonts w:ascii="Times New Roman" w:hAnsi="Times New Roman" w:cs="Times New Roman"/>
          <w:b/>
          <w:iCs/>
          <w:color w:val="000000"/>
          <w:sz w:val="24"/>
          <w:szCs w:val="24"/>
          <w:bdr w:val="none" w:sz="0" w:space="0" w:color="auto" w:frame="1"/>
        </w:rPr>
        <w:t>Podstawa prawna:</w:t>
      </w:r>
    </w:p>
    <w:p w14:paraId="2580E7CA" w14:textId="77777777" w:rsidR="00281CF5" w:rsidRPr="0082099D" w:rsidRDefault="00281CF5" w:rsidP="00281CF5">
      <w:pPr>
        <w:widowControl/>
        <w:numPr>
          <w:ilvl w:val="0"/>
          <w:numId w:val="111"/>
        </w:numPr>
        <w:autoSpaceDN/>
        <w:spacing w:line="252" w:lineRule="auto"/>
        <w:ind w:right="992"/>
        <w:jc w:val="both"/>
        <w:textAlignment w:val="auto"/>
        <w:rPr>
          <w:rFonts w:ascii="Times New Roman" w:hAnsi="Times New Roman" w:cs="Times New Roman"/>
          <w:iCs/>
          <w:color w:val="000000"/>
          <w:sz w:val="24"/>
          <w:szCs w:val="24"/>
        </w:rPr>
      </w:pPr>
      <w:r w:rsidRPr="0082099D">
        <w:rPr>
          <w:rFonts w:ascii="Times New Roman" w:hAnsi="Times New Roman" w:cs="Times New Roman"/>
          <w:iCs/>
          <w:sz w:val="24"/>
          <w:szCs w:val="24"/>
          <w:bdr w:val="none" w:sz="0" w:space="0" w:color="auto" w:frame="1"/>
        </w:rPr>
        <w:t>Rozporządzenie Rady Ministrów z dnia 7 grudnia 2012 r. w sprawie rodzajów urządzeń technicznych podlegających dozorowi technicznemu</w:t>
      </w:r>
      <w:r w:rsidRPr="0082099D">
        <w:rPr>
          <w:rFonts w:ascii="Times New Roman" w:hAnsi="Times New Roman" w:cs="Times New Roman"/>
          <w:iCs/>
          <w:color w:val="000000"/>
          <w:sz w:val="24"/>
          <w:szCs w:val="24"/>
          <w:bdr w:val="none" w:sz="0" w:space="0" w:color="auto" w:frame="1"/>
        </w:rPr>
        <w:t>.</w:t>
      </w:r>
    </w:p>
    <w:p w14:paraId="5D48EFB2" w14:textId="77777777" w:rsidR="00281CF5" w:rsidRPr="0082099D" w:rsidRDefault="00281CF5" w:rsidP="00281CF5">
      <w:pPr>
        <w:widowControl/>
        <w:numPr>
          <w:ilvl w:val="0"/>
          <w:numId w:val="111"/>
        </w:numPr>
        <w:autoSpaceDN/>
        <w:spacing w:line="252" w:lineRule="auto"/>
        <w:ind w:right="992"/>
        <w:jc w:val="both"/>
        <w:textAlignment w:val="auto"/>
        <w:rPr>
          <w:rFonts w:ascii="Times New Roman" w:hAnsi="Times New Roman" w:cs="Times New Roman"/>
          <w:iCs/>
          <w:sz w:val="24"/>
          <w:szCs w:val="24"/>
          <w:bdr w:val="none" w:sz="0" w:space="0" w:color="auto" w:frame="1"/>
        </w:rPr>
      </w:pPr>
      <w:r w:rsidRPr="0082099D">
        <w:rPr>
          <w:rFonts w:ascii="Times New Roman" w:hAnsi="Times New Roman" w:cs="Times New Roman"/>
          <w:iCs/>
          <w:sz w:val="24"/>
          <w:szCs w:val="24"/>
          <w:bdr w:val="none" w:sz="0" w:space="0" w:color="auto" w:frame="1"/>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w:t>
      </w:r>
    </w:p>
    <w:p w14:paraId="52206C29" w14:textId="77777777" w:rsidR="00281CF5" w:rsidRPr="0082099D" w:rsidRDefault="00281CF5" w:rsidP="00281CF5">
      <w:pPr>
        <w:widowControl/>
        <w:numPr>
          <w:ilvl w:val="0"/>
          <w:numId w:val="111"/>
        </w:numPr>
        <w:autoSpaceDN/>
        <w:spacing w:line="252" w:lineRule="auto"/>
        <w:ind w:right="992"/>
        <w:jc w:val="both"/>
        <w:textAlignment w:val="auto"/>
        <w:rPr>
          <w:rFonts w:ascii="Times New Roman" w:hAnsi="Times New Roman" w:cs="Times New Roman"/>
          <w:iCs/>
          <w:color w:val="000000"/>
          <w:sz w:val="24"/>
          <w:szCs w:val="24"/>
        </w:rPr>
      </w:pPr>
      <w:r w:rsidRPr="0082099D">
        <w:rPr>
          <w:rFonts w:ascii="Times New Roman" w:hAnsi="Times New Roman" w:cs="Times New Roman"/>
          <w:iCs/>
          <w:sz w:val="24"/>
          <w:szCs w:val="24"/>
          <w:bdr w:val="none" w:sz="0" w:space="0" w:color="auto" w:frame="1"/>
        </w:rPr>
        <w:t>Rozporządzenie Ministra Przedsiębiorczości i Technologii z dnia 30 października 2018 r. w sprawie warunków technicznych dozoru technicznego w zakresie eksploatacji, napraw i modernizacji urządzeń transportu bliskiego.</w:t>
      </w:r>
    </w:p>
    <w:p w14:paraId="40E23B55" w14:textId="77777777" w:rsidR="00281CF5" w:rsidRPr="0082099D" w:rsidRDefault="00281CF5" w:rsidP="00281CF5">
      <w:pPr>
        <w:pStyle w:val="western"/>
        <w:spacing w:before="0" w:after="0" w:line="276" w:lineRule="auto"/>
        <w:rPr>
          <w:b/>
          <w:bCs/>
          <w:iCs/>
          <w:u w:val="single"/>
        </w:rPr>
      </w:pPr>
    </w:p>
    <w:p w14:paraId="420B0EEF" w14:textId="77777777" w:rsidR="00281CF5" w:rsidRPr="0082099D" w:rsidRDefault="00281CF5" w:rsidP="00281CF5">
      <w:pPr>
        <w:pStyle w:val="western"/>
        <w:spacing w:before="0" w:after="0" w:line="276" w:lineRule="auto"/>
        <w:rPr>
          <w:b/>
          <w:bCs/>
          <w:u w:val="single"/>
        </w:rPr>
      </w:pPr>
      <w:r>
        <w:rPr>
          <w:b/>
          <w:bCs/>
          <w:u w:val="single"/>
        </w:rPr>
        <w:t>V</w:t>
      </w:r>
      <w:r w:rsidRPr="0082099D">
        <w:rPr>
          <w:b/>
          <w:bCs/>
          <w:u w:val="single"/>
        </w:rPr>
        <w:t>. Wiedza i umiejętności nabyte po ukończeniu kursu przez ucznia:</w:t>
      </w:r>
    </w:p>
    <w:p w14:paraId="3D48C59C" w14:textId="77777777" w:rsidR="00281CF5" w:rsidRPr="0082099D" w:rsidRDefault="00281CF5" w:rsidP="00281CF5">
      <w:pPr>
        <w:pStyle w:val="western"/>
        <w:spacing w:before="0" w:after="0" w:line="276" w:lineRule="auto"/>
      </w:pPr>
    </w:p>
    <w:p w14:paraId="2BD1C2E5" w14:textId="77777777" w:rsidR="00281CF5" w:rsidRDefault="00281CF5" w:rsidP="00281CF5">
      <w:pPr>
        <w:spacing w:line="276" w:lineRule="auto"/>
        <w:jc w:val="both"/>
        <w:rPr>
          <w:rFonts w:ascii="Times New Roman" w:hAnsi="Times New Roman" w:cs="Times New Roman"/>
          <w:color w:val="000000"/>
          <w:sz w:val="24"/>
          <w:szCs w:val="24"/>
        </w:rPr>
      </w:pPr>
      <w:bookmarkStart w:id="16" w:name="_Hlk69206660"/>
      <w:r w:rsidRPr="0082099D">
        <w:rPr>
          <w:rFonts w:ascii="Times New Roman" w:hAnsi="Times New Roman" w:cs="Times New Roman"/>
          <w:color w:val="000000"/>
          <w:sz w:val="24"/>
          <w:szCs w:val="24"/>
        </w:rPr>
        <w:t xml:space="preserve">Kurs kończy się </w:t>
      </w:r>
      <w:r>
        <w:rPr>
          <w:rFonts w:ascii="Times New Roman" w:hAnsi="Times New Roman" w:cs="Times New Roman"/>
          <w:color w:val="000000"/>
          <w:sz w:val="24"/>
          <w:szCs w:val="24"/>
        </w:rPr>
        <w:t xml:space="preserve">zdaniem egzaminu zewnętrznego kwalifikacyjnego </w:t>
      </w:r>
      <w:r w:rsidRPr="0082099D">
        <w:rPr>
          <w:rFonts w:ascii="Times New Roman" w:hAnsi="Times New Roman" w:cs="Times New Roman"/>
          <w:color w:val="000000"/>
          <w:sz w:val="24"/>
          <w:szCs w:val="24"/>
        </w:rPr>
        <w:t xml:space="preserve">przed komisją Urzędu Dozoru Technicznego. Po pozytywnym zaliczeniu egzaminu każdy kursant uzyskuje uprawnienia pozwalające na pracę </w:t>
      </w:r>
      <w:r>
        <w:rPr>
          <w:rFonts w:ascii="Times New Roman" w:hAnsi="Times New Roman" w:cs="Times New Roman"/>
          <w:color w:val="000000"/>
          <w:sz w:val="24"/>
          <w:szCs w:val="24"/>
        </w:rPr>
        <w:t>jako operator</w:t>
      </w:r>
      <w:r w:rsidRPr="0082099D">
        <w:rPr>
          <w:rFonts w:ascii="Times New Roman" w:hAnsi="Times New Roman" w:cs="Times New Roman"/>
          <w:color w:val="000000"/>
          <w:sz w:val="24"/>
          <w:szCs w:val="24"/>
        </w:rPr>
        <w:t xml:space="preserve"> suwnic. Uzyskanie pozytywnego wyniku zostaje poświadczone odpowiednim zaświadczeniem uprawniającym do obsługi tej maszyny</w:t>
      </w:r>
      <w:r>
        <w:rPr>
          <w:rFonts w:ascii="Times New Roman" w:hAnsi="Times New Roman" w:cs="Times New Roman"/>
          <w:color w:val="000000"/>
          <w:sz w:val="24"/>
          <w:szCs w:val="24"/>
        </w:rPr>
        <w:t>.</w:t>
      </w:r>
    </w:p>
    <w:p w14:paraId="292EA123" w14:textId="77777777" w:rsidR="00281CF5" w:rsidRPr="0082099D" w:rsidRDefault="00281CF5" w:rsidP="00281CF5">
      <w:pPr>
        <w:spacing w:line="276" w:lineRule="auto"/>
        <w:jc w:val="both"/>
        <w:rPr>
          <w:rFonts w:ascii="Times New Roman" w:hAnsi="Times New Roman" w:cs="Times New Roman"/>
          <w:color w:val="000000"/>
          <w:sz w:val="24"/>
          <w:szCs w:val="24"/>
        </w:rPr>
      </w:pPr>
    </w:p>
    <w:bookmarkEnd w:id="16"/>
    <w:p w14:paraId="7CE87C4D" w14:textId="77777777" w:rsidR="00281CF5" w:rsidRPr="0082099D" w:rsidRDefault="00281CF5" w:rsidP="00281CF5">
      <w:pPr>
        <w:spacing w:before="280" w:after="0" w:line="276" w:lineRule="auto"/>
        <w:jc w:val="both"/>
        <w:rPr>
          <w:rFonts w:ascii="Times New Roman" w:hAnsi="Times New Roman" w:cs="Times New Roman"/>
          <w:sz w:val="24"/>
          <w:szCs w:val="24"/>
        </w:rPr>
      </w:pPr>
      <w:r w:rsidRPr="0082099D">
        <w:rPr>
          <w:rFonts w:ascii="Times New Roman" w:eastAsia="Times New Roman" w:hAnsi="Times New Roman" w:cs="Times New Roman"/>
          <w:b/>
          <w:kern w:val="0"/>
          <w:sz w:val="24"/>
          <w:szCs w:val="24"/>
          <w:u w:val="single"/>
        </w:rPr>
        <w:t>Efekty uczenia /</w:t>
      </w:r>
      <w:r w:rsidRPr="0082099D">
        <w:rPr>
          <w:rFonts w:ascii="Times New Roman" w:eastAsia="Times New Roman" w:hAnsi="Times New Roman" w:cs="Times New Roman"/>
          <w:b/>
          <w:bCs/>
          <w:sz w:val="24"/>
          <w:szCs w:val="24"/>
          <w:u w:val="single"/>
        </w:rPr>
        <w:t>Uczeń zna i potrafi:</w:t>
      </w:r>
    </w:p>
    <w:p w14:paraId="7DF585D6" w14:textId="77777777" w:rsidR="00281CF5" w:rsidRPr="006630A5" w:rsidRDefault="00281CF5" w:rsidP="00281CF5">
      <w:pPr>
        <w:spacing w:before="280" w:after="0" w:line="276" w:lineRule="auto"/>
        <w:jc w:val="both"/>
        <w:rPr>
          <w:rFonts w:ascii="Times New Roman" w:hAnsi="Times New Roman" w:cs="Times New Roman"/>
          <w:sz w:val="24"/>
          <w:szCs w:val="24"/>
        </w:rPr>
      </w:pPr>
      <w:r w:rsidRPr="0082099D">
        <w:rPr>
          <w:rFonts w:ascii="Times New Roman" w:hAnsi="Times New Roman" w:cs="Times New Roman"/>
          <w:sz w:val="24"/>
          <w:szCs w:val="24"/>
        </w:rPr>
        <w:t xml:space="preserve">Uczeń posiada niezbędną wiedzę z zakresu bezpieczeństwa i higieny pracy na suwnicach, wie jak zbudowane są suwnice i jak działają, potrafi precyzyjnie planować obciążenia, zna podstawy mocowania ładunku,  potrafił operować technikami redukującymi huśtanie się </w:t>
      </w:r>
      <w:r w:rsidRPr="0082099D">
        <w:rPr>
          <w:rFonts w:ascii="Times New Roman" w:hAnsi="Times New Roman" w:cs="Times New Roman"/>
          <w:sz w:val="24"/>
          <w:szCs w:val="24"/>
        </w:rPr>
        <w:lastRenderedPageBreak/>
        <w:t>ładunku podczas przenosin, posiada wszystkie niezbędne wiadomości z zakresu dozoru technicznego.</w:t>
      </w:r>
      <w:r>
        <w:rPr>
          <w:rFonts w:ascii="Times New Roman" w:hAnsi="Times New Roman" w:cs="Times New Roman"/>
          <w:sz w:val="24"/>
          <w:szCs w:val="24"/>
        </w:rPr>
        <w:br/>
      </w:r>
    </w:p>
    <w:p w14:paraId="4F1C6A49" w14:textId="77777777" w:rsidR="00281CF5" w:rsidRDefault="00281CF5" w:rsidP="00281CF5">
      <w:pPr>
        <w:pStyle w:val="Tekstpodstawowy"/>
        <w:spacing w:after="0" w:line="276" w:lineRule="auto"/>
        <w:jc w:val="both"/>
        <w:rPr>
          <w:rFonts w:ascii="Times New Roman" w:hAnsi="Times New Roman" w:cs="Times New Roman"/>
          <w:b/>
          <w:bCs/>
          <w:color w:val="000000"/>
          <w:sz w:val="24"/>
          <w:szCs w:val="24"/>
          <w:u w:val="single"/>
        </w:rPr>
      </w:pPr>
      <w:r w:rsidRPr="009B7E59">
        <w:rPr>
          <w:rFonts w:ascii="Times New Roman" w:hAnsi="Times New Roman" w:cs="Times New Roman"/>
          <w:b/>
          <w:bCs/>
          <w:color w:val="000000"/>
          <w:sz w:val="24"/>
          <w:szCs w:val="24"/>
          <w:u w:val="single"/>
        </w:rPr>
        <w:t>VI. Wymagania od Wykonawcy:</w:t>
      </w:r>
    </w:p>
    <w:p w14:paraId="102662FD" w14:textId="77777777" w:rsidR="00281CF5" w:rsidRDefault="00281CF5" w:rsidP="00281CF5">
      <w:pPr>
        <w:pStyle w:val="Tekstpodstawowy"/>
        <w:spacing w:after="0" w:line="276" w:lineRule="auto"/>
        <w:jc w:val="both"/>
        <w:rPr>
          <w:rFonts w:ascii="Times New Roman" w:hAnsi="Times New Roman" w:cs="Times New Roman"/>
          <w:b/>
          <w:bCs/>
          <w:color w:val="000000"/>
          <w:sz w:val="24"/>
          <w:szCs w:val="24"/>
          <w:u w:val="single"/>
        </w:rPr>
      </w:pPr>
    </w:p>
    <w:p w14:paraId="2BB0500A"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Urząd Dozoru Technicznego w celu uzyskania przez każdego uczestnika stosownych uprawnień.</w:t>
      </w:r>
    </w:p>
    <w:p w14:paraId="25FB5817"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p>
    <w:p w14:paraId="366F36A2" w14:textId="77777777" w:rsidR="00281CF5" w:rsidRPr="0060640F" w:rsidRDefault="00281CF5" w:rsidP="00281CF5">
      <w:pPr>
        <w:spacing w:after="0" w:line="240" w:lineRule="auto"/>
        <w:jc w:val="both"/>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Po zakończeniu </w:t>
      </w:r>
      <w:r w:rsidRPr="0060640F">
        <w:rPr>
          <w:rFonts w:ascii="Times New Roman" w:eastAsia="Times New Roman" w:hAnsi="Times New Roman" w:cs="Times New Roman"/>
          <w:b/>
          <w:bCs/>
          <w:sz w:val="24"/>
          <w:szCs w:val="24"/>
          <w:lang w:eastAsia="zh-CN" w:bidi="hi-IN"/>
        </w:rPr>
        <w:t>kursu o</w:t>
      </w:r>
      <w:r w:rsidRPr="0060640F">
        <w:rPr>
          <w:rFonts w:ascii="Times New Roman" w:eastAsia="Times New Roman" w:hAnsi="Times New Roman" w:cs="Times New Roman"/>
          <w:b/>
          <w:bCs/>
          <w:sz w:val="24"/>
          <w:szCs w:val="24"/>
          <w:lang w:eastAsia="pl-PL" w:bidi="hi-IN"/>
        </w:rPr>
        <w:t>peratora</w:t>
      </w:r>
      <w:r>
        <w:rPr>
          <w:rFonts w:ascii="Times New Roman" w:eastAsia="Times New Roman" w:hAnsi="Times New Roman" w:cs="Times New Roman"/>
          <w:b/>
          <w:bCs/>
          <w:sz w:val="24"/>
          <w:szCs w:val="24"/>
          <w:lang w:eastAsia="pl-PL" w:bidi="hi-IN"/>
        </w:rPr>
        <w:t xml:space="preserve"> suwnicy</w:t>
      </w:r>
      <w:r w:rsidRPr="0060640F">
        <w:rPr>
          <w:rFonts w:ascii="Times New Roman" w:hAnsi="Times New Roman" w:cs="Times New Roman"/>
          <w:sz w:val="24"/>
          <w:szCs w:val="24"/>
          <w:lang w:eastAsia="zh-CN"/>
        </w:rPr>
        <w:t xml:space="preserve">, po pozytywnym zdaniu egzaminu państwowego zewnętrznego przed komisją uczniowie otrzymają zaświadczenia kwalifikacyjne wydane przez </w:t>
      </w:r>
      <w:r w:rsidRPr="0060640F">
        <w:rPr>
          <w:rFonts w:ascii="Times New Roman" w:hAnsi="Times New Roman" w:cs="Times New Roman"/>
          <w:b/>
          <w:bCs/>
          <w:sz w:val="24"/>
          <w:szCs w:val="24"/>
          <w:lang w:eastAsia="zh-CN"/>
        </w:rPr>
        <w:t>Urząd Dozoru Technicznego</w:t>
      </w:r>
      <w:r w:rsidRPr="0060640F">
        <w:rPr>
          <w:rFonts w:ascii="Times New Roman" w:hAnsi="Times New Roman" w:cs="Times New Roman"/>
          <w:sz w:val="24"/>
          <w:szCs w:val="24"/>
          <w:lang w:eastAsia="zh-CN"/>
        </w:rPr>
        <w:t xml:space="preserve">, a więc dokument potwierdzający uzyskanie </w:t>
      </w:r>
      <w:r w:rsidRPr="0060640F">
        <w:rPr>
          <w:rFonts w:ascii="Times New Roman" w:hAnsi="Times New Roman" w:cs="Times New Roman"/>
          <w:b/>
          <w:bCs/>
          <w:sz w:val="24"/>
          <w:szCs w:val="24"/>
          <w:lang w:eastAsia="zh-CN"/>
        </w:rPr>
        <w:t>uprawnienia</w:t>
      </w:r>
      <w:r w:rsidRPr="0060640F">
        <w:rPr>
          <w:rFonts w:ascii="Times New Roman" w:hAnsi="Times New Roman" w:cs="Times New Roman"/>
          <w:sz w:val="24"/>
          <w:szCs w:val="24"/>
          <w:lang w:eastAsia="zh-CN"/>
        </w:rPr>
        <w:t xml:space="preserve"> do obsługi </w:t>
      </w:r>
      <w:r>
        <w:rPr>
          <w:rFonts w:ascii="Times New Roman" w:eastAsia="Times New Roman" w:hAnsi="Times New Roman" w:cs="Times New Roman"/>
          <w:b/>
          <w:bCs/>
          <w:sz w:val="24"/>
          <w:szCs w:val="24"/>
          <w:lang w:eastAsia="pl-PL" w:bidi="hi-IN"/>
        </w:rPr>
        <w:t xml:space="preserve">suwnicy </w:t>
      </w:r>
      <w:r w:rsidRPr="0060640F">
        <w:rPr>
          <w:rFonts w:ascii="Times New Roman" w:hAnsi="Times New Roman" w:cs="Times New Roman"/>
          <w:sz w:val="24"/>
          <w:szCs w:val="24"/>
          <w:lang w:eastAsia="zh-CN"/>
        </w:rPr>
        <w:t>oraz zaświadczenie potwierdzające ukończenie kursu wydane przez Wykonawcę.</w:t>
      </w:r>
    </w:p>
    <w:p w14:paraId="638FBB3E" w14:textId="77777777" w:rsidR="00281CF5" w:rsidRPr="009B7E59" w:rsidRDefault="00281CF5" w:rsidP="00281CF5">
      <w:pPr>
        <w:pStyle w:val="Tekstpodstawowy"/>
        <w:spacing w:after="0" w:line="276" w:lineRule="auto"/>
        <w:jc w:val="both"/>
        <w:rPr>
          <w:rFonts w:ascii="Times New Roman" w:hAnsi="Times New Roman" w:cs="Times New Roman"/>
          <w:color w:val="000000"/>
          <w:sz w:val="24"/>
          <w:szCs w:val="24"/>
        </w:rPr>
      </w:pPr>
    </w:p>
    <w:p w14:paraId="1C0F23ED"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82099D">
        <w:rPr>
          <w:rFonts w:ascii="Times New Roman" w:eastAsia="Times New Roman" w:hAnsi="Times New Roman" w:cs="Times New Roman"/>
          <w:color w:val="000000"/>
          <w:sz w:val="24"/>
          <w:szCs w:val="24"/>
        </w:rPr>
        <w:t xml:space="preserve">Wykonawca musi dysponować co najmniej </w:t>
      </w:r>
      <w:r w:rsidRPr="0082099D">
        <w:rPr>
          <w:rFonts w:ascii="Times New Roman" w:eastAsia="Times New Roman" w:hAnsi="Times New Roman" w:cs="Times New Roman"/>
          <w:b/>
          <w:color w:val="000000"/>
          <w:sz w:val="24"/>
          <w:szCs w:val="24"/>
        </w:rPr>
        <w:t>1 osobą</w:t>
      </w:r>
      <w:r w:rsidRPr="0082099D">
        <w:rPr>
          <w:rFonts w:ascii="Times New Roman" w:eastAsia="Times New Roman" w:hAnsi="Times New Roman" w:cs="Times New Roman"/>
          <w:color w:val="000000"/>
          <w:sz w:val="24"/>
          <w:szCs w:val="24"/>
        </w:rPr>
        <w:t xml:space="preserve"> zdolną do wykonan</w:t>
      </w:r>
      <w:r>
        <w:rPr>
          <w:rFonts w:ascii="Times New Roman" w:eastAsia="Times New Roman" w:hAnsi="Times New Roman" w:cs="Times New Roman"/>
          <w:color w:val="000000"/>
          <w:sz w:val="24"/>
          <w:szCs w:val="24"/>
        </w:rPr>
        <w:t xml:space="preserve">ia zamówienia </w:t>
      </w:r>
      <w:r>
        <w:rPr>
          <w:rFonts w:ascii="Times New Roman" w:eastAsia="Times New Roman" w:hAnsi="Times New Roman" w:cs="Times New Roman"/>
          <w:color w:val="000000"/>
          <w:sz w:val="24"/>
          <w:szCs w:val="24"/>
        </w:rPr>
        <w:br/>
        <w:t>tj. posiadającą</w:t>
      </w:r>
      <w:r w:rsidRPr="0082099D">
        <w:rPr>
          <w:rFonts w:ascii="Times New Roman" w:eastAsia="Times New Roman" w:hAnsi="Times New Roman" w:cs="Times New Roman"/>
          <w:color w:val="000000"/>
          <w:sz w:val="24"/>
          <w:szCs w:val="24"/>
        </w:rPr>
        <w:t xml:space="preserve"> odpowiednie kwalifikacje: co najmniej dwuletnie doświadczenie w prowadzeniu kursów, odpowiadających swoją tematyką przedmiotowi zamówienia wraz z informacjami na temat ich kwalifikacji zawodowych, doświadczenia i wykształcenia. Wykonawca winien udokumentować, że osoba ta w ostatnich </w:t>
      </w:r>
      <w:r w:rsidRPr="0082099D">
        <w:rPr>
          <w:rFonts w:ascii="Times New Roman" w:eastAsia="Times New Roman" w:hAnsi="Times New Roman" w:cs="Times New Roman"/>
          <w:b/>
          <w:color w:val="000000"/>
          <w:sz w:val="24"/>
          <w:szCs w:val="24"/>
        </w:rPr>
        <w:t>3 latach</w:t>
      </w:r>
      <w:r w:rsidRPr="0082099D">
        <w:rPr>
          <w:rFonts w:ascii="Times New Roman" w:eastAsia="Times New Roman" w:hAnsi="Times New Roman" w:cs="Times New Roman"/>
          <w:color w:val="000000"/>
          <w:sz w:val="24"/>
          <w:szCs w:val="24"/>
        </w:rPr>
        <w:t xml:space="preserve"> przeprowadziła min. </w:t>
      </w:r>
      <w:r w:rsidRPr="0082099D">
        <w:rPr>
          <w:rFonts w:ascii="Times New Roman" w:eastAsia="Times New Roman" w:hAnsi="Times New Roman" w:cs="Times New Roman"/>
          <w:b/>
          <w:color w:val="000000"/>
          <w:sz w:val="24"/>
          <w:szCs w:val="24"/>
        </w:rPr>
        <w:t>3 kursy</w:t>
      </w:r>
      <w:r w:rsidRPr="0082099D">
        <w:rPr>
          <w:rFonts w:ascii="Times New Roman" w:eastAsia="Times New Roman" w:hAnsi="Times New Roman" w:cs="Times New Roman"/>
          <w:color w:val="000000"/>
          <w:sz w:val="24"/>
          <w:szCs w:val="24"/>
        </w:rPr>
        <w:t xml:space="preserve"> operatora suwnicy.</w:t>
      </w:r>
      <w:r>
        <w:rPr>
          <w:rFonts w:ascii="Times New Roman" w:eastAsia="Times New Roman" w:hAnsi="Times New Roman" w:cs="Times New Roman"/>
          <w:color w:val="000000"/>
          <w:sz w:val="24"/>
          <w:szCs w:val="24"/>
        </w:rPr>
        <w:t xml:space="preserve"> </w:t>
      </w: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0BE1EBE1" w14:textId="77777777" w:rsidR="00281CF5" w:rsidRPr="0082099D" w:rsidRDefault="00281CF5" w:rsidP="00281CF5">
      <w:pPr>
        <w:suppressAutoHyphens w:val="0"/>
        <w:spacing w:after="0" w:line="276" w:lineRule="auto"/>
        <w:jc w:val="both"/>
        <w:rPr>
          <w:rFonts w:ascii="Times New Roman" w:hAnsi="Times New Roman" w:cs="Times New Roman"/>
          <w:color w:val="000000"/>
          <w:sz w:val="24"/>
          <w:szCs w:val="24"/>
        </w:rPr>
      </w:pPr>
    </w:p>
    <w:p w14:paraId="7522D3BA" w14:textId="77777777" w:rsidR="00281CF5" w:rsidRPr="0082099D" w:rsidRDefault="00281CF5" w:rsidP="00281CF5">
      <w:pPr>
        <w:spacing w:after="0" w:line="276" w:lineRule="auto"/>
        <w:jc w:val="both"/>
        <w:rPr>
          <w:rFonts w:ascii="Times New Roman" w:eastAsia="Times New Roman" w:hAnsi="Times New Roman" w:cs="Times New Roman"/>
          <w:b/>
          <w:bCs/>
          <w:color w:val="000000"/>
          <w:sz w:val="24"/>
          <w:szCs w:val="24"/>
        </w:rPr>
      </w:pPr>
    </w:p>
    <w:p w14:paraId="5421813A" w14:textId="77777777" w:rsidR="00281CF5" w:rsidRDefault="00281CF5" w:rsidP="00281CF5">
      <w:pPr>
        <w:spacing w:after="0" w:line="276" w:lineRule="auto"/>
        <w:jc w:val="both"/>
        <w:rPr>
          <w:rFonts w:ascii="Times New Roman" w:eastAsia="Times New Roman" w:hAnsi="Times New Roman" w:cs="Times New Roman"/>
          <w:color w:val="000000"/>
          <w:sz w:val="24"/>
          <w:szCs w:val="24"/>
        </w:rPr>
      </w:pPr>
      <w:r w:rsidRPr="0082099D">
        <w:rPr>
          <w:rFonts w:ascii="Times New Roman" w:eastAsia="Times New Roman" w:hAnsi="Times New Roman" w:cs="Times New Roman"/>
          <w:b/>
          <w:bCs/>
          <w:color w:val="000000"/>
          <w:sz w:val="24"/>
          <w:szCs w:val="24"/>
        </w:rPr>
        <w:t>Wykonawca zobowiązany jest</w:t>
      </w:r>
      <w:r w:rsidRPr="0082099D">
        <w:rPr>
          <w:rFonts w:ascii="Times New Roman" w:eastAsia="Times New Roman" w:hAnsi="Times New Roman" w:cs="Times New Roman"/>
          <w:color w:val="000000"/>
          <w:sz w:val="24"/>
          <w:szCs w:val="24"/>
        </w:rPr>
        <w:t xml:space="preserve"> do pokrycia kosztów związanych z realizacją kursu tj.</w:t>
      </w:r>
      <w:r>
        <w:rPr>
          <w:rFonts w:ascii="Times New Roman" w:eastAsia="Times New Roman" w:hAnsi="Times New Roman" w:cs="Times New Roman"/>
          <w:color w:val="000000"/>
          <w:sz w:val="24"/>
          <w:szCs w:val="24"/>
        </w:rPr>
        <w:br/>
      </w:r>
      <w:r w:rsidRPr="0082099D">
        <w:rPr>
          <w:rFonts w:ascii="Times New Roman" w:eastAsia="Times New Roman" w:hAnsi="Times New Roman" w:cs="Times New Roman"/>
          <w:color w:val="000000"/>
          <w:sz w:val="24"/>
          <w:szCs w:val="24"/>
        </w:rPr>
        <w:t>w szczególności do:</w:t>
      </w:r>
    </w:p>
    <w:p w14:paraId="24677540" w14:textId="77777777" w:rsidR="00281CF5" w:rsidRPr="00416A3D"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3009D04C" w14:textId="77777777" w:rsidR="00281CF5" w:rsidRPr="0082099D" w:rsidRDefault="00281CF5" w:rsidP="00281CF5">
      <w:pPr>
        <w:widowControl/>
        <w:autoSpaceDN/>
        <w:spacing w:after="0" w:line="276" w:lineRule="auto"/>
        <w:jc w:val="both"/>
        <w:textAlignment w:val="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color w:val="000000"/>
          <w:sz w:val="24"/>
          <w:szCs w:val="24"/>
        </w:rPr>
        <w:t>ubezpieczenia uczestników kursu w niezbędnym zakresie (ubezpiecz</w:t>
      </w:r>
      <w:r>
        <w:rPr>
          <w:rFonts w:ascii="Times New Roman" w:eastAsia="Times New Roman" w:hAnsi="Times New Roman" w:cs="Times New Roman"/>
          <w:color w:val="000000"/>
          <w:sz w:val="24"/>
          <w:szCs w:val="24"/>
        </w:rPr>
        <w:t xml:space="preserve">enie obejmuje wypadki powstałe </w:t>
      </w:r>
      <w:r w:rsidRPr="0082099D">
        <w:rPr>
          <w:rFonts w:ascii="Times New Roman" w:eastAsia="Times New Roman" w:hAnsi="Times New Roman" w:cs="Times New Roman"/>
          <w:color w:val="000000"/>
          <w:sz w:val="24"/>
          <w:szCs w:val="24"/>
        </w:rPr>
        <w:t>w związku z udziałem w kursie, w drodze do miejsca odbywania kursu i z powrotem),</w:t>
      </w:r>
    </w:p>
    <w:p w14:paraId="0388C85B" w14:textId="77777777" w:rsidR="00281CF5" w:rsidRPr="0082099D" w:rsidRDefault="00281CF5" w:rsidP="00281CF5">
      <w:pPr>
        <w:widowControl/>
        <w:autoSpaceDN/>
        <w:spacing w:after="0" w:line="276" w:lineRule="auto"/>
        <w:jc w:val="both"/>
        <w:textAlignment w:val="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color w:val="000000"/>
          <w:sz w:val="24"/>
          <w:szCs w:val="24"/>
        </w:rPr>
        <w:t>przekazania materiałów szkoleniowych oraz zapewnienia niezbędnego sprzętu i urządzeń</w:t>
      </w:r>
      <w:r>
        <w:rPr>
          <w:rFonts w:ascii="Times New Roman" w:eastAsia="Times New Roman" w:hAnsi="Times New Roman" w:cs="Times New Roman"/>
          <w:color w:val="000000"/>
          <w:sz w:val="24"/>
          <w:szCs w:val="24"/>
        </w:rPr>
        <w:br/>
      </w:r>
      <w:r w:rsidRPr="0082099D">
        <w:rPr>
          <w:rFonts w:ascii="Times New Roman" w:eastAsia="Times New Roman" w:hAnsi="Times New Roman" w:cs="Times New Roman"/>
          <w:color w:val="000000"/>
          <w:sz w:val="24"/>
          <w:szCs w:val="24"/>
        </w:rPr>
        <w:t xml:space="preserve">w ilości odpowiedniej do prawidłowej realizacji zajęć praktycznych </w:t>
      </w:r>
    </w:p>
    <w:p w14:paraId="317B0F3F" w14:textId="77777777" w:rsidR="00281CF5" w:rsidRPr="0082099D" w:rsidRDefault="00281CF5" w:rsidP="00281CF5">
      <w:pPr>
        <w:widowControl/>
        <w:autoSpaceDN/>
        <w:spacing w:after="0" w:line="276" w:lineRule="auto"/>
        <w:jc w:val="both"/>
        <w:textAlignment w:val="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color w:val="000000"/>
          <w:sz w:val="24"/>
          <w:szCs w:val="24"/>
        </w:rPr>
        <w:t>realizacji kursu przez wykwalifikowanych wykładowców i instruktorów, posiadających stosowne uprawnienia i doświadczenie w prowadzeniu kursu,</w:t>
      </w:r>
    </w:p>
    <w:p w14:paraId="5904A29A" w14:textId="77777777" w:rsidR="00281CF5" w:rsidRDefault="00281CF5" w:rsidP="00281CF5">
      <w:pPr>
        <w:widowControl/>
        <w:autoSpaceDN/>
        <w:spacing w:after="0" w:line="276" w:lineRule="auto"/>
        <w:jc w:val="both"/>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099D">
        <w:rPr>
          <w:rFonts w:ascii="Times New Roman" w:eastAsia="Times New Roman" w:hAnsi="Times New Roman" w:cs="Times New Roman"/>
          <w:color w:val="000000"/>
          <w:sz w:val="24"/>
          <w:szCs w:val="24"/>
        </w:rPr>
        <w:t>przekazania środków ochrony osobistej dla każdego uczestnika na czas t</w:t>
      </w:r>
      <w:r>
        <w:rPr>
          <w:rFonts w:ascii="Times New Roman" w:eastAsia="Times New Roman" w:hAnsi="Times New Roman" w:cs="Times New Roman"/>
          <w:color w:val="000000"/>
          <w:sz w:val="24"/>
          <w:szCs w:val="24"/>
        </w:rPr>
        <w:t>rwania kursu, jeśli są wymagane,</w:t>
      </w:r>
    </w:p>
    <w:p w14:paraId="21DEC90F" w14:textId="77777777" w:rsidR="00281CF5" w:rsidRDefault="00281CF5" w:rsidP="00281CF5">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t>
      </w:r>
      <w:r>
        <w:rPr>
          <w:rFonts w:ascii="Times New Roman" w:hAnsi="Times New Roman" w:cs="Times New Roman"/>
          <w:b/>
          <w:bCs/>
          <w:sz w:val="24"/>
          <w:szCs w:val="24"/>
        </w:rPr>
        <w:t xml:space="preserve">wymaganych efektów uczenia się </w:t>
      </w:r>
      <w:r w:rsidRPr="0060640F">
        <w:rPr>
          <w:rFonts w:ascii="Times New Roman" w:hAnsi="Times New Roman" w:cs="Times New Roman"/>
          <w:b/>
          <w:bCs/>
          <w:sz w:val="24"/>
          <w:szCs w:val="24"/>
        </w:rPr>
        <w:t xml:space="preserve">realizowanego przez </w:t>
      </w:r>
      <w:r w:rsidRPr="0060640F">
        <w:rPr>
          <w:rFonts w:ascii="Times New Roman" w:hAnsi="Times New Roman" w:cs="Times New Roman"/>
          <w:b/>
          <w:bCs/>
          <w:sz w:val="24"/>
          <w:szCs w:val="24"/>
        </w:rPr>
        <w:lastRenderedPageBreak/>
        <w:t>Instytucję Certyfikującą.</w:t>
      </w:r>
    </w:p>
    <w:p w14:paraId="7AD4197D" w14:textId="77777777" w:rsidR="00281CF5" w:rsidRPr="0082099D" w:rsidRDefault="00281CF5" w:rsidP="00281CF5">
      <w:pPr>
        <w:widowControl/>
        <w:autoSpaceDN/>
        <w:spacing w:after="0" w:line="276" w:lineRule="auto"/>
        <w:jc w:val="both"/>
        <w:textAlignment w:val="auto"/>
        <w:rPr>
          <w:rFonts w:ascii="Times New Roman" w:hAnsi="Times New Roman" w:cs="Times New Roman"/>
          <w:color w:val="000000"/>
          <w:sz w:val="24"/>
          <w:szCs w:val="24"/>
        </w:rPr>
      </w:pPr>
    </w:p>
    <w:p w14:paraId="35E2D6D5" w14:textId="77777777" w:rsidR="00281CF5" w:rsidRPr="0082099D" w:rsidRDefault="00281CF5" w:rsidP="00281CF5">
      <w:pPr>
        <w:spacing w:after="0" w:line="276" w:lineRule="auto"/>
        <w:jc w:val="both"/>
        <w:rPr>
          <w:rFonts w:ascii="Times New Roman" w:eastAsia="Times New Roman" w:hAnsi="Times New Roman" w:cs="Times New Roman"/>
          <w:color w:val="000000"/>
          <w:sz w:val="24"/>
          <w:szCs w:val="24"/>
        </w:rPr>
      </w:pPr>
      <w:r w:rsidRPr="0082099D">
        <w:rPr>
          <w:rFonts w:ascii="Times New Roman" w:eastAsia="Times New Roman" w:hAnsi="Times New Roman" w:cs="Times New Roman"/>
          <w:color w:val="000000"/>
          <w:sz w:val="24"/>
          <w:szCs w:val="24"/>
        </w:rPr>
        <w:t xml:space="preserve">Wykonawca ponosi odpowiedzialność za uczestników kursu w trakcie jego trwania, a także za ewentualne szkody, które mogą powstać w związku z ich udziałem w kursie. </w:t>
      </w:r>
    </w:p>
    <w:p w14:paraId="5A587E1F" w14:textId="77777777" w:rsidR="00281CF5" w:rsidRPr="0087106D" w:rsidRDefault="00281CF5" w:rsidP="00281CF5">
      <w:pPr>
        <w:spacing w:before="280" w:after="0" w:line="276" w:lineRule="auto"/>
        <w:jc w:val="both"/>
        <w:rPr>
          <w:rFonts w:ascii="Times New Roman" w:eastAsia="Times New Roman" w:hAnsi="Times New Roman" w:cs="Times New Roman"/>
          <w:b/>
          <w:bCs/>
          <w:sz w:val="24"/>
          <w:szCs w:val="24"/>
          <w:u w:val="single"/>
        </w:rPr>
      </w:pPr>
      <w:r w:rsidRPr="0087106D">
        <w:rPr>
          <w:rFonts w:ascii="Times New Roman" w:eastAsia="Times New Roman" w:hAnsi="Times New Roman" w:cs="Times New Roman"/>
          <w:b/>
          <w:bCs/>
          <w:sz w:val="24"/>
          <w:szCs w:val="24"/>
          <w:u w:val="single"/>
        </w:rPr>
        <w:t>ZADANIE NR 6: Organizacja i przeprowadzenie kursu Spawanie MAG 135 w ramach projektu pn. Wadowickie Centrum Kształcenia Zawodowego i Ustawicznego realizowanego w Centrum Kształcenia Zawodowego i Ustawicznego Nr 2 w Wadowicach – kurs kwalifikacyjny zakończony egzaminem zewnętrznym.</w:t>
      </w:r>
    </w:p>
    <w:p w14:paraId="0FEB55D0"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p>
    <w:p w14:paraId="5247CB47" w14:textId="77777777" w:rsidR="00281CF5" w:rsidRPr="0060640F" w:rsidRDefault="00281CF5" w:rsidP="00281CF5">
      <w:pPr>
        <w:autoSpaceDE w:val="0"/>
        <w:spacing w:after="0" w:line="240" w:lineRule="auto"/>
        <w:jc w:val="both"/>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I. Określenie przedmiotu zamówienia:</w:t>
      </w:r>
    </w:p>
    <w:p w14:paraId="274E3DE8" w14:textId="77777777" w:rsidR="00281CF5" w:rsidRPr="0060640F" w:rsidRDefault="00281CF5" w:rsidP="00281CF5">
      <w:pPr>
        <w:pStyle w:val="Akapitzlist"/>
        <w:autoSpaceDE w:val="0"/>
        <w:spacing w:after="0" w:line="240" w:lineRule="auto"/>
        <w:ind w:left="1080"/>
        <w:jc w:val="both"/>
        <w:rPr>
          <w:rFonts w:ascii="Times New Roman" w:hAnsi="Times New Roman" w:cs="Times New Roman"/>
          <w:sz w:val="24"/>
          <w:szCs w:val="24"/>
          <w:lang w:eastAsia="zh-CN"/>
        </w:rPr>
      </w:pPr>
    </w:p>
    <w:p w14:paraId="7FA9C252" w14:textId="77777777" w:rsidR="00281CF5" w:rsidRPr="0060640F" w:rsidRDefault="00281CF5" w:rsidP="00281CF5">
      <w:pPr>
        <w:autoSpaceDE w:val="0"/>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Przedmiotem zamówienia jest zorganizowanie i przeprowadzenie </w:t>
      </w:r>
      <w:bookmarkStart w:id="17" w:name="_Hlk67997921"/>
      <w:r w:rsidRPr="0060640F">
        <w:rPr>
          <w:rFonts w:ascii="Times New Roman" w:eastAsia="Times New Roman" w:hAnsi="Times New Roman" w:cs="Times New Roman"/>
          <w:b/>
          <w:bCs/>
          <w:sz w:val="24"/>
          <w:szCs w:val="24"/>
          <w:lang w:eastAsia="zh-CN"/>
        </w:rPr>
        <w:t>kursu spawania metodą MAG 135</w:t>
      </w:r>
      <w:bookmarkEnd w:id="17"/>
      <w:r w:rsidRPr="0060640F">
        <w:rPr>
          <w:rFonts w:ascii="Times New Roman" w:eastAsia="Times New Roman" w:hAnsi="Times New Roman" w:cs="Times New Roman"/>
          <w:b/>
          <w:bCs/>
          <w:sz w:val="24"/>
          <w:szCs w:val="24"/>
          <w:lang w:eastAsia="zh-CN"/>
        </w:rPr>
        <w:t xml:space="preserve"> dla 29 uczniów/uczennic </w:t>
      </w:r>
      <w:r w:rsidRPr="0060640F">
        <w:rPr>
          <w:rFonts w:ascii="Times New Roman" w:eastAsia="Times New Roman" w:hAnsi="Times New Roman" w:cs="Times New Roman"/>
          <w:sz w:val="24"/>
          <w:szCs w:val="24"/>
          <w:lang w:eastAsia="zh-CN"/>
        </w:rPr>
        <w:t>szkół zawodowych kształcących się Technikum, czy Branżowej Szkole I Stopnia oraz uczniów szkół ogólnokształcących (w ograniczonym zakresie) w Powiecie Wadowickim, Subregionie Małopolski Zachodniej oraz w Województwie Małopolskim w ramach projektu pn. Wadowickie Centrum Kształcenia Zawodowego</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i Ustawicznego II realizowanego w Centrum Kształcenia Zawodowego i Ustawicznego nr 2</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Wadowicach zakończony egzaminem i wydaniem książeczki spawacza certyfikowanej przez np. Instytut Spawalnictwa w Gliwicach  lub Certyfikujący TÜV Rheinland/ TÜV Rheinland Polska.</w:t>
      </w:r>
    </w:p>
    <w:p w14:paraId="2E90CA36"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p>
    <w:p w14:paraId="03AA4E5D" w14:textId="77777777" w:rsidR="00281CF5" w:rsidRPr="0060640F" w:rsidRDefault="00281CF5" w:rsidP="00281CF5">
      <w:pPr>
        <w:spacing w:after="0" w:line="276" w:lineRule="auto"/>
        <w:jc w:val="both"/>
        <w:rPr>
          <w:rFonts w:ascii="Times New Roman" w:hAnsi="Times New Roman" w:cs="Times New Roman"/>
          <w:b/>
          <w:bCs/>
          <w:sz w:val="24"/>
          <w:szCs w:val="24"/>
        </w:rPr>
      </w:pPr>
      <w:r w:rsidRPr="0060640F">
        <w:rPr>
          <w:rFonts w:ascii="Times New Roman" w:eastAsia="Times New Roman" w:hAnsi="Times New Roman" w:cs="Times New Roman"/>
          <w:b/>
          <w:bCs/>
          <w:sz w:val="24"/>
          <w:szCs w:val="24"/>
        </w:rPr>
        <w:t xml:space="preserve">II. Ilość uczestników/Termin: </w:t>
      </w:r>
    </w:p>
    <w:p w14:paraId="378D09F9" w14:textId="77777777" w:rsidR="00281CF5" w:rsidRDefault="00281CF5" w:rsidP="00281CF5">
      <w:pPr>
        <w:autoSpaceDE w:val="0"/>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Grupa 29 uczestników od dnia 15.02.2023 r. do 15.05.2023</w:t>
      </w:r>
      <w:r w:rsidRPr="0060640F">
        <w:rPr>
          <w:rFonts w:ascii="Times New Roman" w:eastAsia="Times New Roman" w:hAnsi="Times New Roman" w:cs="Times New Roman"/>
          <w:b/>
          <w:bCs/>
          <w:sz w:val="24"/>
          <w:szCs w:val="24"/>
          <w:lang w:eastAsia="zh-CN"/>
        </w:rPr>
        <w:t xml:space="preserve"> r.</w:t>
      </w:r>
    </w:p>
    <w:p w14:paraId="38C4542C" w14:textId="77777777" w:rsidR="00281CF5" w:rsidRPr="00E4452D" w:rsidRDefault="00281CF5" w:rsidP="00281CF5">
      <w:pPr>
        <w:spacing w:before="119" w:after="0"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Dzień 15.02</w:t>
      </w:r>
      <w:r w:rsidRPr="00B52FCD">
        <w:rPr>
          <w:rFonts w:ascii="Times New Roman" w:hAnsi="Times New Roman" w:cs="Times New Roman"/>
          <w:b/>
          <w:sz w:val="24"/>
          <w:szCs w:val="24"/>
          <w:lang w:eastAsia="zh-CN"/>
        </w:rPr>
        <w:t>.2023 r. ma być pierwszym dniem rozpoczęcia kursu.</w:t>
      </w:r>
    </w:p>
    <w:p w14:paraId="5EDDF718" w14:textId="77777777" w:rsidR="00281CF5" w:rsidRPr="0060640F" w:rsidRDefault="00281CF5" w:rsidP="00281CF5">
      <w:pPr>
        <w:autoSpaceDE w:val="0"/>
        <w:spacing w:after="0" w:line="240" w:lineRule="auto"/>
        <w:jc w:val="both"/>
        <w:rPr>
          <w:rFonts w:ascii="Times New Roman" w:eastAsia="Times New Roman" w:hAnsi="Times New Roman" w:cs="Times New Roman"/>
          <w:b/>
          <w:bCs/>
          <w:sz w:val="24"/>
          <w:szCs w:val="24"/>
          <w:lang w:eastAsia="zh-CN"/>
        </w:rPr>
      </w:pPr>
    </w:p>
    <w:p w14:paraId="045D4F21" w14:textId="77777777" w:rsidR="00281CF5" w:rsidRPr="0060640F" w:rsidRDefault="00281CF5" w:rsidP="00281CF5">
      <w:pPr>
        <w:autoSpaceDE w:val="0"/>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Ostateczna lista uczestników/uczestniczek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w:t>
      </w: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Takie sytuacje będą rozpatrywane przez Zamawiającego indywidualnie w uzgodnieniu z wykonawcą  mając na względzie ilość zrealizowanych zajęć.</w:t>
      </w:r>
    </w:p>
    <w:p w14:paraId="0AB15EB0"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p>
    <w:p w14:paraId="518A342B" w14:textId="77777777" w:rsidR="00281CF5" w:rsidRPr="0060640F" w:rsidRDefault="00281CF5" w:rsidP="00281CF5">
      <w:pPr>
        <w:autoSpaceDE w:val="0"/>
        <w:spacing w:after="0" w:line="240" w:lineRule="auto"/>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III. Zakres programowy szkoleń:</w:t>
      </w:r>
    </w:p>
    <w:p w14:paraId="3E00323C" w14:textId="77777777" w:rsidR="00281CF5" w:rsidRPr="0060640F" w:rsidRDefault="00281CF5" w:rsidP="00281CF5">
      <w:pPr>
        <w:autoSpaceDE w:val="0"/>
        <w:spacing w:after="0" w:line="240" w:lineRule="auto"/>
        <w:rPr>
          <w:rFonts w:ascii="Times New Roman" w:eastAsia="Times New Roman" w:hAnsi="Times New Roman" w:cs="Times New Roman"/>
          <w:b/>
          <w:bCs/>
          <w:sz w:val="24"/>
          <w:szCs w:val="24"/>
          <w:lang w:eastAsia="zh-CN"/>
        </w:rPr>
      </w:pPr>
    </w:p>
    <w:p w14:paraId="2893EEC1"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Kurs spawania blach i rur spoinami pachwinowymi metodą MAG  135 </w:t>
      </w:r>
      <w:r w:rsidRPr="0060640F">
        <w:rPr>
          <w:rFonts w:ascii="Times New Roman" w:eastAsia="Times New Roman" w:hAnsi="Times New Roman" w:cs="Times New Roman"/>
          <w:b/>
          <w:bCs/>
          <w:sz w:val="24"/>
          <w:szCs w:val="24"/>
          <w:lang w:eastAsia="zh-CN"/>
        </w:rPr>
        <w:t>obejmuje 145 godzin</w:t>
      </w:r>
      <w:r>
        <w:rPr>
          <w:rFonts w:ascii="Times New Roman" w:eastAsia="Times New Roman" w:hAnsi="Times New Roman" w:cs="Times New Roman"/>
          <w:b/>
          <w:bCs/>
          <w:sz w:val="24"/>
          <w:szCs w:val="24"/>
          <w:lang w:eastAsia="zh-CN"/>
        </w:rPr>
        <w:t>.</w:t>
      </w:r>
      <w:r w:rsidRPr="0060640F">
        <w:rPr>
          <w:rFonts w:ascii="Times New Roman" w:eastAsia="Times New Roman" w:hAnsi="Times New Roman" w:cs="Times New Roman"/>
          <w:b/>
          <w:bCs/>
          <w:sz w:val="24"/>
          <w:szCs w:val="24"/>
          <w:lang w:eastAsia="zh-CN"/>
        </w:rPr>
        <w:t xml:space="preserve">  </w:t>
      </w:r>
    </w:p>
    <w:p w14:paraId="4E3B3C7A" w14:textId="77777777" w:rsidR="00281CF5" w:rsidRDefault="00281CF5" w:rsidP="00281CF5">
      <w:pPr>
        <w:autoSpaceDE w:val="0"/>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Długość przerw jest ustalana w sposób elastyczny przez Wykonawcę ( czas trwania przerwy nie jest wliczany w czas realizacji zajęć).</w:t>
      </w:r>
      <w:r>
        <w:rPr>
          <w:rFonts w:ascii="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518BF068" w14:textId="77777777" w:rsidR="00281CF5" w:rsidRDefault="00281CF5" w:rsidP="00281CF5">
      <w:pPr>
        <w:autoSpaceDE w:val="0"/>
        <w:spacing w:after="0" w:line="240" w:lineRule="auto"/>
        <w:jc w:val="both"/>
        <w:rPr>
          <w:rFonts w:ascii="Times New Roman" w:eastAsia="Times New Roman" w:hAnsi="Times New Roman" w:cs="Times New Roman"/>
          <w:sz w:val="24"/>
          <w:szCs w:val="24"/>
          <w:lang w:eastAsia="zh-CN"/>
        </w:rPr>
      </w:pPr>
    </w:p>
    <w:p w14:paraId="0092A8B1" w14:textId="77777777" w:rsidR="00281CF5" w:rsidRPr="00AB1928" w:rsidRDefault="00281CF5" w:rsidP="00281CF5">
      <w:pPr>
        <w:tabs>
          <w:tab w:val="left" w:pos="0"/>
        </w:tabs>
        <w:spacing w:after="120" w:line="276"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 xml:space="preserve">Program kursu MAG 135  </w:t>
      </w:r>
      <w:r w:rsidRPr="0060640F">
        <w:rPr>
          <w:rFonts w:ascii="Times New Roman" w:eastAsia="Times New Roman" w:hAnsi="Times New Roman" w:cs="Times New Roman"/>
          <w:sz w:val="24"/>
          <w:szCs w:val="24"/>
          <w:lang w:eastAsia="zh-CN"/>
        </w:rPr>
        <w:t xml:space="preserve">winien być prowadzony </w:t>
      </w:r>
      <w:r w:rsidRPr="0060640F">
        <w:rPr>
          <w:rFonts w:ascii="Times New Roman" w:eastAsia="Times New Roman" w:hAnsi="Times New Roman" w:cs="Times New Roman"/>
          <w:b/>
          <w:bCs/>
          <w:sz w:val="24"/>
          <w:szCs w:val="24"/>
          <w:lang w:eastAsia="zh-CN"/>
        </w:rPr>
        <w:t>wg aktualnego programu</w:t>
      </w:r>
      <w:r w:rsidRPr="0060640F">
        <w:rPr>
          <w:rFonts w:ascii="Times New Roman" w:eastAsia="Times New Roman" w:hAnsi="Times New Roman" w:cs="Times New Roman"/>
          <w:sz w:val="24"/>
          <w:szCs w:val="24"/>
          <w:lang w:eastAsia="zh-CN"/>
        </w:rPr>
        <w:t xml:space="preserve"> np. Instytutu Spawalnictwa w Gliwicach, TÜV Rheinland Polska/ TÜV Rheinland</w:t>
      </w:r>
      <w:r w:rsidRPr="0060640F">
        <w:rPr>
          <w:rFonts w:ascii="Times New Roman" w:eastAsia="Times New Roman" w:hAnsi="Times New Roman" w:cs="Times New Roman"/>
          <w:sz w:val="24"/>
          <w:szCs w:val="24"/>
        </w:rPr>
        <w:t xml:space="preserve"> lub Certyfikat kwalifikacyjny TÜV wydany przez jednostkę certyfikującą TÜV Rheinland Polska /Nord Polska</w:t>
      </w:r>
      <w:r w:rsidRPr="0060640F">
        <w:rPr>
          <w:rFonts w:ascii="Times New Roman" w:hAnsi="Times New Roman" w:cs="Times New Roman"/>
          <w:sz w:val="24"/>
          <w:szCs w:val="24"/>
        </w:rPr>
        <w:t xml:space="preserve"> lub innego równoważnego, tj. rozpoznawalnego dla zawodu spawacza metodą MAG 135.</w:t>
      </w:r>
    </w:p>
    <w:p w14:paraId="155E38CA" w14:textId="77777777" w:rsidR="00281CF5" w:rsidRPr="0060640F" w:rsidRDefault="00281CF5" w:rsidP="00281CF5">
      <w:pPr>
        <w:autoSpaceDE w:val="0"/>
        <w:spacing w:after="0" w:line="240" w:lineRule="auto"/>
        <w:jc w:val="both"/>
        <w:rPr>
          <w:rFonts w:ascii="Times New Roman" w:hAnsi="Times New Roman" w:cs="Times New Roman"/>
          <w:i/>
          <w:iCs/>
          <w:sz w:val="24"/>
          <w:szCs w:val="24"/>
          <w:lang w:eastAsia="zh-CN"/>
        </w:rPr>
      </w:pPr>
      <w:r w:rsidRPr="0060640F">
        <w:rPr>
          <w:rFonts w:ascii="Times New Roman" w:eastAsia="Times New Roman" w:hAnsi="Times New Roman" w:cs="Times New Roman"/>
          <w:b/>
          <w:bCs/>
          <w:i/>
          <w:iCs/>
          <w:sz w:val="24"/>
          <w:szCs w:val="24"/>
          <w:lang w:eastAsia="zh-CN"/>
        </w:rPr>
        <w:t>Celem kursu jest teoretyczne i praktyczne przygotowanie uczestników/uczestniczki kursu mające na celu zdobycie umiejętności spawania blach i rur spoinami pachwinowymi metodą MAG 135 w zakresie wykonywania spoin pachwinowych w złączach blach i rur oraz uzyskanie odpowiednich kwalifikacji</w:t>
      </w:r>
      <w:r w:rsidRPr="0060640F">
        <w:rPr>
          <w:rFonts w:ascii="Times New Roman" w:hAnsi="Times New Roman" w:cs="Times New Roman"/>
          <w:i/>
          <w:iCs/>
          <w:sz w:val="24"/>
          <w:szCs w:val="24"/>
          <w:lang w:eastAsia="zh-CN"/>
        </w:rPr>
        <w:t xml:space="preserve">. </w:t>
      </w:r>
      <w:r w:rsidRPr="0060640F">
        <w:rPr>
          <w:rFonts w:ascii="Times New Roman" w:eastAsia="Times New Roman" w:hAnsi="Times New Roman" w:cs="Times New Roman"/>
          <w:b/>
          <w:bCs/>
          <w:i/>
          <w:iCs/>
          <w:sz w:val="24"/>
          <w:szCs w:val="24"/>
          <w:lang w:eastAsia="zh-CN"/>
        </w:rPr>
        <w:t xml:space="preserve">Zakres szkolenia obejmuje zagadnienia po przyswojeniu, których uczestnik kursu po zdaniu egzaminu zewnętrznego potwierdzającego zdobyte kwalifikacje uzyskuje uprawnienia do wykonywania zawodu spawacza. </w:t>
      </w:r>
    </w:p>
    <w:p w14:paraId="5AB5507C" w14:textId="77777777" w:rsidR="00281CF5" w:rsidRPr="0060640F" w:rsidRDefault="00281CF5" w:rsidP="00281CF5">
      <w:pPr>
        <w:autoSpaceDE w:val="0"/>
        <w:spacing w:after="0" w:line="276" w:lineRule="auto"/>
        <w:jc w:val="both"/>
        <w:rPr>
          <w:rFonts w:ascii="Times New Roman" w:eastAsia="Times New Roman" w:hAnsi="Times New Roman" w:cs="Times New Roman"/>
          <w:b/>
          <w:bCs/>
          <w:sz w:val="24"/>
          <w:szCs w:val="24"/>
          <w:lang w:eastAsia="zh-CN"/>
        </w:rPr>
      </w:pPr>
    </w:p>
    <w:p w14:paraId="78DD85BD"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b/>
          <w:bCs/>
          <w:sz w:val="24"/>
          <w:szCs w:val="24"/>
          <w:lang w:eastAsia="zh-CN"/>
        </w:rPr>
        <w:t>IV. Wiedza i umiejętności nabyte po ukończeniu kursu:</w:t>
      </w:r>
    </w:p>
    <w:p w14:paraId="6560A057" w14:textId="77777777" w:rsidR="00281CF5" w:rsidRPr="0060640F" w:rsidRDefault="00281CF5" w:rsidP="00281CF5">
      <w:pPr>
        <w:autoSpaceDE w:val="0"/>
        <w:spacing w:after="0" w:line="240"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lang w:eastAsia="zh-CN"/>
        </w:rPr>
        <w:t>Uczeń/Uczennica  po zakończeniu kursu i zdaniu egzaminu zewnętrznego zdobędzie niezbędną wiedzę teoretyczną oraz odbędzie zajęcia praktyczne, dzięki którym nie tylko zdobędzie potwierdzenie</w:t>
      </w:r>
      <w:r w:rsidRPr="0060640F">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sz w:val="24"/>
          <w:szCs w:val="24"/>
          <w:lang w:eastAsia="zh-CN"/>
        </w:rPr>
        <w:t xml:space="preserve">kwalifikacji, ale ponadto uzyska cenne doświadczenie procentujące w przyszłej karierze zawodowej. Uczeń po zakończeniu kursu otrzyma książeczkę spawacza certyfikowaną przez Instytut Spawalnictwa w Gliwicach ,  TÜV Rheinland Polska/ TÜV Rheinland </w:t>
      </w:r>
      <w:r w:rsidRPr="0060640F">
        <w:rPr>
          <w:rFonts w:ascii="Times New Roman" w:hAnsi="Times New Roman" w:cs="Times New Roman"/>
          <w:sz w:val="24"/>
          <w:szCs w:val="24"/>
        </w:rPr>
        <w:t>lub innego równoważnego, tj. rozpoznawalnego dla zawodu spawacza metodą MAG 135</w:t>
      </w:r>
      <w:r w:rsidRPr="0060640F">
        <w:rPr>
          <w:rFonts w:ascii="Times New Roman" w:eastAsia="Times New Roman" w:hAnsi="Times New Roman" w:cs="Times New Roman"/>
          <w:sz w:val="24"/>
          <w:szCs w:val="24"/>
          <w:lang w:eastAsia="zh-CN"/>
        </w:rPr>
        <w:t xml:space="preserve"> i stosowne Zaświadczenie/ Certyfikat z logotypami (</w:t>
      </w:r>
      <w:r w:rsidRPr="0060640F">
        <w:rPr>
          <w:rFonts w:ascii="Times New Roman" w:hAnsi="Times New Roman" w:cs="Times New Roman"/>
          <w:sz w:val="24"/>
          <w:szCs w:val="24"/>
          <w:u w:val="single"/>
        </w:rPr>
        <w:t>Uwaga</w:t>
      </w:r>
      <w:r w:rsidRPr="0060640F">
        <w:rPr>
          <w:rFonts w:ascii="Times New Roman" w:hAnsi="Times New Roman" w:cs="Times New Roman"/>
          <w:sz w:val="24"/>
          <w:szCs w:val="24"/>
        </w:rPr>
        <w:t xml:space="preserve"> podane nazwy certyfikatów traktować należy jako przykładowe).</w:t>
      </w:r>
    </w:p>
    <w:p w14:paraId="46F40D09" w14:textId="77777777" w:rsidR="00281CF5" w:rsidRPr="0060640F" w:rsidRDefault="00281CF5" w:rsidP="00281CF5">
      <w:pPr>
        <w:autoSpaceDE w:val="0"/>
        <w:spacing w:after="0" w:line="240" w:lineRule="auto"/>
        <w:ind w:left="357"/>
        <w:jc w:val="both"/>
        <w:rPr>
          <w:rFonts w:ascii="Times New Roman" w:hAnsi="Times New Roman" w:cs="Times New Roman"/>
          <w:sz w:val="24"/>
          <w:szCs w:val="24"/>
        </w:rPr>
      </w:pPr>
    </w:p>
    <w:p w14:paraId="1BA4ED89" w14:textId="77777777" w:rsidR="00281CF5" w:rsidRPr="0060640F" w:rsidRDefault="00281CF5" w:rsidP="00281CF5">
      <w:pPr>
        <w:autoSpaceDE w:val="0"/>
        <w:spacing w:after="0" w:line="240" w:lineRule="auto"/>
        <w:ind w:left="357"/>
        <w:jc w:val="both"/>
        <w:rPr>
          <w:rFonts w:ascii="Times New Roman" w:hAnsi="Times New Roman" w:cs="Times New Roman"/>
          <w:b/>
          <w:bCs/>
          <w:sz w:val="24"/>
          <w:szCs w:val="24"/>
        </w:rPr>
      </w:pPr>
      <w:r w:rsidRPr="0060640F">
        <w:rPr>
          <w:rFonts w:ascii="Times New Roman" w:hAnsi="Times New Roman" w:cs="Times New Roman"/>
          <w:b/>
          <w:bCs/>
          <w:sz w:val="24"/>
          <w:szCs w:val="24"/>
        </w:rPr>
        <w:t>Efekty uczenia:</w:t>
      </w:r>
    </w:p>
    <w:p w14:paraId="21395D64" w14:textId="77777777" w:rsidR="00281CF5" w:rsidRPr="0060640F" w:rsidRDefault="00281CF5" w:rsidP="00281CF5">
      <w:pPr>
        <w:autoSpaceDE w:val="0"/>
        <w:spacing w:after="0" w:line="240" w:lineRule="auto"/>
        <w:ind w:left="357"/>
        <w:jc w:val="both"/>
        <w:rPr>
          <w:rFonts w:ascii="Times New Roman" w:hAnsi="Times New Roman" w:cs="Times New Roman"/>
          <w:sz w:val="24"/>
          <w:szCs w:val="24"/>
          <w:lang w:eastAsia="zh-CN"/>
        </w:rPr>
      </w:pPr>
      <w:r w:rsidRPr="0060640F">
        <w:rPr>
          <w:rFonts w:ascii="Times New Roman" w:eastAsia="Times New Roman" w:hAnsi="Times New Roman" w:cs="Times New Roman"/>
          <w:b/>
          <w:bCs/>
          <w:sz w:val="24"/>
          <w:szCs w:val="24"/>
          <w:lang w:eastAsia="zh-CN"/>
        </w:rPr>
        <w:t>Po ukończeniu kursu uczeń/uczennica potrafi:</w:t>
      </w:r>
    </w:p>
    <w:p w14:paraId="30C076C8"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przygotować elementy do spawania (w tym brzegi do spawania),</w:t>
      </w:r>
    </w:p>
    <w:p w14:paraId="6299ABFF"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dobierać materiały dodatkowe (gatunek i średnicę) dla danego materiału podstawowego (gatunek, grubość),</w:t>
      </w:r>
    </w:p>
    <w:p w14:paraId="3C685192"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czytać rysunki prostych konstrukcji spawanych,</w:t>
      </w:r>
    </w:p>
    <w:p w14:paraId="090E1227"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uruchamiać i obsługiwać urządzenia spawalnicze,</w:t>
      </w:r>
    </w:p>
    <w:p w14:paraId="7BDB19E9"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dobierać parametry spawania,</w:t>
      </w:r>
    </w:p>
    <w:p w14:paraId="1F7E053E"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wykonywać złącza blach i rur ze spoinami pachwinowymi w poszczególnych pozycjach zgodnie z uzyskanymi kwalifikacjami/ uprawnieniami,</w:t>
      </w:r>
    </w:p>
    <w:p w14:paraId="409BF045"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oceniać jakość wykonywanych przez siebie złączy spawanych,</w:t>
      </w:r>
    </w:p>
    <w:p w14:paraId="395D4B40"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pacing w:val="-6"/>
          <w:sz w:val="24"/>
          <w:szCs w:val="24"/>
          <w:lang w:eastAsia="zh-CN"/>
        </w:rPr>
        <w:t>stosować odpowiednie środki ochrony indywidualnej i obsługiwać podręczny sprzęt przeciwpożarowy,</w:t>
      </w:r>
    </w:p>
    <w:p w14:paraId="4B1CBB54"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udzielać pierwszej pomocy w nagłych wypadkach,</w:t>
      </w:r>
    </w:p>
    <w:p w14:paraId="284B60A1" w14:textId="77777777" w:rsidR="00281CF5" w:rsidRPr="0060640F" w:rsidRDefault="00281CF5" w:rsidP="00281CF5">
      <w:pPr>
        <w:numPr>
          <w:ilvl w:val="0"/>
          <w:numId w:val="77"/>
        </w:numPr>
        <w:tabs>
          <w:tab w:val="left" w:pos="0"/>
        </w:tabs>
        <w:autoSpaceDE w:val="0"/>
        <w:spacing w:after="0" w:line="240" w:lineRule="auto"/>
        <w:ind w:left="347"/>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postępować w razie pożaru powstałego w wyniku prac spawalniczych. </w:t>
      </w:r>
    </w:p>
    <w:p w14:paraId="6EC6D588" w14:textId="77777777" w:rsidR="00281CF5" w:rsidRPr="0060640F" w:rsidRDefault="00281CF5" w:rsidP="00281CF5">
      <w:pPr>
        <w:tabs>
          <w:tab w:val="left" w:pos="0"/>
        </w:tabs>
        <w:autoSpaceDE w:val="0"/>
        <w:spacing w:after="0" w:line="240" w:lineRule="auto"/>
        <w:jc w:val="both"/>
        <w:rPr>
          <w:rFonts w:ascii="Times New Roman" w:eastAsia="Times New Roman" w:hAnsi="Times New Roman" w:cs="Times New Roman"/>
          <w:sz w:val="24"/>
          <w:szCs w:val="24"/>
          <w:lang w:eastAsia="zh-CN"/>
        </w:rPr>
      </w:pPr>
    </w:p>
    <w:p w14:paraId="5CFAA277" w14:textId="77777777" w:rsidR="00281CF5" w:rsidRPr="0060640F" w:rsidRDefault="00281CF5" w:rsidP="00281CF5">
      <w:pPr>
        <w:tabs>
          <w:tab w:val="left" w:pos="0"/>
        </w:tabs>
        <w:autoSpaceDE w:val="0"/>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Uczeń otrzyma uprawnienie, potwierdzenie posiadania kwalifikacji niezbędnych do podjęcia pracy,  zawodu spawacza - we wskazanym zakresie</w:t>
      </w:r>
      <w:r>
        <w:rPr>
          <w:rFonts w:ascii="Times New Roman" w:eastAsia="Times New Roman" w:hAnsi="Times New Roman" w:cs="Times New Roman"/>
          <w:sz w:val="24"/>
          <w:szCs w:val="24"/>
          <w:lang w:eastAsia="zh-CN"/>
        </w:rPr>
        <w:t>.</w:t>
      </w:r>
      <w:r w:rsidRPr="0060640F">
        <w:rPr>
          <w:rFonts w:ascii="Times New Roman" w:eastAsia="Times New Roman" w:hAnsi="Times New Roman" w:cs="Times New Roman"/>
          <w:sz w:val="24"/>
          <w:szCs w:val="24"/>
          <w:lang w:eastAsia="zh-CN"/>
        </w:rPr>
        <w:t xml:space="preserve"> </w:t>
      </w:r>
    </w:p>
    <w:p w14:paraId="163783FA" w14:textId="77777777" w:rsidR="00281CF5" w:rsidRPr="0060640F" w:rsidRDefault="00281CF5" w:rsidP="00281CF5">
      <w:pPr>
        <w:tabs>
          <w:tab w:val="left" w:pos="229"/>
        </w:tabs>
        <w:autoSpaceDE w:val="0"/>
        <w:spacing w:after="0" w:line="240" w:lineRule="auto"/>
        <w:jc w:val="both"/>
        <w:rPr>
          <w:rFonts w:ascii="Times New Roman" w:eastAsia="Times New Roman" w:hAnsi="Times New Roman" w:cs="Times New Roman"/>
          <w:b/>
          <w:bCs/>
          <w:sz w:val="24"/>
          <w:szCs w:val="24"/>
          <w:lang w:eastAsia="zh-CN"/>
        </w:rPr>
      </w:pPr>
    </w:p>
    <w:p w14:paraId="6ACED201" w14:textId="77777777" w:rsidR="00281CF5" w:rsidRPr="0060640F" w:rsidRDefault="00281CF5" w:rsidP="00281CF5">
      <w:pPr>
        <w:tabs>
          <w:tab w:val="left" w:pos="229"/>
        </w:tabs>
        <w:autoSpaceDE w:val="0"/>
        <w:spacing w:after="0" w:line="240" w:lineRule="auto"/>
        <w:jc w:val="both"/>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V. Wymagania od Wykonawcy:</w:t>
      </w:r>
    </w:p>
    <w:p w14:paraId="1B5B5572" w14:textId="77777777" w:rsidR="00281CF5" w:rsidRPr="0060640F" w:rsidRDefault="00281CF5" w:rsidP="00281CF5">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lastRenderedPageBreak/>
        <w:t>Działając na podstawie art. 242 ust. 2 pkt. 5) Ustawy Prawo zamówień publicznych (</w:t>
      </w:r>
      <w:r>
        <w:rPr>
          <w:rFonts w:ascii="Times New Roman" w:eastAsia="Times New Roman" w:hAnsi="Times New Roman" w:cs="Times New Roman"/>
          <w:kern w:val="0"/>
          <w:sz w:val="24"/>
          <w:szCs w:val="24"/>
          <w:lang w:eastAsia="pl-PL"/>
        </w:rPr>
        <w:t>Dz.U.</w:t>
      </w:r>
      <w:r>
        <w:rPr>
          <w:rFonts w:ascii="Times New Roman" w:eastAsia="Times New Roman" w:hAnsi="Times New Roman" w:cs="Times New Roman"/>
          <w:kern w:val="0"/>
          <w:sz w:val="24"/>
          <w:szCs w:val="24"/>
          <w:lang w:eastAsia="pl-PL"/>
        </w:rPr>
        <w:br/>
        <w:t>z 2022</w:t>
      </w:r>
      <w:r w:rsidRPr="0060640F">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w:t>
      </w:r>
      <w:r w:rsidRPr="0060640F">
        <w:rPr>
          <w:rFonts w:ascii="Times New Roman" w:eastAsia="Times New Roman" w:hAnsi="Times New Roman" w:cs="Times New Roman"/>
          <w:kern w:val="0"/>
          <w:szCs w:val="24"/>
          <w:lang w:eastAsia="pl-PL"/>
        </w:rPr>
        <w:t xml:space="preserve">) </w:t>
      </w:r>
      <w:r w:rsidRPr="0060640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60640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19E9AB3E"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Calibri" w:hAnsi="Times New Roman" w:cs="Times New Roman"/>
          <w:kern w:val="1"/>
          <w:sz w:val="24"/>
          <w:szCs w:val="24"/>
          <w:lang w:eastAsia="zh-CN"/>
        </w:rPr>
        <w:t xml:space="preserve">Zamawiający wymaga, aby </w:t>
      </w:r>
      <w:r w:rsidRPr="0060640F">
        <w:rPr>
          <w:rFonts w:ascii="Times New Roman" w:eastAsia="Times New Roman" w:hAnsi="Times New Roman" w:cs="Times New Roman"/>
          <w:kern w:val="1"/>
          <w:sz w:val="24"/>
          <w:szCs w:val="24"/>
          <w:lang w:eastAsia="zh-CN"/>
        </w:rPr>
        <w:t>Wykonawca dysponował co najmniej:</w:t>
      </w:r>
    </w:p>
    <w:p w14:paraId="345B1F2C" w14:textId="77777777" w:rsidR="00281CF5" w:rsidRPr="0060640F" w:rsidRDefault="00281CF5" w:rsidP="00281CF5">
      <w:pPr>
        <w:widowControl/>
        <w:numPr>
          <w:ilvl w:val="0"/>
          <w:numId w:val="46"/>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AB1928">
        <w:rPr>
          <w:rFonts w:ascii="Times New Roman" w:eastAsia="Times New Roman" w:hAnsi="Times New Roman" w:cs="Times New Roman"/>
          <w:b/>
          <w:kern w:val="1"/>
          <w:sz w:val="24"/>
          <w:szCs w:val="24"/>
          <w:lang w:eastAsia="zh-CN"/>
        </w:rPr>
        <w:t>3 osobami</w:t>
      </w:r>
      <w:r w:rsidRPr="0060640F">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kursy MAG 135.</w:t>
      </w:r>
    </w:p>
    <w:p w14:paraId="26C7B6EC" w14:textId="77777777" w:rsidR="00281CF5" w:rsidRPr="0060640F" w:rsidRDefault="00281CF5" w:rsidP="00281CF5">
      <w:p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56C150B4" w14:textId="77777777" w:rsidR="00281CF5" w:rsidRPr="0060640F" w:rsidRDefault="00281CF5" w:rsidP="00281CF5">
      <w:pPr>
        <w:autoSpaceDE w:val="0"/>
        <w:spacing w:after="0" w:line="240" w:lineRule="auto"/>
        <w:jc w:val="both"/>
        <w:rPr>
          <w:rFonts w:ascii="Times New Roman" w:eastAsia="Times New Roman" w:hAnsi="Times New Roman" w:cs="Times New Roman"/>
          <w:b/>
          <w:bCs/>
          <w:sz w:val="24"/>
          <w:szCs w:val="24"/>
          <w:lang w:eastAsia="zh-CN"/>
        </w:rPr>
      </w:pPr>
    </w:p>
    <w:p w14:paraId="5141E27B"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b/>
          <w:bCs/>
          <w:sz w:val="24"/>
          <w:szCs w:val="24"/>
          <w:lang w:eastAsia="zh-CN"/>
        </w:rPr>
        <w:t>Wykonawca zobowiązany jest do</w:t>
      </w:r>
      <w:r w:rsidRPr="0060640F">
        <w:rPr>
          <w:rFonts w:ascii="Times New Roman" w:eastAsia="Times New Roman" w:hAnsi="Times New Roman" w:cs="Times New Roman"/>
          <w:sz w:val="24"/>
          <w:szCs w:val="24"/>
          <w:lang w:eastAsia="zh-CN"/>
        </w:rPr>
        <w:t xml:space="preserve"> pokrycia kosztów związanych z realizacją kursu </w:t>
      </w:r>
      <w:r w:rsidRPr="0060640F">
        <w:rPr>
          <w:rFonts w:ascii="Times New Roman" w:eastAsia="Times New Roman" w:hAnsi="Times New Roman" w:cs="Times New Roman"/>
          <w:sz w:val="24"/>
          <w:szCs w:val="24"/>
          <w:lang w:eastAsia="zh-CN"/>
        </w:rPr>
        <w:br/>
        <w:t>tj. w szczególności do:</w:t>
      </w:r>
    </w:p>
    <w:p w14:paraId="679A6166" w14:textId="77777777" w:rsidR="00281CF5" w:rsidRPr="00A6221B"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2897624B" w14:textId="77777777" w:rsidR="00281CF5" w:rsidRPr="0060640F" w:rsidRDefault="00281CF5" w:rsidP="00281CF5">
      <w:pPr>
        <w:autoSpaceDE w:val="0"/>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ubezpieczenia uczestników kursu w niezbędnym zakresie (ubezpieczenie obejmuje wypadki powstałe w związku z udziałem w kursie, w drodze do miejsca odbywania kursu i z powrotem),</w:t>
      </w:r>
    </w:p>
    <w:p w14:paraId="52A2A1B9" w14:textId="77777777" w:rsidR="00281CF5" w:rsidRPr="0060640F" w:rsidRDefault="00281CF5" w:rsidP="00281CF5">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-Wykonawca ponosi odpowiedzialność za uczestników kursu w trakcie jego trwania, a także </w:t>
      </w:r>
      <w:r w:rsidRPr="0060640F">
        <w:rPr>
          <w:rFonts w:ascii="Times New Roman" w:eastAsia="Times New Roman" w:hAnsi="Times New Roman" w:cs="Times New Roman"/>
          <w:sz w:val="24"/>
          <w:szCs w:val="24"/>
          <w:lang w:eastAsia="zh-CN"/>
        </w:rPr>
        <w:br/>
        <w:t>za ewentualne szkody, które mogą powstać w związku z ich udziałem w kursie,</w:t>
      </w:r>
    </w:p>
    <w:p w14:paraId="4423252D" w14:textId="77777777" w:rsidR="00281CF5" w:rsidRPr="0060640F" w:rsidRDefault="00281CF5" w:rsidP="00281CF5">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przekazania  materiałów szkoleniowych oraz zapewnienia niezbędnego sprzętu i urządzeń</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celu realizacji zajęć praktycznych,</w:t>
      </w:r>
    </w:p>
    <w:p w14:paraId="13560990" w14:textId="77777777" w:rsidR="00281CF5" w:rsidRPr="0060640F" w:rsidRDefault="00281CF5" w:rsidP="00281CF5">
      <w:pPr>
        <w:tabs>
          <w:tab w:val="left" w:pos="142"/>
        </w:tabs>
        <w:autoSpaceDE w:val="0"/>
        <w:spacing w:after="0" w:line="240" w:lineRule="auto"/>
        <w:ind w:left="142" w:hanging="142"/>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wykonawca zapewnia każdemu uczniowi bezpłatne badanie lekarskie</w:t>
      </w:r>
      <w:r>
        <w:rPr>
          <w:rFonts w:ascii="Times New Roman" w:eastAsia="Times New Roman" w:hAnsi="Times New Roman" w:cs="Times New Roman"/>
          <w:sz w:val="24"/>
          <w:szCs w:val="24"/>
          <w:lang w:eastAsia="zh-CN"/>
        </w:rPr>
        <w:t xml:space="preserve"> ( jeśli jest wymagane )</w:t>
      </w:r>
      <w:r w:rsidRPr="0060640F">
        <w:rPr>
          <w:rFonts w:ascii="Times New Roman" w:eastAsia="Times New Roman" w:hAnsi="Times New Roman" w:cs="Times New Roman"/>
          <w:sz w:val="24"/>
          <w:szCs w:val="24"/>
          <w:lang w:eastAsia="zh-CN"/>
        </w:rPr>
        <w:t xml:space="preserve"> i zaświadczenie stwierdzające możliwość przystąpienia do kursu (badanie należy przeprowadzić przed zajęciami, w przypadku eliminacji uczestnika z przyczyn zdrowotnych Wykonawca ponosi koszt badania lekarskiego kolejnej osoby z przekazanej przez Mentora Zawodowego projektu listy rezerwowej osób zakwalifikowanych do kursu i zgłasza ten fakt Koordynatorowi projektu),</w:t>
      </w:r>
    </w:p>
    <w:p w14:paraId="66B9A776" w14:textId="77777777" w:rsidR="00281CF5" w:rsidRPr="0060640F" w:rsidRDefault="00281CF5" w:rsidP="00281CF5">
      <w:pPr>
        <w:autoSpaceDE w:val="0"/>
        <w:spacing w:after="0" w:line="240" w:lineRule="auto"/>
        <w:ind w:left="142" w:hanging="142"/>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zapewnia bezpłatnie środki ochrony osobistej dla każdego uczestnik</w:t>
      </w:r>
      <w:r>
        <w:rPr>
          <w:rFonts w:ascii="Times New Roman" w:eastAsia="Times New Roman" w:hAnsi="Times New Roman" w:cs="Times New Roman"/>
          <w:sz w:val="24"/>
          <w:szCs w:val="24"/>
          <w:lang w:eastAsia="zh-CN"/>
        </w:rPr>
        <w:t xml:space="preserve">a na czas trwania kursu, jeśli </w:t>
      </w:r>
      <w:r w:rsidRPr="0060640F">
        <w:rPr>
          <w:rFonts w:ascii="Times New Roman" w:eastAsia="Times New Roman" w:hAnsi="Times New Roman" w:cs="Times New Roman"/>
          <w:sz w:val="24"/>
          <w:szCs w:val="24"/>
          <w:lang w:eastAsia="zh-CN"/>
        </w:rPr>
        <w:t>są wymagane (odzież ochronna),</w:t>
      </w:r>
    </w:p>
    <w:p w14:paraId="7B5A4503" w14:textId="77777777" w:rsidR="00281CF5" w:rsidRPr="0060640F" w:rsidRDefault="00281CF5" w:rsidP="00281CF5">
      <w:pPr>
        <w:tabs>
          <w:tab w:val="left" w:pos="142"/>
        </w:tabs>
        <w:autoSpaceDE w:val="0"/>
        <w:spacing w:after="0" w:line="240" w:lineRule="auto"/>
        <w:ind w:left="142" w:hanging="142"/>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 realizacji kursu przez wykwalifikowanych wykładowców i instruktorów, posiadających </w:t>
      </w:r>
      <w:r w:rsidRPr="0060640F">
        <w:rPr>
          <w:rFonts w:ascii="Times New Roman" w:eastAsia="Times New Roman" w:hAnsi="Times New Roman" w:cs="Times New Roman"/>
          <w:sz w:val="24"/>
          <w:szCs w:val="24"/>
          <w:lang w:eastAsia="zh-CN"/>
        </w:rPr>
        <w:br/>
        <w:t>niezbędne kwalifikacje, uprawnienia, zasób wiedzy oraz doświadczenie zawodowe</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prowadzeniu kursu,</w:t>
      </w:r>
    </w:p>
    <w:p w14:paraId="51167A8D" w14:textId="77777777" w:rsidR="00281CF5" w:rsidRDefault="00281CF5" w:rsidP="00281CF5">
      <w:pPr>
        <w:spacing w:after="0" w:line="240" w:lineRule="auto"/>
        <w:jc w:val="both"/>
        <w:rPr>
          <w:rFonts w:ascii="Times New Roman" w:hAnsi="Times New Roman" w:cs="Times New Roman"/>
          <w:b/>
          <w:bCs/>
          <w:sz w:val="24"/>
          <w:szCs w:val="24"/>
        </w:rPr>
      </w:pPr>
      <w:r w:rsidRPr="0060640F">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t>
      </w:r>
      <w:r>
        <w:rPr>
          <w:rFonts w:ascii="Times New Roman" w:hAnsi="Times New Roman" w:cs="Times New Roman"/>
          <w:b/>
          <w:bCs/>
          <w:sz w:val="24"/>
          <w:szCs w:val="24"/>
        </w:rPr>
        <w:t xml:space="preserve">wymaganych efektów uczenia się </w:t>
      </w:r>
      <w:r w:rsidRPr="0060640F">
        <w:rPr>
          <w:rFonts w:ascii="Times New Roman" w:hAnsi="Times New Roman" w:cs="Times New Roman"/>
          <w:b/>
          <w:bCs/>
          <w:sz w:val="24"/>
          <w:szCs w:val="24"/>
        </w:rPr>
        <w:t>realizowanego przez Instytucję Certyfikującą.</w:t>
      </w:r>
    </w:p>
    <w:p w14:paraId="666853CE"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p>
    <w:p w14:paraId="4B63E4D8" w14:textId="77777777" w:rsidR="00281CF5" w:rsidRDefault="00281CF5" w:rsidP="00281CF5">
      <w:pPr>
        <w:autoSpaceDE w:val="0"/>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Wykonawca odpowiada za zorganizowanie i opłacenie dla każdego uczestnika pierwszego </w:t>
      </w:r>
      <w:r w:rsidRPr="0060640F">
        <w:rPr>
          <w:rFonts w:ascii="Times New Roman" w:eastAsia="Times New Roman" w:hAnsi="Times New Roman" w:cs="Times New Roman"/>
          <w:sz w:val="24"/>
          <w:szCs w:val="24"/>
          <w:lang w:eastAsia="zh-CN"/>
        </w:rPr>
        <w:lastRenderedPageBreak/>
        <w:t>egzaminu państwowego przeprowadzonego przed Komisją w celu uzyskania przez każdego uczestnika stosownych uprawnień.</w:t>
      </w:r>
    </w:p>
    <w:p w14:paraId="524F1898" w14:textId="77777777" w:rsidR="00281CF5" w:rsidRPr="0060640F" w:rsidRDefault="00281CF5" w:rsidP="00281CF5">
      <w:pPr>
        <w:autoSpaceDE w:val="0"/>
        <w:spacing w:after="0" w:line="240" w:lineRule="auto"/>
        <w:jc w:val="both"/>
        <w:rPr>
          <w:rFonts w:ascii="Times New Roman" w:eastAsia="Times New Roman" w:hAnsi="Times New Roman" w:cs="Times New Roman"/>
          <w:sz w:val="24"/>
          <w:szCs w:val="24"/>
          <w:lang w:eastAsia="zh-CN"/>
        </w:rPr>
      </w:pPr>
    </w:p>
    <w:bookmarkEnd w:id="15"/>
    <w:p w14:paraId="3F6F6F29"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ZADANIE NR 7</w:t>
      </w:r>
      <w:r w:rsidRPr="0060640F">
        <w:rPr>
          <w:rFonts w:ascii="Times New Roman" w:eastAsia="Times New Roman" w:hAnsi="Times New Roman" w:cs="Times New Roman"/>
          <w:b/>
          <w:bCs/>
          <w:sz w:val="24"/>
          <w:szCs w:val="24"/>
          <w:u w:val="single"/>
        </w:rPr>
        <w:t>: Organizacja i przeprowadzenie kursu Spawania metodą TIG 141</w:t>
      </w:r>
      <w:r>
        <w:rPr>
          <w:rFonts w:ascii="Times New Roman" w:eastAsia="Times New Roman" w:hAnsi="Times New Roman" w:cs="Times New Roman"/>
          <w:b/>
          <w:bCs/>
          <w:sz w:val="24"/>
          <w:szCs w:val="24"/>
          <w:u w:val="single"/>
        </w:rPr>
        <w:br/>
      </w:r>
      <w:r w:rsidRPr="0060640F">
        <w:rPr>
          <w:rFonts w:ascii="Times New Roman" w:eastAsia="Times New Roman" w:hAnsi="Times New Roman" w:cs="Times New Roman"/>
          <w:b/>
          <w:bCs/>
          <w:sz w:val="24"/>
          <w:szCs w:val="24"/>
          <w:u w:val="single"/>
        </w:rPr>
        <w:t>w ramach projektu pn. Wadowickie Centrum Kształcenia Zawodowego i Ustawicznego realizowanego w Centrum Kształcenia Zawodowego i Ustawicznego Nr 2 w Wadowicach – kurs kwalifikacyjny zakończony egzaminem zewnętrznym.</w:t>
      </w:r>
    </w:p>
    <w:p w14:paraId="31085FF9"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p>
    <w:p w14:paraId="29569266" w14:textId="77777777" w:rsidR="00281CF5" w:rsidRPr="0060640F" w:rsidRDefault="00281CF5" w:rsidP="00281CF5">
      <w:pPr>
        <w:spacing w:after="120" w:line="276"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793B1CB5" w14:textId="77777777" w:rsidR="00281CF5" w:rsidRPr="0060640F" w:rsidRDefault="00281CF5" w:rsidP="00281CF5">
      <w:pPr>
        <w:autoSpaceDE w:val="0"/>
        <w:spacing w:after="12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Przedmiotem zamówienia jest zorganizowanie i przeprowadzenie </w:t>
      </w:r>
      <w:r w:rsidRPr="0060640F">
        <w:rPr>
          <w:rFonts w:ascii="Times New Roman" w:eastAsia="Times New Roman" w:hAnsi="Times New Roman" w:cs="Times New Roman"/>
          <w:b/>
          <w:bCs/>
          <w:sz w:val="24"/>
          <w:szCs w:val="24"/>
        </w:rPr>
        <w:t xml:space="preserve">kursu spawania metodą TIG 141 </w:t>
      </w:r>
      <w:r w:rsidRPr="0060640F">
        <w:rPr>
          <w:rFonts w:ascii="Times New Roman" w:hAnsi="Times New Roman" w:cs="Times New Roman"/>
          <w:sz w:val="24"/>
          <w:szCs w:val="24"/>
        </w:rPr>
        <w:t>stal niestopowa „czarna” (FM1)</w:t>
      </w:r>
      <w:r>
        <w:rPr>
          <w:rFonts w:ascii="Times New Roman" w:eastAsia="Times New Roman" w:hAnsi="Times New Roman" w:cs="Times New Roman"/>
          <w:b/>
          <w:bCs/>
          <w:sz w:val="24"/>
          <w:szCs w:val="24"/>
        </w:rPr>
        <w:t xml:space="preserve"> dla 26 </w:t>
      </w:r>
      <w:r w:rsidRPr="0060640F">
        <w:rPr>
          <w:rFonts w:ascii="Times New Roman" w:eastAsia="Times New Roman" w:hAnsi="Times New Roman" w:cs="Times New Roman"/>
          <w:b/>
          <w:bCs/>
          <w:sz w:val="24"/>
          <w:szCs w:val="24"/>
        </w:rPr>
        <w:t>uczniów/uczennic</w:t>
      </w:r>
      <w:r w:rsidRPr="0060640F">
        <w:rPr>
          <w:rFonts w:ascii="Times New Roman" w:eastAsia="Times New Roman" w:hAnsi="Times New Roman" w:cs="Times New Roman"/>
          <w:sz w:val="24"/>
          <w:szCs w:val="24"/>
        </w:rPr>
        <w:t xml:space="preserve"> szkół zawodowych kształcących się Technikum, czy Branżowej Szkole I Stopnia oraz uczniów szkół ogólnokształcących (w ograniczonym zakresie) w Powiecie Wadowickim, Subregionie Małopolski Zachodniej oraz w Województwie Małopolskim w ramach projektu</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pn. Wadowickie Centrum Kształcenia Zawodowego i Ustawicznego II realizowanego</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Centrum Kształcenia Zawodowego i Ustawicznego Nr 2 w Wadowicach zakończony egzaminem</w:t>
      </w:r>
      <w:r>
        <w:rPr>
          <w:rFonts w:ascii="Times New Roman" w:eastAsia="Times New Roman" w:hAnsi="Times New Roman" w:cs="Times New Roman"/>
          <w:sz w:val="24"/>
          <w:szCs w:val="24"/>
        </w:rPr>
        <w:t xml:space="preserve"> zewnętrznym</w:t>
      </w:r>
      <w:r w:rsidRPr="0060640F">
        <w:rPr>
          <w:rFonts w:ascii="Times New Roman" w:eastAsia="Times New Roman" w:hAnsi="Times New Roman" w:cs="Times New Roman"/>
          <w:sz w:val="24"/>
          <w:szCs w:val="24"/>
        </w:rPr>
        <w:t xml:space="preserve"> i wydaniem książeczki spawacza certyfikowanej przez np. Instytut Spawalnictwa w Gliwicach i TÜV Rheinland lub TÜV Rheinland Polska.</w:t>
      </w:r>
    </w:p>
    <w:p w14:paraId="6BC93ACC" w14:textId="77777777" w:rsidR="00281CF5" w:rsidRPr="0060640F" w:rsidRDefault="00281CF5" w:rsidP="00281CF5">
      <w:pPr>
        <w:autoSpaceDE w:val="0"/>
        <w:spacing w:after="120" w:line="276" w:lineRule="auto"/>
        <w:jc w:val="both"/>
        <w:rPr>
          <w:rFonts w:ascii="Times New Roman" w:eastAsia="Times New Roman" w:hAnsi="Times New Roman" w:cs="Times New Roman"/>
          <w:sz w:val="24"/>
          <w:szCs w:val="24"/>
        </w:rPr>
      </w:pPr>
    </w:p>
    <w:p w14:paraId="21E18572" w14:textId="77777777" w:rsidR="00281CF5" w:rsidRPr="0060640F" w:rsidRDefault="00281CF5" w:rsidP="00281CF5">
      <w:pPr>
        <w:autoSpaceDE w:val="0"/>
        <w:spacing w:after="12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 Ilość uczestników/Termin.</w:t>
      </w:r>
    </w:p>
    <w:p w14:paraId="63C91817" w14:textId="77777777" w:rsidR="00281CF5" w:rsidRDefault="00281CF5" w:rsidP="00281CF5">
      <w:pPr>
        <w:autoSpaceDE w:val="0"/>
        <w:spacing w:after="12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26 uczestników od dnia 15.02.2023 r. do 15.05.2023</w:t>
      </w:r>
      <w:r w:rsidRPr="0060640F">
        <w:rPr>
          <w:rFonts w:ascii="Times New Roman" w:eastAsia="Times New Roman" w:hAnsi="Times New Roman" w:cs="Times New Roman"/>
          <w:b/>
          <w:bCs/>
          <w:sz w:val="24"/>
          <w:szCs w:val="24"/>
        </w:rPr>
        <w:t xml:space="preserve"> r.</w:t>
      </w:r>
    </w:p>
    <w:p w14:paraId="34AE149B" w14:textId="77777777" w:rsidR="00281CF5" w:rsidRPr="00E4452D" w:rsidRDefault="00281CF5" w:rsidP="00281CF5">
      <w:pPr>
        <w:spacing w:before="119" w:after="0"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Dzień 15.02</w:t>
      </w:r>
      <w:r w:rsidRPr="00B52FCD">
        <w:rPr>
          <w:rFonts w:ascii="Times New Roman" w:hAnsi="Times New Roman" w:cs="Times New Roman"/>
          <w:b/>
          <w:sz w:val="24"/>
          <w:szCs w:val="24"/>
          <w:lang w:eastAsia="zh-CN"/>
        </w:rPr>
        <w:t>.2023 r. ma być pierwszym dniem rozpoczęcia kursu.</w:t>
      </w:r>
    </w:p>
    <w:p w14:paraId="15594784" w14:textId="77777777" w:rsidR="00281CF5" w:rsidRPr="0060640F" w:rsidRDefault="00281CF5" w:rsidP="00281CF5">
      <w:pPr>
        <w:autoSpaceDE w:val="0"/>
        <w:spacing w:after="120" w:line="276" w:lineRule="auto"/>
        <w:jc w:val="both"/>
        <w:rPr>
          <w:rFonts w:ascii="Times New Roman" w:eastAsia="Times New Roman" w:hAnsi="Times New Roman" w:cs="Times New Roman"/>
          <w:b/>
          <w:bCs/>
          <w:sz w:val="24"/>
          <w:szCs w:val="24"/>
        </w:rPr>
      </w:pPr>
    </w:p>
    <w:p w14:paraId="1D195830"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Ostateczna lista uczestników/uczestniczek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w uzgodnieniu z wykonawcą mając na względzie ilość zrealizowanych zajęć.</w:t>
      </w:r>
    </w:p>
    <w:p w14:paraId="7058FCFB" w14:textId="77777777" w:rsidR="00281CF5" w:rsidRPr="0060640F" w:rsidRDefault="00281CF5" w:rsidP="00281CF5">
      <w:pPr>
        <w:autoSpaceDE w:val="0"/>
        <w:spacing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III. Zakres programowy szkoleń:</w:t>
      </w:r>
    </w:p>
    <w:p w14:paraId="20EE1755"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sz w:val="24"/>
          <w:szCs w:val="24"/>
        </w:rPr>
        <w:t xml:space="preserve">Kurs spawania blach i rur spoinami pachwinowymi metodą </w:t>
      </w:r>
      <w:bookmarkStart w:id="18" w:name="_Hlk68000717"/>
      <w:r w:rsidRPr="0060640F">
        <w:rPr>
          <w:rFonts w:ascii="Times New Roman" w:eastAsia="Times New Roman" w:hAnsi="Times New Roman" w:cs="Times New Roman"/>
          <w:sz w:val="24"/>
          <w:szCs w:val="24"/>
        </w:rPr>
        <w:t xml:space="preserve">TIG 141 </w:t>
      </w:r>
      <w:bookmarkEnd w:id="18"/>
      <w:r w:rsidRPr="0060640F">
        <w:rPr>
          <w:rFonts w:ascii="Times New Roman" w:eastAsia="Times New Roman" w:hAnsi="Times New Roman" w:cs="Times New Roman"/>
          <w:sz w:val="24"/>
          <w:szCs w:val="24"/>
        </w:rPr>
        <w:t>obejmuje</w:t>
      </w:r>
      <w:r w:rsidRPr="0060640F">
        <w:rPr>
          <w:rFonts w:ascii="Times New Roman" w:eastAsia="Times New Roman" w:hAnsi="Times New Roman" w:cs="Times New Roman"/>
          <w:b/>
          <w:bCs/>
          <w:sz w:val="24"/>
          <w:szCs w:val="24"/>
        </w:rPr>
        <w:t xml:space="preserve"> 103 godzin </w:t>
      </w:r>
      <w:r w:rsidRPr="0060640F">
        <w:rPr>
          <w:rFonts w:ascii="Times New Roman" w:eastAsia="Times New Roman" w:hAnsi="Times New Roman" w:cs="Times New Roman"/>
          <w:b/>
          <w:bCs/>
          <w:sz w:val="24"/>
          <w:szCs w:val="24"/>
          <w:lang w:eastAsia="zh-CN"/>
        </w:rPr>
        <w:t>wg aktualnego programu</w:t>
      </w:r>
      <w:r w:rsidRPr="0060640F">
        <w:rPr>
          <w:rFonts w:ascii="Times New Roman" w:eastAsia="Times New Roman" w:hAnsi="Times New Roman" w:cs="Times New Roman"/>
          <w:sz w:val="24"/>
          <w:szCs w:val="24"/>
          <w:lang w:eastAsia="zh-CN"/>
        </w:rPr>
        <w:t xml:space="preserve"> np. Instytutu Spawalnictwa w Gliwicach i TÜV Rheinland Polska lb TÜV Rheinland</w:t>
      </w:r>
      <w:r w:rsidRPr="0060640F">
        <w:rPr>
          <w:rFonts w:ascii="Times New Roman" w:eastAsia="Times New Roman" w:hAnsi="Times New Roman" w:cs="Times New Roman"/>
          <w:sz w:val="24"/>
          <w:szCs w:val="24"/>
        </w:rPr>
        <w:t xml:space="preserve"> </w:t>
      </w:r>
      <w:r w:rsidRPr="0060640F">
        <w:rPr>
          <w:rFonts w:ascii="Times New Roman" w:hAnsi="Times New Roman" w:cs="Times New Roman"/>
          <w:sz w:val="24"/>
          <w:szCs w:val="24"/>
        </w:rPr>
        <w:t>lub innego równoważnego, tj. rozpoznawalnego dla zawodu spawacza metodą</w:t>
      </w:r>
      <w:r w:rsidRPr="0060640F">
        <w:rPr>
          <w:rFonts w:ascii="Times New Roman" w:eastAsia="Times New Roman" w:hAnsi="Times New Roman" w:cs="Times New Roman"/>
          <w:sz w:val="24"/>
          <w:szCs w:val="24"/>
        </w:rPr>
        <w:t xml:space="preserve"> TIG 141.</w:t>
      </w:r>
    </w:p>
    <w:p w14:paraId="6901CBF4"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lastRenderedPageBreak/>
        <w:t>Długość przerw jest ustalana w sposób elastyczny przez Wykonawcę ( czas trwania przerwy nie jest wliczany w czas realizacji zajęć).</w:t>
      </w:r>
    </w:p>
    <w:p w14:paraId="04FA32B3"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0D77B574"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b/>
          <w:bCs/>
          <w:i/>
          <w:iCs/>
          <w:sz w:val="24"/>
          <w:szCs w:val="24"/>
          <w:lang w:eastAsia="zh-CN" w:bidi="hi-IN"/>
        </w:rPr>
      </w:pPr>
      <w:r w:rsidRPr="0060640F">
        <w:rPr>
          <w:rFonts w:ascii="Times New Roman" w:eastAsia="Times New Roman" w:hAnsi="Times New Roman" w:cs="Times New Roman"/>
          <w:b/>
          <w:bCs/>
          <w:i/>
          <w:iCs/>
          <w:sz w:val="24"/>
          <w:szCs w:val="24"/>
        </w:rPr>
        <w:t>Celem kursu jest teoretyczne i praktyczne przygotowanie uczestników kursu mające na celu zdobycie umiejętności spawania metodą TIG–141 (spawania łukowego elektrodą wolframową) w zakresie wykonywania spoin pachwinowych w złączach blach i rur oraz uzyskanie odpowiednich kwalifikacji</w:t>
      </w:r>
      <w:r w:rsidRPr="0060640F">
        <w:rPr>
          <w:rFonts w:ascii="Times New Roman" w:hAnsi="Times New Roman" w:cs="Times New Roman"/>
          <w:i/>
          <w:iCs/>
          <w:sz w:val="24"/>
          <w:szCs w:val="24"/>
        </w:rPr>
        <w:t xml:space="preserve">. </w:t>
      </w:r>
      <w:r w:rsidRPr="0060640F">
        <w:rPr>
          <w:rFonts w:ascii="Times New Roman" w:eastAsia="Times New Roman" w:hAnsi="Times New Roman" w:cs="Times New Roman"/>
          <w:b/>
          <w:bCs/>
          <w:i/>
          <w:iCs/>
          <w:sz w:val="24"/>
          <w:szCs w:val="24"/>
        </w:rPr>
        <w:t xml:space="preserve">Zakres szkolenia obejmuje zagadnienia po przyswojeniu, których uczestnik kursu uzyskuje uprawnienia do wykonywania zawodu spawacza we wskazanym zakresie, zgodnie z wytycznymi określonymi przez np. Instytut Spawalnictwa w Gliwicach lub TÜV Rheinland Polska/TÜV Rheinland </w:t>
      </w:r>
      <w:r w:rsidRPr="0060640F">
        <w:rPr>
          <w:rFonts w:ascii="Times New Roman" w:hAnsi="Times New Roman" w:cs="Times New Roman"/>
          <w:b/>
          <w:bCs/>
          <w:i/>
          <w:iCs/>
          <w:sz w:val="24"/>
          <w:szCs w:val="24"/>
        </w:rPr>
        <w:t>lub innego równoważnego, tj. rozpoznawalnego dla zawodu spawacza TIG 141.</w:t>
      </w:r>
    </w:p>
    <w:p w14:paraId="4478CE00"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Program kursu TIG 141</w:t>
      </w:r>
      <w:r w:rsidRPr="0060640F">
        <w:rPr>
          <w:rFonts w:ascii="Times New Roman" w:eastAsia="Times New Roman" w:hAnsi="Times New Roman" w:cs="Times New Roman"/>
          <w:sz w:val="24"/>
          <w:szCs w:val="24"/>
          <w:lang w:eastAsia="zh-CN"/>
        </w:rPr>
        <w:t xml:space="preserve"> winien być prowadzony </w:t>
      </w:r>
      <w:r w:rsidRPr="0060640F">
        <w:rPr>
          <w:rFonts w:ascii="Times New Roman" w:eastAsia="Times New Roman" w:hAnsi="Times New Roman" w:cs="Times New Roman"/>
          <w:b/>
          <w:bCs/>
          <w:sz w:val="24"/>
          <w:szCs w:val="24"/>
          <w:lang w:eastAsia="zh-CN"/>
        </w:rPr>
        <w:t>wg aktualnego programu</w:t>
      </w:r>
      <w:r w:rsidRPr="0060640F">
        <w:rPr>
          <w:rFonts w:ascii="Times New Roman" w:eastAsia="Times New Roman" w:hAnsi="Times New Roman" w:cs="Times New Roman"/>
          <w:sz w:val="24"/>
          <w:szCs w:val="24"/>
          <w:lang w:eastAsia="zh-CN"/>
        </w:rPr>
        <w:t xml:space="preserve"> np. Instytutu Spawalnictwa w Gliwicach i TÜV Rheinland Polska lub TÜV Rheinland</w:t>
      </w:r>
      <w:r w:rsidRPr="0060640F">
        <w:rPr>
          <w:rFonts w:ascii="Times New Roman" w:eastAsia="Times New Roman" w:hAnsi="Times New Roman" w:cs="Times New Roman"/>
          <w:sz w:val="24"/>
          <w:szCs w:val="24"/>
        </w:rPr>
        <w:t xml:space="preserve"> lub Certyfikat kwalifikacyjny TÜV wydany przez jednostkę certyfikującą TÜV Rheinland Polska lub Nord Polska</w:t>
      </w:r>
      <w:r w:rsidRPr="0060640F">
        <w:rPr>
          <w:rFonts w:ascii="Times New Roman" w:hAnsi="Times New Roman" w:cs="Times New Roman"/>
          <w:sz w:val="24"/>
          <w:szCs w:val="24"/>
        </w:rPr>
        <w:t>.</w:t>
      </w:r>
    </w:p>
    <w:p w14:paraId="6983ABF1"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IV. Wiedza i umiejętności nabyte po ukończeniu kursów:</w:t>
      </w:r>
    </w:p>
    <w:p w14:paraId="7B682380"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sz w:val="24"/>
          <w:szCs w:val="24"/>
        </w:rPr>
        <w:t>Uczeń/Uczennica po zakończeniu kursu zdobędzie niezbędną wiedzę teoretyczną oraz odbędzie zajęcia praktyczne, dzięki którym nie tylko zdobędzie potwierdzenie</w:t>
      </w:r>
      <w:r w:rsidRPr="0060640F">
        <w:rPr>
          <w:rFonts w:ascii="Times New Roman" w:eastAsia="Times New Roman" w:hAnsi="Times New Roman" w:cs="Times New Roman"/>
          <w:b/>
          <w:bCs/>
          <w:sz w:val="24"/>
          <w:szCs w:val="24"/>
        </w:rPr>
        <w:t xml:space="preserve"> </w:t>
      </w:r>
      <w:r w:rsidRPr="0060640F">
        <w:rPr>
          <w:rFonts w:ascii="Times New Roman" w:eastAsia="Times New Roman" w:hAnsi="Times New Roman" w:cs="Times New Roman"/>
          <w:sz w:val="24"/>
          <w:szCs w:val="24"/>
        </w:rPr>
        <w:t xml:space="preserve">kwalifikacji, ale ponadto uzyska cenne doświadczenie procentujące w przyszłej karierze zawodowej. Uczeń po zakończeniu kursu otrzyma książeczkę spawacza certyfikowaną </w:t>
      </w:r>
      <w:r w:rsidRPr="0060640F">
        <w:rPr>
          <w:rFonts w:ascii="Times New Roman" w:eastAsia="Times New Roman" w:hAnsi="Times New Roman" w:cs="Times New Roman"/>
          <w:sz w:val="24"/>
          <w:szCs w:val="24"/>
          <w:lang w:eastAsia="zh-CN"/>
        </w:rPr>
        <w:t>np. Instytutu Spawalnictwa</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Gliwicach i TÜV Rheinland Polska lub TÜV Rheinland</w:t>
      </w:r>
      <w:r w:rsidRPr="0060640F">
        <w:rPr>
          <w:rFonts w:ascii="Times New Roman" w:eastAsia="Times New Roman" w:hAnsi="Times New Roman" w:cs="Times New Roman"/>
          <w:sz w:val="24"/>
          <w:szCs w:val="24"/>
        </w:rPr>
        <w:t xml:space="preserve"> lub Certyfikat kwalifikacyjny TÜV wydany przez jednostkę certyfikującą TÜV Rheinland Polska lub Nord Polska</w:t>
      </w:r>
      <w:r>
        <w:rPr>
          <w:rFonts w:ascii="Times New Roman" w:eastAsia="Times New Roman" w:hAnsi="Times New Roman" w:cs="Times New Roman"/>
          <w:sz w:val="24"/>
          <w:szCs w:val="24"/>
        </w:rPr>
        <w:br/>
      </w:r>
      <w:r w:rsidRPr="0060640F">
        <w:rPr>
          <w:rFonts w:ascii="Times New Roman" w:hAnsi="Times New Roman" w:cs="Times New Roman"/>
          <w:sz w:val="24"/>
          <w:szCs w:val="24"/>
        </w:rPr>
        <w:t xml:space="preserve">i </w:t>
      </w:r>
      <w:r w:rsidRPr="0060640F">
        <w:rPr>
          <w:rFonts w:ascii="Times New Roman" w:eastAsia="Times New Roman" w:hAnsi="Times New Roman" w:cs="Times New Roman"/>
          <w:sz w:val="24"/>
          <w:szCs w:val="24"/>
          <w:lang w:eastAsia="zh-CN" w:bidi="hi-IN"/>
        </w:rPr>
        <w:t>Zaświadczenie/Certyfikat w języku polskimi i w języku obcym (do wyboru) wraz</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z suplementem określającym efekty uczenia się</w:t>
      </w:r>
      <w:r>
        <w:rPr>
          <w:rFonts w:ascii="Times New Roman" w:eastAsia="Times New Roman" w:hAnsi="Times New Roman" w:cs="Times New Roman"/>
          <w:sz w:val="24"/>
          <w:szCs w:val="24"/>
          <w:lang w:eastAsia="zh-CN" w:bidi="hi-IN"/>
        </w:rPr>
        <w:t xml:space="preserve"> uczestnika kursu.</w:t>
      </w:r>
      <w:r w:rsidRPr="0060640F">
        <w:rPr>
          <w:rFonts w:ascii="Times New Roman" w:eastAsia="Times New Roman" w:hAnsi="Times New Roman" w:cs="Times New Roman"/>
          <w:sz w:val="24"/>
          <w:szCs w:val="24"/>
          <w:lang w:eastAsia="zh-CN" w:bidi="hi-IN"/>
        </w:rPr>
        <w:t xml:space="preserve"> </w:t>
      </w:r>
    </w:p>
    <w:p w14:paraId="6526D55E"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Efekty uczenia/ uczeń/uczennica potrafi:</w:t>
      </w:r>
    </w:p>
    <w:p w14:paraId="1DD45855"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przygotować elementy do spawania (w tym brzegi do spawania),</w:t>
      </w:r>
    </w:p>
    <w:p w14:paraId="764D7EE8"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dobierać materiały dodatkowe (gatunek i średnicę) dla danego materiału podstawowego (gatunek, grubość),</w:t>
      </w:r>
    </w:p>
    <w:p w14:paraId="160A75CE"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czytać rysunki prostych konstrukcji spawanych,</w:t>
      </w:r>
    </w:p>
    <w:p w14:paraId="2A562C7D"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uruchamiać i obsługiwać urządzenia spawalnicze,</w:t>
      </w:r>
    </w:p>
    <w:p w14:paraId="46F58A48"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lang w:val="en-US"/>
        </w:rPr>
        <w:t>dobiera</w:t>
      </w:r>
      <w:r w:rsidRPr="0060640F">
        <w:rPr>
          <w:rFonts w:ascii="Times New Roman" w:eastAsia="Times New Roman" w:hAnsi="Times New Roman" w:cs="Times New Roman"/>
          <w:sz w:val="24"/>
          <w:szCs w:val="24"/>
        </w:rPr>
        <w:t>ć parametry spawania,</w:t>
      </w:r>
    </w:p>
    <w:p w14:paraId="54C6C1F3"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wykonywać złącza blach i rur ze spoinami pachwinowymi w poszczególnych pozycjach zgodnie z uzyskanymi kwalifikacjami/ uprawnieniami,</w:t>
      </w:r>
    </w:p>
    <w:p w14:paraId="680B604A"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lastRenderedPageBreak/>
        <w:t>oceniać jakość wykonywanych przez siebie złączy spawanych,</w:t>
      </w:r>
    </w:p>
    <w:p w14:paraId="1779EEFF"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pacing w:val="-6"/>
          <w:sz w:val="24"/>
          <w:szCs w:val="24"/>
        </w:rPr>
        <w:t>stosować odpowiednie środki ochrony indywidualnej i obsługiwać podręczny sprzęt przeciwpożarowy,</w:t>
      </w:r>
    </w:p>
    <w:p w14:paraId="3BD266A2" w14:textId="77777777" w:rsidR="00281CF5" w:rsidRPr="0060640F" w:rsidRDefault="00281CF5" w:rsidP="00281CF5">
      <w:pPr>
        <w:numPr>
          <w:ilvl w:val="0"/>
          <w:numId w:val="77"/>
        </w:numPr>
        <w:tabs>
          <w:tab w:val="left" w:pos="0"/>
        </w:tabs>
        <w:autoSpaceDE w:val="0"/>
        <w:spacing w:after="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udzielać pierwszej pomocy w nagłych wypadkach,</w:t>
      </w:r>
    </w:p>
    <w:p w14:paraId="11B81EF5" w14:textId="77777777" w:rsidR="00281CF5" w:rsidRPr="0060640F" w:rsidRDefault="00281CF5" w:rsidP="00281CF5">
      <w:pPr>
        <w:numPr>
          <w:ilvl w:val="0"/>
          <w:numId w:val="77"/>
        </w:numPr>
        <w:tabs>
          <w:tab w:val="left" w:pos="0"/>
        </w:tabs>
        <w:autoSpaceDE w:val="0"/>
        <w:spacing w:after="120" w:line="276" w:lineRule="auto"/>
        <w:ind w:left="347"/>
        <w:jc w:val="both"/>
        <w:rPr>
          <w:rFonts w:ascii="Times New Roman" w:hAnsi="Times New Roman" w:cs="Times New Roman"/>
          <w:sz w:val="24"/>
          <w:szCs w:val="24"/>
        </w:rPr>
      </w:pPr>
      <w:r w:rsidRPr="0060640F">
        <w:rPr>
          <w:rFonts w:ascii="Times New Roman" w:eastAsia="Times New Roman" w:hAnsi="Times New Roman" w:cs="Times New Roman"/>
          <w:sz w:val="24"/>
          <w:szCs w:val="24"/>
        </w:rPr>
        <w:t>postępować w razie pożaru powstałego w wyniku prac spawalniczych. </w:t>
      </w:r>
    </w:p>
    <w:p w14:paraId="5F886921" w14:textId="77777777" w:rsidR="00281CF5" w:rsidRDefault="00281CF5" w:rsidP="00281CF5">
      <w:pPr>
        <w:tabs>
          <w:tab w:val="left" w:pos="0"/>
        </w:tabs>
        <w:spacing w:after="120" w:line="276" w:lineRule="auto"/>
        <w:jc w:val="both"/>
        <w:rPr>
          <w:rFonts w:ascii="Times New Roman" w:eastAsia="Times New Roman" w:hAnsi="Times New Roman" w:cs="Times New Roman"/>
          <w:sz w:val="24"/>
          <w:szCs w:val="24"/>
        </w:rPr>
      </w:pPr>
      <w:r w:rsidRPr="0060640F">
        <w:rPr>
          <w:rFonts w:ascii="Times New Roman" w:hAnsi="Times New Roman" w:cs="Times New Roman"/>
          <w:sz w:val="24"/>
          <w:szCs w:val="24"/>
        </w:rPr>
        <w:t>Uczeń otrzyma uprawnienie spawacza metodą TIG (141), potwierdzające posiadanie kwalifikacji niezbędnych do podjęcia pracy, jako spawacz</w:t>
      </w:r>
      <w:r>
        <w:rPr>
          <w:rFonts w:ascii="Times New Roman" w:eastAsia="Times New Roman" w:hAnsi="Times New Roman" w:cs="Times New Roman"/>
          <w:sz w:val="24"/>
          <w:szCs w:val="24"/>
        </w:rPr>
        <w:t xml:space="preserve"> - we wskazanym zakresie.</w:t>
      </w:r>
      <w:r w:rsidRPr="0060640F">
        <w:rPr>
          <w:rFonts w:ascii="Times New Roman" w:eastAsia="Times New Roman" w:hAnsi="Times New Roman" w:cs="Times New Roman"/>
          <w:sz w:val="24"/>
          <w:szCs w:val="24"/>
        </w:rPr>
        <w:t xml:space="preserve"> </w:t>
      </w:r>
    </w:p>
    <w:p w14:paraId="0F3605CF" w14:textId="77777777" w:rsidR="00281CF5" w:rsidRPr="0060640F" w:rsidRDefault="00281CF5" w:rsidP="00281CF5">
      <w:pPr>
        <w:tabs>
          <w:tab w:val="left" w:pos="0"/>
        </w:tabs>
        <w:spacing w:after="120" w:line="276" w:lineRule="auto"/>
        <w:jc w:val="both"/>
        <w:rPr>
          <w:rFonts w:ascii="Times New Roman" w:eastAsia="Times New Roman" w:hAnsi="Times New Roman" w:cs="Times New Roman"/>
          <w:sz w:val="24"/>
          <w:szCs w:val="24"/>
          <w:lang w:eastAsia="zh-CN"/>
        </w:rPr>
      </w:pPr>
    </w:p>
    <w:p w14:paraId="2689A27A" w14:textId="77777777" w:rsidR="00281CF5" w:rsidRPr="0060640F" w:rsidRDefault="00281CF5" w:rsidP="00281CF5">
      <w:pPr>
        <w:tabs>
          <w:tab w:val="left" w:pos="229"/>
        </w:tabs>
        <w:autoSpaceDE w:val="0"/>
        <w:spacing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V. Wymagania od Wykonawcy:</w:t>
      </w:r>
    </w:p>
    <w:p w14:paraId="092AF8B7"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Wykonawca musi dysponować </w:t>
      </w:r>
      <w:r w:rsidRPr="0060640F">
        <w:rPr>
          <w:rFonts w:ascii="Times New Roman" w:eastAsia="Times New Roman" w:hAnsi="Times New Roman" w:cs="Times New Roman"/>
          <w:b/>
          <w:bCs/>
          <w:sz w:val="24"/>
          <w:szCs w:val="24"/>
        </w:rPr>
        <w:t>co najmniej 3 osobami</w:t>
      </w:r>
      <w:r w:rsidRPr="0060640F">
        <w:rPr>
          <w:rFonts w:ascii="Times New Roman" w:eastAsia="Times New Roman" w:hAnsi="Times New Roman" w:cs="Times New Roman"/>
          <w:sz w:val="24"/>
          <w:szCs w:val="24"/>
        </w:rPr>
        <w:t xml:space="preserve"> zdolnymi do wykonania zamówienia                         tj. posiadającymi odpowiednie kwalifikacje: co najmniej trzyletnie doświadczenie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 prowadzeniu kursów, odpowiadających swoją tematyką przedmiotowi zamówienia wraz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z informacjami na temat ich kwalifikacji zawodowych, doświadczenia i wykształcenia. Wykonawca winien udokumentować, że osoby te w ostatnich 3 lat przeprowadziły min po 3 kursy spawania metodą TIG 141.</w:t>
      </w:r>
    </w:p>
    <w:p w14:paraId="50944884"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63AEC718" w14:textId="77777777" w:rsidR="00281CF5" w:rsidRPr="0060640F" w:rsidRDefault="00281CF5" w:rsidP="00281CF5">
      <w:pPr>
        <w:autoSpaceDE w:val="0"/>
        <w:spacing w:line="276" w:lineRule="auto"/>
        <w:jc w:val="both"/>
        <w:rPr>
          <w:rFonts w:ascii="Times New Roman" w:eastAsia="Times New Roman" w:hAnsi="Times New Roman" w:cs="Times New Roman"/>
          <w:b/>
          <w:bCs/>
          <w:sz w:val="24"/>
          <w:szCs w:val="24"/>
        </w:rPr>
      </w:pPr>
    </w:p>
    <w:p w14:paraId="4318C713" w14:textId="77777777" w:rsidR="00281CF5" w:rsidRDefault="00281CF5" w:rsidP="00281CF5">
      <w:pPr>
        <w:autoSpaceDE w:val="0"/>
        <w:spacing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bCs/>
          <w:sz w:val="24"/>
          <w:szCs w:val="24"/>
        </w:rPr>
        <w:t>Wykonawca zobowiązany jest do</w:t>
      </w:r>
      <w:r w:rsidRPr="0060640F">
        <w:rPr>
          <w:rFonts w:ascii="Times New Roman" w:eastAsia="Times New Roman" w:hAnsi="Times New Roman" w:cs="Times New Roman"/>
          <w:sz w:val="24"/>
          <w:szCs w:val="24"/>
        </w:rPr>
        <w:t xml:space="preserve"> pokrycia kosztów związanych z realizacją kursu </w:t>
      </w:r>
      <w:r w:rsidRPr="0060640F">
        <w:rPr>
          <w:rFonts w:ascii="Times New Roman" w:eastAsia="Times New Roman" w:hAnsi="Times New Roman" w:cs="Times New Roman"/>
          <w:sz w:val="24"/>
          <w:szCs w:val="24"/>
        </w:rPr>
        <w:br/>
        <w:t>tj. w szczególności do:</w:t>
      </w:r>
    </w:p>
    <w:p w14:paraId="2899F833" w14:textId="77777777" w:rsidR="00281CF5" w:rsidRDefault="00281CF5" w:rsidP="00281CF5">
      <w:pPr>
        <w:widowControl/>
        <w:suppressAutoHyphens w:val="0"/>
        <w:autoSpaceDN/>
        <w:spacing w:after="0" w:line="276" w:lineRule="auto"/>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35D37D44" w14:textId="77777777" w:rsidR="00281CF5" w:rsidRPr="0060640F"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p>
    <w:p w14:paraId="0D797126" w14:textId="77777777" w:rsidR="00281CF5" w:rsidRPr="0060640F" w:rsidRDefault="00281CF5" w:rsidP="00281CF5">
      <w:pPr>
        <w:autoSpaceDE w:val="0"/>
        <w:spacing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ubezpieczenia uczestników kursu w niezbędnym zakresie (ubezpieczenie obejmuje wypadki powstałe w związku z udziałem w kursie, w drodze do miejsca odbywania kursu i z powrotem),</w:t>
      </w:r>
    </w:p>
    <w:p w14:paraId="06F6714F" w14:textId="77777777" w:rsidR="00281CF5" w:rsidRPr="0060640F" w:rsidRDefault="00281CF5" w:rsidP="00281CF5">
      <w:pPr>
        <w:tabs>
          <w:tab w:val="left" w:pos="142"/>
        </w:tabs>
        <w:autoSpaceDE w:val="0"/>
        <w:spacing w:line="276" w:lineRule="auto"/>
        <w:ind w:left="142" w:hanging="142"/>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-Wykonawca ponosi odpowiedzialność za uczestników kursu w trakcie jego trwania, a także </w:t>
      </w:r>
      <w:r w:rsidRPr="0060640F">
        <w:rPr>
          <w:rFonts w:ascii="Times New Roman" w:eastAsia="Times New Roman" w:hAnsi="Times New Roman" w:cs="Times New Roman"/>
          <w:sz w:val="24"/>
          <w:szCs w:val="24"/>
        </w:rPr>
        <w:br/>
        <w:t>za ewentualne szkody, które mogą powstać w związku z ich udziałem w kursie,</w:t>
      </w:r>
    </w:p>
    <w:p w14:paraId="3765A783" w14:textId="77777777" w:rsidR="00281CF5" w:rsidRPr="0060640F" w:rsidRDefault="00281CF5" w:rsidP="00281CF5">
      <w:pPr>
        <w:tabs>
          <w:tab w:val="left" w:pos="142"/>
        </w:tabs>
        <w:autoSpaceDE w:val="0"/>
        <w:spacing w:line="276" w:lineRule="auto"/>
        <w:ind w:left="142" w:hanging="142"/>
        <w:jc w:val="both"/>
        <w:rPr>
          <w:rFonts w:ascii="Times New Roman" w:hAnsi="Times New Roman" w:cs="Times New Roman"/>
          <w:sz w:val="24"/>
          <w:szCs w:val="24"/>
        </w:rPr>
      </w:pPr>
      <w:r w:rsidRPr="0060640F">
        <w:rPr>
          <w:rFonts w:ascii="Times New Roman" w:eastAsia="Times New Roman" w:hAnsi="Times New Roman" w:cs="Times New Roman"/>
          <w:sz w:val="24"/>
          <w:szCs w:val="24"/>
        </w:rPr>
        <w:t>- przekazania materiałów szkoleniowych oraz zapewnienia niezbędnego sprzętu i urządzeń w celu realizacji zajęć praktycznych,</w:t>
      </w:r>
    </w:p>
    <w:p w14:paraId="51D80ED3" w14:textId="77777777" w:rsidR="00281CF5" w:rsidRPr="004265E1" w:rsidRDefault="00281CF5" w:rsidP="00281CF5">
      <w:pPr>
        <w:tabs>
          <w:tab w:val="left" w:pos="142"/>
        </w:tabs>
        <w:autoSpaceDE w:val="0"/>
        <w:spacing w:line="276" w:lineRule="auto"/>
        <w:ind w:left="142" w:hanging="142"/>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wykonawca zapewnia każdemu uczniowi bezpłatne badanie lekarskie</w:t>
      </w:r>
      <w:r>
        <w:rPr>
          <w:rFonts w:ascii="Times New Roman" w:eastAsia="Times New Roman" w:hAnsi="Times New Roman" w:cs="Times New Roman"/>
          <w:sz w:val="24"/>
          <w:szCs w:val="24"/>
        </w:rPr>
        <w:t xml:space="preserve"> (jeśli jest wymagane)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i zaświadczenie stwierdzające możliwość przystąpienia do kursu (badanie należy </w:t>
      </w:r>
      <w:r w:rsidRPr="0060640F">
        <w:rPr>
          <w:rFonts w:ascii="Times New Roman" w:eastAsia="Times New Roman" w:hAnsi="Times New Roman" w:cs="Times New Roman"/>
          <w:sz w:val="24"/>
          <w:szCs w:val="24"/>
        </w:rPr>
        <w:lastRenderedPageBreak/>
        <w:t>przeprowadzić przed zajęciami, w przypadku eliminacji uczestnika z przyczyn zdrowotnych Wykonawca ponosi koszt badania lekarskiego kolejnej osoby z przekazanej przez Mentora Zawodowego projektu listy rezerwowej osób zakwalifikowanych do kursu i zgłasza ten fakt Koordynatorowi projektu),</w:t>
      </w:r>
    </w:p>
    <w:p w14:paraId="68BDA45E" w14:textId="77777777" w:rsidR="00281CF5" w:rsidRPr="0060640F" w:rsidRDefault="00281CF5" w:rsidP="00281CF5">
      <w:pPr>
        <w:autoSpaceDE w:val="0"/>
        <w:spacing w:line="276" w:lineRule="auto"/>
        <w:ind w:left="142" w:hanging="142"/>
        <w:jc w:val="both"/>
        <w:rPr>
          <w:rFonts w:ascii="Times New Roman" w:hAnsi="Times New Roman" w:cs="Times New Roman"/>
          <w:sz w:val="24"/>
          <w:szCs w:val="24"/>
        </w:rPr>
      </w:pPr>
      <w:r w:rsidRPr="0060640F">
        <w:rPr>
          <w:rFonts w:ascii="Times New Roman" w:eastAsia="Times New Roman" w:hAnsi="Times New Roman" w:cs="Times New Roman"/>
          <w:sz w:val="24"/>
          <w:szCs w:val="24"/>
        </w:rPr>
        <w:t>- zapewnia bezpłatnie środki ochrony osobistej dla każdego uczestnika na czas trwania kursu, jeśli są wymagane (odzież ochronna),</w:t>
      </w:r>
    </w:p>
    <w:p w14:paraId="4E57A3AE" w14:textId="77777777" w:rsidR="00281CF5" w:rsidRPr="0060640F" w:rsidRDefault="00281CF5" w:rsidP="00281CF5">
      <w:pPr>
        <w:tabs>
          <w:tab w:val="left" w:pos="142"/>
        </w:tabs>
        <w:autoSpaceDE w:val="0"/>
        <w:spacing w:line="276" w:lineRule="auto"/>
        <w:ind w:left="142" w:hanging="142"/>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 realizacji kursu przez wykwalifikowanych wykładowców i instruktorów, posiadających </w:t>
      </w:r>
      <w:r w:rsidRPr="0060640F">
        <w:rPr>
          <w:rFonts w:ascii="Times New Roman" w:eastAsia="Times New Roman" w:hAnsi="Times New Roman" w:cs="Times New Roman"/>
          <w:sz w:val="24"/>
          <w:szCs w:val="24"/>
        </w:rPr>
        <w:br/>
        <w:t>niezbędne kwalifikacje, uprawnienia, zasób wiedzy oraz doświadczenie zawodowe</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prowadzeniu kursu,</w:t>
      </w:r>
    </w:p>
    <w:p w14:paraId="132F3BE1" w14:textId="77777777" w:rsidR="00281CF5" w:rsidRPr="0060640F" w:rsidRDefault="00281CF5" w:rsidP="00281CF5">
      <w:pPr>
        <w:spacing w:after="0" w:line="240" w:lineRule="auto"/>
        <w:jc w:val="both"/>
        <w:rPr>
          <w:rFonts w:ascii="Times New Roman" w:hAnsi="Times New Roman" w:cs="Times New Roman"/>
          <w:b/>
          <w:bCs/>
          <w:sz w:val="24"/>
          <w:szCs w:val="24"/>
        </w:rPr>
      </w:pPr>
      <w:r w:rsidRPr="0060640F">
        <w:rPr>
          <w:rFonts w:ascii="Times New Roman" w:eastAsia="Times New Roman" w:hAnsi="Times New Roman" w:cs="Times New Roman"/>
          <w:sz w:val="24"/>
          <w:szCs w:val="24"/>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1618EF46"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p>
    <w:p w14:paraId="559FFD50" w14:textId="77777777" w:rsidR="00281CF5" w:rsidRPr="0060640F" w:rsidRDefault="00281CF5" w:rsidP="00281CF5">
      <w:pPr>
        <w:autoSpaceDE w:val="0"/>
        <w:spacing w:line="276" w:lineRule="auto"/>
        <w:jc w:val="both"/>
        <w:rPr>
          <w:rFonts w:ascii="Times New Roman" w:hAnsi="Times New Roman" w:cs="Times New Roman"/>
          <w:sz w:val="24"/>
          <w:szCs w:val="24"/>
        </w:rPr>
      </w:pPr>
      <w:bookmarkStart w:id="19" w:name="_Hlk68020123"/>
      <w:r w:rsidRPr="0060640F">
        <w:rPr>
          <w:rFonts w:ascii="Times New Roman" w:eastAsia="Times New Roman" w:hAnsi="Times New Roman" w:cs="Times New Roman"/>
          <w:sz w:val="24"/>
          <w:szCs w:val="24"/>
        </w:rPr>
        <w:t xml:space="preserve">Wykonawca odpowiada za zorganizowanie i opłacenie dla każdego uczestnika pierwszego egzaminu </w:t>
      </w:r>
      <w:bookmarkEnd w:id="19"/>
      <w:r w:rsidRPr="0060640F">
        <w:rPr>
          <w:rFonts w:ascii="Times New Roman" w:eastAsia="Times New Roman" w:hAnsi="Times New Roman" w:cs="Times New Roman"/>
          <w:sz w:val="24"/>
          <w:szCs w:val="24"/>
        </w:rPr>
        <w:t xml:space="preserve">przeprowadzonego przed Komisją Certyfikującą. </w:t>
      </w:r>
    </w:p>
    <w:p w14:paraId="75C5B855"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ZADANIE NR 8</w:t>
      </w:r>
      <w:r w:rsidRPr="0060640F">
        <w:rPr>
          <w:rFonts w:ascii="Times New Roman" w:eastAsia="Times New Roman" w:hAnsi="Times New Roman" w:cs="Times New Roman"/>
          <w:b/>
          <w:bCs/>
          <w:sz w:val="24"/>
          <w:szCs w:val="24"/>
          <w:u w:val="single"/>
        </w:rPr>
        <w:t>: Organizacja i przeprowadzenie kursu SEP  GRUPA  G1 w ramach projektu pn. Wadowickie Centrum Kształcenia Zawodowego i Ustawicznego II realizowanego w Centrum Kształcenia Zawodowego i Ustawicznego Nr 2 w Wadowicach – kurs kwalifikacyjny zakończony egzaminem zewnętrznym.</w:t>
      </w:r>
    </w:p>
    <w:p w14:paraId="3D3D7FA7"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p>
    <w:p w14:paraId="7B56FD5C" w14:textId="77777777" w:rsidR="00281CF5" w:rsidRPr="0060640F" w:rsidRDefault="00281CF5" w:rsidP="00281CF5">
      <w:pPr>
        <w:spacing w:after="120" w:line="276"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5342AE81"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hAnsi="Times New Roman" w:cs="Times New Roman"/>
          <w:sz w:val="24"/>
          <w:szCs w:val="24"/>
        </w:rPr>
        <w:t xml:space="preserve">Przedmiotem zamówienia jest zorganizowanie i przeprowadzenie kursu </w:t>
      </w:r>
      <w:r w:rsidRPr="0060640F">
        <w:rPr>
          <w:rFonts w:ascii="Times New Roman" w:eastAsia="Times New Roman" w:hAnsi="Times New Roman" w:cs="Times New Roman"/>
          <w:b/>
          <w:sz w:val="24"/>
          <w:szCs w:val="24"/>
        </w:rPr>
        <w:t>SEP GRUPA G1</w:t>
      </w:r>
      <w:r w:rsidRPr="0060640F">
        <w:rPr>
          <w:rFonts w:ascii="Times New Roman" w:eastAsia="Times New Roman" w:hAnsi="Times New Roman" w:cs="Times New Roman"/>
          <w:bCs/>
          <w:sz w:val="24"/>
          <w:szCs w:val="24"/>
        </w:rPr>
        <w:t xml:space="preserve"> </w:t>
      </w:r>
      <w:r w:rsidRPr="0060640F">
        <w:rPr>
          <w:rFonts w:ascii="Times New Roman" w:hAnsi="Times New Roman" w:cs="Times New Roman"/>
          <w:sz w:val="24"/>
          <w:szCs w:val="24"/>
        </w:rPr>
        <w:t xml:space="preserve">dla </w:t>
      </w:r>
      <w:r>
        <w:rPr>
          <w:rFonts w:ascii="Times New Roman" w:hAnsi="Times New Roman" w:cs="Times New Roman"/>
          <w:b/>
          <w:sz w:val="24"/>
          <w:szCs w:val="24"/>
        </w:rPr>
        <w:t>10</w:t>
      </w:r>
      <w:r w:rsidRPr="0060640F">
        <w:rPr>
          <w:rFonts w:ascii="Times New Roman" w:hAnsi="Times New Roman" w:cs="Times New Roman"/>
          <w:b/>
          <w:sz w:val="24"/>
          <w:szCs w:val="24"/>
        </w:rPr>
        <w:t xml:space="preserve"> </w:t>
      </w:r>
      <w:r w:rsidRPr="0060640F">
        <w:rPr>
          <w:rFonts w:ascii="Times New Roman" w:hAnsi="Times New Roman" w:cs="Times New Roman"/>
          <w:sz w:val="24"/>
          <w:szCs w:val="24"/>
        </w:rPr>
        <w:t xml:space="preserve">uczniów/uczennic szkół zawodowych kształcących się w Technikum, Branżowej Szkole I stopnia oraz uczniów szkół ogólnokształcących (w ograniczonym zakresie) w Powiecie Wadowickim, Subregionie Małopolski Zachodniej oraz w Województwie Małopolskim                       w ramach projektu pn. </w:t>
      </w:r>
      <w:r w:rsidRPr="0060640F">
        <w:rPr>
          <w:rFonts w:ascii="Times New Roman" w:eastAsia="Times New Roman" w:hAnsi="Times New Roman" w:cs="Times New Roman"/>
          <w:sz w:val="24"/>
          <w:szCs w:val="24"/>
        </w:rPr>
        <w:t xml:space="preserve">Wadowickie Centrum Kształcenia Zawodowego i Ustawicznego II realizowanego w </w:t>
      </w:r>
      <w:r>
        <w:rPr>
          <w:rFonts w:ascii="Times New Roman" w:eastAsia="Times New Roman" w:hAnsi="Times New Roman" w:cs="Times New Roman"/>
          <w:sz w:val="24"/>
          <w:szCs w:val="24"/>
        </w:rPr>
        <w:t xml:space="preserve">Centrum Kształcenia Zawodowego </w:t>
      </w:r>
      <w:r w:rsidRPr="0060640F">
        <w:rPr>
          <w:rFonts w:ascii="Times New Roman" w:eastAsia="Times New Roman" w:hAnsi="Times New Roman" w:cs="Times New Roman"/>
          <w:sz w:val="24"/>
          <w:szCs w:val="24"/>
        </w:rPr>
        <w:t xml:space="preserve"> i Ustaw</w:t>
      </w:r>
      <w:r>
        <w:rPr>
          <w:rFonts w:ascii="Times New Roman" w:eastAsia="Times New Roman" w:hAnsi="Times New Roman" w:cs="Times New Roman"/>
          <w:sz w:val="24"/>
          <w:szCs w:val="24"/>
        </w:rPr>
        <w:t xml:space="preserve">icznego Nr 2 w Wadowicach </w:t>
      </w:r>
      <w:r w:rsidRPr="0060640F">
        <w:rPr>
          <w:rFonts w:ascii="Times New Roman" w:eastAsia="Times New Roman" w:hAnsi="Times New Roman" w:cs="Times New Roman"/>
          <w:sz w:val="24"/>
          <w:szCs w:val="24"/>
          <w:lang w:eastAsia="zh-CN" w:bidi="hi-IN"/>
        </w:rPr>
        <w:t>zakończone egzaminem</w:t>
      </w:r>
      <w:r>
        <w:rPr>
          <w:rFonts w:ascii="Times New Roman" w:eastAsia="Times New Roman" w:hAnsi="Times New Roman" w:cs="Times New Roman"/>
          <w:sz w:val="24"/>
          <w:szCs w:val="24"/>
          <w:lang w:eastAsia="zh-CN" w:bidi="hi-IN"/>
        </w:rPr>
        <w:t xml:space="preserve"> zewnętrznym. </w:t>
      </w:r>
    </w:p>
    <w:p w14:paraId="402D5CE9" w14:textId="77777777" w:rsidR="00281CF5" w:rsidRPr="0060640F" w:rsidRDefault="00281CF5" w:rsidP="00281CF5">
      <w:pPr>
        <w:spacing w:after="0" w:line="276" w:lineRule="auto"/>
        <w:jc w:val="both"/>
        <w:rPr>
          <w:rFonts w:ascii="Times New Roman" w:hAnsi="Times New Roman" w:cs="Times New Roman"/>
          <w:sz w:val="24"/>
          <w:szCs w:val="24"/>
        </w:rPr>
      </w:pPr>
    </w:p>
    <w:p w14:paraId="27522C84"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 Ilość uczniów/Termin.</w:t>
      </w:r>
    </w:p>
    <w:p w14:paraId="16827D93"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rPr>
      </w:pPr>
    </w:p>
    <w:p w14:paraId="27183E08" w14:textId="77777777" w:rsidR="00281CF5" w:rsidRDefault="00281CF5" w:rsidP="00281CF5">
      <w:pPr>
        <w:spacing w:after="0" w:line="276" w:lineRule="auto"/>
        <w:jc w:val="both"/>
        <w:rPr>
          <w:rFonts w:ascii="Times New Roman" w:eastAsia="Times New Roman" w:hAnsi="Times New Roman" w:cs="Times New Roman"/>
          <w:b/>
          <w:bCs/>
          <w:sz w:val="24"/>
          <w:szCs w:val="24"/>
        </w:rPr>
      </w:pPr>
      <w:r w:rsidRPr="007E7D20">
        <w:rPr>
          <w:rFonts w:ascii="Times New Roman" w:eastAsia="Times New Roman" w:hAnsi="Times New Roman" w:cs="Times New Roman"/>
          <w:b/>
          <w:bCs/>
          <w:sz w:val="24"/>
          <w:szCs w:val="24"/>
        </w:rPr>
        <w:t xml:space="preserve">Grupa </w:t>
      </w:r>
      <w:r w:rsidRPr="007E7D20">
        <w:rPr>
          <w:rFonts w:ascii="Times New Roman" w:hAnsi="Times New Roman" w:cs="Times New Roman"/>
          <w:b/>
          <w:sz w:val="24"/>
          <w:szCs w:val="24"/>
        </w:rPr>
        <w:t xml:space="preserve">10 </w:t>
      </w:r>
      <w:r>
        <w:rPr>
          <w:rFonts w:ascii="Times New Roman" w:hAnsi="Times New Roman" w:cs="Times New Roman"/>
          <w:b/>
          <w:sz w:val="24"/>
          <w:szCs w:val="24"/>
        </w:rPr>
        <w:t>uczestników od dnia 23</w:t>
      </w:r>
      <w:r w:rsidRPr="007E7D20">
        <w:rPr>
          <w:rFonts w:ascii="Times New Roman" w:hAnsi="Times New Roman" w:cs="Times New Roman"/>
          <w:b/>
          <w:sz w:val="24"/>
          <w:szCs w:val="24"/>
        </w:rPr>
        <w:t xml:space="preserve">.01.2023 r. </w:t>
      </w:r>
      <w:r w:rsidRPr="007E7D20">
        <w:rPr>
          <w:rFonts w:ascii="Times New Roman" w:eastAsia="Times New Roman" w:hAnsi="Times New Roman" w:cs="Times New Roman"/>
          <w:b/>
          <w:bCs/>
          <w:sz w:val="24"/>
          <w:szCs w:val="24"/>
        </w:rPr>
        <w:t xml:space="preserve">do </w:t>
      </w:r>
      <w:r>
        <w:rPr>
          <w:rFonts w:ascii="Times New Roman" w:eastAsia="Times New Roman" w:hAnsi="Times New Roman" w:cs="Times New Roman"/>
          <w:b/>
          <w:bCs/>
          <w:sz w:val="24"/>
          <w:szCs w:val="24"/>
        </w:rPr>
        <w:t>28.02</w:t>
      </w:r>
      <w:r w:rsidRPr="007E7D20">
        <w:rPr>
          <w:rFonts w:ascii="Times New Roman" w:eastAsia="Times New Roman" w:hAnsi="Times New Roman" w:cs="Times New Roman"/>
          <w:b/>
          <w:bCs/>
          <w:sz w:val="24"/>
          <w:szCs w:val="24"/>
        </w:rPr>
        <w:t>.2023 r.</w:t>
      </w:r>
    </w:p>
    <w:p w14:paraId="68107346" w14:textId="77777777" w:rsidR="00281CF5" w:rsidRDefault="00281CF5" w:rsidP="00281CF5">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23.01</w:t>
      </w:r>
      <w:r w:rsidRPr="00B52FCD">
        <w:rPr>
          <w:rFonts w:ascii="Times New Roman" w:hAnsi="Times New Roman" w:cs="Times New Roman"/>
          <w:b/>
          <w:sz w:val="24"/>
          <w:szCs w:val="24"/>
          <w:lang w:eastAsia="zh-CN"/>
        </w:rPr>
        <w:t>.2023 r. ma być pierwszym dniem rozpoczęcia kursu.</w:t>
      </w:r>
    </w:p>
    <w:p w14:paraId="5A233160" w14:textId="77777777" w:rsidR="00281CF5" w:rsidRPr="0060640F" w:rsidRDefault="00281CF5" w:rsidP="00281CF5">
      <w:pPr>
        <w:spacing w:after="0" w:line="276" w:lineRule="auto"/>
        <w:jc w:val="both"/>
        <w:rPr>
          <w:rFonts w:ascii="Times New Roman" w:hAnsi="Times New Roman" w:cs="Times New Roman"/>
          <w:sz w:val="24"/>
          <w:szCs w:val="24"/>
        </w:rPr>
      </w:pPr>
    </w:p>
    <w:p w14:paraId="132A0DC3"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t>
      </w:r>
      <w:r w:rsidRPr="0060640F">
        <w:rPr>
          <w:rFonts w:ascii="Times New Roman" w:eastAsia="Times New Roman" w:hAnsi="Times New Roman" w:cs="Times New Roman"/>
          <w:sz w:val="24"/>
          <w:szCs w:val="24"/>
        </w:rPr>
        <w:lastRenderedPageBreak/>
        <w:t xml:space="preserve">wyjątkiem nieprzewidzianych sytuacji losowych, np. wypadek, ciężka choroba (po zrealizowaniu przez ucznia min. 30% kursu). Takie sytuacje będą rozpatrywane przez Zamawiającego indywidualnie mając na względzie ilość zrealizowanych zajęć. </w:t>
      </w:r>
    </w:p>
    <w:p w14:paraId="4F5EBC2B"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III. Zakres programowy:</w:t>
      </w:r>
    </w:p>
    <w:p w14:paraId="00659EA8"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Program kursu powinien obejmować  </w:t>
      </w:r>
      <w:r w:rsidRPr="0060640F">
        <w:rPr>
          <w:rFonts w:ascii="Times New Roman" w:eastAsia="Times New Roman" w:hAnsi="Times New Roman" w:cs="Times New Roman"/>
          <w:b/>
          <w:bCs/>
          <w:sz w:val="24"/>
          <w:szCs w:val="24"/>
        </w:rPr>
        <w:t>20 godzin zajęć.</w:t>
      </w:r>
      <w:r w:rsidRPr="0060640F">
        <w:rPr>
          <w:rFonts w:ascii="Times New Roman" w:eastAsia="Times New Roman" w:hAnsi="Times New Roman" w:cs="Times New Roman"/>
          <w:sz w:val="24"/>
          <w:szCs w:val="24"/>
        </w:rPr>
        <w:t xml:space="preserve">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 </w:t>
      </w:r>
    </w:p>
    <w:p w14:paraId="55844F1F" w14:textId="77777777" w:rsidR="00281CF5" w:rsidRPr="0060640F" w:rsidRDefault="00281CF5" w:rsidP="00281CF5">
      <w:pPr>
        <w:spacing w:before="280" w:after="28" w:line="276" w:lineRule="auto"/>
        <w:jc w:val="both"/>
        <w:rPr>
          <w:rFonts w:ascii="Times New Roman" w:eastAsia="Times New Roman" w:hAnsi="Times New Roman" w:cs="Times New Roman"/>
          <w:b/>
          <w:bCs/>
          <w:i/>
          <w:iCs/>
          <w:sz w:val="24"/>
          <w:szCs w:val="24"/>
        </w:rPr>
      </w:pPr>
      <w:r w:rsidRPr="0060640F">
        <w:rPr>
          <w:rFonts w:ascii="Times New Roman" w:eastAsia="Times New Roman" w:hAnsi="Times New Roman" w:cs="Times New Roman"/>
          <w:b/>
          <w:bCs/>
          <w:i/>
          <w:iCs/>
          <w:sz w:val="24"/>
          <w:szCs w:val="24"/>
        </w:rPr>
        <w:t xml:space="preserve">Celem kursu jest </w:t>
      </w:r>
      <w:r w:rsidRPr="0060640F">
        <w:rPr>
          <w:rFonts w:ascii="Times New Roman" w:hAnsi="Times New Roman" w:cs="Times New Roman"/>
          <w:b/>
          <w:bCs/>
          <w:i/>
          <w:iCs/>
          <w:kern w:val="0"/>
          <w:sz w:val="24"/>
          <w:szCs w:val="24"/>
        </w:rPr>
        <w:t xml:space="preserve">uzyskanie przez uczestników szkolenia kwalifikacji SEP na stanowisku Eksploatacji  w zakresie czynności: obsługi, konserwacji, remontów, montażu, kontrolno– pomiarowych Grupa </w:t>
      </w:r>
      <w:r>
        <w:rPr>
          <w:rFonts w:ascii="Times New Roman" w:hAnsi="Times New Roman" w:cs="Times New Roman"/>
          <w:b/>
          <w:bCs/>
          <w:i/>
          <w:iCs/>
          <w:kern w:val="0"/>
          <w:sz w:val="24"/>
          <w:szCs w:val="24"/>
        </w:rPr>
        <w:t>G</w:t>
      </w:r>
      <w:r w:rsidRPr="0060640F">
        <w:rPr>
          <w:rFonts w:ascii="Times New Roman" w:hAnsi="Times New Roman" w:cs="Times New Roman"/>
          <w:b/>
          <w:bCs/>
          <w:i/>
          <w:iCs/>
          <w:kern w:val="0"/>
          <w:sz w:val="24"/>
          <w:szCs w:val="24"/>
        </w:rPr>
        <w:t>1</w:t>
      </w:r>
      <w:r>
        <w:rPr>
          <w:rFonts w:ascii="Times New Roman" w:hAnsi="Times New Roman" w:cs="Times New Roman"/>
          <w:b/>
          <w:bCs/>
          <w:i/>
          <w:iCs/>
          <w:kern w:val="0"/>
          <w:sz w:val="24"/>
          <w:szCs w:val="24"/>
        </w:rPr>
        <w:t>.</w:t>
      </w:r>
    </w:p>
    <w:p w14:paraId="4FDC4C07" w14:textId="77777777" w:rsidR="00281CF5" w:rsidRPr="0060640F" w:rsidRDefault="00281CF5" w:rsidP="00281CF5">
      <w:pPr>
        <w:suppressAutoHyphens w:val="0"/>
        <w:spacing w:before="100" w:beforeAutospacing="1" w:after="0" w:line="276" w:lineRule="auto"/>
        <w:jc w:val="both"/>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 xml:space="preserve">Szkolenie ma na celu przygotowanie do egzaminu kwalifikacyjnego w zakresie eksploatacji – „E”  urządzeń, instalacji i sieci elektroenergetycznych wytwarzających, przetwarzających, przesyłających i zużywających energię elektryczną. </w:t>
      </w:r>
    </w:p>
    <w:p w14:paraId="515D82C2" w14:textId="77777777" w:rsidR="00281CF5" w:rsidRPr="0060640F" w:rsidRDefault="00281CF5" w:rsidP="00281CF5">
      <w:pPr>
        <w:suppressAutoHyphens w:val="0"/>
        <w:spacing w:before="100" w:beforeAutospacing="1" w:after="0" w:line="276" w:lineRule="auto"/>
        <w:jc w:val="both"/>
        <w:rPr>
          <w:rFonts w:ascii="Times New Roman" w:eastAsia="Times New Roman" w:hAnsi="Times New Roman" w:cs="Times New Roman"/>
          <w:kern w:val="0"/>
          <w:sz w:val="24"/>
          <w:szCs w:val="24"/>
          <w:u w:val="single"/>
          <w:lang w:eastAsia="pl-PL"/>
        </w:rPr>
      </w:pPr>
      <w:r w:rsidRPr="0060640F">
        <w:rPr>
          <w:rFonts w:ascii="Times New Roman" w:eastAsia="Times New Roman" w:hAnsi="Times New Roman" w:cs="Times New Roman"/>
          <w:b/>
          <w:bCs/>
          <w:sz w:val="24"/>
          <w:szCs w:val="24"/>
        </w:rPr>
        <w:t>Program kursu powinien obejmować m.in. następujące zagadnienia</w:t>
      </w:r>
      <w:r w:rsidRPr="0060640F">
        <w:rPr>
          <w:rFonts w:ascii="Times New Roman" w:eastAsia="Times New Roman" w:hAnsi="Times New Roman" w:cs="Times New Roman"/>
          <w:kern w:val="0"/>
          <w:sz w:val="24"/>
          <w:szCs w:val="24"/>
          <w:lang w:eastAsia="pl-PL"/>
        </w:rPr>
        <w:t xml:space="preserve"> z zakresu: </w:t>
      </w:r>
      <w:r w:rsidRPr="0060640F">
        <w:rPr>
          <w:rFonts w:ascii="Times New Roman" w:eastAsia="Times New Roman" w:hAnsi="Times New Roman" w:cs="Times New Roman"/>
          <w:b/>
          <w:bCs/>
          <w:sz w:val="24"/>
          <w:szCs w:val="24"/>
        </w:rPr>
        <w:t>zajęć teoretycznych i praktycznych:</w:t>
      </w:r>
    </w:p>
    <w:p w14:paraId="0B6E1AA1" w14:textId="77777777" w:rsidR="00281CF5" w:rsidRPr="0060640F" w:rsidRDefault="00281CF5" w:rsidP="00281CF5">
      <w:pPr>
        <w:spacing w:after="0" w:line="276" w:lineRule="auto"/>
        <w:jc w:val="both"/>
        <w:rPr>
          <w:rFonts w:ascii="Times New Roman" w:hAnsi="Times New Roman" w:cs="Times New Roman"/>
          <w:bCs/>
          <w:kern w:val="0"/>
          <w:sz w:val="24"/>
          <w:szCs w:val="24"/>
        </w:rPr>
      </w:pPr>
      <w:r w:rsidRPr="0060640F">
        <w:rPr>
          <w:rFonts w:ascii="Times New Roman" w:hAnsi="Times New Roman" w:cs="Times New Roman"/>
          <w:kern w:val="0"/>
          <w:sz w:val="24"/>
          <w:szCs w:val="24"/>
        </w:rPr>
        <w:t xml:space="preserve">Program szkolenia musi być opracowany zgodnie z </w:t>
      </w:r>
      <w:r w:rsidRPr="0060640F">
        <w:rPr>
          <w:rFonts w:ascii="Times New Roman" w:hAnsi="Times New Roman" w:cs="Times New Roman"/>
          <w:bCs/>
          <w:sz w:val="24"/>
          <w:szCs w:val="24"/>
        </w:rPr>
        <w:t>Ustawą z dnia 10 kwietnia 1997 r. - Prawo energetyczne (Dz.U. 1997 nr 54 poz. 348 z późn. zm.tj. Dz.U. 2020 poz. 833 – z późn. zm.)</w:t>
      </w:r>
      <w:r>
        <w:rPr>
          <w:rFonts w:ascii="Times New Roman" w:hAnsi="Times New Roman" w:cs="Times New Roman"/>
          <w:bCs/>
          <w:sz w:val="24"/>
          <w:szCs w:val="24"/>
        </w:rPr>
        <w:br/>
      </w:r>
      <w:r w:rsidRPr="0060640F">
        <w:rPr>
          <w:rFonts w:ascii="Times New Roman" w:hAnsi="Times New Roman" w:cs="Times New Roman"/>
          <w:bCs/>
          <w:sz w:val="24"/>
          <w:szCs w:val="24"/>
        </w:rPr>
        <w:t>i Rozporządzeniem Ministra Energii z dnia 28 sierpnia 2019 r. w sprawie bezpieczeństwa</w:t>
      </w:r>
      <w:r>
        <w:rPr>
          <w:rFonts w:ascii="Times New Roman" w:hAnsi="Times New Roman" w:cs="Times New Roman"/>
          <w:bCs/>
          <w:sz w:val="24"/>
          <w:szCs w:val="24"/>
        </w:rPr>
        <w:br/>
      </w:r>
      <w:r w:rsidRPr="0060640F">
        <w:rPr>
          <w:rFonts w:ascii="Times New Roman" w:hAnsi="Times New Roman" w:cs="Times New Roman"/>
          <w:bCs/>
          <w:sz w:val="24"/>
          <w:szCs w:val="24"/>
        </w:rPr>
        <w:t>i higieny pracy przy urządzeniach energetycznych (Dz.U. 2019 poz. 1830 ze zm.)</w:t>
      </w:r>
    </w:p>
    <w:p w14:paraId="1A005746" w14:textId="77777777" w:rsidR="00281CF5" w:rsidRPr="0060640F" w:rsidRDefault="00281CF5" w:rsidP="00281CF5">
      <w:pPr>
        <w:suppressAutoHyphens w:val="0"/>
        <w:autoSpaceDE w:val="0"/>
        <w:adjustRightInd w:val="0"/>
        <w:spacing w:after="0" w:line="276" w:lineRule="auto"/>
        <w:jc w:val="both"/>
        <w:rPr>
          <w:rFonts w:ascii="Times New Roman" w:hAnsi="Times New Roman" w:cs="Times New Roman"/>
          <w:kern w:val="0"/>
          <w:sz w:val="24"/>
          <w:szCs w:val="24"/>
        </w:rPr>
      </w:pPr>
    </w:p>
    <w:p w14:paraId="1A20E888" w14:textId="77777777" w:rsidR="00281CF5" w:rsidRPr="0060640F" w:rsidRDefault="00281CF5" w:rsidP="00281CF5">
      <w:pPr>
        <w:suppressAutoHyphens w:val="0"/>
        <w:autoSpaceDE w:val="0"/>
        <w:adjustRightInd w:val="0"/>
        <w:spacing w:after="0" w:line="276" w:lineRule="auto"/>
        <w:jc w:val="both"/>
        <w:rPr>
          <w:rFonts w:ascii="Times New Roman" w:hAnsi="Times New Roman" w:cs="Times New Roman"/>
          <w:kern w:val="0"/>
          <w:sz w:val="24"/>
          <w:szCs w:val="24"/>
        </w:rPr>
      </w:pPr>
      <w:r w:rsidRPr="0060640F">
        <w:rPr>
          <w:rFonts w:ascii="Times New Roman" w:hAnsi="Times New Roman" w:cs="Times New Roman"/>
          <w:kern w:val="0"/>
          <w:sz w:val="24"/>
          <w:szCs w:val="24"/>
        </w:rPr>
        <w:t xml:space="preserve">Grupa </w:t>
      </w:r>
      <w:r>
        <w:rPr>
          <w:rFonts w:ascii="Times New Roman" w:hAnsi="Times New Roman" w:cs="Times New Roman"/>
          <w:kern w:val="0"/>
          <w:sz w:val="24"/>
          <w:szCs w:val="24"/>
        </w:rPr>
        <w:t>G</w:t>
      </w:r>
      <w:r w:rsidRPr="0060640F">
        <w:rPr>
          <w:rFonts w:ascii="Times New Roman" w:hAnsi="Times New Roman" w:cs="Times New Roman"/>
          <w:kern w:val="0"/>
          <w:sz w:val="24"/>
          <w:szCs w:val="24"/>
        </w:rPr>
        <w:t>1 (eksploatacja): Urządzenia, instalacje i sieci elektroenergetyczne wytwarzające, przetwarzające i zużywające energię elektryczną</w:t>
      </w:r>
    </w:p>
    <w:p w14:paraId="7B85638C"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urządzenia prądotwórcze przyłączone do krajowej sieci elektroenergetycznej bez względu na wysokość napięcia znamionowego;</w:t>
      </w:r>
    </w:p>
    <w:p w14:paraId="4748F043"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urządzenia, instalacje i sieci elektroenergetyczne o napięciu nie wyższym niż 1 kV;</w:t>
      </w:r>
    </w:p>
    <w:p w14:paraId="543624AA"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urządzenia, instalacje i sieci o napięciu znamionowym powyżej 1 kV;</w:t>
      </w:r>
    </w:p>
    <w:p w14:paraId="3C295DEF"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zespoły prądotwórcze o mocy powyżej 50kW;</w:t>
      </w:r>
    </w:p>
    <w:p w14:paraId="1A055AF1"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urządzenia elektrotermiczne;</w:t>
      </w:r>
    </w:p>
    <w:p w14:paraId="5A7E7D1B"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urządzenia do elektrolizy;</w:t>
      </w:r>
    </w:p>
    <w:p w14:paraId="41925F6F"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sieci elektryczne oświetlenia ulicznego;</w:t>
      </w:r>
    </w:p>
    <w:p w14:paraId="2763EB02"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elektryczna sieć trakcyjna;</w:t>
      </w:r>
    </w:p>
    <w:p w14:paraId="3F3B82B8"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t>elektryczne urządzenia w wykonaniu przeciwwybuchowym;</w:t>
      </w:r>
    </w:p>
    <w:p w14:paraId="6912A243" w14:textId="77777777" w:rsidR="00281CF5" w:rsidRPr="0060640F" w:rsidRDefault="00281CF5" w:rsidP="00281CF5">
      <w:pPr>
        <w:widowControl/>
        <w:numPr>
          <w:ilvl w:val="0"/>
          <w:numId w:val="96"/>
        </w:numPr>
        <w:suppressAutoHyphens w:val="0"/>
        <w:autoSpaceDE w:val="0"/>
        <w:adjustRightInd w:val="0"/>
        <w:spacing w:after="0" w:line="276" w:lineRule="auto"/>
        <w:contextualSpacing/>
        <w:jc w:val="both"/>
        <w:textAlignment w:val="auto"/>
        <w:rPr>
          <w:rFonts w:ascii="Times New Roman" w:hAnsi="Times New Roman" w:cs="Times New Roman"/>
          <w:kern w:val="0"/>
          <w:sz w:val="24"/>
          <w:szCs w:val="24"/>
        </w:rPr>
      </w:pPr>
      <w:r w:rsidRPr="0060640F">
        <w:rPr>
          <w:rFonts w:ascii="Times New Roman" w:hAnsi="Times New Roman" w:cs="Times New Roman"/>
          <w:kern w:val="0"/>
          <w:sz w:val="24"/>
          <w:szCs w:val="24"/>
        </w:rPr>
        <w:lastRenderedPageBreak/>
        <w:t>aparatura kontrolno-pomiarowa oraz urządzenia i instalacje automatycznej regulacji, sterowania i zabezpieczeń urządzeń i instalacji wymienionych w pkt 1-9.</w:t>
      </w:r>
    </w:p>
    <w:p w14:paraId="0AE7C0E1" w14:textId="77777777" w:rsidR="00281CF5" w:rsidRPr="0060640F" w:rsidRDefault="00281CF5" w:rsidP="00281CF5">
      <w:pPr>
        <w:shd w:val="clear" w:color="auto" w:fill="FFFFFF"/>
        <w:suppressAutoHyphens w:val="0"/>
        <w:spacing w:before="100" w:beforeAutospacing="1" w:after="120" w:line="276" w:lineRule="auto"/>
        <w:jc w:val="both"/>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b/>
          <w:bCs/>
          <w:kern w:val="0"/>
          <w:sz w:val="24"/>
          <w:szCs w:val="24"/>
        </w:rPr>
        <w:t xml:space="preserve">IV. Wiedza i umiejętności nabyte po ukończeniu kursu przez ucznia: </w:t>
      </w:r>
    </w:p>
    <w:p w14:paraId="77DF37B9" w14:textId="77777777" w:rsidR="00281CF5" w:rsidRPr="0060640F" w:rsidRDefault="00281CF5" w:rsidP="00281CF5">
      <w:pPr>
        <w:spacing w:before="280"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Uczeń zdobędzie wiedzę poprzez przyswojenie zagadnień związanych z obsługą urządzeń, instalacji i sieci elektroenergetycznych. Pozna również urządzenia elektrotermiczne, sieci oświetlenia ulicznego, sposoby sterowania i zabezpieczeń urządzeń i instalacji. Zdobędą kompleksową wiedzę, która pozwoli im uzyskać uprawnienia elektryczne. P</w:t>
      </w:r>
      <w:r w:rsidRPr="0060640F">
        <w:rPr>
          <w:rStyle w:val="hgkelc"/>
          <w:rFonts w:ascii="Times New Roman" w:hAnsi="Times New Roman" w:cs="Times New Roman"/>
          <w:sz w:val="24"/>
          <w:szCs w:val="24"/>
        </w:rPr>
        <w:t>o zdaniu egzaminu kwalifikacyjnego w zakresie eksploatacji (E)</w:t>
      </w:r>
      <w:r w:rsidRPr="0060640F">
        <w:rPr>
          <w:rFonts w:ascii="Times New Roman" w:eastAsia="Times New Roman" w:hAnsi="Times New Roman" w:cs="Times New Roman"/>
          <w:sz w:val="24"/>
          <w:szCs w:val="24"/>
        </w:rPr>
        <w:t xml:space="preserve"> </w:t>
      </w:r>
      <w:r w:rsidRPr="0060640F">
        <w:rPr>
          <w:rFonts w:ascii="Times New Roman" w:hAnsi="Times New Roman" w:cs="Times New Roman"/>
          <w:sz w:val="24"/>
          <w:szCs w:val="24"/>
        </w:rPr>
        <w:t>otrzymują specjalistyczne uprawnienia elektryczne g1 (na 5 lat).</w:t>
      </w:r>
      <w:r w:rsidRPr="0060640F">
        <w:rPr>
          <w:rFonts w:ascii="Times New Roman" w:eastAsia="Times New Roman" w:hAnsi="Times New Roman" w:cs="Times New Roman"/>
          <w:sz w:val="24"/>
          <w:szCs w:val="24"/>
        </w:rPr>
        <w:t xml:space="preserve"> Wykonawca wyda uczestnikom Zaświadczenia</w:t>
      </w:r>
      <w:r w:rsidRPr="0060640F">
        <w:rPr>
          <w:rFonts w:ascii="Times New Roman" w:hAnsi="Times New Roman" w:cs="Times New Roman"/>
          <w:sz w:val="24"/>
          <w:szCs w:val="24"/>
        </w:rPr>
        <w:t xml:space="preserve"> z uprawnieniami SEP do 1 kV </w:t>
      </w:r>
      <w:r w:rsidRPr="0060640F">
        <w:rPr>
          <w:rFonts w:ascii="Times New Roman" w:eastAsia="Times New Roman" w:hAnsi="Times New Roman" w:cs="Times New Roman"/>
          <w:sz w:val="24"/>
          <w:szCs w:val="24"/>
        </w:rPr>
        <w:t>zgodne z kwalifikacją UDT.</w:t>
      </w:r>
    </w:p>
    <w:p w14:paraId="4969B90E"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kern w:val="0"/>
          <w:sz w:val="24"/>
          <w:szCs w:val="24"/>
          <w:u w:val="single"/>
        </w:rPr>
        <w:t>Efekty uczenia /</w:t>
      </w:r>
      <w:r w:rsidRPr="0060640F">
        <w:rPr>
          <w:rFonts w:ascii="Times New Roman" w:eastAsia="Times New Roman" w:hAnsi="Times New Roman" w:cs="Times New Roman"/>
          <w:b/>
          <w:bCs/>
          <w:sz w:val="24"/>
          <w:szCs w:val="24"/>
          <w:u w:val="single"/>
        </w:rPr>
        <w:t>Uczeń/Uczennica posiada wiedze z zakresu:</w:t>
      </w:r>
    </w:p>
    <w:p w14:paraId="77ED29DF"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zasady budowy, działania oraz warunków technicznych obsługi urządzeń, instalacji oraz sieci,</w:t>
      </w:r>
    </w:p>
    <w:p w14:paraId="606C3D68"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zasady eksploatacji oraz instrukcji eksploatacji urządzeń, instalacji i sieci,</w:t>
      </w:r>
    </w:p>
    <w:p w14:paraId="337CA01D"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zasady i warunki wykonywania prac kontrolno-pomiarowych i montażowych,</w:t>
      </w:r>
    </w:p>
    <w:p w14:paraId="4F175080"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hAnsi="Times New Roman" w:cs="Times New Roman"/>
          <w:kern w:val="0"/>
          <w:sz w:val="24"/>
          <w:szCs w:val="24"/>
          <w:lang w:eastAsia="pl-PL"/>
        </w:rPr>
        <w:t>zasady i wymagania bezpieczeństwa pracy i ochrony przeciwpożarowej oraz umiejętności udzielania pierwszej pomocy,</w:t>
      </w:r>
    </w:p>
    <w:p w14:paraId="4C7821C8"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hAnsi="Times New Roman" w:cs="Times New Roman"/>
          <w:kern w:val="0"/>
          <w:sz w:val="24"/>
          <w:szCs w:val="24"/>
          <w:lang w:eastAsia="pl-PL"/>
        </w:rPr>
        <w:t xml:space="preserve"> zasad racjonalnego i bezpiecznego użytkowania urządzeń, sieci i instalacji elektroenergetycznych</w:t>
      </w:r>
    </w:p>
    <w:p w14:paraId="37B4C2FC" w14:textId="77777777" w:rsidR="00281CF5" w:rsidRPr="0060640F" w:rsidRDefault="00281CF5" w:rsidP="00281CF5">
      <w:pPr>
        <w:widowControl/>
        <w:numPr>
          <w:ilvl w:val="0"/>
          <w:numId w:val="103"/>
        </w:numPr>
        <w:suppressAutoHyphens w:val="0"/>
        <w:autoSpaceDN/>
        <w:spacing w:before="100" w:beforeAutospacing="1" w:after="100" w:afterAutospacing="1" w:line="276" w:lineRule="auto"/>
        <w:jc w:val="both"/>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instrukcji postepowania w razie awarii, pożaru lub innego zagrożenia bezpieczeństwa obsługi urządzeń.</w:t>
      </w:r>
    </w:p>
    <w:p w14:paraId="2CA90268" w14:textId="77777777" w:rsidR="00281CF5" w:rsidRPr="0060640F" w:rsidRDefault="00281CF5" w:rsidP="00281CF5">
      <w:pPr>
        <w:spacing w:before="280" w:after="0" w:line="276" w:lineRule="auto"/>
        <w:jc w:val="both"/>
        <w:rPr>
          <w:rFonts w:ascii="Times New Roman" w:hAnsi="Times New Roman" w:cs="Times New Roman"/>
          <w:sz w:val="24"/>
          <w:szCs w:val="24"/>
          <w:u w:val="single"/>
        </w:rPr>
      </w:pPr>
      <w:r w:rsidRPr="0060640F">
        <w:rPr>
          <w:rFonts w:ascii="Times New Roman" w:eastAsia="Times New Roman" w:hAnsi="Times New Roman" w:cs="Times New Roman"/>
          <w:sz w:val="24"/>
          <w:szCs w:val="24"/>
          <w:u w:val="single"/>
        </w:rPr>
        <w:t>Uczeń po ukończeniu kursu uzyska</w:t>
      </w:r>
      <w:r>
        <w:rPr>
          <w:rFonts w:ascii="Times New Roman" w:eastAsia="Times New Roman" w:hAnsi="Times New Roman" w:cs="Times New Roman"/>
          <w:sz w:val="24"/>
          <w:szCs w:val="24"/>
          <w:u w:val="single"/>
        </w:rPr>
        <w:t>:</w:t>
      </w:r>
      <w:r w:rsidRPr="0060640F">
        <w:rPr>
          <w:rFonts w:ascii="Times New Roman" w:eastAsia="Times New Roman" w:hAnsi="Times New Roman" w:cs="Times New Roman"/>
          <w:sz w:val="24"/>
          <w:szCs w:val="24"/>
          <w:u w:val="single"/>
        </w:rPr>
        <w:t xml:space="preserve"> </w:t>
      </w:r>
    </w:p>
    <w:p w14:paraId="6ACE26D8" w14:textId="77777777" w:rsidR="00281CF5" w:rsidRPr="0060640F" w:rsidRDefault="00281CF5" w:rsidP="00281CF5">
      <w:pPr>
        <w:spacing w:before="280"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Po odbyciu kursu oraz zdaniu egzaminu, można prowadzić obsługę, montaż oraz konserwację urządzeń prądotwórczych, które są podłączone do krajowej sieci elektroenergetycznej. Ponadto, osoby z uprawnieniami SEP do 1 kV mogą wykonywać prace związane z elektryczną siecią trakcyjną, urządzeniami do elektrolizy, a także zadania mające związek z aparaturą kontrolno-pomiarową i sterującą. Po zdanym pozytywnie egzaminie uczestnik szkolenia otrzymuje stosowne </w:t>
      </w:r>
      <w:r w:rsidRPr="0060640F">
        <w:rPr>
          <w:rFonts w:ascii="Times New Roman" w:hAnsi="Times New Roman" w:cs="Times New Roman"/>
          <w:b/>
          <w:bCs/>
          <w:sz w:val="24"/>
          <w:szCs w:val="24"/>
        </w:rPr>
        <w:t>uprawnienia SEP</w:t>
      </w:r>
      <w:r w:rsidRPr="0060640F">
        <w:rPr>
          <w:rFonts w:ascii="Times New Roman" w:hAnsi="Times New Roman" w:cs="Times New Roman"/>
          <w:sz w:val="24"/>
          <w:szCs w:val="24"/>
        </w:rPr>
        <w:t>, których ważność trwa 5 lat.</w:t>
      </w:r>
    </w:p>
    <w:p w14:paraId="01B52F39" w14:textId="77777777" w:rsidR="00281CF5" w:rsidRPr="0060640F" w:rsidRDefault="00281CF5" w:rsidP="00281CF5">
      <w:pPr>
        <w:spacing w:before="280" w:after="0" w:line="276" w:lineRule="auto"/>
        <w:ind w:right="-142"/>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V. Wymagania od Wykonawcy:</w:t>
      </w:r>
    </w:p>
    <w:p w14:paraId="1EE14FD6" w14:textId="77777777" w:rsidR="00281CF5" w:rsidRPr="0060640F" w:rsidRDefault="00281CF5" w:rsidP="00281CF5">
      <w:pPr>
        <w:spacing w:before="238"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kern w:val="0"/>
          <w:sz w:val="24"/>
          <w:szCs w:val="24"/>
        </w:rPr>
        <w:t xml:space="preserve">Wykonawca musi dysponować co najmniej </w:t>
      </w:r>
      <w:r w:rsidRPr="0060640F">
        <w:rPr>
          <w:rFonts w:ascii="Times New Roman" w:eastAsia="Times New Roman" w:hAnsi="Times New Roman" w:cs="Times New Roman"/>
          <w:b/>
          <w:kern w:val="0"/>
          <w:sz w:val="24"/>
          <w:szCs w:val="24"/>
        </w:rPr>
        <w:t>2 osobami</w:t>
      </w:r>
      <w:r w:rsidRPr="0060640F">
        <w:rPr>
          <w:rFonts w:ascii="Times New Roman" w:eastAsia="Times New Roman" w:hAnsi="Times New Roman" w:cs="Times New Roman"/>
          <w:kern w:val="0"/>
          <w:sz w:val="24"/>
          <w:szCs w:val="24"/>
        </w:rPr>
        <w:t xml:space="preserve"> zdolnymi do wykonania zamówienia </w:t>
      </w:r>
      <w:r w:rsidRPr="0060640F">
        <w:rPr>
          <w:rFonts w:ascii="Times New Roman" w:eastAsia="Times New Roman" w:hAnsi="Times New Roman" w:cs="Times New Roman"/>
          <w:kern w:val="0"/>
          <w:sz w:val="24"/>
          <w:szCs w:val="24"/>
        </w:rPr>
        <w:br/>
        <w:t>tj. posiadającymi odpowiednie kwalifikacje: co najmniej dwuletnie doświadczenie</w:t>
      </w:r>
      <w:r>
        <w:rPr>
          <w:rFonts w:ascii="Times New Roman" w:eastAsia="Times New Roman" w:hAnsi="Times New Roman" w:cs="Times New Roman"/>
          <w:kern w:val="0"/>
          <w:sz w:val="24"/>
          <w:szCs w:val="24"/>
        </w:rPr>
        <w:br/>
      </w:r>
      <w:r w:rsidRPr="0060640F">
        <w:rPr>
          <w:rFonts w:ascii="Times New Roman" w:eastAsia="Times New Roman" w:hAnsi="Times New Roman" w:cs="Times New Roman"/>
          <w:kern w:val="0"/>
          <w:sz w:val="24"/>
          <w:szCs w:val="24"/>
        </w:rPr>
        <w:t>w prowadzeniu kursów, odpowiadających swoją tematyką przedmiotowi zamówienia wraz</w:t>
      </w:r>
      <w:r>
        <w:rPr>
          <w:rFonts w:ascii="Times New Roman" w:eastAsia="Times New Roman" w:hAnsi="Times New Roman" w:cs="Times New Roman"/>
          <w:kern w:val="0"/>
          <w:sz w:val="24"/>
          <w:szCs w:val="24"/>
        </w:rPr>
        <w:br/>
      </w:r>
      <w:r w:rsidRPr="0060640F">
        <w:rPr>
          <w:rFonts w:ascii="Times New Roman" w:eastAsia="Times New Roman" w:hAnsi="Times New Roman" w:cs="Times New Roman"/>
          <w:kern w:val="0"/>
          <w:sz w:val="24"/>
          <w:szCs w:val="24"/>
        </w:rPr>
        <w:t>z informacjami na temat ich kwalifikacji zawodowych, doświadczenia i wykształcenia</w:t>
      </w:r>
      <w:r w:rsidRPr="0060640F">
        <w:rPr>
          <w:rFonts w:ascii="Times New Roman" w:eastAsia="Times New Roman" w:hAnsi="Times New Roman" w:cs="Times New Roman"/>
          <w:b/>
          <w:bCs/>
          <w:kern w:val="0"/>
          <w:sz w:val="24"/>
          <w:szCs w:val="24"/>
        </w:rPr>
        <w:t xml:space="preserve">. </w:t>
      </w:r>
      <w:r w:rsidRPr="0060640F">
        <w:rPr>
          <w:rFonts w:ascii="Times New Roman" w:eastAsia="Times New Roman" w:hAnsi="Times New Roman" w:cs="Times New Roman"/>
          <w:kern w:val="0"/>
          <w:sz w:val="24"/>
          <w:szCs w:val="24"/>
        </w:rPr>
        <w:t xml:space="preserve">Wykonawca winien udokumentować, że osoby te w </w:t>
      </w:r>
      <w:r w:rsidRPr="0060640F">
        <w:rPr>
          <w:rFonts w:ascii="Times New Roman" w:eastAsia="Times New Roman" w:hAnsi="Times New Roman" w:cs="Times New Roman"/>
          <w:b/>
          <w:kern w:val="0"/>
          <w:sz w:val="24"/>
          <w:szCs w:val="24"/>
        </w:rPr>
        <w:t>ostatnich 3 latach</w:t>
      </w:r>
      <w:r w:rsidRPr="0060640F">
        <w:rPr>
          <w:rFonts w:ascii="Times New Roman" w:eastAsia="Times New Roman" w:hAnsi="Times New Roman" w:cs="Times New Roman"/>
          <w:kern w:val="0"/>
          <w:sz w:val="24"/>
          <w:szCs w:val="24"/>
        </w:rPr>
        <w:t xml:space="preserve"> przeprowadziły min</w:t>
      </w:r>
      <w:r w:rsidRPr="0060640F">
        <w:rPr>
          <w:rFonts w:ascii="Times New Roman" w:eastAsia="Times New Roman" w:hAnsi="Times New Roman" w:cs="Times New Roman"/>
          <w:b/>
          <w:kern w:val="0"/>
          <w:sz w:val="24"/>
          <w:szCs w:val="24"/>
        </w:rPr>
        <w:t xml:space="preserve">. </w:t>
      </w:r>
      <w:r w:rsidRPr="0060640F">
        <w:rPr>
          <w:rFonts w:ascii="Times New Roman" w:eastAsia="Times New Roman" w:hAnsi="Times New Roman" w:cs="Times New Roman"/>
          <w:b/>
          <w:kern w:val="0"/>
          <w:sz w:val="24"/>
          <w:szCs w:val="24"/>
        </w:rPr>
        <w:lastRenderedPageBreak/>
        <w:t>po 3 kursy</w:t>
      </w:r>
      <w:r w:rsidRPr="0060640F">
        <w:rPr>
          <w:rFonts w:ascii="Times New Roman" w:eastAsia="Times New Roman" w:hAnsi="Times New Roman" w:cs="Times New Roman"/>
          <w:kern w:val="0"/>
          <w:sz w:val="24"/>
          <w:szCs w:val="24"/>
        </w:rPr>
        <w:t xml:space="preserve"> z wyżej wymienionej tematyki – SEP GRUPA G1 (eksploatacja).</w:t>
      </w:r>
    </w:p>
    <w:p w14:paraId="44C08C14"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29CAA2C0" w14:textId="77777777" w:rsidR="00281CF5" w:rsidRPr="0060640F" w:rsidRDefault="00281CF5" w:rsidP="00281CF5">
      <w:pPr>
        <w:spacing w:before="238"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 xml:space="preserve">Wykonawca zobowiązany jest </w:t>
      </w:r>
      <w:r w:rsidRPr="0060640F">
        <w:rPr>
          <w:rFonts w:ascii="Times New Roman" w:eastAsia="Times New Roman" w:hAnsi="Times New Roman" w:cs="Times New Roman"/>
          <w:sz w:val="24"/>
          <w:szCs w:val="24"/>
        </w:rPr>
        <w:t>do pokrycia kosztów związanych z realizacją kursu tj.</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 szczególności do: </w:t>
      </w:r>
    </w:p>
    <w:p w14:paraId="5DD25E2A" w14:textId="77777777" w:rsidR="00281CF5" w:rsidRDefault="00281CF5" w:rsidP="00281CF5">
      <w:pPr>
        <w:suppressAutoHyphens w:val="0"/>
        <w:autoSpaceDN/>
        <w:spacing w:after="0" w:line="276" w:lineRule="auto"/>
        <w:jc w:val="both"/>
        <w:textAlignment w:val="auto"/>
        <w:rPr>
          <w:rFonts w:ascii="Times New Roman" w:hAnsi="Times New Roman" w:cs="Times New Roman"/>
          <w:sz w:val="24"/>
          <w:szCs w:val="24"/>
        </w:rPr>
      </w:pPr>
      <w:r w:rsidRPr="00202471">
        <w:rPr>
          <w:rFonts w:ascii="Times New Roman" w:eastAsia="Times New Roman" w:hAnsi="Times New Roman" w:cs="Times New Roman"/>
          <w:sz w:val="24"/>
          <w:szCs w:val="24"/>
        </w:rPr>
        <w:t>- organizacji kursu – zajęć teoretycznych i praktycznych w miejscach spełniających wymogi bhp (w przypadku organizacji zajęć poza miejscowością w której ma siedzibę szkoła realizująca projekt w ramach którego organizowany jest kurs będący przedmiotem umowy - Wykonawca pokrywa koszty przejazdu uczestników kursu na zajęcia i z powrotem</w:t>
      </w:r>
      <w:r>
        <w:rPr>
          <w:rFonts w:ascii="Times New Roman" w:eastAsia="Times New Roman" w:hAnsi="Times New Roman" w:cs="Times New Roman"/>
          <w:sz w:val="24"/>
          <w:szCs w:val="24"/>
        </w:rPr>
        <w:t>) oraz pokrycia</w:t>
      </w:r>
      <w:r w:rsidRPr="00202471">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 - kwalifikacje,</w:t>
      </w:r>
    </w:p>
    <w:p w14:paraId="6A7356DC" w14:textId="77777777" w:rsidR="00281CF5" w:rsidRDefault="00281CF5" w:rsidP="00281CF5">
      <w:pPr>
        <w:suppressAutoHyphens w:val="0"/>
        <w:autoSpaceDN/>
        <w:spacing w:after="0" w:line="276" w:lineRule="auto"/>
        <w:jc w:val="both"/>
        <w:textAlignment w:val="auto"/>
        <w:rPr>
          <w:rFonts w:ascii="Times New Roman" w:hAnsi="Times New Roman" w:cs="Times New Roman"/>
          <w:sz w:val="24"/>
          <w:szCs w:val="24"/>
        </w:rPr>
      </w:pPr>
    </w:p>
    <w:p w14:paraId="65D81B73" w14:textId="77777777" w:rsidR="00281CF5" w:rsidRPr="0060640F" w:rsidRDefault="00281CF5" w:rsidP="00281CF5">
      <w:pPr>
        <w:suppressAutoHyphens w:val="0"/>
        <w:autoSpaceDN/>
        <w:spacing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 i z powrotem),</w:t>
      </w:r>
    </w:p>
    <w:p w14:paraId="2EA1E957" w14:textId="77777777" w:rsidR="00281CF5" w:rsidRPr="0060640F" w:rsidRDefault="00281CF5" w:rsidP="00281CF5">
      <w:pPr>
        <w:widowControl/>
        <w:autoSpaceDN/>
        <w:spacing w:before="280" w:after="0" w:line="24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materiałów szkoleniowych oraz zapewnienia niezbędnego sprzętu i urządzeń</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ilości odpowiedniej do prawidłowej realizacji zajęć praktycznych,</w:t>
      </w:r>
    </w:p>
    <w:p w14:paraId="14816AED" w14:textId="77777777" w:rsidR="00281CF5" w:rsidRPr="0060640F" w:rsidRDefault="00281CF5" w:rsidP="00281CF5">
      <w:pPr>
        <w:widowControl/>
        <w:autoSpaceDN/>
        <w:spacing w:before="280" w:after="0" w:line="24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realizacji kursu przez wykwalifikowanych wykładowców i instruktorów, posiadających stosowne uprawnienia i doświadczenie w prowadzeniu kursu,</w:t>
      </w:r>
    </w:p>
    <w:p w14:paraId="43EFC20A" w14:textId="77777777" w:rsidR="00281CF5" w:rsidRPr="0060640F" w:rsidRDefault="00281CF5" w:rsidP="00281CF5">
      <w:pPr>
        <w:widowControl/>
        <w:autoSpaceDN/>
        <w:spacing w:before="280" w:after="0" w:line="240"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środków ochrony osobistej dla każdego uczestnika na czas trwania kursu, jeśli są wymagane,</w:t>
      </w:r>
    </w:p>
    <w:p w14:paraId="5FF3DF75" w14:textId="77777777" w:rsidR="00281CF5" w:rsidRPr="0060640F" w:rsidRDefault="00281CF5" w:rsidP="00281CF5">
      <w:pPr>
        <w:widowControl/>
        <w:autoSpaceDN/>
        <w:spacing w:before="280" w:line="240" w:lineRule="auto"/>
        <w:jc w:val="both"/>
        <w:textAlignment w:val="auto"/>
        <w:rPr>
          <w:rFonts w:ascii="Times New Roman" w:hAnsi="Times New Roman" w:cs="Times New Roman"/>
          <w:sz w:val="24"/>
          <w:szCs w:val="24"/>
        </w:rPr>
      </w:pPr>
      <w:r>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t>
      </w:r>
      <w:r>
        <w:rPr>
          <w:rFonts w:ascii="Times New Roman" w:hAnsi="Times New Roman" w:cs="Times New Roman"/>
          <w:b/>
          <w:bCs/>
          <w:sz w:val="24"/>
          <w:szCs w:val="24"/>
        </w:rPr>
        <w:t xml:space="preserve">wymaganych efektów uczenia się </w:t>
      </w:r>
      <w:r w:rsidRPr="0060640F">
        <w:rPr>
          <w:rFonts w:ascii="Times New Roman" w:hAnsi="Times New Roman" w:cs="Times New Roman"/>
          <w:b/>
          <w:bCs/>
          <w:sz w:val="24"/>
          <w:szCs w:val="24"/>
        </w:rPr>
        <w:t>realizowanego przez Instytucję Certyfikującą</w:t>
      </w:r>
      <w:r>
        <w:rPr>
          <w:rFonts w:ascii="Times New Roman" w:hAnsi="Times New Roman" w:cs="Times New Roman"/>
          <w:b/>
          <w:bCs/>
          <w:sz w:val="24"/>
          <w:szCs w:val="24"/>
        </w:rPr>
        <w:t>.</w:t>
      </w:r>
    </w:p>
    <w:p w14:paraId="29D085F0"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Wykonawca ponosi odpowiedzialność za uczestników kursu w trakcie jego trwania, a także za ewentualne szkody, które mogą powstać w związku z ich udziałem w kursie. </w:t>
      </w:r>
    </w:p>
    <w:p w14:paraId="3FAF1A62" w14:textId="77777777" w:rsidR="00281CF5" w:rsidRPr="0060640F" w:rsidRDefault="00281CF5" w:rsidP="00281CF5">
      <w:pPr>
        <w:spacing w:before="280" w:after="119" w:line="276"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ZADANIE NR 9</w:t>
      </w:r>
      <w:r w:rsidRPr="0060640F">
        <w:rPr>
          <w:rFonts w:ascii="Times New Roman" w:eastAsia="Times New Roman" w:hAnsi="Times New Roman" w:cs="Times New Roman"/>
          <w:b/>
          <w:bCs/>
          <w:sz w:val="24"/>
          <w:szCs w:val="24"/>
          <w:u w:val="single"/>
        </w:rPr>
        <w:t>: Organizacja i przeprowadzenie kursu Photoshop w ramach projektu pn. Wadowickie Centrum Kształcenia Zawodowego i Ustawicznego II realizowanego                        w Centrum Kształcenia Zawodowego i Ustawicznego Nr 2 w Wadowicach.</w:t>
      </w:r>
    </w:p>
    <w:p w14:paraId="3B940568" w14:textId="77777777" w:rsidR="00281CF5" w:rsidRPr="0060640F" w:rsidRDefault="00281CF5" w:rsidP="00281CF5">
      <w:pPr>
        <w:spacing w:after="120" w:line="276"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38A03E86"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hAnsi="Times New Roman" w:cs="Times New Roman"/>
          <w:sz w:val="24"/>
          <w:szCs w:val="24"/>
        </w:rPr>
        <w:t xml:space="preserve">Przedmiotem zamówienia jest zorganizowanie i przeprowadzenie kursu </w:t>
      </w:r>
      <w:r w:rsidRPr="0060640F">
        <w:rPr>
          <w:rFonts w:ascii="Times New Roman" w:eastAsia="Times New Roman" w:hAnsi="Times New Roman" w:cs="Times New Roman"/>
          <w:b/>
          <w:sz w:val="24"/>
          <w:szCs w:val="24"/>
        </w:rPr>
        <w:t>Photoshop</w:t>
      </w:r>
      <w:r w:rsidRPr="0060640F">
        <w:rPr>
          <w:rFonts w:ascii="Times New Roman" w:eastAsia="Times New Roman" w:hAnsi="Times New Roman" w:cs="Times New Roman"/>
          <w:bCs/>
          <w:sz w:val="24"/>
          <w:szCs w:val="24"/>
        </w:rPr>
        <w:t xml:space="preserve"> </w:t>
      </w:r>
      <w:r w:rsidRPr="0060640F">
        <w:rPr>
          <w:rFonts w:ascii="Times New Roman" w:hAnsi="Times New Roman" w:cs="Times New Roman"/>
          <w:sz w:val="24"/>
          <w:szCs w:val="24"/>
        </w:rPr>
        <w:t xml:space="preserve">dla </w:t>
      </w:r>
      <w:r>
        <w:rPr>
          <w:rFonts w:ascii="Times New Roman" w:hAnsi="Times New Roman" w:cs="Times New Roman"/>
          <w:b/>
          <w:sz w:val="24"/>
          <w:szCs w:val="24"/>
        </w:rPr>
        <w:t>1</w:t>
      </w:r>
      <w:r w:rsidRPr="0060640F">
        <w:rPr>
          <w:rFonts w:ascii="Times New Roman" w:hAnsi="Times New Roman" w:cs="Times New Roman"/>
          <w:b/>
          <w:sz w:val="24"/>
          <w:szCs w:val="24"/>
        </w:rPr>
        <w:t>0</w:t>
      </w:r>
      <w:r w:rsidRPr="0060640F">
        <w:rPr>
          <w:rFonts w:ascii="Times New Roman" w:hAnsi="Times New Roman" w:cs="Times New Roman"/>
          <w:sz w:val="24"/>
          <w:szCs w:val="24"/>
        </w:rPr>
        <w:t xml:space="preserve"> uczniów/uczennic szkół zawodowych kształcących się w Technikum, Branżowej Szkole I stopnia oraz uczniów szkół ogólnokształcących (w ograniczonym zakresie) w Powiecie Wadowickim, Subregionie Małopolski Zachodniej oraz  w Województwie Małopolskim</w:t>
      </w:r>
      <w:r>
        <w:rPr>
          <w:rFonts w:ascii="Times New Roman" w:hAnsi="Times New Roman" w:cs="Times New Roman"/>
          <w:sz w:val="24"/>
          <w:szCs w:val="24"/>
        </w:rPr>
        <w:br/>
      </w:r>
      <w:r w:rsidRPr="0060640F">
        <w:rPr>
          <w:rFonts w:ascii="Times New Roman" w:hAnsi="Times New Roman" w:cs="Times New Roman"/>
          <w:sz w:val="24"/>
          <w:szCs w:val="24"/>
        </w:rPr>
        <w:t xml:space="preserve">w ramach projektu pn. </w:t>
      </w:r>
      <w:r w:rsidRPr="0060640F">
        <w:rPr>
          <w:rFonts w:ascii="Times New Roman" w:eastAsia="Times New Roman" w:hAnsi="Times New Roman" w:cs="Times New Roman"/>
          <w:sz w:val="24"/>
          <w:szCs w:val="24"/>
        </w:rPr>
        <w:t xml:space="preserve">Wadowickie Centrum Kształcenia Zawodowego i Ustawicznego II realizowanego w Centrum Kształcenia Zawodowego i Ustawicznego Nr 2 w Wadowicach. </w:t>
      </w:r>
    </w:p>
    <w:p w14:paraId="768B690D" w14:textId="77777777" w:rsidR="00281CF5" w:rsidRPr="0060640F" w:rsidRDefault="00281CF5" w:rsidP="00281CF5">
      <w:pPr>
        <w:spacing w:after="0" w:line="276" w:lineRule="auto"/>
        <w:jc w:val="both"/>
        <w:rPr>
          <w:rFonts w:ascii="Times New Roman" w:hAnsi="Times New Roman" w:cs="Times New Roman"/>
          <w:sz w:val="24"/>
          <w:szCs w:val="24"/>
        </w:rPr>
      </w:pPr>
    </w:p>
    <w:p w14:paraId="5D4A17C6"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 Ilość uczniów/Termin.</w:t>
      </w:r>
    </w:p>
    <w:p w14:paraId="7E7EF119"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rPr>
      </w:pPr>
    </w:p>
    <w:p w14:paraId="66F45B0B" w14:textId="77777777" w:rsidR="00281CF5" w:rsidRDefault="00281CF5" w:rsidP="00281CF5">
      <w:pPr>
        <w:spacing w:after="0" w:line="276" w:lineRule="auto"/>
        <w:jc w:val="both"/>
        <w:rPr>
          <w:rFonts w:ascii="Times New Roman" w:eastAsia="Times New Roman" w:hAnsi="Times New Roman" w:cs="Times New Roman"/>
          <w:b/>
          <w:bCs/>
          <w:sz w:val="24"/>
          <w:szCs w:val="24"/>
        </w:rPr>
      </w:pPr>
      <w:r w:rsidRPr="00E22FFE">
        <w:rPr>
          <w:rFonts w:ascii="Times New Roman" w:eastAsia="Times New Roman" w:hAnsi="Times New Roman" w:cs="Times New Roman"/>
          <w:b/>
          <w:bCs/>
          <w:sz w:val="24"/>
          <w:szCs w:val="24"/>
        </w:rPr>
        <w:t xml:space="preserve">Grupa </w:t>
      </w:r>
      <w:r w:rsidRPr="00E22FFE">
        <w:rPr>
          <w:rFonts w:ascii="Times New Roman" w:hAnsi="Times New Roman" w:cs="Times New Roman"/>
          <w:b/>
          <w:sz w:val="24"/>
          <w:szCs w:val="24"/>
        </w:rPr>
        <w:t xml:space="preserve">10 uczestników od dnia 15.02.2023 r. </w:t>
      </w:r>
      <w:r w:rsidRPr="00E22FFE">
        <w:rPr>
          <w:rFonts w:ascii="Times New Roman" w:eastAsia="Times New Roman" w:hAnsi="Times New Roman" w:cs="Times New Roman"/>
          <w:b/>
          <w:bCs/>
          <w:sz w:val="24"/>
          <w:szCs w:val="24"/>
        </w:rPr>
        <w:t>do 15.03.2023 r.</w:t>
      </w:r>
    </w:p>
    <w:p w14:paraId="4755A4B7" w14:textId="77777777" w:rsidR="00281CF5" w:rsidRPr="00E22FFE" w:rsidRDefault="00281CF5" w:rsidP="00281CF5">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15.02</w:t>
      </w:r>
      <w:r w:rsidRPr="00B52FCD">
        <w:rPr>
          <w:rFonts w:ascii="Times New Roman" w:hAnsi="Times New Roman" w:cs="Times New Roman"/>
          <w:b/>
          <w:sz w:val="24"/>
          <w:szCs w:val="24"/>
          <w:lang w:eastAsia="zh-CN"/>
        </w:rPr>
        <w:t>.2023 r. ma być pierwszym dniem rozpoczęcia kursu.</w:t>
      </w:r>
    </w:p>
    <w:p w14:paraId="3B9CD3A7" w14:textId="77777777" w:rsidR="00281CF5" w:rsidRPr="0060640F" w:rsidRDefault="00281CF5" w:rsidP="00281CF5">
      <w:pPr>
        <w:spacing w:before="280"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0A7078F9" w14:textId="77777777" w:rsidR="00281CF5" w:rsidRPr="0060640F" w:rsidRDefault="00281CF5" w:rsidP="00281CF5">
      <w:pPr>
        <w:spacing w:before="280" w:after="0" w:line="240" w:lineRule="auto"/>
        <w:jc w:val="both"/>
        <w:rPr>
          <w:rFonts w:ascii="Times New Roman" w:eastAsia="Times New Roman" w:hAnsi="Times New Roman" w:cs="Times New Roman"/>
          <w:sz w:val="24"/>
          <w:szCs w:val="24"/>
        </w:rPr>
      </w:pPr>
    </w:p>
    <w:p w14:paraId="17DDB0FE" w14:textId="77777777" w:rsidR="00281CF5" w:rsidRPr="0060640F" w:rsidRDefault="00281CF5" w:rsidP="00281CF5">
      <w:pPr>
        <w:spacing w:after="0" w:line="240" w:lineRule="auto"/>
        <w:jc w:val="both"/>
        <w:rPr>
          <w:rFonts w:ascii="Times New Roman" w:eastAsia="Times New Roman" w:hAnsi="Times New Roman" w:cs="Times New Roman"/>
          <w:b/>
          <w:kern w:val="0"/>
          <w:sz w:val="24"/>
          <w:szCs w:val="24"/>
          <w:lang w:eastAsia="ar-SA"/>
        </w:rPr>
      </w:pPr>
      <w:r w:rsidRPr="0060640F">
        <w:rPr>
          <w:rFonts w:ascii="Times New Roman" w:eastAsia="Times New Roman" w:hAnsi="Times New Roman" w:cs="Times New Roman"/>
          <w:b/>
          <w:kern w:val="0"/>
          <w:sz w:val="24"/>
          <w:szCs w:val="24"/>
          <w:lang w:eastAsia="ar-SA"/>
        </w:rPr>
        <w:t xml:space="preserve">III. Zakres programowy: </w:t>
      </w:r>
    </w:p>
    <w:p w14:paraId="2EDBAD28" w14:textId="77777777" w:rsidR="00281CF5" w:rsidRPr="0060640F" w:rsidRDefault="00281CF5" w:rsidP="00281CF5">
      <w:pPr>
        <w:spacing w:after="0" w:line="240" w:lineRule="auto"/>
        <w:jc w:val="both"/>
        <w:rPr>
          <w:rFonts w:ascii="Times New Roman" w:eastAsia="Times New Roman" w:hAnsi="Times New Roman" w:cs="Times New Roman"/>
          <w:b/>
          <w:kern w:val="0"/>
          <w:sz w:val="24"/>
          <w:szCs w:val="24"/>
          <w:lang w:eastAsia="ar-SA"/>
        </w:rPr>
      </w:pPr>
    </w:p>
    <w:p w14:paraId="3C8EA9CE" w14:textId="77777777" w:rsidR="00281CF5" w:rsidRPr="0060640F" w:rsidRDefault="00281CF5" w:rsidP="00281CF5">
      <w:pPr>
        <w:spacing w:after="0" w:line="276"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Program kursu powinien obejmować </w:t>
      </w:r>
      <w:r w:rsidRPr="0060640F">
        <w:rPr>
          <w:rFonts w:ascii="Times New Roman" w:eastAsia="Times New Roman" w:hAnsi="Times New Roman" w:cs="Times New Roman"/>
          <w:b/>
          <w:kern w:val="0"/>
          <w:sz w:val="24"/>
          <w:szCs w:val="24"/>
          <w:lang w:eastAsia="ar-SA"/>
        </w:rPr>
        <w:t>3</w:t>
      </w:r>
      <w:r w:rsidRPr="0060640F">
        <w:rPr>
          <w:rFonts w:ascii="Times New Roman" w:eastAsia="Times New Roman" w:hAnsi="Times New Roman" w:cs="Times New Roman"/>
          <w:b/>
          <w:bCs/>
          <w:kern w:val="0"/>
          <w:sz w:val="24"/>
          <w:szCs w:val="24"/>
          <w:lang w:eastAsia="ar-SA"/>
        </w:rPr>
        <w:t>0 godzin zajęć</w:t>
      </w:r>
      <w:r w:rsidRPr="0060640F">
        <w:rPr>
          <w:rFonts w:ascii="Times New Roman" w:eastAsia="Times New Roman" w:hAnsi="Times New Roman" w:cs="Times New Roman"/>
          <w:kern w:val="0"/>
          <w:sz w:val="24"/>
          <w:szCs w:val="24"/>
          <w:lang w:eastAsia="ar-SA"/>
        </w:rPr>
        <w:t xml:space="preserve"> praktycznych.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w:t>
      </w:r>
      <w:bookmarkStart w:id="20" w:name="_Hlk28940552"/>
      <w:r w:rsidRPr="0060640F">
        <w:rPr>
          <w:rFonts w:ascii="Times New Roman" w:eastAsia="Times New Roman" w:hAnsi="Times New Roman" w:cs="Times New Roman"/>
          <w:kern w:val="0"/>
          <w:sz w:val="24"/>
          <w:szCs w:val="24"/>
          <w:lang w:eastAsia="ar-SA"/>
        </w:rPr>
        <w:t xml:space="preserve">Mentora Zawodowego </w:t>
      </w:r>
      <w:bookmarkEnd w:id="20"/>
      <w:r w:rsidRPr="0060640F">
        <w:rPr>
          <w:rFonts w:ascii="Times New Roman" w:eastAsia="Times New Roman" w:hAnsi="Times New Roman" w:cs="Times New Roman"/>
          <w:kern w:val="0"/>
          <w:sz w:val="24"/>
          <w:szCs w:val="24"/>
          <w:lang w:eastAsia="ar-SA"/>
        </w:rPr>
        <w:t>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4815083F" w14:textId="77777777" w:rsidR="00281CF5" w:rsidRPr="0060640F" w:rsidRDefault="00281CF5" w:rsidP="00281CF5">
      <w:pPr>
        <w:spacing w:before="280" w:after="0" w:line="276" w:lineRule="auto"/>
        <w:jc w:val="both"/>
        <w:rPr>
          <w:rFonts w:ascii="Times New Roman" w:hAnsi="Times New Roman" w:cs="Times New Roman"/>
          <w:b/>
          <w:i/>
          <w:iCs/>
          <w:kern w:val="0"/>
          <w:sz w:val="24"/>
          <w:szCs w:val="24"/>
          <w:lang w:eastAsia="ar-SA"/>
        </w:rPr>
      </w:pPr>
      <w:r w:rsidRPr="0060640F">
        <w:rPr>
          <w:rFonts w:ascii="Times New Roman" w:hAnsi="Times New Roman" w:cs="Times New Roman"/>
          <w:b/>
          <w:i/>
          <w:iCs/>
          <w:kern w:val="0"/>
          <w:sz w:val="24"/>
          <w:szCs w:val="24"/>
          <w:lang w:eastAsia="ar-SA"/>
        </w:rPr>
        <w:t xml:space="preserve">Celem kursu jest zapoznanie się i wykorzystywanie narzędzi i aplikacji Photoshop oraz efektów dostępnych w programie </w:t>
      </w:r>
      <w:r w:rsidRPr="0060640F">
        <w:rPr>
          <w:rFonts w:ascii="Times New Roman" w:hAnsi="Times New Roman" w:cs="Times New Roman"/>
          <w:b/>
          <w:bCs/>
          <w:i/>
          <w:iCs/>
          <w:kern w:val="0"/>
          <w:sz w:val="24"/>
          <w:szCs w:val="24"/>
          <w:lang w:eastAsia="ar-SA"/>
        </w:rPr>
        <w:t>oraz wykorzystanie ich w branży elektryczno-elektronicznej, administracyjno-usługowej czy informatycznej jak i</w:t>
      </w:r>
      <w:r w:rsidRPr="0060640F">
        <w:rPr>
          <w:rFonts w:ascii="Times New Roman" w:hAnsi="Times New Roman" w:cs="Times New Roman"/>
          <w:i/>
          <w:iCs/>
          <w:kern w:val="0"/>
          <w:sz w:val="24"/>
          <w:szCs w:val="24"/>
          <w:lang w:eastAsia="ar-SA"/>
        </w:rPr>
        <w:t xml:space="preserve"> </w:t>
      </w:r>
      <w:r w:rsidRPr="0060640F">
        <w:rPr>
          <w:rFonts w:ascii="Times New Roman" w:hAnsi="Times New Roman" w:cs="Times New Roman"/>
          <w:b/>
          <w:i/>
          <w:iCs/>
          <w:kern w:val="0"/>
          <w:sz w:val="24"/>
          <w:szCs w:val="24"/>
          <w:lang w:eastAsia="ar-SA"/>
        </w:rPr>
        <w:t xml:space="preserve">do własnych potrzeb. </w:t>
      </w:r>
    </w:p>
    <w:p w14:paraId="69EA2C81" w14:textId="77777777" w:rsidR="00281CF5" w:rsidRPr="0060640F" w:rsidRDefault="00281CF5" w:rsidP="00281CF5">
      <w:pPr>
        <w:spacing w:before="280" w:after="280" w:line="276" w:lineRule="auto"/>
        <w:jc w:val="both"/>
        <w:rPr>
          <w:rFonts w:ascii="Times New Roman" w:eastAsia="Times New Roman" w:hAnsi="Times New Roman" w:cs="Times New Roman"/>
          <w:b/>
          <w:kern w:val="0"/>
          <w:sz w:val="24"/>
          <w:szCs w:val="24"/>
          <w:lang w:eastAsia="ar-SA"/>
        </w:rPr>
      </w:pPr>
      <w:r w:rsidRPr="0060640F">
        <w:rPr>
          <w:rFonts w:ascii="Times New Roman" w:eastAsia="Times New Roman" w:hAnsi="Times New Roman" w:cs="Times New Roman"/>
          <w:b/>
          <w:kern w:val="0"/>
          <w:sz w:val="24"/>
          <w:szCs w:val="24"/>
          <w:lang w:eastAsia="ar-SA"/>
        </w:rPr>
        <w:t>Program kursu powinien obejmować min. następujące zagadnienia:</w:t>
      </w:r>
    </w:p>
    <w:p w14:paraId="57BA45FA" w14:textId="77777777" w:rsidR="00281CF5" w:rsidRPr="0060640F" w:rsidRDefault="00281CF5" w:rsidP="00281CF5">
      <w:pPr>
        <w:spacing w:before="280" w:after="280" w:line="276" w:lineRule="auto"/>
        <w:jc w:val="both"/>
        <w:rPr>
          <w:rFonts w:ascii="Times New Roman" w:eastAsia="Times New Roman" w:hAnsi="Times New Roman" w:cs="Times New Roman"/>
          <w:b/>
          <w:kern w:val="0"/>
          <w:sz w:val="24"/>
          <w:szCs w:val="24"/>
          <w:u w:val="single"/>
          <w:lang w:eastAsia="ar-SA"/>
        </w:rPr>
      </w:pPr>
      <w:r w:rsidRPr="0060640F">
        <w:rPr>
          <w:rFonts w:ascii="Times New Roman" w:eastAsia="Times New Roman" w:hAnsi="Times New Roman" w:cs="Times New Roman"/>
          <w:b/>
          <w:kern w:val="0"/>
          <w:sz w:val="24"/>
          <w:szCs w:val="24"/>
          <w:u w:val="single"/>
          <w:lang w:eastAsia="ar-SA"/>
        </w:rPr>
        <w:t>Zajęcia teoretyczne i praktyczne:</w:t>
      </w:r>
    </w:p>
    <w:p w14:paraId="201B5DFD" w14:textId="77777777" w:rsidR="00281CF5" w:rsidRPr="0060640F" w:rsidRDefault="00281CF5" w:rsidP="00281CF5">
      <w:pPr>
        <w:spacing w:before="280" w:after="280" w:line="276"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1. Interfejs programu Adobe Photoshop </w:t>
      </w:r>
    </w:p>
    <w:p w14:paraId="54F18867" w14:textId="77777777" w:rsidR="00281CF5" w:rsidRPr="0060640F" w:rsidRDefault="00281CF5" w:rsidP="00281CF5">
      <w:pPr>
        <w:widowControl/>
        <w:numPr>
          <w:ilvl w:val="0"/>
          <w:numId w:val="98"/>
        </w:numPr>
        <w:tabs>
          <w:tab w:val="clear" w:pos="0"/>
          <w:tab w:val="num" w:pos="720"/>
        </w:tabs>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grafika rastrowa i wektorowa – specyfika, podobieństwa i różnice,</w:t>
      </w:r>
    </w:p>
    <w:p w14:paraId="510ABAEC" w14:textId="77777777" w:rsidR="00281CF5" w:rsidRPr="0060640F" w:rsidRDefault="00281CF5" w:rsidP="00281CF5">
      <w:pPr>
        <w:widowControl/>
        <w:numPr>
          <w:ilvl w:val="0"/>
          <w:numId w:val="98"/>
        </w:numPr>
        <w:tabs>
          <w:tab w:val="clear" w:pos="0"/>
          <w:tab w:val="num" w:pos="720"/>
        </w:tabs>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najpopularniejsze formaty graficzne,</w:t>
      </w:r>
    </w:p>
    <w:p w14:paraId="23B1D1F8" w14:textId="77777777" w:rsidR="00281CF5" w:rsidRPr="0060640F" w:rsidRDefault="00281CF5" w:rsidP="00281CF5">
      <w:pPr>
        <w:widowControl/>
        <w:numPr>
          <w:ilvl w:val="0"/>
          <w:numId w:val="98"/>
        </w:numPr>
        <w:tabs>
          <w:tab w:val="clear" w:pos="0"/>
          <w:tab w:val="num" w:pos="720"/>
        </w:tabs>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arkusz roboczy Photoshop, personalizacja interfejsu, paski, okna, dokery, skróty,</w:t>
      </w:r>
    </w:p>
    <w:p w14:paraId="77D0CF96" w14:textId="77777777" w:rsidR="00281CF5" w:rsidRPr="0060640F" w:rsidRDefault="00281CF5" w:rsidP="00281CF5">
      <w:pPr>
        <w:widowControl/>
        <w:numPr>
          <w:ilvl w:val="0"/>
          <w:numId w:val="98"/>
        </w:numPr>
        <w:tabs>
          <w:tab w:val="clear" w:pos="0"/>
          <w:tab w:val="num" w:pos="720"/>
        </w:tabs>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otwieranie, zapisywanie i opcje dokumentu PSD,</w:t>
      </w:r>
    </w:p>
    <w:p w14:paraId="20B8AC0C" w14:textId="77777777" w:rsidR="00281CF5" w:rsidRPr="0060640F" w:rsidRDefault="00281CF5" w:rsidP="00281CF5">
      <w:pPr>
        <w:widowControl/>
        <w:numPr>
          <w:ilvl w:val="0"/>
          <w:numId w:val="98"/>
        </w:numPr>
        <w:tabs>
          <w:tab w:val="clear" w:pos="0"/>
          <w:tab w:val="num" w:pos="720"/>
        </w:tabs>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linijki, siatka, prowadnice – ustawienia,</w:t>
      </w:r>
    </w:p>
    <w:p w14:paraId="67AD1A41" w14:textId="77777777" w:rsidR="00281CF5" w:rsidRPr="0060640F" w:rsidRDefault="00281CF5" w:rsidP="00281CF5">
      <w:pPr>
        <w:widowControl/>
        <w:numPr>
          <w:ilvl w:val="0"/>
          <w:numId w:val="98"/>
        </w:numPr>
        <w:tabs>
          <w:tab w:val="clear" w:pos="0"/>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definiowanie wielkości i rozdzielczości obrazu,</w:t>
      </w:r>
    </w:p>
    <w:p w14:paraId="76D51DE8" w14:textId="77777777" w:rsidR="00281CF5" w:rsidRPr="0060640F" w:rsidRDefault="00281CF5" w:rsidP="00281CF5">
      <w:pPr>
        <w:widowControl/>
        <w:numPr>
          <w:ilvl w:val="0"/>
          <w:numId w:val="98"/>
        </w:numPr>
        <w:tabs>
          <w:tab w:val="clear" w:pos="0"/>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definiowanie wielkości obszaru roboczego,</w:t>
      </w:r>
    </w:p>
    <w:p w14:paraId="68E93581" w14:textId="77777777" w:rsidR="00281CF5" w:rsidRPr="0060640F" w:rsidRDefault="00281CF5" w:rsidP="00281CF5">
      <w:pPr>
        <w:widowControl/>
        <w:numPr>
          <w:ilvl w:val="0"/>
          <w:numId w:val="98"/>
        </w:numPr>
        <w:tabs>
          <w:tab w:val="clear" w:pos="0"/>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przygotowanie obrazu do druku i na stronę WWW,</w:t>
      </w:r>
    </w:p>
    <w:p w14:paraId="55B6892D" w14:textId="77777777" w:rsidR="00281CF5" w:rsidRPr="0060640F" w:rsidRDefault="00281CF5" w:rsidP="00281CF5">
      <w:pPr>
        <w:widowControl/>
        <w:numPr>
          <w:ilvl w:val="0"/>
          <w:numId w:val="98"/>
        </w:numPr>
        <w:tabs>
          <w:tab w:val="clear" w:pos="0"/>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lastRenderedPageBreak/>
        <w:t>kadrowanie,</w:t>
      </w:r>
    </w:p>
    <w:p w14:paraId="56B97217" w14:textId="77777777" w:rsidR="00281CF5" w:rsidRPr="0060640F" w:rsidRDefault="00281CF5" w:rsidP="00281CF5">
      <w:pPr>
        <w:widowControl/>
        <w:numPr>
          <w:ilvl w:val="0"/>
          <w:numId w:val="98"/>
        </w:numPr>
        <w:tabs>
          <w:tab w:val="clear" w:pos="0"/>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podstawowe narzędzia selekcyjne i ich ustawienia.</w:t>
      </w:r>
    </w:p>
    <w:p w14:paraId="235AC808" w14:textId="77777777" w:rsidR="00281CF5" w:rsidRPr="0060640F" w:rsidRDefault="00281CF5" w:rsidP="00281CF5">
      <w:pPr>
        <w:spacing w:after="0" w:line="240" w:lineRule="auto"/>
        <w:ind w:left="720"/>
        <w:jc w:val="both"/>
        <w:rPr>
          <w:rFonts w:ascii="Times New Roman" w:eastAsia="Times New Roman" w:hAnsi="Times New Roman" w:cs="Times New Roman"/>
          <w:kern w:val="0"/>
          <w:sz w:val="24"/>
          <w:szCs w:val="24"/>
          <w:lang w:eastAsia="ar-SA"/>
        </w:rPr>
      </w:pPr>
    </w:p>
    <w:p w14:paraId="6CB88F0E" w14:textId="77777777" w:rsidR="00281CF5" w:rsidRPr="0060640F" w:rsidRDefault="00281CF5" w:rsidP="00281CF5">
      <w:pPr>
        <w:spacing w:after="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2. Technika pracy na warstwach </w:t>
      </w:r>
    </w:p>
    <w:p w14:paraId="7F54F61B"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tworzenie nowych warstw – metody kopiowania, usuwania, zmiany kolejności warstw,</w:t>
      </w:r>
    </w:p>
    <w:p w14:paraId="79726AE8"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blokowanie przezroczystości, położenia, pikseli,</w:t>
      </w:r>
    </w:p>
    <w:p w14:paraId="357C4549"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łączenie warstw, spłaszczanie obrazka,</w:t>
      </w:r>
    </w:p>
    <w:p w14:paraId="7B7AD6DC"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zmiana przezroczystości między warstwami,</w:t>
      </w:r>
    </w:p>
    <w:p w14:paraId="3291B1DB"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wyrównywanie warstw,</w:t>
      </w:r>
    </w:p>
    <w:p w14:paraId="1A60E2D2" w14:textId="77777777" w:rsidR="00281CF5" w:rsidRPr="0060640F" w:rsidRDefault="00281CF5" w:rsidP="00281CF5">
      <w:pPr>
        <w:widowControl/>
        <w:numPr>
          <w:ilvl w:val="0"/>
          <w:numId w:val="101"/>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zarządzanie warstwami za pomocą zestawów (folderów),</w:t>
      </w:r>
    </w:p>
    <w:p w14:paraId="11EA57FA" w14:textId="77777777" w:rsidR="00281CF5" w:rsidRPr="0060640F" w:rsidRDefault="00281CF5" w:rsidP="00281CF5">
      <w:pPr>
        <w:widowControl/>
        <w:numPr>
          <w:ilvl w:val="0"/>
          <w:numId w:val="101"/>
        </w:numPr>
        <w:autoSpaceDN/>
        <w:spacing w:after="28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style warstwy, grupowanie i transformacje warstw.</w:t>
      </w:r>
    </w:p>
    <w:p w14:paraId="663DC272" w14:textId="77777777" w:rsidR="00281CF5" w:rsidRPr="0060640F" w:rsidRDefault="00281CF5" w:rsidP="00281CF5">
      <w:pPr>
        <w:spacing w:after="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3. Selekcje </w:t>
      </w:r>
    </w:p>
    <w:p w14:paraId="6A598B31" w14:textId="77777777" w:rsidR="00281CF5" w:rsidRPr="0060640F" w:rsidRDefault="00281CF5" w:rsidP="00281CF5">
      <w:pPr>
        <w:widowControl/>
        <w:numPr>
          <w:ilvl w:val="0"/>
          <w:numId w:val="99"/>
        </w:numPr>
        <w:tabs>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operacje na selekcjach: Wtapianie, Wygładzanie, Rozszerzanie, Zawężanie, Transformacja swobodna,</w:t>
      </w:r>
    </w:p>
    <w:p w14:paraId="083DD9B4" w14:textId="77777777" w:rsidR="00281CF5" w:rsidRPr="0060640F" w:rsidRDefault="00281CF5" w:rsidP="00281CF5">
      <w:pPr>
        <w:widowControl/>
        <w:numPr>
          <w:ilvl w:val="0"/>
          <w:numId w:val="99"/>
        </w:numPr>
        <w:tabs>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zapisywanie zaznaczenia w kanale,</w:t>
      </w:r>
    </w:p>
    <w:p w14:paraId="47D58E61" w14:textId="77777777" w:rsidR="00281CF5" w:rsidRPr="0060640F" w:rsidRDefault="00281CF5" w:rsidP="00281CF5">
      <w:pPr>
        <w:widowControl/>
        <w:numPr>
          <w:ilvl w:val="0"/>
          <w:numId w:val="99"/>
        </w:numPr>
        <w:tabs>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zaznaczanie pikseli podobnych i powiększanie automatyczne zaznaczenia,</w:t>
      </w:r>
    </w:p>
    <w:p w14:paraId="66C3FDB9" w14:textId="77777777" w:rsidR="00281CF5" w:rsidRPr="0060640F" w:rsidRDefault="00281CF5" w:rsidP="00281CF5">
      <w:pPr>
        <w:widowControl/>
        <w:numPr>
          <w:ilvl w:val="0"/>
          <w:numId w:val="99"/>
        </w:numPr>
        <w:tabs>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zaznaczanie zakresu koloru,</w:t>
      </w:r>
    </w:p>
    <w:p w14:paraId="07E97DEC" w14:textId="77777777" w:rsidR="00281CF5" w:rsidRPr="0060640F" w:rsidRDefault="00281CF5" w:rsidP="00281CF5">
      <w:pPr>
        <w:widowControl/>
        <w:numPr>
          <w:ilvl w:val="0"/>
          <w:numId w:val="99"/>
        </w:numPr>
        <w:tabs>
          <w:tab w:val="num" w:pos="720"/>
        </w:tabs>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przenoszenie selekcji i warstw między obrazami,</w:t>
      </w:r>
    </w:p>
    <w:p w14:paraId="239086CD" w14:textId="77777777" w:rsidR="00281CF5" w:rsidRPr="0060640F" w:rsidRDefault="00281CF5" w:rsidP="00281CF5">
      <w:pPr>
        <w:widowControl/>
        <w:numPr>
          <w:ilvl w:val="0"/>
          <w:numId w:val="99"/>
        </w:numPr>
        <w:tabs>
          <w:tab w:val="num" w:pos="720"/>
        </w:tabs>
        <w:autoSpaceDN/>
        <w:spacing w:after="28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wypełnianie selekcji i obrys.</w:t>
      </w:r>
    </w:p>
    <w:p w14:paraId="7A90258F" w14:textId="77777777" w:rsidR="00281CF5" w:rsidRPr="0060640F" w:rsidRDefault="00281CF5" w:rsidP="00281CF5">
      <w:pPr>
        <w:spacing w:before="280" w:after="28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4. Podstawowe narzędzia malarskie: pędzel, ołówek, gumka.</w:t>
      </w:r>
    </w:p>
    <w:p w14:paraId="06FDDCE8" w14:textId="77777777" w:rsidR="00281CF5" w:rsidRPr="0060640F" w:rsidRDefault="00281CF5" w:rsidP="00281CF5">
      <w:pPr>
        <w:spacing w:before="280" w:after="28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5. Praca z tekstem: formatowanie tekstu, praca z tekstem akapitowym,efekty tekstowe.</w:t>
      </w:r>
    </w:p>
    <w:p w14:paraId="541070CB" w14:textId="77777777" w:rsidR="00281CF5" w:rsidRPr="0060640F" w:rsidRDefault="00281CF5" w:rsidP="00281CF5">
      <w:pPr>
        <w:spacing w:before="280" w:after="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6. Podstawy edycji i tonowania obrazu</w:t>
      </w:r>
    </w:p>
    <w:p w14:paraId="15C404A6" w14:textId="77777777" w:rsidR="00281CF5" w:rsidRPr="0060640F" w:rsidRDefault="00281CF5" w:rsidP="00281CF5">
      <w:pPr>
        <w:widowControl/>
        <w:numPr>
          <w:ilvl w:val="0"/>
          <w:numId w:val="100"/>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rozjaśnianie, ściemnianie, nasycanie, wysycanie, smużenie,</w:t>
      </w:r>
    </w:p>
    <w:p w14:paraId="1BF3132C" w14:textId="77777777" w:rsidR="00281CF5" w:rsidRPr="0060640F" w:rsidRDefault="00281CF5" w:rsidP="00281CF5">
      <w:pPr>
        <w:widowControl/>
        <w:numPr>
          <w:ilvl w:val="0"/>
          <w:numId w:val="100"/>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pieczątka (Stamp Tool), Łatka i inne,</w:t>
      </w:r>
    </w:p>
    <w:p w14:paraId="573341AB" w14:textId="77777777" w:rsidR="00281CF5" w:rsidRPr="0060640F" w:rsidRDefault="00281CF5" w:rsidP="00281CF5">
      <w:pPr>
        <w:widowControl/>
        <w:numPr>
          <w:ilvl w:val="0"/>
          <w:numId w:val="100"/>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RGB, CMYK, LAB, HSB,</w:t>
      </w:r>
    </w:p>
    <w:p w14:paraId="646B3049" w14:textId="77777777" w:rsidR="00281CF5" w:rsidRPr="0060640F" w:rsidRDefault="00281CF5" w:rsidP="00281CF5">
      <w:pPr>
        <w:widowControl/>
        <w:numPr>
          <w:ilvl w:val="0"/>
          <w:numId w:val="100"/>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omówienie kanałów,</w:t>
      </w:r>
    </w:p>
    <w:p w14:paraId="7F284153" w14:textId="77777777" w:rsidR="00281CF5" w:rsidRPr="0060640F" w:rsidRDefault="00281CF5" w:rsidP="00281CF5">
      <w:pPr>
        <w:widowControl/>
        <w:numPr>
          <w:ilvl w:val="0"/>
          <w:numId w:val="100"/>
        </w:numPr>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praca z obrazem czarno-białym,</w:t>
      </w:r>
    </w:p>
    <w:p w14:paraId="465F0111" w14:textId="77777777" w:rsidR="00281CF5" w:rsidRPr="0060640F" w:rsidRDefault="00281CF5" w:rsidP="00281CF5">
      <w:pPr>
        <w:widowControl/>
        <w:numPr>
          <w:ilvl w:val="0"/>
          <w:numId w:val="100"/>
        </w:numPr>
        <w:autoSpaceDN/>
        <w:spacing w:after="28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funkcje i narzędzia retuszerskie.</w:t>
      </w:r>
    </w:p>
    <w:p w14:paraId="45B8C304" w14:textId="77777777" w:rsidR="00281CF5" w:rsidRPr="0060640F" w:rsidRDefault="00281CF5" w:rsidP="00281CF5">
      <w:pPr>
        <w:spacing w:before="280" w:after="0" w:line="240"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7. Korekta kolorystyczna obrazu </w:t>
      </w:r>
    </w:p>
    <w:p w14:paraId="5C1E4220" w14:textId="77777777" w:rsidR="00281CF5" w:rsidRPr="0060640F" w:rsidRDefault="00281CF5" w:rsidP="00281CF5">
      <w:pPr>
        <w:pStyle w:val="Akapitzlist"/>
        <w:autoSpaceDN/>
        <w:spacing w:after="0" w:line="240" w:lineRule="auto"/>
        <w:ind w:left="0"/>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a) automatyczna korekta obrazów</w:t>
      </w:r>
    </w:p>
    <w:p w14:paraId="0FDB9F05" w14:textId="77777777" w:rsidR="00281CF5" w:rsidRPr="0060640F" w:rsidRDefault="00281CF5" w:rsidP="00281CF5">
      <w:pPr>
        <w:widowControl/>
        <w:autoSpaceDN/>
        <w:spacing w:after="0" w:line="240"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b) praca na poziomach jasności i Histogramie</w:t>
      </w:r>
    </w:p>
    <w:p w14:paraId="77702AAD" w14:textId="77777777" w:rsidR="00281CF5" w:rsidRPr="0060640F" w:rsidRDefault="00281CF5" w:rsidP="00281CF5">
      <w:pPr>
        <w:widowControl/>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c)  korygowanie poziomów jasności za pomocą Curves</w:t>
      </w:r>
    </w:p>
    <w:p w14:paraId="252220F7" w14:textId="77777777" w:rsidR="00281CF5" w:rsidRPr="0060640F" w:rsidRDefault="00281CF5" w:rsidP="00281CF5">
      <w:pPr>
        <w:widowControl/>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d) zmiana kolorów, nasycenia, jasności za pomocą Hue-Saturation</w:t>
      </w:r>
    </w:p>
    <w:p w14:paraId="29576FC9" w14:textId="77777777" w:rsidR="00281CF5" w:rsidRPr="0060640F" w:rsidRDefault="00281CF5" w:rsidP="00281CF5">
      <w:pPr>
        <w:widowControl/>
        <w:autoSpaceDN/>
        <w:spacing w:after="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e) zmiana kolorów, nasycenia, jasności za pomocą Replace Color</w:t>
      </w:r>
    </w:p>
    <w:p w14:paraId="1A683382" w14:textId="77777777" w:rsidR="00281CF5" w:rsidRPr="0060640F" w:rsidRDefault="00281CF5" w:rsidP="00281CF5">
      <w:pPr>
        <w:widowControl/>
        <w:autoSpaceDN/>
        <w:spacing w:after="280" w:line="276" w:lineRule="auto"/>
        <w:jc w:val="both"/>
        <w:textAlignment w:val="auto"/>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f) filtrowanie korekcyjne i destrukcyjne.</w:t>
      </w:r>
    </w:p>
    <w:p w14:paraId="2A8CD2A0" w14:textId="77777777" w:rsidR="00281CF5" w:rsidRPr="0060640F" w:rsidRDefault="00281CF5" w:rsidP="00281CF5">
      <w:pPr>
        <w:spacing w:before="280" w:after="280" w:line="276"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8. Ścieżki – tworzenie i edycja, przekształcanie ścieżek w selekcje i odwrotnie, narzędzia do edycji ścieżek, praca na węzłach</w:t>
      </w:r>
    </w:p>
    <w:p w14:paraId="77791A24" w14:textId="77777777" w:rsidR="00281CF5" w:rsidRPr="0060640F" w:rsidRDefault="00281CF5" w:rsidP="00281CF5">
      <w:pPr>
        <w:spacing w:before="280" w:after="280" w:line="276"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9. Funkcje grafiki internetowej: tworzenie animacji, tworzenie MAP „Cięcie” obrazków, </w:t>
      </w:r>
      <w:r w:rsidRPr="0060640F">
        <w:rPr>
          <w:rFonts w:ascii="Times New Roman" w:eastAsia="Times New Roman" w:hAnsi="Times New Roman" w:cs="Times New Roman"/>
          <w:kern w:val="0"/>
          <w:sz w:val="24"/>
          <w:szCs w:val="24"/>
          <w:lang w:eastAsia="ar-SA"/>
        </w:rPr>
        <w:lastRenderedPageBreak/>
        <w:t>tworzenie Rollover.</w:t>
      </w:r>
    </w:p>
    <w:p w14:paraId="7BECC4FF" w14:textId="77777777" w:rsidR="00281CF5" w:rsidRPr="0060640F" w:rsidRDefault="00281CF5" w:rsidP="00281CF5">
      <w:pPr>
        <w:spacing w:before="280" w:after="280" w:line="276" w:lineRule="auto"/>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10. Własny projekt reklamowy w formacie rastrowym. </w:t>
      </w:r>
    </w:p>
    <w:p w14:paraId="454E5675" w14:textId="77777777" w:rsidR="00281CF5" w:rsidRPr="0060640F" w:rsidRDefault="00281CF5" w:rsidP="00281CF5">
      <w:pPr>
        <w:spacing w:after="0" w:line="276" w:lineRule="auto"/>
        <w:jc w:val="both"/>
        <w:rPr>
          <w:rFonts w:ascii="Times New Roman" w:eastAsia="Times New Roman" w:hAnsi="Times New Roman" w:cs="Times New Roman"/>
          <w:b/>
          <w:bCs/>
          <w:kern w:val="0"/>
          <w:sz w:val="24"/>
          <w:szCs w:val="24"/>
          <w:lang w:eastAsia="ar-SA"/>
        </w:rPr>
      </w:pPr>
      <w:r w:rsidRPr="0060640F">
        <w:rPr>
          <w:rFonts w:ascii="Times New Roman" w:eastAsia="Times New Roman" w:hAnsi="Times New Roman" w:cs="Times New Roman"/>
          <w:b/>
          <w:bCs/>
          <w:kern w:val="0"/>
          <w:sz w:val="24"/>
          <w:szCs w:val="24"/>
          <w:lang w:eastAsia="ar-SA"/>
        </w:rPr>
        <w:t xml:space="preserve">IV. Wiedza i umiejętności nabyte po ukończeniu kursu przez ucznia: </w:t>
      </w:r>
    </w:p>
    <w:p w14:paraId="6957AF07" w14:textId="77777777" w:rsidR="00281CF5" w:rsidRPr="0060640F" w:rsidRDefault="00281CF5" w:rsidP="00281CF5">
      <w:pPr>
        <w:spacing w:before="280" w:after="0" w:line="276" w:lineRule="auto"/>
        <w:jc w:val="both"/>
        <w:rPr>
          <w:rFonts w:ascii="Times New Roman" w:eastAsia="Times New Roman" w:hAnsi="Times New Roman" w:cs="Times New Roman"/>
          <w:sz w:val="24"/>
          <w:szCs w:val="24"/>
        </w:rPr>
      </w:pPr>
      <w:r w:rsidRPr="0060640F">
        <w:rPr>
          <w:rFonts w:ascii="Times New Roman" w:hAnsi="Times New Roman" w:cs="Times New Roman"/>
          <w:kern w:val="0"/>
          <w:sz w:val="24"/>
          <w:szCs w:val="24"/>
          <w:lang w:eastAsia="ar-SA"/>
        </w:rPr>
        <w:t xml:space="preserve">Uczeń nabędzie wiedzę i umiejętności w obsłudze programu </w:t>
      </w:r>
      <w:r w:rsidRPr="0060640F">
        <w:rPr>
          <w:rFonts w:ascii="Times New Roman" w:eastAsia="Times New Roman" w:hAnsi="Times New Roman" w:cs="Times New Roman"/>
          <w:kern w:val="0"/>
          <w:sz w:val="24"/>
          <w:szCs w:val="24"/>
          <w:lang w:eastAsia="ar-SA"/>
        </w:rPr>
        <w:t>Adobe Photoshop.</w:t>
      </w:r>
      <w:r w:rsidRPr="0060640F">
        <w:rPr>
          <w:rFonts w:ascii="Times New Roman" w:hAnsi="Times New Roman" w:cs="Times New Roman"/>
          <w:kern w:val="0"/>
          <w:sz w:val="24"/>
          <w:szCs w:val="24"/>
          <w:lang w:eastAsia="ar-SA"/>
        </w:rPr>
        <w:t xml:space="preserve"> Nowe umiejętności wykorzysta w branży administracyjno-usługowej czy informatycznej. </w:t>
      </w:r>
      <w:r w:rsidRPr="0060640F">
        <w:rPr>
          <w:rFonts w:ascii="Times New Roman" w:hAnsi="Times New Roman" w:cs="Times New Roman"/>
          <w:bCs/>
          <w:kern w:val="0"/>
          <w:sz w:val="24"/>
          <w:szCs w:val="24"/>
          <w:lang w:eastAsia="ar-SA"/>
        </w:rPr>
        <w:t>Uczeń uzyska z</w:t>
      </w:r>
      <w:r w:rsidRPr="0060640F">
        <w:rPr>
          <w:rFonts w:ascii="Times New Roman" w:eastAsia="Times New Roman" w:hAnsi="Times New Roman" w:cs="Times New Roman"/>
          <w:kern w:val="0"/>
          <w:sz w:val="24"/>
          <w:szCs w:val="24"/>
          <w:lang w:eastAsia="ar-SA"/>
        </w:rPr>
        <w:t xml:space="preserve">aświadczenie MEN zgodne z </w:t>
      </w:r>
      <w:r w:rsidRPr="0060640F">
        <w:rPr>
          <w:rFonts w:ascii="Times New Roman" w:eastAsia="Times New Roman" w:hAnsi="Times New Roman" w:cs="Times New Roman"/>
          <w:sz w:val="24"/>
          <w:szCs w:val="24"/>
        </w:rPr>
        <w:t>Rozporządzeniem Ministra Edukacji Narodowej</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z 18 sierpnia 2017 roku w sprawie kształcenia ustawicznego w formie pozaszkolnej (Dz.U.</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z 2017 r. poz.1632 ze zm.) wraz z suplementem określającym efekty uczenia się (nabycie przez uczestników kursu wiedzy teoretycznej i praktycznej)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63E2884A" w14:textId="77777777" w:rsidR="00281CF5" w:rsidRPr="0060640F" w:rsidRDefault="00281CF5" w:rsidP="00281CF5">
      <w:pPr>
        <w:spacing w:after="0" w:line="276" w:lineRule="auto"/>
        <w:jc w:val="both"/>
        <w:rPr>
          <w:rFonts w:ascii="Times New Roman" w:eastAsia="Times New Roman" w:hAnsi="Times New Roman" w:cs="Times New Roman"/>
          <w:b/>
          <w:kern w:val="0"/>
          <w:sz w:val="24"/>
          <w:szCs w:val="24"/>
          <w:u w:val="single"/>
          <w:lang w:eastAsia="ar-SA"/>
        </w:rPr>
      </w:pPr>
    </w:p>
    <w:p w14:paraId="04937C8B" w14:textId="77777777" w:rsidR="00281CF5" w:rsidRPr="0060640F" w:rsidRDefault="00281CF5" w:rsidP="00281CF5">
      <w:pPr>
        <w:spacing w:after="0" w:line="276" w:lineRule="auto"/>
        <w:jc w:val="both"/>
        <w:rPr>
          <w:rFonts w:ascii="Times New Roman" w:eastAsia="Times New Roman" w:hAnsi="Times New Roman" w:cs="Times New Roman"/>
          <w:b/>
          <w:bCs/>
          <w:kern w:val="0"/>
          <w:sz w:val="24"/>
          <w:szCs w:val="24"/>
          <w:u w:val="single"/>
          <w:lang w:eastAsia="ar-SA"/>
        </w:rPr>
      </w:pPr>
      <w:r w:rsidRPr="0060640F">
        <w:rPr>
          <w:rFonts w:ascii="Times New Roman" w:eastAsia="Times New Roman" w:hAnsi="Times New Roman" w:cs="Times New Roman"/>
          <w:b/>
          <w:kern w:val="0"/>
          <w:sz w:val="24"/>
          <w:szCs w:val="24"/>
          <w:u w:val="single"/>
          <w:lang w:eastAsia="ar-SA"/>
        </w:rPr>
        <w:t>Efekty uczenia/ Uczeń umie</w:t>
      </w:r>
      <w:r w:rsidRPr="0060640F">
        <w:rPr>
          <w:rFonts w:ascii="Times New Roman" w:eastAsia="Times New Roman" w:hAnsi="Times New Roman" w:cs="Times New Roman"/>
          <w:b/>
          <w:bCs/>
          <w:kern w:val="0"/>
          <w:sz w:val="24"/>
          <w:szCs w:val="24"/>
          <w:u w:val="single"/>
          <w:lang w:eastAsia="ar-SA"/>
        </w:rPr>
        <w:t xml:space="preserve"> i potrafi:</w:t>
      </w:r>
    </w:p>
    <w:p w14:paraId="291D8510"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 xml:space="preserve">konfigurować program odpowiednio do swoich potrzeb,     </w:t>
      </w:r>
    </w:p>
    <w:p w14:paraId="6C8682DD"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posługiwać się podstawowymi pojęciami związanymi z grafiką,</w:t>
      </w:r>
    </w:p>
    <w:p w14:paraId="7F574022"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wykorzystać bogatą paletę możliwości Photoshopu,</w:t>
      </w:r>
    </w:p>
    <w:p w14:paraId="51444F43"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porządkować i katalogować obrazki,</w:t>
      </w:r>
    </w:p>
    <w:p w14:paraId="44A1A15F"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wykonywać podstawowe czynności edycyjne,</w:t>
      </w:r>
    </w:p>
    <w:p w14:paraId="07B87FCC" w14:textId="77777777" w:rsidR="00281CF5" w:rsidRPr="0060640F" w:rsidRDefault="00281CF5" w:rsidP="00281CF5">
      <w:pPr>
        <w:widowControl/>
        <w:numPr>
          <w:ilvl w:val="0"/>
          <w:numId w:val="97"/>
        </w:numPr>
        <w:shd w:val="clear" w:color="auto" w:fill="FFFFFF"/>
        <w:autoSpaceDN/>
        <w:spacing w:after="9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używać prostych narzędzi i poleceń do obróbki obrazu,</w:t>
      </w:r>
    </w:p>
    <w:p w14:paraId="4C0B771F" w14:textId="77777777" w:rsidR="00281CF5" w:rsidRPr="0060640F" w:rsidRDefault="00281CF5" w:rsidP="00281CF5">
      <w:pPr>
        <w:widowControl/>
        <w:numPr>
          <w:ilvl w:val="0"/>
          <w:numId w:val="97"/>
        </w:numPr>
        <w:shd w:val="clear" w:color="auto" w:fill="FFFFFF"/>
        <w:autoSpaceDN/>
        <w:spacing w:after="0" w:line="276" w:lineRule="auto"/>
        <w:ind w:left="360"/>
        <w:jc w:val="both"/>
        <w:rPr>
          <w:rFonts w:ascii="Times New Roman" w:eastAsia="Times New Roman" w:hAnsi="Times New Roman" w:cs="Times New Roman"/>
          <w:kern w:val="0"/>
          <w:sz w:val="24"/>
          <w:szCs w:val="24"/>
          <w:lang w:eastAsia="ar-SA"/>
        </w:rPr>
      </w:pPr>
      <w:r w:rsidRPr="0060640F">
        <w:rPr>
          <w:rFonts w:ascii="Times New Roman" w:eastAsia="Times New Roman" w:hAnsi="Times New Roman" w:cs="Times New Roman"/>
          <w:kern w:val="0"/>
          <w:sz w:val="24"/>
          <w:szCs w:val="24"/>
          <w:lang w:eastAsia="ar-SA"/>
        </w:rPr>
        <w:t>tworzyć fotomontaże i retuszować zdjęcia.</w:t>
      </w:r>
    </w:p>
    <w:p w14:paraId="6EE5BB13" w14:textId="77777777" w:rsidR="00281CF5" w:rsidRPr="0060640F" w:rsidRDefault="00281CF5" w:rsidP="00281CF5">
      <w:pPr>
        <w:pStyle w:val="Standard"/>
        <w:spacing w:before="280" w:after="0" w:line="276" w:lineRule="auto"/>
        <w:ind w:right="-142"/>
        <w:jc w:val="both"/>
        <w:rPr>
          <w:rFonts w:ascii="Times New Roman" w:eastAsia="Times New Roman" w:hAnsi="Times New Roman" w:cs="Times New Roman"/>
          <w:b/>
          <w:bCs/>
          <w:sz w:val="24"/>
          <w:szCs w:val="24"/>
          <w:u w:val="single"/>
        </w:rPr>
      </w:pPr>
      <w:r w:rsidRPr="0060640F">
        <w:rPr>
          <w:rFonts w:ascii="Times New Roman" w:eastAsia="Times New Roman" w:hAnsi="Times New Roman" w:cs="Times New Roman"/>
          <w:b/>
          <w:bCs/>
          <w:sz w:val="24"/>
          <w:szCs w:val="24"/>
          <w:u w:val="single"/>
        </w:rPr>
        <w:t>V. Wymagania od Wykonawcy:</w:t>
      </w:r>
    </w:p>
    <w:p w14:paraId="7E46A76F" w14:textId="77777777" w:rsidR="00281CF5" w:rsidRPr="0060640F" w:rsidRDefault="00281CF5" w:rsidP="00281CF5">
      <w:pPr>
        <w:spacing w:before="238"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kern w:val="0"/>
          <w:sz w:val="24"/>
          <w:szCs w:val="24"/>
        </w:rPr>
        <w:t xml:space="preserve">Wykonawca musi dysponować co najmniej </w:t>
      </w:r>
      <w:r w:rsidRPr="0060640F">
        <w:rPr>
          <w:rFonts w:ascii="Times New Roman" w:eastAsia="Times New Roman" w:hAnsi="Times New Roman" w:cs="Times New Roman"/>
          <w:b/>
          <w:kern w:val="0"/>
          <w:sz w:val="24"/>
          <w:szCs w:val="24"/>
        </w:rPr>
        <w:t>1 osobą</w:t>
      </w:r>
      <w:r w:rsidRPr="0060640F">
        <w:rPr>
          <w:rFonts w:ascii="Times New Roman" w:eastAsia="Times New Roman" w:hAnsi="Times New Roman" w:cs="Times New Roman"/>
          <w:kern w:val="0"/>
          <w:sz w:val="24"/>
          <w:szCs w:val="24"/>
        </w:rPr>
        <w:t xml:space="preserve"> zdolną do wykonania zamówienia </w:t>
      </w:r>
      <w:r w:rsidRPr="0060640F">
        <w:rPr>
          <w:rFonts w:ascii="Times New Roman" w:eastAsia="Times New Roman" w:hAnsi="Times New Roman" w:cs="Times New Roman"/>
          <w:kern w:val="0"/>
          <w:sz w:val="24"/>
          <w:szCs w:val="24"/>
        </w:rPr>
        <w:br/>
        <w:t>tj. posiadają odpowiednie kwalifikacje: co najmniej dwuletnie doświadczenie w prowadzeniu kursów, odpowiadających swoją tematyką przedmiotowi zamówienia wraz z informacjami na temat ich kwalifikacji zawodowych, doświadczenia i wykształcenia</w:t>
      </w:r>
      <w:r w:rsidRPr="0060640F">
        <w:rPr>
          <w:rFonts w:ascii="Times New Roman" w:eastAsia="Times New Roman" w:hAnsi="Times New Roman" w:cs="Times New Roman"/>
          <w:b/>
          <w:bCs/>
          <w:kern w:val="0"/>
          <w:sz w:val="24"/>
          <w:szCs w:val="24"/>
        </w:rPr>
        <w:t xml:space="preserve">. </w:t>
      </w:r>
      <w:r w:rsidRPr="0060640F">
        <w:rPr>
          <w:rFonts w:ascii="Times New Roman" w:eastAsia="Times New Roman" w:hAnsi="Times New Roman" w:cs="Times New Roman"/>
          <w:kern w:val="0"/>
          <w:sz w:val="24"/>
          <w:szCs w:val="24"/>
        </w:rPr>
        <w:t xml:space="preserve">Wykonawca winien udokumentować, że osoba ta w </w:t>
      </w:r>
      <w:r w:rsidRPr="0060640F">
        <w:rPr>
          <w:rFonts w:ascii="Times New Roman" w:eastAsia="Times New Roman" w:hAnsi="Times New Roman" w:cs="Times New Roman"/>
          <w:b/>
          <w:kern w:val="0"/>
          <w:sz w:val="24"/>
          <w:szCs w:val="24"/>
        </w:rPr>
        <w:t>ostatnich 3 latach</w:t>
      </w:r>
      <w:r w:rsidRPr="0060640F">
        <w:rPr>
          <w:rFonts w:ascii="Times New Roman" w:eastAsia="Times New Roman" w:hAnsi="Times New Roman" w:cs="Times New Roman"/>
          <w:kern w:val="0"/>
          <w:sz w:val="24"/>
          <w:szCs w:val="24"/>
        </w:rPr>
        <w:t xml:space="preserve"> przeprowadziła min</w:t>
      </w:r>
      <w:r w:rsidRPr="0060640F">
        <w:rPr>
          <w:rFonts w:ascii="Times New Roman" w:eastAsia="Times New Roman" w:hAnsi="Times New Roman" w:cs="Times New Roman"/>
          <w:b/>
          <w:kern w:val="0"/>
          <w:sz w:val="24"/>
          <w:szCs w:val="24"/>
        </w:rPr>
        <w:t>. po 3 kursy</w:t>
      </w:r>
      <w:r w:rsidRPr="0060640F">
        <w:rPr>
          <w:rFonts w:ascii="Times New Roman" w:eastAsia="Times New Roman" w:hAnsi="Times New Roman" w:cs="Times New Roman"/>
          <w:kern w:val="0"/>
          <w:sz w:val="24"/>
          <w:szCs w:val="24"/>
        </w:rPr>
        <w:t xml:space="preserve"> w zakresie kursu Photoshop.</w:t>
      </w:r>
    </w:p>
    <w:p w14:paraId="77923DF0"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405F20B1" w14:textId="77777777" w:rsidR="00281CF5" w:rsidRDefault="00281CF5" w:rsidP="00281CF5">
      <w:pPr>
        <w:spacing w:before="238"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bCs/>
          <w:sz w:val="24"/>
          <w:szCs w:val="24"/>
        </w:rPr>
        <w:t xml:space="preserve">Wykonawca zobowiązany jest </w:t>
      </w:r>
      <w:r w:rsidRPr="0060640F">
        <w:rPr>
          <w:rFonts w:ascii="Times New Roman" w:eastAsia="Times New Roman" w:hAnsi="Times New Roman" w:cs="Times New Roman"/>
          <w:sz w:val="24"/>
          <w:szCs w:val="24"/>
        </w:rPr>
        <w:t>do pokrycia kosztów związanych z realizacją kursu tj.</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szczególności do:</w:t>
      </w:r>
    </w:p>
    <w:p w14:paraId="1C75ED8F" w14:textId="77777777" w:rsidR="00281CF5" w:rsidRPr="0060640F"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 xml:space="preserve">pokrywa koszty przejazdu uczestników kursu na zajęcia i z powrotem), </w:t>
      </w:r>
    </w:p>
    <w:p w14:paraId="732756D2" w14:textId="77777777" w:rsidR="00281CF5" w:rsidRPr="0060640F" w:rsidRDefault="00281CF5" w:rsidP="00281CF5">
      <w:pPr>
        <w:widowControl/>
        <w:autoSpaceDN/>
        <w:spacing w:before="280"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 i z powrotem),</w:t>
      </w:r>
    </w:p>
    <w:p w14:paraId="473AA841" w14:textId="77777777" w:rsidR="00281CF5" w:rsidRPr="0060640F" w:rsidRDefault="00281CF5" w:rsidP="00281CF5">
      <w:pPr>
        <w:widowControl/>
        <w:autoSpaceDN/>
        <w:spacing w:before="280"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materiałów szkoleniowych oraz zapewnienia niezbędnego sprzętu i urządzeń</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ilości odpowiedniej do prawidłowej realizacji zajęć praktycznych,</w:t>
      </w:r>
      <w:r w:rsidRPr="0060640F">
        <w:rPr>
          <w:rFonts w:ascii="Times New Roman" w:eastAsia="Times New Roman" w:hAnsi="Times New Roman" w:cs="Times New Roman"/>
          <w:kern w:val="0"/>
          <w:sz w:val="24"/>
          <w:szCs w:val="24"/>
          <w:lang w:eastAsia="ar-SA"/>
        </w:rPr>
        <w:t xml:space="preserve"> każdy uczeń będzie pracował na 1 komputerze (laptopie) z aktualnym oprogramowaniem Photoshop</w:t>
      </w:r>
      <w:r>
        <w:rPr>
          <w:rFonts w:ascii="Times New Roman" w:eastAsia="Times New Roman" w:hAnsi="Times New Roman" w:cs="Times New Roman"/>
          <w:kern w:val="0"/>
          <w:sz w:val="24"/>
          <w:szCs w:val="24"/>
          <w:lang w:eastAsia="ar-SA"/>
        </w:rPr>
        <w:t>,</w:t>
      </w:r>
    </w:p>
    <w:p w14:paraId="3055AA18" w14:textId="77777777" w:rsidR="00281CF5" w:rsidRPr="0060640F" w:rsidRDefault="00281CF5" w:rsidP="00281CF5">
      <w:pPr>
        <w:widowControl/>
        <w:autoSpaceDN/>
        <w:spacing w:before="280"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realizacji kursu przez wykwalifikowanych wykładowców i instruktorów, posiadających stosowne uprawnienia i doświadczenie w prowadzeniu kursu,</w:t>
      </w:r>
    </w:p>
    <w:p w14:paraId="616B2472" w14:textId="77777777" w:rsidR="00281CF5" w:rsidRPr="00A27292" w:rsidRDefault="00281CF5" w:rsidP="00281CF5">
      <w:pPr>
        <w:widowControl/>
        <w:autoSpaceDN/>
        <w:spacing w:before="280" w:after="0" w:line="276" w:lineRule="auto"/>
        <w:jc w:val="both"/>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środków ochrony osobistej dla każdego uczestnika na czas trwania kursu, jeśli są wymagane.</w:t>
      </w:r>
      <w:r>
        <w:rPr>
          <w:rFonts w:ascii="Times New Roman" w:eastAsia="Times New Roman" w:hAnsi="Times New Roman" w:cs="Times New Roman"/>
          <w:sz w:val="24"/>
          <w:szCs w:val="24"/>
        </w:rPr>
        <w:br/>
      </w:r>
    </w:p>
    <w:p w14:paraId="66621F6D"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Wykonawca ponosi odpowiedzialność za uczestników kursu w trakcie jego trwania, a także za ewentualne szkody, które mogą powstać w związku z ich udziałem w kursie. </w:t>
      </w:r>
    </w:p>
    <w:p w14:paraId="5D5C75A8" w14:textId="77777777" w:rsidR="00281CF5" w:rsidRPr="0060640F" w:rsidRDefault="00281CF5" w:rsidP="00281CF5">
      <w:pPr>
        <w:spacing w:before="280" w:after="119" w:line="276"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ZADANIE NR 10</w:t>
      </w:r>
      <w:r w:rsidRPr="0060640F">
        <w:rPr>
          <w:rFonts w:ascii="Times New Roman" w:eastAsia="Times New Roman" w:hAnsi="Times New Roman" w:cs="Times New Roman"/>
          <w:b/>
          <w:bCs/>
          <w:sz w:val="24"/>
          <w:szCs w:val="24"/>
          <w:u w:val="single"/>
        </w:rPr>
        <w:t xml:space="preserve">: Organizacja i przeprowadzenie kursu SOLID EDGE w ramach projektu pn. Wadowickie Centrum Kształcenia Zawodowego i Ustawicznego II realizowanego w Centrum Kształcenia Zawodowego i Ustawicznego Nr 2 w Wadowicach- kurs kwalifikacyjny zakończony egzaminem zewnętrznym. </w:t>
      </w:r>
    </w:p>
    <w:p w14:paraId="3F1A9ECC" w14:textId="77777777" w:rsidR="00281CF5" w:rsidRPr="0060640F" w:rsidRDefault="00281CF5" w:rsidP="00281CF5">
      <w:pPr>
        <w:spacing w:after="120" w:line="276" w:lineRule="auto"/>
        <w:jc w:val="both"/>
        <w:rPr>
          <w:rFonts w:ascii="Times New Roman" w:eastAsia="Times New Roman" w:hAnsi="Times New Roman" w:cs="Times New Roman"/>
          <w:b/>
          <w:sz w:val="24"/>
          <w:szCs w:val="24"/>
        </w:rPr>
      </w:pPr>
      <w:r w:rsidRPr="0060640F">
        <w:rPr>
          <w:rFonts w:ascii="Times New Roman" w:eastAsia="Times New Roman" w:hAnsi="Times New Roman" w:cs="Times New Roman"/>
          <w:b/>
          <w:bCs/>
          <w:sz w:val="24"/>
          <w:szCs w:val="24"/>
        </w:rPr>
        <w:t xml:space="preserve">I. </w:t>
      </w:r>
      <w:r w:rsidRPr="0060640F">
        <w:rPr>
          <w:rFonts w:ascii="Times New Roman" w:eastAsia="Times New Roman" w:hAnsi="Times New Roman" w:cs="Times New Roman"/>
          <w:b/>
          <w:sz w:val="24"/>
          <w:szCs w:val="24"/>
        </w:rPr>
        <w:t>Określenie przedmiotu zamówienia:</w:t>
      </w:r>
    </w:p>
    <w:p w14:paraId="7B4AE01B"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hAnsi="Times New Roman" w:cs="Times New Roman"/>
          <w:sz w:val="24"/>
          <w:szCs w:val="24"/>
        </w:rPr>
        <w:t xml:space="preserve">Przedmiotem zamówienia jest zorganizowanie i przeprowadzenie kursu </w:t>
      </w:r>
      <w:r w:rsidRPr="0060640F">
        <w:rPr>
          <w:rFonts w:ascii="Times New Roman" w:eastAsia="Times New Roman" w:hAnsi="Times New Roman" w:cs="Times New Roman"/>
          <w:b/>
          <w:bCs/>
          <w:sz w:val="24"/>
          <w:szCs w:val="24"/>
        </w:rPr>
        <w:t xml:space="preserve">Solid Edge </w:t>
      </w:r>
      <w:bookmarkStart w:id="21" w:name="_Hlk67576687"/>
      <w:r w:rsidRPr="0060640F">
        <w:rPr>
          <w:rFonts w:ascii="Times New Roman" w:hAnsi="Times New Roman" w:cs="Times New Roman"/>
          <w:sz w:val="24"/>
          <w:szCs w:val="24"/>
        </w:rPr>
        <w:t>dla</w:t>
      </w:r>
      <w:r>
        <w:rPr>
          <w:rFonts w:ascii="Times New Roman" w:hAnsi="Times New Roman" w:cs="Times New Roman"/>
          <w:sz w:val="24"/>
          <w:szCs w:val="24"/>
        </w:rPr>
        <w:br/>
      </w:r>
      <w:r>
        <w:rPr>
          <w:rFonts w:ascii="Times New Roman" w:hAnsi="Times New Roman" w:cs="Times New Roman"/>
          <w:b/>
          <w:sz w:val="24"/>
          <w:szCs w:val="24"/>
        </w:rPr>
        <w:t>7</w:t>
      </w:r>
      <w:r w:rsidRPr="0060640F">
        <w:rPr>
          <w:rFonts w:ascii="Times New Roman" w:hAnsi="Times New Roman" w:cs="Times New Roman"/>
          <w:sz w:val="24"/>
          <w:szCs w:val="24"/>
        </w:rPr>
        <w:t xml:space="preserve"> uczniów/uczennic </w:t>
      </w:r>
      <w:bookmarkEnd w:id="21"/>
      <w:r w:rsidRPr="0060640F">
        <w:rPr>
          <w:rFonts w:ascii="Times New Roman" w:hAnsi="Times New Roman" w:cs="Times New Roman"/>
          <w:sz w:val="24"/>
          <w:szCs w:val="24"/>
        </w:rPr>
        <w:t xml:space="preserve">szkół zawodowych kształcących się w Technikum, Branżowej Szkole I stopnia oraz uczniów szkół ogólnokształcących (w ograniczonym zakresie) w Powiecie Wadowickim, Subregionie Małopolski Zachodniej oraz  w Województwie Małopolskim                          w ramach projektu pn. </w:t>
      </w:r>
      <w:r w:rsidRPr="0060640F">
        <w:rPr>
          <w:rFonts w:ascii="Times New Roman" w:eastAsia="Times New Roman" w:hAnsi="Times New Roman" w:cs="Times New Roman"/>
          <w:sz w:val="24"/>
          <w:szCs w:val="24"/>
        </w:rPr>
        <w:t>Wadowickie Centrum Kształcenia Zawodowego i Ustawicznego II realizowanego w Centrum Kształcenia Zawodowego i</w:t>
      </w:r>
      <w:r>
        <w:rPr>
          <w:rFonts w:ascii="Times New Roman" w:eastAsia="Times New Roman" w:hAnsi="Times New Roman" w:cs="Times New Roman"/>
          <w:sz w:val="24"/>
          <w:szCs w:val="24"/>
        </w:rPr>
        <w:t xml:space="preserve"> Ustawicznego Nr 2 w Wadowicach, zakończonego egzaminem zewnętrznym.</w:t>
      </w:r>
      <w:r w:rsidRPr="0060640F">
        <w:rPr>
          <w:rFonts w:ascii="Times New Roman" w:eastAsia="Times New Roman" w:hAnsi="Times New Roman" w:cs="Times New Roman"/>
          <w:sz w:val="24"/>
          <w:szCs w:val="24"/>
        </w:rPr>
        <w:t xml:space="preserve"> </w:t>
      </w:r>
    </w:p>
    <w:p w14:paraId="02847083" w14:textId="77777777" w:rsidR="00281CF5" w:rsidRPr="0060640F" w:rsidRDefault="00281CF5" w:rsidP="00281CF5">
      <w:pPr>
        <w:spacing w:after="0" w:line="276" w:lineRule="auto"/>
        <w:jc w:val="both"/>
        <w:rPr>
          <w:rFonts w:ascii="Times New Roman" w:hAnsi="Times New Roman" w:cs="Times New Roman"/>
          <w:sz w:val="24"/>
          <w:szCs w:val="24"/>
        </w:rPr>
      </w:pPr>
    </w:p>
    <w:p w14:paraId="2DDCF914" w14:textId="77777777" w:rsidR="00281CF5" w:rsidRPr="0060640F" w:rsidRDefault="00281CF5" w:rsidP="00281CF5">
      <w:pPr>
        <w:spacing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 Ilość uczniów/Termin.</w:t>
      </w:r>
    </w:p>
    <w:p w14:paraId="114C438C" w14:textId="77777777" w:rsidR="00281CF5" w:rsidRPr="00E22FFE" w:rsidRDefault="00281CF5" w:rsidP="00281CF5">
      <w:pPr>
        <w:spacing w:after="0" w:line="276" w:lineRule="auto"/>
        <w:jc w:val="both"/>
        <w:rPr>
          <w:rFonts w:ascii="Times New Roman" w:hAnsi="Times New Roman" w:cs="Times New Roman"/>
          <w:b/>
          <w:sz w:val="24"/>
          <w:szCs w:val="24"/>
        </w:rPr>
      </w:pPr>
      <w:r w:rsidRPr="00E22FFE">
        <w:rPr>
          <w:rFonts w:ascii="Times New Roman" w:eastAsia="Times New Roman" w:hAnsi="Times New Roman" w:cs="Times New Roman"/>
          <w:b/>
          <w:bCs/>
          <w:sz w:val="24"/>
          <w:szCs w:val="24"/>
        </w:rPr>
        <w:t xml:space="preserve">Grupa </w:t>
      </w:r>
      <w:r w:rsidRPr="00E22FFE">
        <w:rPr>
          <w:rFonts w:ascii="Times New Roman" w:hAnsi="Times New Roman" w:cs="Times New Roman"/>
          <w:b/>
          <w:sz w:val="24"/>
          <w:szCs w:val="24"/>
        </w:rPr>
        <w:t>7 uczestników od dnia 15.02.2023 r. do 15.03.2023 r.</w:t>
      </w:r>
    </w:p>
    <w:p w14:paraId="35C7FCB8" w14:textId="77777777" w:rsidR="00281CF5" w:rsidRDefault="00281CF5" w:rsidP="00281CF5">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15.02</w:t>
      </w:r>
      <w:r w:rsidRPr="00B52FCD">
        <w:rPr>
          <w:rFonts w:ascii="Times New Roman" w:hAnsi="Times New Roman" w:cs="Times New Roman"/>
          <w:b/>
          <w:sz w:val="24"/>
          <w:szCs w:val="24"/>
          <w:lang w:eastAsia="zh-CN"/>
        </w:rPr>
        <w:t>.2023 r. ma być pierwszym dniem rozpoczęcia kursu.</w:t>
      </w:r>
    </w:p>
    <w:p w14:paraId="5436F4C9" w14:textId="77777777" w:rsidR="00281CF5" w:rsidRDefault="00281CF5" w:rsidP="00281C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59A9F8"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w:t>
      </w:r>
      <w:r w:rsidRPr="0060640F">
        <w:rPr>
          <w:rFonts w:ascii="Times New Roman" w:eastAsia="Times New Roman" w:hAnsi="Times New Roman" w:cs="Times New Roman"/>
          <w:sz w:val="24"/>
          <w:szCs w:val="24"/>
        </w:rPr>
        <w:lastRenderedPageBreak/>
        <w:t xml:space="preserve">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p>
    <w:p w14:paraId="19DA7EF7" w14:textId="77777777" w:rsidR="00281CF5" w:rsidRPr="0060640F" w:rsidRDefault="00281CF5" w:rsidP="00281CF5">
      <w:pPr>
        <w:spacing w:before="280" w:after="0" w:line="276"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III. Zakres programowy:</w:t>
      </w:r>
    </w:p>
    <w:p w14:paraId="6E458479"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sz w:val="24"/>
          <w:szCs w:val="24"/>
        </w:rPr>
        <w:t xml:space="preserve">Program kursu powinien obejmować </w:t>
      </w:r>
      <w:r w:rsidRPr="0060640F">
        <w:rPr>
          <w:rFonts w:ascii="Times New Roman" w:hAnsi="Times New Roman" w:cs="Times New Roman"/>
          <w:b/>
          <w:sz w:val="24"/>
          <w:szCs w:val="24"/>
        </w:rPr>
        <w:t>20 h</w:t>
      </w:r>
      <w:r w:rsidRPr="0060640F">
        <w:rPr>
          <w:rFonts w:ascii="Times New Roman" w:eastAsia="Times New Roman" w:hAnsi="Times New Roman" w:cs="Times New Roman"/>
          <w:sz w:val="24"/>
          <w:szCs w:val="24"/>
        </w:rPr>
        <w:t xml:space="preserve">.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sprzęt, niezbędne narzędzia, materiały i produkty do przeprowadzenia kursu muszą odpowiadać wymaganiom zgodnie z obowiązującymi przepisami prawa dotyczącymi realizacji przedmiotowego kursu zarówno w części teoretycznej jak i praktycznej. </w:t>
      </w:r>
    </w:p>
    <w:p w14:paraId="7BF7FF61" w14:textId="77777777" w:rsidR="00281CF5" w:rsidRPr="0060640F" w:rsidRDefault="00281CF5" w:rsidP="00281CF5">
      <w:pPr>
        <w:spacing w:before="280" w:after="240" w:line="276" w:lineRule="auto"/>
        <w:jc w:val="both"/>
        <w:rPr>
          <w:rFonts w:ascii="Times New Roman" w:hAnsi="Times New Roman" w:cs="Times New Roman"/>
          <w:b/>
          <w:bCs/>
          <w:i/>
          <w:iCs/>
          <w:sz w:val="24"/>
          <w:szCs w:val="24"/>
        </w:rPr>
      </w:pPr>
      <w:r w:rsidRPr="0060640F">
        <w:rPr>
          <w:rFonts w:ascii="Times New Roman" w:eastAsia="Times New Roman" w:hAnsi="Times New Roman" w:cs="Times New Roman"/>
          <w:b/>
          <w:bCs/>
          <w:i/>
          <w:iCs/>
          <w:sz w:val="24"/>
          <w:szCs w:val="24"/>
          <w:lang w:eastAsia="zh-CN"/>
        </w:rPr>
        <w:t xml:space="preserve">Celem kursu jest uzyskanie przez uczestników kursu poszukiwanych i istotnych z punktu widzenia potrzeb rynku pracy, gospodarki i społeczeństwa dodatkowych z branży IT                          i </w:t>
      </w:r>
      <w:r w:rsidRPr="0060640F">
        <w:rPr>
          <w:rFonts w:ascii="Times New Roman" w:hAnsi="Times New Roman" w:cs="Times New Roman"/>
          <w:b/>
          <w:bCs/>
          <w:i/>
          <w:iCs/>
          <w:sz w:val="24"/>
          <w:szCs w:val="24"/>
        </w:rPr>
        <w:t xml:space="preserve"> zdobycie podstaw praktycznego projektowania z użyciem Solid Edge</w:t>
      </w:r>
      <w:r w:rsidRPr="0060640F">
        <w:rPr>
          <w:rFonts w:ascii="Times New Roman" w:eastAsia="Times New Roman" w:hAnsi="Times New Roman" w:cs="Times New Roman"/>
          <w:b/>
          <w:bCs/>
          <w:i/>
          <w:iCs/>
          <w:sz w:val="24"/>
          <w:szCs w:val="24"/>
          <w:lang w:eastAsia="zh-CN"/>
        </w:rPr>
        <w:t xml:space="preserve">, </w:t>
      </w:r>
      <w:r w:rsidRPr="0060640F">
        <w:rPr>
          <w:rFonts w:ascii="Times New Roman" w:hAnsi="Times New Roman" w:cs="Times New Roman"/>
          <w:b/>
          <w:bCs/>
          <w:i/>
          <w:iCs/>
          <w:sz w:val="24"/>
          <w:szCs w:val="24"/>
        </w:rPr>
        <w:t xml:space="preserve">w tym zapoznanie się z interfejsem użytkownika, nabycie umiejętności tworzenia zaawansowanych tworzenia zaawansowanych wirtualnych modeli przestrzennych z użyciem funkcji szkicowania oraz modelowania z użyciem brył i uzyskanie Certyfikatu potwierdzającego dobyte kwalifikacje oraz </w:t>
      </w:r>
      <w:r w:rsidRPr="0060640F">
        <w:rPr>
          <w:rFonts w:ascii="Times New Roman" w:eastAsia="Times New Roman" w:hAnsi="Times New Roman" w:cs="Times New Roman"/>
          <w:b/>
          <w:bCs/>
          <w:i/>
          <w:iCs/>
          <w:sz w:val="24"/>
          <w:szCs w:val="24"/>
          <w:lang w:eastAsia="zh-CN"/>
        </w:rPr>
        <w:t>wzmocnienie atrakcyjności dla potencjalnych pracodawców naszych absolwentów na rynku pracy.</w:t>
      </w:r>
    </w:p>
    <w:p w14:paraId="740D1BF4" w14:textId="77777777" w:rsidR="00281CF5" w:rsidRPr="0060640F" w:rsidRDefault="00281CF5" w:rsidP="00281CF5">
      <w:pPr>
        <w:spacing w:before="280" w:after="24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Program kursu powinien obejmować m.in. następujące zagadnienia:</w:t>
      </w:r>
    </w:p>
    <w:p w14:paraId="35F65940" w14:textId="77777777" w:rsidR="00281CF5" w:rsidRPr="0060640F" w:rsidRDefault="00281CF5" w:rsidP="00281CF5">
      <w:pPr>
        <w:spacing w:line="276" w:lineRule="auto"/>
        <w:jc w:val="both"/>
        <w:rPr>
          <w:rFonts w:ascii="Times New Roman" w:hAnsi="Times New Roman" w:cs="Times New Roman"/>
          <w:sz w:val="24"/>
          <w:szCs w:val="24"/>
        </w:rPr>
      </w:pPr>
      <w:r w:rsidRPr="0060640F">
        <w:rPr>
          <w:rFonts w:ascii="Times New Roman" w:hAnsi="Times New Roman" w:cs="Times New Roman"/>
          <w:b/>
          <w:bCs/>
          <w:sz w:val="24"/>
          <w:szCs w:val="24"/>
          <w:u w:val="single"/>
        </w:rPr>
        <w:t>Zajęcia teoretyczne i praktyczne (wzór):</w:t>
      </w:r>
    </w:p>
    <w:p w14:paraId="46CABE99" w14:textId="77777777" w:rsidR="00281CF5" w:rsidRPr="0060640F" w:rsidRDefault="00281CF5" w:rsidP="00281CF5">
      <w:pPr>
        <w:spacing w:after="0" w:line="276" w:lineRule="auto"/>
        <w:jc w:val="both"/>
        <w:rPr>
          <w:rFonts w:ascii="Times New Roman" w:hAnsi="Times New Roman" w:cs="Times New Roman"/>
          <w:b/>
          <w:sz w:val="24"/>
          <w:szCs w:val="24"/>
        </w:rPr>
      </w:pPr>
      <w:r w:rsidRPr="0060640F">
        <w:rPr>
          <w:rFonts w:ascii="Times New Roman" w:hAnsi="Times New Roman" w:cs="Times New Roman"/>
          <w:sz w:val="24"/>
          <w:szCs w:val="24"/>
        </w:rPr>
        <w:t>1.</w:t>
      </w:r>
      <w:r w:rsidRPr="0060640F">
        <w:rPr>
          <w:rFonts w:ascii="Times New Roman" w:hAnsi="Times New Roman" w:cs="Times New Roman"/>
          <w:b/>
          <w:sz w:val="24"/>
          <w:szCs w:val="24"/>
        </w:rPr>
        <w:t>Ogólne zasady pracy z programem Solid Edge</w:t>
      </w:r>
    </w:p>
    <w:p w14:paraId="6AFEBEF5"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Organizacja interfejsu użytkownika.</w:t>
      </w:r>
    </w:p>
    <w:p w14:paraId="49F0B2DE"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Struktura programu.</w:t>
      </w:r>
    </w:p>
    <w:p w14:paraId="320ABDD9"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Dostosowywanie pasków narzędzi.</w:t>
      </w:r>
    </w:p>
    <w:p w14:paraId="61220772"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Praca w różnych środowiskach programu (modelowanie części, zespołów, dokumentacji płaskiej).</w:t>
      </w:r>
    </w:p>
    <w:p w14:paraId="7184838B"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Wyjaśnienie schematu postępowania przy projektowaniu.</w:t>
      </w:r>
    </w:p>
    <w:p w14:paraId="03B75141"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Tworzenie dokumentów, zapis, zakończenie pracy.</w:t>
      </w:r>
    </w:p>
    <w:p w14:paraId="2AB4D181"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Zgodność z Windows.</w:t>
      </w:r>
    </w:p>
    <w:p w14:paraId="75D5FFC0" w14:textId="77777777" w:rsidR="00281CF5" w:rsidRPr="0060640F" w:rsidRDefault="00281CF5" w:rsidP="00281CF5">
      <w:pPr>
        <w:spacing w:after="0" w:line="276" w:lineRule="auto"/>
        <w:jc w:val="both"/>
        <w:rPr>
          <w:rFonts w:ascii="Times New Roman" w:hAnsi="Times New Roman" w:cs="Times New Roman"/>
          <w:b/>
          <w:sz w:val="24"/>
          <w:szCs w:val="24"/>
        </w:rPr>
      </w:pPr>
      <w:r w:rsidRPr="0060640F">
        <w:rPr>
          <w:rFonts w:ascii="Times New Roman" w:hAnsi="Times New Roman" w:cs="Times New Roman"/>
          <w:sz w:val="24"/>
          <w:szCs w:val="24"/>
        </w:rPr>
        <w:t xml:space="preserve">    2.</w:t>
      </w:r>
      <w:r w:rsidRPr="0060640F">
        <w:rPr>
          <w:rFonts w:ascii="Times New Roman" w:hAnsi="Times New Roman" w:cs="Times New Roman"/>
          <w:b/>
          <w:sz w:val="24"/>
          <w:szCs w:val="24"/>
        </w:rPr>
        <w:t>Rysowanie na płaszczyźnie - moduł Draft, Szkicownik</w:t>
      </w:r>
    </w:p>
    <w:p w14:paraId="2DC16A4D"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Kolory Formaty arkuszy i arkusze tła.</w:t>
      </w:r>
    </w:p>
    <w:p w14:paraId="7017E80F"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Polecenia rysunkowe.</w:t>
      </w:r>
    </w:p>
    <w:p w14:paraId="602E6A5A"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Style linii i kreskowania.</w:t>
      </w:r>
    </w:p>
    <w:p w14:paraId="6FB2F5E7"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Przycinanie i rozciąganie elementów.</w:t>
      </w:r>
    </w:p>
    <w:p w14:paraId="3F909EBF"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lastRenderedPageBreak/>
        <w:t xml:space="preserve">        Zaokrąglanie i fazowanie naroży.</w:t>
      </w:r>
    </w:p>
    <w:p w14:paraId="2A26DABB"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Odsunięcie i odsunięcie symetryczne.</w:t>
      </w:r>
    </w:p>
    <w:p w14:paraId="2FA20D81"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Wypełnienie (kreskowanie).</w:t>
      </w:r>
    </w:p>
    <w:p w14:paraId="76ECD1F8"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Przesuwanie i kopiowanie, obrót, odbicie lustrzane.</w:t>
      </w:r>
    </w:p>
    <w:p w14:paraId="76401B90"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Opcje narzędzia zaznaczania.</w:t>
      </w:r>
    </w:p>
    <w:p w14:paraId="146E68EA"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Wymiarowanie i opisywanie rysunku.</w:t>
      </w:r>
    </w:p>
    <w:p w14:paraId="6ABB8763"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Zarządzanie ekranem.</w:t>
      </w:r>
    </w:p>
    <w:p w14:paraId="3745CB84"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Relacje pomocnicze.</w:t>
      </w:r>
    </w:p>
    <w:p w14:paraId="0B9D45AC" w14:textId="77777777" w:rsidR="00281CF5" w:rsidRPr="0060640F" w:rsidRDefault="00281CF5" w:rsidP="00281CF5">
      <w:pPr>
        <w:spacing w:after="0" w:line="276" w:lineRule="auto"/>
        <w:jc w:val="both"/>
        <w:rPr>
          <w:rFonts w:ascii="Times New Roman" w:hAnsi="Times New Roman" w:cs="Times New Roman"/>
          <w:b/>
          <w:sz w:val="24"/>
          <w:szCs w:val="24"/>
        </w:rPr>
      </w:pPr>
      <w:r w:rsidRPr="0060640F">
        <w:rPr>
          <w:rFonts w:ascii="Times New Roman" w:hAnsi="Times New Roman" w:cs="Times New Roman"/>
          <w:sz w:val="24"/>
          <w:szCs w:val="24"/>
        </w:rPr>
        <w:t xml:space="preserve">    3.</w:t>
      </w:r>
      <w:r w:rsidRPr="0060640F">
        <w:rPr>
          <w:rFonts w:ascii="Times New Roman" w:hAnsi="Times New Roman" w:cs="Times New Roman"/>
          <w:b/>
          <w:sz w:val="24"/>
          <w:szCs w:val="24"/>
        </w:rPr>
        <w:t>Modelowanie części - moduł Part</w:t>
      </w:r>
    </w:p>
    <w:p w14:paraId="2B868C3C"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Wyświetlanie i zarządzanie ekranem.</w:t>
      </w:r>
    </w:p>
    <w:p w14:paraId="63BEAED7"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Tablica materiałów, ustawienia opcji i wartości domyślnych.</w:t>
      </w:r>
    </w:p>
    <w:p w14:paraId="25464E2A"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Polecenia modelowania:wyciągnięcie, wycięcie, wyciągnięcie, wycięcie obrotowe.</w:t>
      </w:r>
    </w:p>
    <w:p w14:paraId="153175DB"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korzystanie ze szkiców.</w:t>
      </w:r>
    </w:p>
    <w:p w14:paraId="258308CF"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Polecenia średnio zaawansowane: pochylenia, zaokrąglenia ze zmiennym promieniem.</w:t>
      </w:r>
    </w:p>
    <w:p w14:paraId="2EF5B428"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Edycja operacji.</w:t>
      </w:r>
    </w:p>
    <w:p w14:paraId="230D3CE6"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Powielanie elementów.</w:t>
      </w:r>
    </w:p>
    <w:p w14:paraId="4DE5F947"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Polecenia pomocnicze.</w:t>
      </w:r>
    </w:p>
    <w:p w14:paraId="0A98FBB4"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EdgeBar.</w:t>
      </w:r>
    </w:p>
    <w:p w14:paraId="29FCD2E0"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Pomiar właściwości fizycznych.</w:t>
      </w:r>
    </w:p>
    <w:p w14:paraId="6332B4D6"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Inne polecenia pomocnicze.</w:t>
      </w:r>
    </w:p>
    <w:p w14:paraId="2B50714D"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Wymiana danych i edycja bezpośrednia.</w:t>
      </w:r>
    </w:p>
    <w:p w14:paraId="48175E9B" w14:textId="77777777" w:rsidR="00281CF5" w:rsidRPr="0060640F" w:rsidRDefault="00281CF5" w:rsidP="00281CF5">
      <w:pPr>
        <w:spacing w:after="0" w:line="276" w:lineRule="auto"/>
        <w:jc w:val="both"/>
        <w:rPr>
          <w:rFonts w:ascii="Times New Roman" w:hAnsi="Times New Roman" w:cs="Times New Roman"/>
          <w:b/>
          <w:sz w:val="24"/>
          <w:szCs w:val="24"/>
        </w:rPr>
      </w:pPr>
      <w:r w:rsidRPr="0060640F">
        <w:rPr>
          <w:rFonts w:ascii="Times New Roman" w:hAnsi="Times New Roman" w:cs="Times New Roman"/>
          <w:sz w:val="24"/>
          <w:szCs w:val="24"/>
        </w:rPr>
        <w:t xml:space="preserve">    4.</w:t>
      </w:r>
      <w:r w:rsidRPr="0060640F">
        <w:rPr>
          <w:rFonts w:ascii="Times New Roman" w:hAnsi="Times New Roman" w:cs="Times New Roman"/>
          <w:b/>
          <w:sz w:val="24"/>
          <w:szCs w:val="24"/>
        </w:rPr>
        <w:t>Praca w zespołach - moduł Assembly</w:t>
      </w:r>
    </w:p>
    <w:p w14:paraId="43952CA9"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Pierwsze kroki w module Assembly</w:t>
      </w:r>
    </w:p>
    <w:p w14:paraId="4CDF2CC1"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Wstawianie istniejących części do zespołu</w:t>
      </w:r>
    </w:p>
    <w:p w14:paraId="28C4CE64"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nadawanie relacji.</w:t>
      </w:r>
    </w:p>
    <w:p w14:paraId="212EA9D9"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analiza stopni swobody.</w:t>
      </w:r>
    </w:p>
    <w:p w14:paraId="1636A34E"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Modelowanie nowych części w kontekście zespołu.</w:t>
      </w:r>
    </w:p>
    <w:p w14:paraId="4923A706"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Symulacja ruchu (poziom podstawowy).</w:t>
      </w:r>
    </w:p>
    <w:p w14:paraId="77CB7A27"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Automatyczne tworzenie widoków rozstrzelonych.</w:t>
      </w:r>
    </w:p>
    <w:p w14:paraId="541A165D"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Modelowanie w kontekście zespołu.</w:t>
      </w:r>
    </w:p>
    <w:p w14:paraId="07D8D2B8"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Podzespoły.</w:t>
      </w:r>
    </w:p>
    <w:p w14:paraId="241883A9"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Polecenia pomocnicze.</w:t>
      </w:r>
    </w:p>
    <w:p w14:paraId="5B7FA151"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Widoki rozstrzelone i przekroje częściowe.</w:t>
      </w:r>
    </w:p>
    <w:p w14:paraId="4A5C7FBC"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Pomiar właściwości fizycznych.</w:t>
      </w:r>
    </w:p>
    <w:p w14:paraId="599D2AEF"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Inne polecenia pomocnicze.</w:t>
      </w:r>
    </w:p>
    <w:p w14:paraId="7D84F248" w14:textId="77777777" w:rsidR="00281CF5" w:rsidRPr="0060640F" w:rsidRDefault="00281CF5" w:rsidP="00281CF5">
      <w:pPr>
        <w:spacing w:after="0" w:line="276" w:lineRule="auto"/>
        <w:jc w:val="both"/>
        <w:rPr>
          <w:rFonts w:ascii="Times New Roman" w:hAnsi="Times New Roman" w:cs="Times New Roman"/>
          <w:b/>
          <w:sz w:val="24"/>
          <w:szCs w:val="24"/>
        </w:rPr>
      </w:pPr>
      <w:r w:rsidRPr="0060640F">
        <w:rPr>
          <w:rFonts w:ascii="Times New Roman" w:hAnsi="Times New Roman" w:cs="Times New Roman"/>
          <w:sz w:val="24"/>
          <w:szCs w:val="24"/>
        </w:rPr>
        <w:t xml:space="preserve">    5.</w:t>
      </w:r>
      <w:r w:rsidRPr="0060640F">
        <w:rPr>
          <w:rFonts w:ascii="Times New Roman" w:hAnsi="Times New Roman" w:cs="Times New Roman"/>
          <w:b/>
          <w:sz w:val="24"/>
          <w:szCs w:val="24"/>
        </w:rPr>
        <w:t>Tworzenie dokumentacji (3D na 2D)</w:t>
      </w:r>
    </w:p>
    <w:p w14:paraId="704F9DBA"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Tworzenie rzutów części:</w:t>
      </w:r>
    </w:p>
    <w:p w14:paraId="3962E63A"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generowanie widoków.</w:t>
      </w:r>
    </w:p>
    <w:p w14:paraId="22270A13"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widoki szczegółowe.</w:t>
      </w:r>
    </w:p>
    <w:p w14:paraId="4EBA4DEC"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Tworzenie dokumentacji na podstawie modelu.</w:t>
      </w:r>
    </w:p>
    <w:p w14:paraId="5C4C3A76"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Umieszczanie widoków głównych i pomocniczych.</w:t>
      </w:r>
    </w:p>
    <w:p w14:paraId="736BB800"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lastRenderedPageBreak/>
        <w:t xml:space="preserve">        Umieszczanie wymiarów i adnotacji.</w:t>
      </w:r>
    </w:p>
    <w:p w14:paraId="067ED0DD"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Generowanie rzutów na podstawie wykonanych modeli.</w:t>
      </w:r>
    </w:p>
    <w:p w14:paraId="4A1F6150" w14:textId="77777777" w:rsidR="00281CF5" w:rsidRPr="0060640F" w:rsidRDefault="00281CF5" w:rsidP="00281CF5">
      <w:pPr>
        <w:spacing w:after="0" w:line="276" w:lineRule="auto"/>
        <w:jc w:val="both"/>
        <w:rPr>
          <w:rFonts w:ascii="Times New Roman" w:hAnsi="Times New Roman" w:cs="Times New Roman"/>
          <w:sz w:val="24"/>
          <w:szCs w:val="24"/>
        </w:rPr>
      </w:pPr>
      <w:r w:rsidRPr="0060640F">
        <w:rPr>
          <w:rFonts w:ascii="Times New Roman" w:hAnsi="Times New Roman" w:cs="Times New Roman"/>
          <w:sz w:val="24"/>
          <w:szCs w:val="24"/>
        </w:rPr>
        <w:t xml:space="preserve">        Przekroje kłady i wyrwania, widoki cieniowane, widoki szczegółowe.</w:t>
      </w:r>
    </w:p>
    <w:p w14:paraId="30E5084A" w14:textId="77777777" w:rsidR="00281CF5" w:rsidRPr="0060640F" w:rsidRDefault="00281CF5" w:rsidP="00281CF5">
      <w:pPr>
        <w:suppressLineNumbers/>
        <w:spacing w:after="0" w:line="240" w:lineRule="auto"/>
        <w:jc w:val="both"/>
        <w:rPr>
          <w:rFonts w:ascii="Times New Roman" w:hAnsi="Times New Roman" w:cs="Times New Roman"/>
          <w:sz w:val="24"/>
          <w:szCs w:val="24"/>
          <w:lang w:bidi="hi-IN"/>
        </w:rPr>
      </w:pPr>
    </w:p>
    <w:p w14:paraId="5D7BCAA2" w14:textId="77777777" w:rsidR="00281CF5" w:rsidRPr="0060640F" w:rsidRDefault="00281CF5" w:rsidP="00281CF5">
      <w:pPr>
        <w:spacing w:after="0" w:line="240"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rPr>
        <w:t>IV. Wiedza i umiejętności nabyte po ukończeniu kursu przez ucznia</w:t>
      </w:r>
      <w:r w:rsidRPr="0060640F">
        <w:rPr>
          <w:rFonts w:ascii="Times New Roman" w:eastAsia="Times New Roman" w:hAnsi="Times New Roman" w:cs="Times New Roman"/>
          <w:b/>
          <w:bCs/>
          <w:sz w:val="24"/>
          <w:szCs w:val="24"/>
          <w:u w:val="single"/>
        </w:rPr>
        <w:t xml:space="preserve">: </w:t>
      </w:r>
    </w:p>
    <w:p w14:paraId="71199B31"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p>
    <w:p w14:paraId="7E6387AE" w14:textId="77777777" w:rsidR="00281CF5" w:rsidRPr="0060640F" w:rsidRDefault="00281CF5" w:rsidP="00281CF5">
      <w:pPr>
        <w:spacing w:after="0" w:line="240" w:lineRule="auto"/>
        <w:jc w:val="both"/>
        <w:rPr>
          <w:rFonts w:ascii="Times New Roman" w:eastAsia="Times New Roman" w:hAnsi="Times New Roman" w:cs="Times New Roman"/>
          <w:b/>
          <w:bCs/>
          <w:i/>
          <w:sz w:val="24"/>
          <w:szCs w:val="24"/>
          <w:lang w:eastAsia="zh-CN"/>
        </w:rPr>
      </w:pPr>
      <w:r w:rsidRPr="0060640F">
        <w:rPr>
          <w:rFonts w:ascii="Times New Roman" w:eastAsia="Times New Roman" w:hAnsi="Times New Roman" w:cs="Times New Roman"/>
          <w:sz w:val="24"/>
          <w:szCs w:val="24"/>
          <w:lang w:eastAsia="zh-CN"/>
        </w:rPr>
        <w:t xml:space="preserve">Po ukończeniu kursu i zdaniu egzaminu zewnętrznego przez ucznia Wykonawca </w:t>
      </w:r>
      <w:r w:rsidRPr="0060640F">
        <w:rPr>
          <w:rFonts w:ascii="Times New Roman" w:eastAsia="Times New Roman" w:hAnsi="Times New Roman" w:cs="Times New Roman"/>
          <w:sz w:val="24"/>
          <w:szCs w:val="24"/>
          <w:lang w:eastAsia="zh-CN" w:bidi="hi-IN"/>
        </w:rPr>
        <w:t xml:space="preserve">wyda </w:t>
      </w:r>
      <w:r w:rsidRPr="0060640F">
        <w:rPr>
          <w:rFonts w:ascii="Times New Roman" w:hAnsi="Times New Roman" w:cs="Times New Roman"/>
          <w:sz w:val="24"/>
          <w:szCs w:val="24"/>
        </w:rPr>
        <w:t xml:space="preserve"> Cer</w:t>
      </w:r>
      <w:r>
        <w:rPr>
          <w:rFonts w:ascii="Times New Roman" w:hAnsi="Times New Roman" w:cs="Times New Roman"/>
          <w:sz w:val="24"/>
          <w:szCs w:val="24"/>
        </w:rPr>
        <w:t xml:space="preserve">tyfikat kwalifikacyjny branżowy </w:t>
      </w:r>
      <w:r w:rsidRPr="0060640F">
        <w:rPr>
          <w:rFonts w:ascii="Times New Roman" w:hAnsi="Times New Roman" w:cs="Times New Roman"/>
          <w:sz w:val="24"/>
          <w:szCs w:val="24"/>
        </w:rPr>
        <w:t xml:space="preserve">poprzez przeprowadzenie procesu </w:t>
      </w:r>
      <w:r w:rsidRPr="00E22FFE">
        <w:rPr>
          <w:rFonts w:ascii="Times New Roman" w:hAnsi="Times New Roman" w:cs="Times New Roman"/>
          <w:bCs/>
          <w:sz w:val="24"/>
          <w:szCs w:val="24"/>
        </w:rPr>
        <w:t xml:space="preserve">Walidacji </w:t>
      </w:r>
      <w:r w:rsidRPr="0060640F">
        <w:rPr>
          <w:rFonts w:ascii="Times New Roman" w:hAnsi="Times New Roman" w:cs="Times New Roman"/>
          <w:sz w:val="24"/>
          <w:szCs w:val="24"/>
        </w:rPr>
        <w:t xml:space="preserve">mającego na celu obiektywne sprawdzenie wiedzy, umiejętności i kompetencji jako całość wymaganych efektów uczenia się. Instytucja Certyfikująca </w:t>
      </w:r>
      <w:r w:rsidRPr="0060640F">
        <w:rPr>
          <w:rFonts w:ascii="Times New Roman" w:eastAsia="Times New Roman" w:hAnsi="Times New Roman" w:cs="Times New Roman"/>
          <w:sz w:val="24"/>
          <w:szCs w:val="24"/>
          <w:lang w:eastAsia="zh-CN"/>
        </w:rPr>
        <w:t xml:space="preserve">musi być do tego uprawniona tzn.  musi posiadać wpis do Zintegrowanego Systemu Kwalifikacji lub </w:t>
      </w:r>
      <w:r w:rsidRPr="0060640F">
        <w:rPr>
          <w:rFonts w:ascii="Times New Roman" w:hAnsi="Times New Roman" w:cs="Times New Roman"/>
          <w:sz w:val="24"/>
          <w:szCs w:val="24"/>
        </w:rPr>
        <w:t>Krajowego Centrum Akredytacji/Regionalnego Centrum Walidacji Egzaminowania i Certyfikacji (RCWEiC) lub innego równoważnego, tj. rozpoznawalnego dla zawodu</w:t>
      </w:r>
      <w:r>
        <w:rPr>
          <w:rFonts w:ascii="Times New Roman" w:hAnsi="Times New Roman" w:cs="Times New Roman"/>
          <w:sz w:val="24"/>
          <w:szCs w:val="24"/>
        </w:rPr>
        <w:t>,</w:t>
      </w:r>
      <w:r w:rsidRPr="0060640F">
        <w:rPr>
          <w:rFonts w:ascii="Times New Roman" w:hAnsi="Times New Roman" w:cs="Times New Roman"/>
          <w:sz w:val="24"/>
          <w:szCs w:val="24"/>
        </w:rPr>
        <w:t xml:space="preserve"> rozpoznawalnego dla Solid Edge.  (podane nazwy certyfikatów tr</w:t>
      </w:r>
      <w:r>
        <w:rPr>
          <w:rFonts w:ascii="Times New Roman" w:hAnsi="Times New Roman" w:cs="Times New Roman"/>
          <w:sz w:val="24"/>
          <w:szCs w:val="24"/>
        </w:rPr>
        <w:t>aktować należy jako przykładowe).</w:t>
      </w: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4B59192B" w14:textId="77777777" w:rsidR="00281CF5" w:rsidRPr="0060640F" w:rsidRDefault="00281CF5" w:rsidP="00281CF5">
      <w:pPr>
        <w:spacing w:after="0" w:line="276" w:lineRule="auto"/>
        <w:jc w:val="both"/>
        <w:rPr>
          <w:rFonts w:ascii="Times New Roman" w:eastAsia="Times New Roman" w:hAnsi="Times New Roman" w:cs="Times New Roman"/>
          <w:sz w:val="24"/>
          <w:szCs w:val="24"/>
          <w:lang w:eastAsia="zh-CN" w:bidi="hi-IN"/>
        </w:rPr>
      </w:pPr>
    </w:p>
    <w:p w14:paraId="3427634F" w14:textId="77777777" w:rsidR="00281CF5" w:rsidRPr="0060640F" w:rsidRDefault="00281CF5" w:rsidP="00281CF5">
      <w:pPr>
        <w:spacing w:after="0" w:line="276" w:lineRule="auto"/>
        <w:jc w:val="both"/>
        <w:rPr>
          <w:rFonts w:ascii="Times New Roman" w:eastAsia="Times New Roman" w:hAnsi="Times New Roman" w:cs="Times New Roman"/>
          <w:b/>
          <w:bCs/>
          <w:kern w:val="0"/>
          <w:sz w:val="24"/>
          <w:szCs w:val="24"/>
          <w:u w:val="single"/>
          <w:lang w:eastAsia="ar-SA"/>
        </w:rPr>
      </w:pPr>
      <w:r w:rsidRPr="0060640F">
        <w:rPr>
          <w:rFonts w:ascii="Times New Roman" w:eastAsia="Times New Roman" w:hAnsi="Times New Roman" w:cs="Times New Roman"/>
          <w:b/>
          <w:kern w:val="0"/>
          <w:sz w:val="24"/>
          <w:szCs w:val="24"/>
          <w:u w:val="single"/>
          <w:lang w:eastAsia="ar-SA"/>
        </w:rPr>
        <w:t>Efekty uczenia/ Uczeń umie</w:t>
      </w:r>
      <w:r w:rsidRPr="0060640F">
        <w:rPr>
          <w:rFonts w:ascii="Times New Roman" w:eastAsia="Times New Roman" w:hAnsi="Times New Roman" w:cs="Times New Roman"/>
          <w:b/>
          <w:bCs/>
          <w:kern w:val="0"/>
          <w:sz w:val="24"/>
          <w:szCs w:val="24"/>
          <w:u w:val="single"/>
          <w:lang w:eastAsia="ar-SA"/>
        </w:rPr>
        <w:t xml:space="preserve"> i potrafi (przykład):</w:t>
      </w:r>
    </w:p>
    <w:p w14:paraId="66199B9F" w14:textId="77777777" w:rsidR="00281CF5" w:rsidRPr="0060640F" w:rsidRDefault="00281CF5" w:rsidP="00281CF5">
      <w:pPr>
        <w:widowControl/>
        <w:suppressAutoHyphens w:val="0"/>
        <w:autoSpaceDN/>
        <w:spacing w:before="100" w:beforeAutospacing="1" w:after="100" w:afterAutospacing="1" w:line="276" w:lineRule="auto"/>
        <w:textAlignment w:val="auto"/>
        <w:rPr>
          <w:rFonts w:ascii="Times New Roman" w:eastAsia="Times New Roman" w:hAnsi="Times New Roman" w:cs="Times New Roman"/>
          <w:kern w:val="0"/>
          <w:sz w:val="24"/>
          <w:szCs w:val="24"/>
          <w:lang w:eastAsia="pl-PL"/>
        </w:rPr>
      </w:pPr>
      <w:r w:rsidRPr="0060640F">
        <w:rPr>
          <w:rFonts w:ascii="Times New Roman" w:eastAsia="Times New Roman" w:hAnsi="Times New Roman" w:cs="Times New Roman"/>
          <w:kern w:val="0"/>
          <w:sz w:val="24"/>
          <w:szCs w:val="24"/>
          <w:lang w:eastAsia="pl-PL"/>
        </w:rPr>
        <w:t>- zna jak nawigować w środowisku 2D i 3D, nabycie umiejętności w konfiguracji i personalizacji swojego środowiska roboczego, potrafi rysować elementy geometryczne na płaskiej powierzchni (narzędzie SKETCH), a następnie tworzyć z niej elementy 3D, potrafi modelować elementy 3D z użyciem brył, nadawania więzów i relacji pomiędzy elementami</w:t>
      </w:r>
      <w:r>
        <w:rPr>
          <w:rFonts w:ascii="Times New Roman" w:eastAsia="Times New Roman" w:hAnsi="Times New Roman" w:cs="Times New Roman"/>
          <w:kern w:val="0"/>
          <w:sz w:val="24"/>
          <w:szCs w:val="24"/>
          <w:lang w:eastAsia="pl-PL"/>
        </w:rPr>
        <w:br/>
      </w:r>
      <w:r w:rsidRPr="0060640F">
        <w:rPr>
          <w:rFonts w:ascii="Times New Roman" w:eastAsia="Times New Roman" w:hAnsi="Times New Roman" w:cs="Times New Roman"/>
          <w:kern w:val="0"/>
          <w:sz w:val="24"/>
          <w:szCs w:val="24"/>
          <w:lang w:eastAsia="pl-PL"/>
        </w:rPr>
        <w:t>w złożeniach, zna jak przejść do modułu drafting i utworzyć swój pierwszy w Solid Edge rysunek wykonawczy oraz złożeniowy, wraz z wszystkim oznaczeniami.</w:t>
      </w:r>
    </w:p>
    <w:p w14:paraId="7F741F5D" w14:textId="77777777" w:rsidR="00281CF5" w:rsidRPr="0060640F" w:rsidRDefault="00281CF5" w:rsidP="00281CF5">
      <w:pPr>
        <w:spacing w:before="280" w:after="0" w:line="240" w:lineRule="auto"/>
        <w:ind w:right="-142"/>
        <w:jc w:val="both"/>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V. Wymagania od Wykonawcy:</w:t>
      </w:r>
    </w:p>
    <w:p w14:paraId="24E4359D" w14:textId="77777777" w:rsidR="00281CF5" w:rsidRPr="0060640F" w:rsidRDefault="00281CF5" w:rsidP="00281CF5">
      <w:pPr>
        <w:spacing w:before="238" w:after="0" w:line="240" w:lineRule="auto"/>
        <w:jc w:val="both"/>
        <w:rPr>
          <w:rFonts w:ascii="Times New Roman" w:eastAsia="Times New Roman" w:hAnsi="Times New Roman" w:cs="Times New Roman"/>
          <w:b/>
          <w:bCs/>
          <w:sz w:val="24"/>
          <w:szCs w:val="24"/>
        </w:rPr>
      </w:pPr>
      <w:r w:rsidRPr="0060640F">
        <w:rPr>
          <w:rFonts w:ascii="Times New Roman" w:eastAsia="Times New Roman" w:hAnsi="Times New Roman" w:cs="Times New Roman"/>
          <w:kern w:val="0"/>
          <w:sz w:val="24"/>
          <w:szCs w:val="24"/>
        </w:rPr>
        <w:t xml:space="preserve">Wykonawca musi dysponować co najmniej </w:t>
      </w:r>
      <w:r>
        <w:rPr>
          <w:rFonts w:ascii="Times New Roman" w:eastAsia="Times New Roman" w:hAnsi="Times New Roman" w:cs="Times New Roman"/>
          <w:b/>
          <w:kern w:val="0"/>
          <w:sz w:val="24"/>
          <w:szCs w:val="24"/>
        </w:rPr>
        <w:t xml:space="preserve">1 osobą </w:t>
      </w:r>
      <w:r>
        <w:rPr>
          <w:rFonts w:ascii="Times New Roman" w:eastAsia="Times New Roman" w:hAnsi="Times New Roman" w:cs="Times New Roman"/>
          <w:kern w:val="0"/>
          <w:sz w:val="24"/>
          <w:szCs w:val="24"/>
        </w:rPr>
        <w:t>zdolną</w:t>
      </w:r>
      <w:r w:rsidRPr="0060640F">
        <w:rPr>
          <w:rFonts w:ascii="Times New Roman" w:eastAsia="Times New Roman" w:hAnsi="Times New Roman" w:cs="Times New Roman"/>
          <w:kern w:val="0"/>
          <w:sz w:val="24"/>
          <w:szCs w:val="24"/>
        </w:rPr>
        <w:t xml:space="preserve"> do wykonan</w:t>
      </w:r>
      <w:r>
        <w:rPr>
          <w:rFonts w:ascii="Times New Roman" w:eastAsia="Times New Roman" w:hAnsi="Times New Roman" w:cs="Times New Roman"/>
          <w:kern w:val="0"/>
          <w:sz w:val="24"/>
          <w:szCs w:val="24"/>
        </w:rPr>
        <w:t xml:space="preserve">ia zamówienia </w:t>
      </w:r>
      <w:r>
        <w:rPr>
          <w:rFonts w:ascii="Times New Roman" w:eastAsia="Times New Roman" w:hAnsi="Times New Roman" w:cs="Times New Roman"/>
          <w:kern w:val="0"/>
          <w:sz w:val="24"/>
          <w:szCs w:val="24"/>
        </w:rPr>
        <w:br/>
        <w:t>tj. posiadającą</w:t>
      </w:r>
      <w:r w:rsidRPr="0060640F">
        <w:rPr>
          <w:rFonts w:ascii="Times New Roman" w:eastAsia="Times New Roman" w:hAnsi="Times New Roman" w:cs="Times New Roman"/>
          <w:kern w:val="0"/>
          <w:sz w:val="24"/>
          <w:szCs w:val="24"/>
        </w:rPr>
        <w:t xml:space="preserve"> odpowiednie kwalifikacje: co najmniej dwuletnie doświadczenie                                       w prowadzeniu kursów, odpowiadających swoją tematyką przedmiotowi zamówienia wraz</w:t>
      </w:r>
      <w:r>
        <w:rPr>
          <w:rFonts w:ascii="Times New Roman" w:eastAsia="Times New Roman" w:hAnsi="Times New Roman" w:cs="Times New Roman"/>
          <w:kern w:val="0"/>
          <w:sz w:val="24"/>
          <w:szCs w:val="24"/>
        </w:rPr>
        <w:br/>
      </w:r>
      <w:r w:rsidRPr="0060640F">
        <w:rPr>
          <w:rFonts w:ascii="Times New Roman" w:eastAsia="Times New Roman" w:hAnsi="Times New Roman" w:cs="Times New Roman"/>
          <w:kern w:val="0"/>
          <w:sz w:val="24"/>
          <w:szCs w:val="24"/>
        </w:rPr>
        <w:t xml:space="preserve">z informacjami na temat ich kwalifikacji zawodowych, doświadczenia i wykształcenia. Wykonawca winien udokumentować, że osoby te w </w:t>
      </w:r>
      <w:r w:rsidRPr="0060640F">
        <w:rPr>
          <w:rFonts w:ascii="Times New Roman" w:eastAsia="Times New Roman" w:hAnsi="Times New Roman" w:cs="Times New Roman"/>
          <w:b/>
          <w:kern w:val="0"/>
          <w:sz w:val="24"/>
          <w:szCs w:val="24"/>
        </w:rPr>
        <w:t>ostatnich 3 latach</w:t>
      </w:r>
      <w:r w:rsidRPr="0060640F">
        <w:rPr>
          <w:rFonts w:ascii="Times New Roman" w:eastAsia="Times New Roman" w:hAnsi="Times New Roman" w:cs="Times New Roman"/>
          <w:kern w:val="0"/>
          <w:sz w:val="24"/>
          <w:szCs w:val="24"/>
        </w:rPr>
        <w:t xml:space="preserve"> przeprowadziły min</w:t>
      </w:r>
      <w:r w:rsidRPr="0060640F">
        <w:rPr>
          <w:rFonts w:ascii="Times New Roman" w:eastAsia="Times New Roman" w:hAnsi="Times New Roman" w:cs="Times New Roman"/>
          <w:b/>
          <w:kern w:val="0"/>
          <w:sz w:val="24"/>
          <w:szCs w:val="24"/>
        </w:rPr>
        <w:t>. po 3 kursy</w:t>
      </w:r>
      <w:r w:rsidRPr="0060640F">
        <w:rPr>
          <w:rFonts w:ascii="Times New Roman" w:eastAsia="Times New Roman" w:hAnsi="Times New Roman" w:cs="Times New Roman"/>
          <w:kern w:val="0"/>
          <w:sz w:val="24"/>
          <w:szCs w:val="24"/>
        </w:rPr>
        <w:t xml:space="preserve"> SOLID EDGE.</w:t>
      </w:r>
    </w:p>
    <w:p w14:paraId="61E98134" w14:textId="77777777" w:rsidR="00281CF5" w:rsidRPr="0060640F" w:rsidRDefault="00281CF5" w:rsidP="00281CF5">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560E986F" w14:textId="77777777" w:rsidR="00281CF5" w:rsidRDefault="00281CF5" w:rsidP="00281CF5">
      <w:pPr>
        <w:spacing w:before="238" w:after="0" w:line="240" w:lineRule="auto"/>
        <w:jc w:val="both"/>
        <w:rPr>
          <w:rFonts w:ascii="Times New Roman" w:eastAsia="Times New Roman" w:hAnsi="Times New Roman" w:cs="Times New Roman"/>
          <w:sz w:val="24"/>
          <w:szCs w:val="24"/>
        </w:rPr>
      </w:pPr>
      <w:r w:rsidRPr="0060640F">
        <w:rPr>
          <w:rFonts w:ascii="Times New Roman" w:eastAsia="Times New Roman" w:hAnsi="Times New Roman" w:cs="Times New Roman"/>
          <w:b/>
          <w:bCs/>
          <w:sz w:val="24"/>
          <w:szCs w:val="24"/>
        </w:rPr>
        <w:t xml:space="preserve">Wykonawca zobowiązany jest </w:t>
      </w:r>
      <w:r w:rsidRPr="0060640F">
        <w:rPr>
          <w:rFonts w:ascii="Times New Roman" w:eastAsia="Times New Roman" w:hAnsi="Times New Roman" w:cs="Times New Roman"/>
          <w:sz w:val="24"/>
          <w:szCs w:val="24"/>
        </w:rPr>
        <w:t>do pokrycia kosztów związanych z realizacją kursu</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tj.</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 szczególności do:</w:t>
      </w:r>
    </w:p>
    <w:p w14:paraId="08FAAD6C" w14:textId="77777777" w:rsidR="00281CF5" w:rsidRPr="0060640F" w:rsidRDefault="00281CF5" w:rsidP="00281CF5">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 xml:space="preserve">poza miejscowością w której ma siedzibę szkoła realizująca </w:t>
      </w:r>
      <w:r>
        <w:rPr>
          <w:rFonts w:ascii="Times New Roman" w:eastAsia="Times New Roman" w:hAnsi="Times New Roman" w:cs="Times New Roman"/>
          <w:sz w:val="24"/>
          <w:szCs w:val="24"/>
        </w:rPr>
        <w:lastRenderedPageBreak/>
        <w:t>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 oraz pokrycia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13DBCC92" w14:textId="77777777" w:rsidR="00281CF5" w:rsidRPr="0060640F" w:rsidRDefault="00281CF5" w:rsidP="00281CF5">
      <w:pPr>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 i z powrotem),</w:t>
      </w:r>
    </w:p>
    <w:p w14:paraId="7243C9B0" w14:textId="77777777" w:rsidR="00281CF5" w:rsidRPr="0060640F" w:rsidRDefault="00281CF5" w:rsidP="00281CF5">
      <w:pPr>
        <w:spacing w:before="28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materiałów szkoleniowych oraz zapewnienia niezbędnego sprzętu i urządzeń</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w ilości odpowiedniej do prawidłowej realizacji zajęć praktycznych,</w:t>
      </w:r>
    </w:p>
    <w:p w14:paraId="2D9D5E2C" w14:textId="77777777" w:rsidR="00281CF5" w:rsidRPr="0060640F" w:rsidRDefault="00281CF5" w:rsidP="00281CF5">
      <w:pPr>
        <w:spacing w:before="28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sidRPr="0060640F">
        <w:rPr>
          <w:rFonts w:ascii="Times New Roman" w:eastAsia="Times New Roman" w:hAnsi="Times New Roman" w:cs="Times New Roman"/>
          <w:sz w:val="24"/>
          <w:szCs w:val="24"/>
        </w:rPr>
        <w:t xml:space="preserve"> realizacji kursu przez wykwalifikowanych wykładowców i instruktorów, posiadających stosowne uprawnienia i doświadczenie w prowadzeniu kursu,</w:t>
      </w:r>
    </w:p>
    <w:p w14:paraId="093293EE" w14:textId="77777777" w:rsidR="00281CF5" w:rsidRPr="005E7B64" w:rsidRDefault="00281CF5" w:rsidP="00281CF5">
      <w:pPr>
        <w:spacing w:before="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przekazania środków ochrony osobistej dla każdego uczestnika na czas t</w:t>
      </w:r>
      <w:r>
        <w:rPr>
          <w:rFonts w:ascii="Times New Roman" w:eastAsia="Times New Roman" w:hAnsi="Times New Roman" w:cs="Times New Roman"/>
          <w:sz w:val="24"/>
          <w:szCs w:val="24"/>
        </w:rPr>
        <w:t>rwania kursu, jeśli są wymagane,</w:t>
      </w:r>
    </w:p>
    <w:p w14:paraId="7461D20C" w14:textId="77777777" w:rsidR="00281CF5" w:rsidRPr="0060640F" w:rsidRDefault="00281CF5" w:rsidP="00281CF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Wykonawca ponosi odpowiedzialność za uczestników kursu w trakcie jego trwania, a także za ewentualne szkody, które mogą powstać w związku z ich udziałem w kursie. </w:t>
      </w:r>
    </w:p>
    <w:p w14:paraId="67C4063A" w14:textId="77777777" w:rsidR="00281CF5" w:rsidRPr="0060640F" w:rsidRDefault="00281CF5" w:rsidP="00281CF5">
      <w:pPr>
        <w:spacing w:after="0" w:line="240" w:lineRule="auto"/>
        <w:jc w:val="both"/>
        <w:rPr>
          <w:rFonts w:ascii="Times New Roman" w:eastAsia="Times New Roman" w:hAnsi="Times New Roman" w:cs="Times New Roman"/>
          <w:sz w:val="24"/>
          <w:szCs w:val="24"/>
        </w:rPr>
      </w:pPr>
    </w:p>
    <w:p w14:paraId="662FC040"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 xml:space="preserve">celu obiektywnego  sprawdzenia wiedzy, umiejętności i kompetencji jako całość </w:t>
      </w:r>
      <w:r>
        <w:rPr>
          <w:rFonts w:ascii="Times New Roman" w:hAnsi="Times New Roman" w:cs="Times New Roman"/>
          <w:b/>
          <w:bCs/>
          <w:sz w:val="24"/>
          <w:szCs w:val="24"/>
        </w:rPr>
        <w:t xml:space="preserve">wymaganych efektów uczenia się </w:t>
      </w:r>
      <w:r w:rsidRPr="0060640F">
        <w:rPr>
          <w:rFonts w:ascii="Times New Roman" w:hAnsi="Times New Roman" w:cs="Times New Roman"/>
          <w:b/>
          <w:bCs/>
          <w:sz w:val="24"/>
          <w:szCs w:val="24"/>
        </w:rPr>
        <w:t>realizowanego przez Instytucję Certyfikującą</w:t>
      </w:r>
      <w:r w:rsidRPr="0060640F">
        <w:rPr>
          <w:rFonts w:ascii="Times New Roman" w:hAnsi="Times New Roman" w:cs="Times New Roman"/>
          <w:sz w:val="24"/>
          <w:szCs w:val="24"/>
        </w:rPr>
        <w:t>.</w:t>
      </w:r>
    </w:p>
    <w:p w14:paraId="50EF47A4" w14:textId="77777777" w:rsidR="00281CF5" w:rsidRPr="0060640F" w:rsidRDefault="00281CF5" w:rsidP="00281CF5">
      <w:pPr>
        <w:spacing w:before="28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w:t>
      </w:r>
    </w:p>
    <w:p w14:paraId="069C4A1B" w14:textId="77777777" w:rsidR="00281CF5" w:rsidRPr="0060640F" w:rsidRDefault="00281CF5" w:rsidP="00281CF5">
      <w:pPr>
        <w:spacing w:before="280" w:after="0" w:line="276" w:lineRule="auto"/>
        <w:jc w:val="both"/>
        <w:rPr>
          <w:rFonts w:ascii="Times New Roman" w:eastAsia="Times New Roman" w:hAnsi="Times New Roman" w:cs="Times New Roman"/>
          <w:sz w:val="24"/>
          <w:szCs w:val="24"/>
        </w:rPr>
      </w:pPr>
    </w:p>
    <w:p w14:paraId="34D39406" w14:textId="77777777" w:rsidR="00281CF5" w:rsidRPr="0060640F" w:rsidRDefault="00281CF5" w:rsidP="00281CF5">
      <w:pPr>
        <w:spacing w:after="0" w:line="240" w:lineRule="auto"/>
        <w:jc w:val="center"/>
        <w:rPr>
          <w:rFonts w:ascii="Times New Roman" w:eastAsia="Times New Roman" w:hAnsi="Times New Roman" w:cs="Times New Roman"/>
          <w:b/>
          <w:sz w:val="24"/>
          <w:szCs w:val="24"/>
          <w:u w:val="single"/>
          <w:lang w:eastAsia="zh-CN"/>
        </w:rPr>
      </w:pPr>
      <w:r w:rsidRPr="0060640F">
        <w:rPr>
          <w:rFonts w:ascii="Times New Roman" w:hAnsi="Times New Roman" w:cs="Times New Roman"/>
          <w:b/>
          <w:sz w:val="24"/>
          <w:szCs w:val="24"/>
          <w:u w:val="single"/>
          <w:lang w:eastAsia="zh-CN"/>
        </w:rPr>
        <w:t>Kwalifikacje</w:t>
      </w:r>
      <w:r w:rsidRPr="0060640F">
        <w:rPr>
          <w:rFonts w:ascii="Times New Roman" w:eastAsia="Times New Roman" w:hAnsi="Times New Roman" w:cs="Times New Roman"/>
          <w:b/>
          <w:sz w:val="24"/>
          <w:szCs w:val="24"/>
          <w:u w:val="single"/>
          <w:lang w:eastAsia="zh-CN"/>
        </w:rPr>
        <w:t xml:space="preserve"> zgodne z ustawą  z 22 grudnia 2015 r. o Zintegrowanym Systemie Kwalifikacji.</w:t>
      </w:r>
    </w:p>
    <w:p w14:paraId="33E27615" w14:textId="77777777" w:rsidR="00281CF5" w:rsidRPr="0060640F" w:rsidRDefault="00281CF5" w:rsidP="00281CF5">
      <w:pPr>
        <w:spacing w:after="0" w:line="240" w:lineRule="auto"/>
        <w:jc w:val="center"/>
        <w:rPr>
          <w:rFonts w:ascii="Times New Roman" w:hAnsi="Times New Roman" w:cs="Times New Roman"/>
          <w:sz w:val="24"/>
          <w:szCs w:val="24"/>
          <w:lang w:eastAsia="zh-CN" w:bidi="hi-IN"/>
        </w:rPr>
      </w:pPr>
    </w:p>
    <w:p w14:paraId="11D8DD8C"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p>
    <w:p w14:paraId="47B7F623"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 przypadku organizacji </w:t>
      </w:r>
      <w:r w:rsidRPr="0060640F">
        <w:rPr>
          <w:rFonts w:ascii="Times New Roman" w:eastAsia="Times New Roman" w:hAnsi="Times New Roman" w:cs="Times New Roman"/>
          <w:b/>
          <w:bCs/>
          <w:sz w:val="24"/>
          <w:szCs w:val="24"/>
          <w:lang w:eastAsia="zh-CN"/>
        </w:rPr>
        <w:t>KURSÓW KWALIFIKACYJNYCH</w:t>
      </w:r>
      <w:r w:rsidRPr="0060640F">
        <w:rPr>
          <w:rFonts w:ascii="Times New Roman" w:eastAsia="Times New Roman" w:hAnsi="Times New Roman" w:cs="Times New Roman"/>
          <w:sz w:val="24"/>
          <w:szCs w:val="24"/>
          <w:lang w:eastAsia="zh-CN"/>
        </w:rPr>
        <w:t xml:space="preserve"> wydane przez firmę Zaświadczenie/Certyfikat winno być zestawem efektów uczenia się, których osiągnięcie zostało formalnie potwierdzone przez tę instytucję zgodnie z ustalonymi standardami</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 xml:space="preserve">w wyniku walidacji  i certyfikacji. Kurs kwalifikacyjny zakończony jest egzaminem potwierdzającym zdobyte kwalifikacje, przeprowadzonym przez instytucję certyfikującą posiadająca stosowne uprawnienia. </w:t>
      </w:r>
    </w:p>
    <w:p w14:paraId="776A71FB"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49A39F25"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Walidacja</w:t>
      </w:r>
      <w:r w:rsidRPr="0060640F">
        <w:rPr>
          <w:rFonts w:ascii="Times New Roman" w:eastAsia="Times New Roman" w:hAnsi="Times New Roman" w:cs="Times New Roman"/>
          <w:sz w:val="24"/>
          <w:szCs w:val="24"/>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251D3D1D"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 xml:space="preserve">Wynikiem walidacji jest decyzja potwierdzająca posiadanie efektów uczenia się. Certyfikacja to proces, w wyniku którego uczący się otrzymuje od upoważnionej instytucji formalny </w:t>
      </w:r>
      <w:r w:rsidRPr="0060640F">
        <w:rPr>
          <w:rFonts w:ascii="Times New Roman" w:eastAsia="Times New Roman" w:hAnsi="Times New Roman" w:cs="Times New Roman"/>
          <w:sz w:val="24"/>
          <w:szCs w:val="24"/>
          <w:lang w:eastAsia="zh-CN"/>
        </w:rPr>
        <w:lastRenderedPageBreak/>
        <w:t>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6DBE3FDF"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36A55303" w14:textId="77777777" w:rsidR="00281CF5" w:rsidRPr="0060640F" w:rsidRDefault="00281CF5" w:rsidP="00281CF5">
      <w:pPr>
        <w:spacing w:after="0" w:line="240" w:lineRule="auto"/>
        <w:jc w:val="center"/>
        <w:rPr>
          <w:rFonts w:ascii="Times New Roman" w:eastAsia="Times New Roman" w:hAnsi="Times New Roman" w:cs="Times New Roman"/>
          <w:b/>
          <w:bCs/>
          <w:sz w:val="24"/>
          <w:szCs w:val="24"/>
          <w:u w:val="single"/>
          <w:lang w:eastAsia="zh-CN"/>
        </w:rPr>
      </w:pPr>
      <w:r w:rsidRPr="0060640F">
        <w:rPr>
          <w:rFonts w:ascii="Times New Roman" w:eastAsia="Times New Roman" w:hAnsi="Times New Roman" w:cs="Times New Roman"/>
          <w:b/>
          <w:bCs/>
          <w:sz w:val="24"/>
          <w:szCs w:val="24"/>
          <w:u w:val="single"/>
          <w:lang w:eastAsia="zh-CN"/>
        </w:rPr>
        <w:t>Wykonawca winien zapewnić rozdzielność procesu kształcenia i walidacji.</w:t>
      </w:r>
    </w:p>
    <w:p w14:paraId="7F6E5D72" w14:textId="77777777" w:rsidR="00281CF5" w:rsidRPr="0060640F" w:rsidRDefault="00281CF5" w:rsidP="00281CF5">
      <w:pPr>
        <w:spacing w:after="0" w:line="240" w:lineRule="auto"/>
        <w:jc w:val="both"/>
        <w:rPr>
          <w:rFonts w:ascii="Times New Roman" w:eastAsia="Times New Roman" w:hAnsi="Times New Roman" w:cs="Times New Roman"/>
          <w:b/>
          <w:bCs/>
          <w:sz w:val="24"/>
          <w:szCs w:val="24"/>
          <w:u w:val="single"/>
          <w:lang w:eastAsia="zh-CN"/>
        </w:rPr>
      </w:pPr>
    </w:p>
    <w:p w14:paraId="4803E9EE" w14:textId="77777777" w:rsidR="00281CF5" w:rsidRPr="0060640F" w:rsidRDefault="00281CF5" w:rsidP="00281CF5">
      <w:pPr>
        <w:spacing w:after="0" w:line="240" w:lineRule="auto"/>
        <w:jc w:val="both"/>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w:t>
      </w:r>
      <w:r>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b/>
          <w:bCs/>
          <w:sz w:val="24"/>
          <w:szCs w:val="24"/>
          <w:lang w:eastAsia="zh-CN"/>
        </w:rPr>
        <w:t xml:space="preserve">posiadające uprawnienia do certyfikowania, spełniające wymogi określone w ustawie </w:t>
      </w:r>
      <w:r>
        <w:rPr>
          <w:rFonts w:ascii="Times New Roman" w:eastAsia="Times New Roman" w:hAnsi="Times New Roman" w:cs="Times New Roman"/>
          <w:b/>
          <w:bCs/>
          <w:sz w:val="24"/>
          <w:szCs w:val="24"/>
          <w:lang w:eastAsia="zh-CN"/>
        </w:rPr>
        <w:t>o ZSK z dnia 22 grudnia 2015 r.</w:t>
      </w:r>
    </w:p>
    <w:p w14:paraId="593231B1"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75A93228"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Wydane dokumenty (zaświadczenia czy certyfikaty) winne posiadać logotypy Unii Europejskiej - Europejski Fundusz Społeczny, Fundusze Europejskie - Program Regionalny, Województwa Małopolskiego, Powiatu Wadowickiego (wzór przekaże Zamawiający w dniu podpisania umowy).</w:t>
      </w:r>
    </w:p>
    <w:p w14:paraId="76F62715"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 xml:space="preserve">W przypadku braku możliwości umieszczenia ww. logotypów na niektórych dokumentach  np. zaświadczeniu, konieczne jest wydanie dodatkowych zaświadczeń czy certyfikatów zawierających ww. informacje. </w:t>
      </w:r>
    </w:p>
    <w:p w14:paraId="5C4648E3"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przedmiotowym kursem. Wykonawca jest zobowiązany do przeprowadzenia walidacji wśród uczestników kursu a jej wyniki (kserokopie) Wykonawca przekaże Zamawiającemu po zakończeniu kursu.</w:t>
      </w:r>
    </w:p>
    <w:p w14:paraId="0F671AD6" w14:textId="77777777" w:rsidR="00281CF5" w:rsidRPr="00EB438D"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Zgodnie z Wytycznymi Podręcznika Kwalifikowania Wydatków objętych dofinansowaniem</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w:t>
      </w:r>
      <w:r>
        <w:rPr>
          <w:rFonts w:ascii="Times New Roman" w:eastAsia="Times New Roman" w:hAnsi="Times New Roman" w:cs="Times New Roman"/>
          <w:sz w:val="24"/>
          <w:szCs w:val="24"/>
          <w:lang w:eastAsia="zh-CN"/>
        </w:rPr>
        <w:t>2020 z dn. 19 września 2016 r.)</w:t>
      </w:r>
      <w:r>
        <w:rPr>
          <w:rFonts w:ascii="Times New Roman" w:hAnsi="Times New Roman" w:cs="Times New Roman"/>
          <w:sz w:val="24"/>
          <w:szCs w:val="24"/>
          <w:lang w:eastAsia="zh-CN" w:bidi="hi-IN"/>
        </w:rPr>
        <w:t xml:space="preserve"> - </w:t>
      </w:r>
      <w:r>
        <w:rPr>
          <w:rFonts w:ascii="Times New Roman" w:eastAsia="Times New Roman" w:hAnsi="Times New Roman" w:cs="Times New Roman"/>
          <w:sz w:val="24"/>
          <w:szCs w:val="24"/>
          <w:lang w:eastAsia="zh-CN"/>
        </w:rPr>
        <w:t>w</w:t>
      </w:r>
      <w:r w:rsidRPr="0060640F">
        <w:rPr>
          <w:rFonts w:ascii="Times New Roman" w:eastAsia="Times New Roman" w:hAnsi="Times New Roman" w:cs="Times New Roman"/>
          <w:sz w:val="24"/>
          <w:szCs w:val="24"/>
          <w:lang w:eastAsia="zh-CN"/>
        </w:rPr>
        <w:t>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017D4C94" w14:textId="77777777" w:rsidR="00281CF5" w:rsidRPr="0060640F" w:rsidRDefault="00281CF5" w:rsidP="00281CF5">
      <w:pPr>
        <w:spacing w:after="0" w:line="240" w:lineRule="auto"/>
        <w:rPr>
          <w:rFonts w:ascii="Times New Roman" w:eastAsia="Times New Roman" w:hAnsi="Times New Roman" w:cs="Times New Roman"/>
          <w:b/>
          <w:bCs/>
          <w:sz w:val="24"/>
          <w:szCs w:val="24"/>
          <w:u w:val="single"/>
          <w:lang w:eastAsia="zh-CN"/>
        </w:rPr>
      </w:pPr>
    </w:p>
    <w:p w14:paraId="3EEF6C28" w14:textId="77777777" w:rsidR="00281CF5" w:rsidRPr="0089282A" w:rsidRDefault="00281CF5" w:rsidP="00281CF5">
      <w:pPr>
        <w:spacing w:after="0" w:line="240" w:lineRule="auto"/>
        <w:jc w:val="center"/>
        <w:rPr>
          <w:rFonts w:ascii="Times New Roman" w:eastAsia="Times New Roman" w:hAnsi="Times New Roman" w:cs="Times New Roman"/>
          <w:b/>
          <w:bCs/>
          <w:sz w:val="32"/>
          <w:szCs w:val="32"/>
          <w:u w:val="single"/>
          <w:lang w:eastAsia="zh-CN"/>
        </w:rPr>
      </w:pPr>
      <w:r w:rsidRPr="0089282A">
        <w:rPr>
          <w:rFonts w:ascii="Times New Roman" w:eastAsia="Times New Roman" w:hAnsi="Times New Roman" w:cs="Times New Roman"/>
          <w:b/>
          <w:bCs/>
          <w:sz w:val="32"/>
          <w:szCs w:val="32"/>
          <w:u w:val="single"/>
          <w:lang w:eastAsia="zh-CN"/>
        </w:rPr>
        <w:t>Warunki przeprowadzenia kursu:</w:t>
      </w:r>
    </w:p>
    <w:p w14:paraId="021522B0" w14:textId="77777777" w:rsidR="00281CF5" w:rsidRPr="0060640F" w:rsidRDefault="00281CF5" w:rsidP="00281CF5">
      <w:pPr>
        <w:spacing w:after="0" w:line="240" w:lineRule="auto"/>
        <w:rPr>
          <w:rFonts w:ascii="Times New Roman" w:hAnsi="Times New Roman" w:cs="Times New Roman"/>
          <w:sz w:val="24"/>
          <w:szCs w:val="24"/>
          <w:lang w:eastAsia="zh-CN" w:bidi="hi-IN"/>
        </w:rPr>
      </w:pPr>
    </w:p>
    <w:p w14:paraId="7FE064F1" w14:textId="77777777" w:rsidR="00281CF5" w:rsidRPr="002F3789" w:rsidRDefault="00281CF5" w:rsidP="00281CF5">
      <w:pPr>
        <w:spacing w:after="0" w:line="240" w:lineRule="auto"/>
        <w:ind w:right="-142"/>
        <w:jc w:val="both"/>
        <w:rPr>
          <w:rFonts w:ascii="Times New Roman" w:eastAsia="Calibri" w:hAnsi="Times New Roman" w:cs="Times New Roman"/>
          <w:sz w:val="24"/>
          <w:szCs w:val="24"/>
        </w:rPr>
      </w:pPr>
      <w:r w:rsidRPr="0060640F">
        <w:rPr>
          <w:rFonts w:ascii="Times New Roman" w:eastAsia="Times New Roman" w:hAnsi="Times New Roman" w:cs="Times New Roman"/>
          <w:b/>
          <w:bCs/>
          <w:sz w:val="24"/>
          <w:szCs w:val="24"/>
          <w:lang w:eastAsia="zh-CN"/>
        </w:rPr>
        <w:t>Zajęcia</w:t>
      </w:r>
      <w:r w:rsidRPr="0060640F">
        <w:rPr>
          <w:rFonts w:ascii="Times New Roman" w:eastAsia="Times New Roman" w:hAnsi="Times New Roman" w:cs="Times New Roman"/>
          <w:sz w:val="24"/>
          <w:szCs w:val="24"/>
          <w:lang w:eastAsia="zh-CN"/>
        </w:rPr>
        <w:t xml:space="preserve"> mogą odbywać się </w:t>
      </w:r>
      <w:r>
        <w:rPr>
          <w:rFonts w:ascii="Times New Roman" w:eastAsia="Calibri" w:hAnsi="Times New Roman" w:cs="Times New Roman"/>
          <w:sz w:val="24"/>
          <w:szCs w:val="24"/>
        </w:rPr>
        <w:t>o</w:t>
      </w:r>
      <w:r w:rsidRPr="002F3789">
        <w:rPr>
          <w:rFonts w:ascii="Times New Roman" w:eastAsia="Calibri" w:hAnsi="Times New Roman" w:cs="Times New Roman"/>
          <w:sz w:val="24"/>
          <w:szCs w:val="24"/>
        </w:rPr>
        <w:t>d poniedziałku do piątku, w dni nauki szkolnej, przed lub po zakończeniu zajęć szkolnyc</w:t>
      </w:r>
      <w:r>
        <w:rPr>
          <w:rFonts w:ascii="Times New Roman" w:eastAsia="Calibri" w:hAnsi="Times New Roman" w:cs="Times New Roman"/>
          <w:sz w:val="24"/>
          <w:szCs w:val="24"/>
        </w:rPr>
        <w:t xml:space="preserve">h oraz </w:t>
      </w:r>
      <w:r w:rsidRPr="002F3789">
        <w:rPr>
          <w:rFonts w:ascii="Times New Roman" w:eastAsia="Calibri" w:hAnsi="Times New Roman" w:cs="Times New Roman"/>
          <w:sz w:val="24"/>
          <w:szCs w:val="24"/>
        </w:rPr>
        <w:t>w weekendy, w godzinach od</w:t>
      </w:r>
      <w:r>
        <w:rPr>
          <w:rFonts w:ascii="Times New Roman" w:eastAsia="Calibri" w:hAnsi="Times New Roman" w:cs="Times New Roman"/>
          <w:sz w:val="24"/>
          <w:szCs w:val="24"/>
        </w:rPr>
        <w:t xml:space="preserve"> 7.00 do 20.00, nie więcej niż 4</w:t>
      </w:r>
      <w:r w:rsidRPr="002F3789">
        <w:rPr>
          <w:rFonts w:ascii="Times New Roman" w:eastAsia="Calibri" w:hAnsi="Times New Roman" w:cs="Times New Roman"/>
          <w:sz w:val="24"/>
          <w:szCs w:val="24"/>
        </w:rPr>
        <w:t xml:space="preserve"> godzin</w:t>
      </w:r>
      <w:r>
        <w:rPr>
          <w:rFonts w:ascii="Times New Roman" w:eastAsia="Calibri" w:hAnsi="Times New Roman" w:cs="Times New Roman"/>
          <w:sz w:val="24"/>
          <w:szCs w:val="24"/>
        </w:rPr>
        <w:t>y zegarowe</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nauki szkolnej i nie więcej niż 8 godzin zegarowych</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 xml:space="preserve">wolne od </w:t>
      </w:r>
      <w:r w:rsidRPr="002F3789">
        <w:rPr>
          <w:rFonts w:ascii="Times New Roman" w:eastAsia="Calibri" w:hAnsi="Times New Roman" w:cs="Times New Roman"/>
          <w:sz w:val="24"/>
          <w:szCs w:val="24"/>
        </w:rPr>
        <w:t xml:space="preserve">nauki szkolnej. </w:t>
      </w:r>
      <w:r>
        <w:rPr>
          <w:rFonts w:ascii="Times New Roman" w:eastAsia="Calibri" w:hAnsi="Times New Roman" w:cs="Times New Roman"/>
          <w:sz w:val="24"/>
          <w:szCs w:val="24"/>
        </w:rPr>
        <w:t xml:space="preserve">We wskazanej liczbie godzin należy uwzględnić min. dwie przerwy 15 minutowe przy 8 godzinach i min. jedną przerwę 15 minutową przy 4 godzinach trwania zajęć. </w:t>
      </w:r>
      <w:r w:rsidRPr="002F3789">
        <w:rPr>
          <w:rFonts w:ascii="Times New Roman" w:eastAsia="Calibri" w:hAnsi="Times New Roman" w:cs="Times New Roman"/>
          <w:sz w:val="24"/>
          <w:szCs w:val="24"/>
        </w:rPr>
        <w:t xml:space="preserve">Wykonawca </w:t>
      </w:r>
      <w:r w:rsidRPr="002F3789">
        <w:rPr>
          <w:rFonts w:ascii="Times New Roman" w:eastAsia="Calibri" w:hAnsi="Times New Roman" w:cs="Times New Roman"/>
          <w:sz w:val="24"/>
          <w:szCs w:val="24"/>
        </w:rPr>
        <w:lastRenderedPageBreak/>
        <w:t>może też ustalić</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z uczestnikami kursu częstsze przerwy w zależności od potrzeb kursantów.</w:t>
      </w:r>
    </w:p>
    <w:p w14:paraId="5E8D7BCB"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Zajęcia mogą być zorganizowane weekendami po wcześniejszym uzgodnieniu terminu</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Mentorem Zawodowym i Koordynatorem Projektu oraz uczestnikami kursu</w:t>
      </w:r>
      <w:r>
        <w:rPr>
          <w:rFonts w:ascii="Times New Roman" w:eastAsia="Times New Roman" w:hAnsi="Times New Roman" w:cs="Times New Roman"/>
          <w:sz w:val="24"/>
          <w:szCs w:val="24"/>
          <w:lang w:eastAsia="zh-CN"/>
        </w:rPr>
        <w:br/>
      </w:r>
      <w:r w:rsidRPr="0060640F">
        <w:rPr>
          <w:rFonts w:ascii="Times New Roman" w:hAnsi="Times New Roman" w:cs="Times New Roman"/>
          <w:sz w:val="24"/>
          <w:szCs w:val="24"/>
          <w:lang w:eastAsia="zh-CN"/>
        </w:rPr>
        <w:t>(w przypadku osób niepełnoletnich ich prawnych opiekunów)</w:t>
      </w:r>
      <w:r w:rsidRPr="0060640F">
        <w:rPr>
          <w:rFonts w:ascii="Times New Roman" w:eastAsia="Times New Roman" w:hAnsi="Times New Roman" w:cs="Times New Roman"/>
          <w:sz w:val="24"/>
          <w:szCs w:val="24"/>
          <w:lang w:eastAsia="zh-CN"/>
        </w:rPr>
        <w:t>.</w:t>
      </w:r>
    </w:p>
    <w:p w14:paraId="74D31075"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p>
    <w:p w14:paraId="602B400E" w14:textId="77777777" w:rsidR="00281CF5" w:rsidRPr="0060640F" w:rsidRDefault="00281CF5" w:rsidP="00281CF5">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Zajęcia teoretyczne i praktyczne</w:t>
      </w:r>
      <w:r w:rsidRPr="0060640F">
        <w:rPr>
          <w:rFonts w:ascii="Times New Roman" w:eastAsia="Times New Roman" w:hAnsi="Times New Roman" w:cs="Times New Roman"/>
          <w:sz w:val="24"/>
          <w:szCs w:val="24"/>
          <w:lang w:eastAsia="zh-CN"/>
        </w:rPr>
        <w:t xml:space="preserve"> powinny zostać zorganizowane tak, aby nie kolidowały</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7645341F" w14:textId="77777777" w:rsidR="00281CF5" w:rsidRPr="0060640F" w:rsidRDefault="00281CF5" w:rsidP="00281CF5">
      <w:pPr>
        <w:spacing w:after="0" w:line="240" w:lineRule="auto"/>
        <w:jc w:val="both"/>
        <w:rPr>
          <w:rFonts w:ascii="Times New Roman" w:hAnsi="Times New Roman" w:cs="Times New Roman"/>
          <w:sz w:val="24"/>
          <w:szCs w:val="24"/>
          <w:u w:val="single"/>
          <w:lang w:eastAsia="zh-CN"/>
        </w:rPr>
      </w:pPr>
    </w:p>
    <w:p w14:paraId="57ED7DB3" w14:textId="77777777" w:rsidR="00281CF5" w:rsidRPr="0060640F" w:rsidRDefault="00281CF5" w:rsidP="00281CF5">
      <w:pPr>
        <w:spacing w:after="0" w:line="240" w:lineRule="auto"/>
        <w:ind w:right="-142"/>
        <w:jc w:val="both"/>
        <w:rPr>
          <w:rFonts w:ascii="Times New Roman" w:hAnsi="Times New Roman" w:cs="Times New Roman"/>
          <w:sz w:val="24"/>
          <w:szCs w:val="24"/>
          <w:lang w:eastAsia="zh-CN" w:bidi="hi-IN"/>
        </w:rPr>
      </w:pPr>
      <w:r w:rsidRPr="0060640F">
        <w:rPr>
          <w:rFonts w:ascii="Times New Roman" w:eastAsia="Times New Roman" w:hAnsi="Times New Roman" w:cs="Times New Roman"/>
          <w:b/>
          <w:sz w:val="24"/>
          <w:szCs w:val="24"/>
          <w:u w:val="single"/>
          <w:lang w:eastAsia="zh-CN"/>
        </w:rPr>
        <w:t>Kursy mają być organizowane poza szkołą</w:t>
      </w:r>
      <w:r w:rsidRPr="0060640F">
        <w:rPr>
          <w:rFonts w:ascii="Times New Roman" w:eastAsia="Times New Roman" w:hAnsi="Times New Roman" w:cs="Times New Roman"/>
          <w:b/>
          <w:sz w:val="24"/>
          <w:szCs w:val="24"/>
          <w:lang w:eastAsia="zh-CN"/>
        </w:rPr>
        <w:t xml:space="preserve">, w miejscach posiadających odpowiednie warunki sanitarne, dostosowane do osób z niepełnosprawnością. </w:t>
      </w:r>
    </w:p>
    <w:p w14:paraId="4CFC205B" w14:textId="77777777" w:rsidR="00281CF5" w:rsidRPr="0060640F" w:rsidRDefault="00281CF5" w:rsidP="00281CF5">
      <w:pPr>
        <w:spacing w:after="0" w:line="240" w:lineRule="auto"/>
        <w:ind w:right="-142"/>
        <w:jc w:val="both"/>
        <w:rPr>
          <w:rFonts w:ascii="Times New Roman" w:eastAsia="Times New Roman" w:hAnsi="Times New Roman" w:cs="Times New Roman"/>
          <w:sz w:val="24"/>
          <w:szCs w:val="24"/>
          <w:lang w:eastAsia="zh-CN"/>
        </w:rPr>
      </w:pPr>
    </w:p>
    <w:p w14:paraId="7F722536" w14:textId="77777777" w:rsidR="00281CF5" w:rsidRPr="0060640F" w:rsidRDefault="00281CF5" w:rsidP="00281CF5">
      <w:pPr>
        <w:spacing w:after="0" w:line="240" w:lineRule="auto"/>
        <w:ind w:right="-142"/>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Jeże</w:t>
      </w:r>
      <w:r>
        <w:rPr>
          <w:rFonts w:ascii="Times New Roman" w:eastAsia="Times New Roman" w:hAnsi="Times New Roman" w:cs="Times New Roman"/>
          <w:sz w:val="24"/>
          <w:szCs w:val="24"/>
          <w:lang w:eastAsia="zh-CN"/>
        </w:rPr>
        <w:t>li zajęcia organizowane są poza Wadowicami, miejscowością gdzie ma siedzibę</w:t>
      </w:r>
      <w:r w:rsidRPr="0060640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szkoła - </w:t>
      </w:r>
      <w:r w:rsidRPr="00364183">
        <w:rPr>
          <w:rFonts w:ascii="Times New Roman" w:eastAsia="Times New Roman" w:hAnsi="Times New Roman" w:cs="Times New Roman"/>
          <w:b/>
          <w:sz w:val="24"/>
          <w:szCs w:val="24"/>
          <w:lang w:eastAsia="zh-CN"/>
        </w:rPr>
        <w:t>Centrum Kształcenia Zawodowego i Ustawicznego nr 2  w  Wadowicach, ul. Zegadłowicza 36, 34-100 Wadowice</w:t>
      </w: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 xml:space="preserve">Wykonawca </w:t>
      </w:r>
      <w:r w:rsidRPr="0060640F">
        <w:rPr>
          <w:rFonts w:ascii="Times New Roman" w:eastAsia="Times New Roman" w:hAnsi="Times New Roman" w:cs="Times New Roman"/>
          <w:b/>
          <w:bCs/>
          <w:sz w:val="24"/>
          <w:szCs w:val="24"/>
          <w:lang w:eastAsia="zh-CN"/>
        </w:rPr>
        <w:t xml:space="preserve">zapewnia </w:t>
      </w:r>
      <w:r w:rsidRPr="0060640F">
        <w:rPr>
          <w:rFonts w:ascii="Times New Roman" w:eastAsia="Times New Roman" w:hAnsi="Times New Roman" w:cs="Times New Roman"/>
          <w:sz w:val="24"/>
          <w:szCs w:val="24"/>
          <w:lang w:eastAsia="zh-CN"/>
        </w:rPr>
        <w:t xml:space="preserve">każdorazowo wszystkim uczestnikom bezpłatny transport spod siedziby </w:t>
      </w:r>
      <w:r>
        <w:rPr>
          <w:rFonts w:ascii="Times New Roman" w:eastAsia="Times New Roman" w:hAnsi="Times New Roman" w:cs="Times New Roman"/>
          <w:sz w:val="24"/>
          <w:szCs w:val="24"/>
          <w:lang w:eastAsia="zh-CN"/>
        </w:rPr>
        <w:t xml:space="preserve">szkoły </w:t>
      </w:r>
      <w:r w:rsidRPr="0060640F">
        <w:rPr>
          <w:rFonts w:ascii="Times New Roman" w:eastAsia="Times New Roman" w:hAnsi="Times New Roman" w:cs="Times New Roman"/>
          <w:sz w:val="24"/>
          <w:szCs w:val="24"/>
          <w:lang w:eastAsia="zh-CN"/>
        </w:rPr>
        <w:t>do miejsca odbywania kursu</w:t>
      </w: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i z powrotem oraz opiekę w trakcie dowożenia i odwożenia uczestników kursu. Wykonawca ponosi koszty związane z opłatami drogowymi, np. na autostradach, parkingach itp. Wykonawca zapewnia materiały, sprzęt</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i urządzenia w ilości niezbędnej do prawidłowej realizacji przedmiotowego kursu. Wykonawca zobowiązany jest do takiego ustalenia godzin zajęć, aby dostosować ww. zajęcia do środków komunikacji publicznej umożliwiający bezpieczny dojazd/powrót</w:t>
      </w:r>
      <w:r>
        <w:rPr>
          <w:rFonts w:ascii="Times New Roman" w:eastAsia="Times New Roman" w:hAnsi="Times New Roman" w:cs="Times New Roman"/>
          <w:sz w:val="24"/>
          <w:szCs w:val="24"/>
          <w:lang w:eastAsia="zh-CN"/>
        </w:rPr>
        <w:t xml:space="preserve"> do miejsca zamieszkania ucznia spod siedziby szkoły.</w:t>
      </w:r>
    </w:p>
    <w:p w14:paraId="590A86DF" w14:textId="77777777" w:rsidR="00281CF5" w:rsidRDefault="00281CF5" w:rsidP="00281CF5">
      <w:pPr>
        <w:spacing w:after="0" w:line="240" w:lineRule="auto"/>
        <w:ind w:right="-142"/>
        <w:jc w:val="both"/>
        <w:rPr>
          <w:rFonts w:ascii="Times New Roman" w:hAnsi="Times New Roman" w:cs="Times New Roman"/>
          <w:sz w:val="24"/>
          <w:szCs w:val="24"/>
          <w:lang w:eastAsia="zh-CN" w:bidi="hi-IN"/>
        </w:rPr>
      </w:pPr>
    </w:p>
    <w:p w14:paraId="03E4F567" w14:textId="77777777" w:rsidR="00281CF5" w:rsidRPr="0060640F" w:rsidRDefault="00281CF5" w:rsidP="00281CF5">
      <w:pPr>
        <w:spacing w:after="0" w:line="240" w:lineRule="auto"/>
        <w:ind w:right="-142"/>
        <w:jc w:val="both"/>
        <w:rPr>
          <w:rFonts w:ascii="Times New Roman" w:hAnsi="Times New Roman" w:cs="Times New Roman"/>
          <w:sz w:val="24"/>
          <w:szCs w:val="24"/>
          <w:lang w:eastAsia="zh-CN" w:bidi="hi-IN"/>
        </w:rPr>
      </w:pPr>
    </w:p>
    <w:p w14:paraId="01A72279" w14:textId="77777777" w:rsidR="00281CF5" w:rsidRPr="00656C3C" w:rsidRDefault="00281CF5" w:rsidP="00281CF5">
      <w:pPr>
        <w:spacing w:after="0" w:line="240" w:lineRule="auto"/>
        <w:jc w:val="center"/>
        <w:rPr>
          <w:rFonts w:ascii="Times New Roman" w:eastAsia="Times New Roman" w:hAnsi="Times New Roman" w:cs="Times New Roman"/>
          <w:b/>
          <w:bCs/>
          <w:sz w:val="28"/>
          <w:szCs w:val="28"/>
          <w:u w:val="single"/>
          <w:lang w:eastAsia="zh-CN"/>
        </w:rPr>
      </w:pPr>
      <w:r w:rsidRPr="00656C3C">
        <w:rPr>
          <w:rFonts w:ascii="Times New Roman" w:eastAsia="Times New Roman" w:hAnsi="Times New Roman" w:cs="Times New Roman"/>
          <w:b/>
          <w:bCs/>
          <w:sz w:val="28"/>
          <w:szCs w:val="28"/>
          <w:u w:val="single"/>
          <w:lang w:eastAsia="zh-CN"/>
        </w:rPr>
        <w:t>Dokumenty jakie winien przedłożyć Wykonawca po zakończeniu kursu:</w:t>
      </w:r>
    </w:p>
    <w:p w14:paraId="03E23C53" w14:textId="77777777" w:rsidR="00281CF5" w:rsidRPr="0060640F" w:rsidRDefault="00281CF5" w:rsidP="00281CF5">
      <w:pPr>
        <w:spacing w:after="0" w:line="240" w:lineRule="auto"/>
        <w:jc w:val="center"/>
        <w:rPr>
          <w:rFonts w:ascii="Times New Roman" w:hAnsi="Times New Roman" w:cs="Times New Roman"/>
          <w:sz w:val="24"/>
          <w:szCs w:val="24"/>
          <w:lang w:eastAsia="zh-CN" w:bidi="hi-IN"/>
        </w:rPr>
      </w:pPr>
    </w:p>
    <w:p w14:paraId="1930F0C2" w14:textId="77777777" w:rsidR="00281CF5" w:rsidRPr="0060640F" w:rsidRDefault="00281CF5" w:rsidP="00281CF5">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 związku z realizacją kursu w ramach projektu współfinansowanego przez Europejski Fundusz Społeczny dokumenty winny być posiadać </w:t>
      </w:r>
      <w:r w:rsidRPr="0060640F">
        <w:rPr>
          <w:rFonts w:ascii="Times New Roman" w:eastAsia="Times New Roman" w:hAnsi="Times New Roman" w:cs="Times New Roman"/>
          <w:i/>
          <w:iCs/>
          <w:sz w:val="24"/>
          <w:szCs w:val="24"/>
          <w:lang w:eastAsia="zh-CN"/>
        </w:rPr>
        <w:t>logotypy</w:t>
      </w:r>
      <w:r w:rsidRPr="0060640F">
        <w:rPr>
          <w:rFonts w:ascii="Times New Roman" w:eastAsia="Times New Roman" w:hAnsi="Times New Roman" w:cs="Times New Roman"/>
          <w:sz w:val="24"/>
          <w:szCs w:val="24"/>
          <w:lang w:eastAsia="zh-CN"/>
        </w:rPr>
        <w:t xml:space="preserve"> Unii Europejskiej - Europejski Fundusz Społeczny, Fundusze Europejskie - Program Regionalny, Województwa Małopolskiego, Powiatu Wadowickiego </w:t>
      </w:r>
      <w:r w:rsidRPr="0060640F">
        <w:rPr>
          <w:rFonts w:ascii="Times New Roman" w:eastAsia="Times New Roman" w:hAnsi="Times New Roman" w:cs="Times New Roman"/>
          <w:sz w:val="24"/>
          <w:szCs w:val="24"/>
          <w:u w:val="single"/>
          <w:lang w:eastAsia="zh-CN"/>
        </w:rPr>
        <w:t>(wzór przekaże Zamawiający</w:t>
      </w:r>
      <w:r>
        <w:rPr>
          <w:rFonts w:ascii="Times New Roman" w:eastAsia="Times New Roman" w:hAnsi="Times New Roman" w:cs="Times New Roman"/>
          <w:sz w:val="24"/>
          <w:szCs w:val="24"/>
          <w:lang w:eastAsia="zh-CN"/>
        </w:rPr>
        <w:t>):</w:t>
      </w:r>
    </w:p>
    <w:p w14:paraId="0590EEB9" w14:textId="77777777" w:rsidR="00281CF5" w:rsidRDefault="00281CF5" w:rsidP="00281CF5">
      <w:pPr>
        <w:spacing w:after="0" w:line="240" w:lineRule="auto"/>
        <w:jc w:val="both"/>
        <w:rPr>
          <w:rFonts w:ascii="Times New Roman" w:hAnsi="Times New Roman" w:cs="Times New Roman"/>
          <w:sz w:val="24"/>
          <w:szCs w:val="24"/>
          <w:lang w:eastAsia="zh-CN"/>
        </w:rPr>
      </w:pPr>
    </w:p>
    <w:p w14:paraId="2422D1CF" w14:textId="77777777" w:rsidR="00281CF5" w:rsidRDefault="00281CF5" w:rsidP="00281CF5">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66D7AA60" w14:textId="77777777" w:rsidR="00281CF5" w:rsidRPr="002F3789" w:rsidRDefault="00281CF5" w:rsidP="00281CF5">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7AB00F6B" w14:textId="77777777" w:rsidR="00281CF5" w:rsidRPr="002F3789" w:rsidRDefault="00281CF5" w:rsidP="00281CF5">
      <w:pPr>
        <w:autoSpaceDE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4F4C8750" w14:textId="77777777" w:rsidR="00281CF5" w:rsidRPr="002F3789" w:rsidRDefault="00281CF5" w:rsidP="00281CF5">
      <w:pPr>
        <w:spacing w:after="0" w:line="276"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45EFE340"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t xml:space="preserve">  </w:t>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1EEDEA44"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2840E847"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h/ protokoły z egzaminów wraz z wynikami egzaminu (kserokopie poświadczone za zgodność                             </w:t>
      </w:r>
      <w:r w:rsidRPr="002F3789">
        <w:rPr>
          <w:rFonts w:ascii="Times New Roman" w:eastAsia="Calibri" w:hAnsi="Times New Roman" w:cs="Times New Roman"/>
          <w:bCs/>
          <w:sz w:val="24"/>
          <w:szCs w:val="24"/>
        </w:rPr>
        <w:lastRenderedPageBreak/>
        <w:t xml:space="preserve">z oryginałem), </w:t>
      </w:r>
    </w:p>
    <w:p w14:paraId="5D1BC0C3" w14:textId="77777777" w:rsidR="00281CF5"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0CBED1EF"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0F88702E" w14:textId="77777777" w:rsidR="00281CF5" w:rsidRPr="002F3789" w:rsidRDefault="00281CF5" w:rsidP="00281CF5">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dobrej jakości, 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00444A97" w14:textId="77777777" w:rsidR="00281CF5" w:rsidRPr="002F3789" w:rsidRDefault="00281CF5" w:rsidP="00281CF5">
      <w:pPr>
        <w:autoSpaceDE w:val="0"/>
        <w:spacing w:after="0" w:line="276"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56EE26F8" w14:textId="77777777" w:rsidR="00281CF5" w:rsidRDefault="00281CF5" w:rsidP="00281CF5">
      <w:pPr>
        <w:shd w:val="clear" w:color="auto" w:fill="FFFFFF"/>
        <w:spacing w:after="0" w:line="276"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0959E711" w14:textId="77777777" w:rsidR="00281CF5" w:rsidRPr="00FA24F7" w:rsidRDefault="00281CF5" w:rsidP="00281CF5">
      <w:pPr>
        <w:shd w:val="clear" w:color="auto" w:fill="FFFFFF"/>
        <w:spacing w:after="0" w:line="276"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49E940CE"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14680DBC" w14:textId="77777777" w:rsidR="00281CF5" w:rsidRPr="00733D98" w:rsidRDefault="00281CF5" w:rsidP="00281CF5">
      <w:pPr>
        <w:spacing w:after="0" w:line="240" w:lineRule="auto"/>
        <w:jc w:val="both"/>
        <w:rPr>
          <w:rFonts w:ascii="Times New Roman" w:hAnsi="Times New Roman" w:cs="Times New Roman"/>
          <w:b/>
          <w:bCs/>
          <w:sz w:val="28"/>
          <w:szCs w:val="28"/>
          <w:lang w:eastAsia="zh-CN"/>
        </w:rPr>
      </w:pPr>
      <w:r w:rsidRPr="0060640F">
        <w:rPr>
          <w:rFonts w:ascii="Times New Roman" w:hAnsi="Times New Roman" w:cs="Times New Roman"/>
          <w:b/>
          <w:bCs/>
          <w:sz w:val="24"/>
          <w:szCs w:val="24"/>
          <w:lang w:eastAsia="zh-CN"/>
        </w:rPr>
        <w:t xml:space="preserve">                                                                </w:t>
      </w:r>
      <w:r w:rsidRPr="00733D98">
        <w:rPr>
          <w:rFonts w:ascii="Times New Roman" w:hAnsi="Times New Roman" w:cs="Times New Roman"/>
          <w:b/>
          <w:bCs/>
          <w:sz w:val="28"/>
          <w:szCs w:val="28"/>
          <w:lang w:eastAsia="zh-CN"/>
        </w:rPr>
        <w:t>WAŻNE</w:t>
      </w:r>
    </w:p>
    <w:p w14:paraId="76E3922D" w14:textId="77777777" w:rsidR="00281CF5" w:rsidRPr="0060640F" w:rsidRDefault="00281CF5" w:rsidP="00281CF5">
      <w:pPr>
        <w:spacing w:after="0" w:line="240" w:lineRule="auto"/>
        <w:jc w:val="both"/>
        <w:rPr>
          <w:rFonts w:ascii="Times New Roman" w:hAnsi="Times New Roman" w:cs="Times New Roman"/>
          <w:sz w:val="24"/>
          <w:szCs w:val="24"/>
          <w:lang w:eastAsia="zh-CN"/>
        </w:rPr>
      </w:pPr>
    </w:p>
    <w:p w14:paraId="136BC0FC" w14:textId="77777777" w:rsidR="00281CF5" w:rsidRPr="00656C3C" w:rsidRDefault="00281CF5" w:rsidP="00281CF5">
      <w:pPr>
        <w:spacing w:after="0" w:line="240" w:lineRule="auto"/>
        <w:jc w:val="both"/>
        <w:rPr>
          <w:rFonts w:ascii="Times New Roman" w:eastAsia="Times New Roman" w:hAnsi="Times New Roman" w:cs="Times New Roman"/>
          <w:bCs/>
          <w:sz w:val="24"/>
          <w:szCs w:val="24"/>
          <w:lang w:eastAsia="zh-CN"/>
        </w:rPr>
      </w:pPr>
      <w:r w:rsidRPr="00656C3C">
        <w:rPr>
          <w:rFonts w:ascii="Times New Roman" w:eastAsia="Times New Roman" w:hAnsi="Times New Roman" w:cs="Times New Roman"/>
          <w:bCs/>
          <w:sz w:val="24"/>
          <w:szCs w:val="24"/>
          <w:lang w:eastAsia="zh-CN"/>
        </w:rPr>
        <w:t>Kursy dla uczniów powinny być tak zorganizowane przez Wykonawcę, aby zostały zachowane zasady w zakresie równości szans i niedyskryminacji oraz dostępności dla osób</w:t>
      </w:r>
      <w:r>
        <w:rPr>
          <w:rFonts w:ascii="Times New Roman" w:eastAsia="Times New Roman" w:hAnsi="Times New Roman" w:cs="Times New Roman"/>
          <w:bCs/>
          <w:sz w:val="24"/>
          <w:szCs w:val="24"/>
          <w:lang w:eastAsia="zh-CN"/>
        </w:rPr>
        <w:br/>
      </w:r>
      <w:r w:rsidRPr="00656C3C">
        <w:rPr>
          <w:rFonts w:ascii="Times New Roman" w:eastAsia="Times New Roman" w:hAnsi="Times New Roman" w:cs="Times New Roman"/>
          <w:bCs/>
          <w:sz w:val="24"/>
          <w:szCs w:val="24"/>
          <w:lang w:eastAsia="zh-CN"/>
        </w:rPr>
        <w:t>z niepełnosprawnościami (dotyczy uczniów, którzy pozytywnie przeszli badania lekarskie, jeżeli takie były wymagane przed rozpoczęciem kursu). Wykonawca jest zobowiązany do prowadzenia kursu dla ww. osób. Szczegóły organizacyjne zostaną uzgodnione</w:t>
      </w:r>
      <w:r w:rsidRPr="00656C3C">
        <w:rPr>
          <w:rFonts w:ascii="Times New Roman" w:eastAsia="Times New Roman" w:hAnsi="Times New Roman" w:cs="Times New Roman"/>
          <w:bCs/>
          <w:sz w:val="24"/>
          <w:szCs w:val="24"/>
          <w:lang w:eastAsia="zh-CN"/>
        </w:rPr>
        <w:br/>
        <w:t>z Koordynatorem projektu i Mentorem zawodowym.</w:t>
      </w:r>
    </w:p>
    <w:p w14:paraId="27D7481C" w14:textId="77777777" w:rsidR="00281CF5" w:rsidRPr="00656C3C" w:rsidRDefault="00281CF5" w:rsidP="00281CF5">
      <w:pPr>
        <w:spacing w:after="0" w:line="240" w:lineRule="auto"/>
        <w:jc w:val="both"/>
        <w:rPr>
          <w:rFonts w:ascii="Times New Roman" w:eastAsia="Times New Roman" w:hAnsi="Times New Roman" w:cs="Times New Roman"/>
          <w:bCs/>
          <w:sz w:val="24"/>
          <w:szCs w:val="24"/>
          <w:lang w:eastAsia="zh-CN"/>
        </w:rPr>
      </w:pPr>
    </w:p>
    <w:p w14:paraId="08F6155E" w14:textId="77777777" w:rsidR="00281CF5" w:rsidRPr="00656C3C" w:rsidRDefault="00281CF5" w:rsidP="00281CF5">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W związku z zapobieganiem, przeciwdziałaniem i zwalczaniem COVID-19 wszystkie zajęcia winny odbywać się pomieszczeniach przystosowanych do aktualnych wytycznych</w:t>
      </w:r>
      <w:r>
        <w:rPr>
          <w:rFonts w:ascii="Times New Roman" w:hAnsi="Times New Roman" w:cs="Times New Roman"/>
          <w:bCs/>
          <w:sz w:val="24"/>
          <w:szCs w:val="24"/>
          <w:lang w:eastAsia="zh-CN"/>
        </w:rPr>
        <w:br/>
      </w:r>
      <w:r w:rsidRPr="00656C3C">
        <w:rPr>
          <w:rFonts w:ascii="Times New Roman" w:hAnsi="Times New Roman" w:cs="Times New Roman"/>
          <w:bCs/>
          <w:sz w:val="24"/>
          <w:szCs w:val="24"/>
          <w:lang w:eastAsia="zh-CN"/>
        </w:rPr>
        <w:t xml:space="preserve">i rozporządzeń MEiN, MZ i GIS z zachowaniem zasad reżimu sanitarnego. </w:t>
      </w:r>
    </w:p>
    <w:p w14:paraId="639E7DA7" w14:textId="77777777" w:rsidR="00281CF5" w:rsidRPr="00656C3C" w:rsidRDefault="00281CF5" w:rsidP="00281CF5">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Każdy uczeń uczestniczący w zajęciach musi złożyć stosowne Oświadczenie o wyrażeniu zgody na udział w zajęciach, którego wzór Zamawiający przekaże przy podpisaniu umowy.</w:t>
      </w:r>
    </w:p>
    <w:p w14:paraId="52476CF3" w14:textId="77777777" w:rsidR="00281CF5" w:rsidRPr="00656C3C" w:rsidRDefault="00281CF5" w:rsidP="00281CF5">
      <w:pPr>
        <w:spacing w:after="0" w:line="240" w:lineRule="auto"/>
        <w:jc w:val="both"/>
        <w:rPr>
          <w:rFonts w:ascii="Times New Roman" w:hAnsi="Times New Roman" w:cs="Times New Roman"/>
          <w:bCs/>
          <w:sz w:val="24"/>
          <w:szCs w:val="24"/>
          <w:lang w:eastAsia="zh-CN"/>
        </w:rPr>
      </w:pPr>
    </w:p>
    <w:p w14:paraId="192B74BB" w14:textId="77777777" w:rsidR="00281CF5" w:rsidRPr="00656C3C" w:rsidRDefault="00281CF5" w:rsidP="00281CF5">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 xml:space="preserve">Wykonawca zapewni wszystkim uczestnikom kursu środki ochrony osobistej  tj. środki dezynfekujące, maseczki itp. zgodnie z obowiązującymi na dzień rozpoczęcia kursu przepisami. </w:t>
      </w:r>
    </w:p>
    <w:p w14:paraId="3329E43B" w14:textId="77777777" w:rsidR="00281CF5" w:rsidRPr="00656C3C" w:rsidRDefault="00281CF5" w:rsidP="00281CF5">
      <w:pPr>
        <w:spacing w:after="0" w:line="240" w:lineRule="auto"/>
        <w:jc w:val="both"/>
        <w:rPr>
          <w:rFonts w:ascii="Times New Roman" w:hAnsi="Times New Roman" w:cs="Times New Roman"/>
          <w:bCs/>
          <w:sz w:val="24"/>
          <w:szCs w:val="24"/>
          <w:lang w:eastAsia="zh-CN"/>
        </w:rPr>
      </w:pPr>
    </w:p>
    <w:p w14:paraId="5B888D5D" w14:textId="58B6AE38" w:rsidR="00281CF5" w:rsidRDefault="00281CF5" w:rsidP="00281CF5">
      <w:pPr>
        <w:keepNext/>
        <w:spacing w:after="0" w:line="240" w:lineRule="auto"/>
        <w:jc w:val="both"/>
        <w:outlineLvl w:val="1"/>
        <w:rPr>
          <w:rFonts w:ascii="Times New Roman" w:eastAsia="Times New Roman" w:hAnsi="Times New Roman" w:cs="Times New Roman"/>
          <w:b/>
          <w:bCs/>
          <w:iCs/>
          <w:sz w:val="24"/>
          <w:szCs w:val="24"/>
          <w:lang w:eastAsia="zh-CN"/>
        </w:rPr>
      </w:pPr>
      <w:r w:rsidRPr="00EB438D">
        <w:rPr>
          <w:rFonts w:ascii="Times New Roman" w:eastAsia="Times New Roman" w:hAnsi="Times New Roman" w:cs="Times New Roman"/>
          <w:b/>
          <w:bCs/>
          <w:iCs/>
          <w:sz w:val="24"/>
          <w:szCs w:val="24"/>
          <w:lang w:eastAsia="zh-CN"/>
        </w:rPr>
        <w:t>Niniejszy opis przedmiotu zamówienia został sporządzony na dzień ogłoszenia postępowania, przy czym dopuszcza się zmiany formy i sposobu przeprowadzenia kursów, w zależności od aktualnych przepisów.</w:t>
      </w:r>
    </w:p>
    <w:p w14:paraId="2F70899F" w14:textId="77777777" w:rsidR="00BE3032" w:rsidRPr="00281CF5" w:rsidRDefault="00BE3032" w:rsidP="00281CF5">
      <w:pPr>
        <w:keepNext/>
        <w:spacing w:after="0" w:line="240" w:lineRule="auto"/>
        <w:jc w:val="both"/>
        <w:outlineLvl w:val="1"/>
        <w:rPr>
          <w:rFonts w:ascii="Times New Roman" w:eastAsia="Times New Roman" w:hAnsi="Times New Roman" w:cs="Times New Roman"/>
          <w:b/>
          <w:bCs/>
          <w:iCs/>
          <w:sz w:val="24"/>
          <w:szCs w:val="24"/>
          <w:lang w:eastAsia="zh-CN"/>
        </w:rPr>
      </w:pPr>
    </w:p>
    <w:tbl>
      <w:tblPr>
        <w:tblStyle w:val="Tabela-Siatka"/>
        <w:tblW w:w="9640" w:type="dxa"/>
        <w:tblInd w:w="-289" w:type="dxa"/>
        <w:tblLook w:val="04A0" w:firstRow="1" w:lastRow="0" w:firstColumn="1" w:lastColumn="0" w:noHBand="0" w:noVBand="1"/>
      </w:tblPr>
      <w:tblGrid>
        <w:gridCol w:w="570"/>
        <w:gridCol w:w="6944"/>
        <w:gridCol w:w="2126"/>
      </w:tblGrid>
      <w:tr w:rsidR="00281CF5" w:rsidRPr="0060640F" w14:paraId="0FFF0054" w14:textId="77777777" w:rsidTr="00BE3032">
        <w:tc>
          <w:tcPr>
            <w:tcW w:w="570" w:type="dxa"/>
          </w:tcPr>
          <w:p w14:paraId="2B19DEB8" w14:textId="77777777" w:rsidR="00281CF5" w:rsidRPr="0017492E" w:rsidRDefault="00281CF5" w:rsidP="00BE3032">
            <w:pPr>
              <w:pStyle w:val="Standard"/>
              <w:tabs>
                <w:tab w:val="left" w:pos="9498"/>
              </w:tabs>
              <w:jc w:val="center"/>
              <w:rPr>
                <w:b/>
                <w:sz w:val="24"/>
                <w:szCs w:val="24"/>
              </w:rPr>
            </w:pPr>
            <w:r w:rsidRPr="0017492E">
              <w:rPr>
                <w:b/>
                <w:sz w:val="24"/>
                <w:szCs w:val="24"/>
              </w:rPr>
              <w:t>Lp.</w:t>
            </w:r>
          </w:p>
        </w:tc>
        <w:tc>
          <w:tcPr>
            <w:tcW w:w="6944" w:type="dxa"/>
          </w:tcPr>
          <w:p w14:paraId="1A81F3D1" w14:textId="77777777" w:rsidR="00281CF5" w:rsidRPr="0017492E" w:rsidRDefault="00281CF5" w:rsidP="00BE3032">
            <w:pPr>
              <w:pStyle w:val="Standard"/>
              <w:tabs>
                <w:tab w:val="left" w:pos="9498"/>
              </w:tabs>
              <w:jc w:val="center"/>
              <w:rPr>
                <w:b/>
                <w:sz w:val="24"/>
                <w:szCs w:val="24"/>
              </w:rPr>
            </w:pPr>
            <w:r w:rsidRPr="0017492E">
              <w:rPr>
                <w:b/>
                <w:sz w:val="24"/>
                <w:szCs w:val="24"/>
              </w:rPr>
              <w:t>Nazwa kursu</w:t>
            </w:r>
            <w:r>
              <w:rPr>
                <w:b/>
                <w:sz w:val="24"/>
                <w:szCs w:val="24"/>
              </w:rPr>
              <w:t xml:space="preserve"> / liczba uczestników</w:t>
            </w:r>
          </w:p>
        </w:tc>
        <w:tc>
          <w:tcPr>
            <w:tcW w:w="2126" w:type="dxa"/>
          </w:tcPr>
          <w:p w14:paraId="06734A88" w14:textId="77777777" w:rsidR="00281CF5" w:rsidRPr="0017492E" w:rsidRDefault="00281CF5" w:rsidP="00BE3032">
            <w:pPr>
              <w:pStyle w:val="Standard"/>
              <w:tabs>
                <w:tab w:val="left" w:pos="9498"/>
              </w:tabs>
              <w:jc w:val="center"/>
              <w:rPr>
                <w:b/>
                <w:sz w:val="24"/>
                <w:szCs w:val="24"/>
              </w:rPr>
            </w:pPr>
            <w:r w:rsidRPr="0017492E">
              <w:rPr>
                <w:b/>
                <w:sz w:val="24"/>
                <w:szCs w:val="24"/>
              </w:rPr>
              <w:t>Termin realizacji</w:t>
            </w:r>
          </w:p>
        </w:tc>
      </w:tr>
      <w:tr w:rsidR="00281CF5" w:rsidRPr="0060640F" w14:paraId="053ACBB4" w14:textId="77777777" w:rsidTr="00BE3032">
        <w:tc>
          <w:tcPr>
            <w:tcW w:w="570" w:type="dxa"/>
          </w:tcPr>
          <w:p w14:paraId="44BC3D7A" w14:textId="77777777" w:rsidR="00281CF5" w:rsidRPr="00A66D14" w:rsidRDefault="00281CF5" w:rsidP="00BE3032">
            <w:pPr>
              <w:suppressAutoHyphens w:val="0"/>
              <w:jc w:val="center"/>
              <w:rPr>
                <w:sz w:val="24"/>
                <w:szCs w:val="24"/>
                <w:lang w:eastAsia="zh-CN" w:bidi="hi-IN"/>
              </w:rPr>
            </w:pPr>
            <w:r w:rsidRPr="00A66D14">
              <w:rPr>
                <w:sz w:val="24"/>
                <w:szCs w:val="24"/>
                <w:lang w:eastAsia="zh-CN" w:bidi="hi-IN"/>
              </w:rPr>
              <w:t>1</w:t>
            </w:r>
          </w:p>
        </w:tc>
        <w:tc>
          <w:tcPr>
            <w:tcW w:w="6944" w:type="dxa"/>
          </w:tcPr>
          <w:p w14:paraId="048F5C8C" w14:textId="77777777" w:rsidR="00281CF5" w:rsidRPr="00A66D14" w:rsidRDefault="00281CF5" w:rsidP="00BE3032">
            <w:pPr>
              <w:spacing w:line="276" w:lineRule="auto"/>
              <w:rPr>
                <w:sz w:val="24"/>
                <w:szCs w:val="24"/>
              </w:rPr>
            </w:pPr>
            <w:r w:rsidRPr="00A66D14">
              <w:rPr>
                <w:sz w:val="24"/>
                <w:szCs w:val="24"/>
              </w:rPr>
              <w:t xml:space="preserve">Kurs Operator Koparko - </w:t>
            </w:r>
            <w:r>
              <w:rPr>
                <w:sz w:val="24"/>
                <w:szCs w:val="24"/>
              </w:rPr>
              <w:t xml:space="preserve">Ładowarki  – </w:t>
            </w:r>
            <w:r w:rsidRPr="00A66D14">
              <w:rPr>
                <w:sz w:val="24"/>
                <w:szCs w:val="24"/>
              </w:rPr>
              <w:t>kurs kwalifikacyjny</w:t>
            </w:r>
            <w:r>
              <w:rPr>
                <w:sz w:val="24"/>
                <w:szCs w:val="24"/>
              </w:rPr>
              <w:t xml:space="preserve"> / </w:t>
            </w:r>
            <w:r w:rsidRPr="00E97688">
              <w:rPr>
                <w:b/>
                <w:sz w:val="24"/>
                <w:szCs w:val="24"/>
              </w:rPr>
              <w:t>20</w:t>
            </w:r>
          </w:p>
        </w:tc>
        <w:tc>
          <w:tcPr>
            <w:tcW w:w="2126" w:type="dxa"/>
          </w:tcPr>
          <w:p w14:paraId="0ADE1791" w14:textId="77777777" w:rsidR="00281CF5" w:rsidRPr="00A66D14" w:rsidRDefault="00281CF5" w:rsidP="00BE3032">
            <w:pPr>
              <w:pStyle w:val="Standard"/>
              <w:tabs>
                <w:tab w:val="left" w:pos="9498"/>
              </w:tabs>
              <w:jc w:val="center"/>
              <w:rPr>
                <w:sz w:val="24"/>
                <w:szCs w:val="24"/>
              </w:rPr>
            </w:pPr>
            <w:r>
              <w:rPr>
                <w:sz w:val="24"/>
                <w:szCs w:val="24"/>
              </w:rPr>
              <w:t>23</w:t>
            </w:r>
            <w:r w:rsidRPr="00A66D14">
              <w:rPr>
                <w:sz w:val="24"/>
                <w:szCs w:val="24"/>
              </w:rPr>
              <w:t xml:space="preserve">.01.2023 - </w:t>
            </w:r>
            <w:r>
              <w:rPr>
                <w:sz w:val="24"/>
                <w:szCs w:val="24"/>
              </w:rPr>
              <w:t>15.05.2023</w:t>
            </w:r>
            <w:r w:rsidRPr="00A66D14">
              <w:rPr>
                <w:sz w:val="24"/>
                <w:szCs w:val="24"/>
              </w:rPr>
              <w:t xml:space="preserve"> r. </w:t>
            </w:r>
          </w:p>
        </w:tc>
      </w:tr>
      <w:tr w:rsidR="00281CF5" w:rsidRPr="0060640F" w14:paraId="4DFDD315" w14:textId="77777777" w:rsidTr="00BE3032">
        <w:tc>
          <w:tcPr>
            <w:tcW w:w="570" w:type="dxa"/>
          </w:tcPr>
          <w:p w14:paraId="3BA56A71" w14:textId="77777777" w:rsidR="00281CF5" w:rsidRPr="00A66D14" w:rsidRDefault="00281CF5" w:rsidP="00BE3032">
            <w:pPr>
              <w:pStyle w:val="Standard"/>
              <w:tabs>
                <w:tab w:val="left" w:pos="9498"/>
              </w:tabs>
              <w:jc w:val="center"/>
              <w:rPr>
                <w:sz w:val="24"/>
                <w:szCs w:val="24"/>
              </w:rPr>
            </w:pPr>
            <w:r w:rsidRPr="00A66D14">
              <w:rPr>
                <w:sz w:val="24"/>
                <w:szCs w:val="24"/>
              </w:rPr>
              <w:t>2</w:t>
            </w:r>
          </w:p>
        </w:tc>
        <w:tc>
          <w:tcPr>
            <w:tcW w:w="6944" w:type="dxa"/>
          </w:tcPr>
          <w:p w14:paraId="53F157C7" w14:textId="77777777" w:rsidR="00281CF5" w:rsidRPr="00A66D14" w:rsidRDefault="00281CF5" w:rsidP="00BE3032">
            <w:pPr>
              <w:suppressAutoHyphens w:val="0"/>
              <w:rPr>
                <w:sz w:val="24"/>
                <w:szCs w:val="24"/>
                <w:lang w:eastAsia="zh-CN"/>
              </w:rPr>
            </w:pPr>
            <w:r w:rsidRPr="00A66D14">
              <w:rPr>
                <w:sz w:val="24"/>
                <w:szCs w:val="24"/>
              </w:rPr>
              <w:t>Kurs Programowanie CNC</w:t>
            </w:r>
            <w:r>
              <w:rPr>
                <w:sz w:val="24"/>
                <w:szCs w:val="24"/>
              </w:rPr>
              <w:t xml:space="preserve"> </w:t>
            </w:r>
            <w:r w:rsidRPr="00A66D14">
              <w:rPr>
                <w:sz w:val="24"/>
                <w:szCs w:val="24"/>
              </w:rPr>
              <w:t>- kurs kwalifikacyjny</w:t>
            </w:r>
            <w:r>
              <w:rPr>
                <w:sz w:val="24"/>
                <w:szCs w:val="24"/>
              </w:rPr>
              <w:t xml:space="preserve"> / </w:t>
            </w:r>
            <w:r w:rsidRPr="00E97688">
              <w:rPr>
                <w:b/>
                <w:sz w:val="24"/>
                <w:szCs w:val="24"/>
              </w:rPr>
              <w:t>25</w:t>
            </w:r>
          </w:p>
        </w:tc>
        <w:tc>
          <w:tcPr>
            <w:tcW w:w="2126" w:type="dxa"/>
          </w:tcPr>
          <w:p w14:paraId="6CC14841" w14:textId="77777777" w:rsidR="00281CF5" w:rsidRPr="00A66D14" w:rsidRDefault="00281CF5" w:rsidP="00BE3032">
            <w:pPr>
              <w:pStyle w:val="Standard"/>
              <w:tabs>
                <w:tab w:val="left" w:pos="9498"/>
              </w:tabs>
              <w:jc w:val="center"/>
              <w:rPr>
                <w:sz w:val="24"/>
                <w:szCs w:val="24"/>
              </w:rPr>
            </w:pPr>
            <w:r>
              <w:rPr>
                <w:sz w:val="24"/>
                <w:szCs w:val="24"/>
              </w:rPr>
              <w:t>23.01.2023 - 17.03.2023</w:t>
            </w:r>
            <w:r w:rsidRPr="00A66D14">
              <w:rPr>
                <w:sz w:val="24"/>
                <w:szCs w:val="24"/>
              </w:rPr>
              <w:t xml:space="preserve"> r. </w:t>
            </w:r>
          </w:p>
        </w:tc>
      </w:tr>
      <w:tr w:rsidR="00281CF5" w:rsidRPr="0060640F" w14:paraId="38EE0348" w14:textId="77777777" w:rsidTr="00BE3032">
        <w:tc>
          <w:tcPr>
            <w:tcW w:w="570" w:type="dxa"/>
          </w:tcPr>
          <w:p w14:paraId="1D97B502" w14:textId="77777777" w:rsidR="00281CF5" w:rsidRPr="00A66D14" w:rsidRDefault="00281CF5" w:rsidP="00BE3032">
            <w:pPr>
              <w:pStyle w:val="Standard"/>
              <w:tabs>
                <w:tab w:val="left" w:pos="9498"/>
              </w:tabs>
              <w:jc w:val="center"/>
              <w:rPr>
                <w:sz w:val="24"/>
                <w:szCs w:val="24"/>
              </w:rPr>
            </w:pPr>
            <w:r w:rsidRPr="00A66D14">
              <w:rPr>
                <w:sz w:val="24"/>
                <w:szCs w:val="24"/>
              </w:rPr>
              <w:t>3</w:t>
            </w:r>
          </w:p>
        </w:tc>
        <w:tc>
          <w:tcPr>
            <w:tcW w:w="6944" w:type="dxa"/>
          </w:tcPr>
          <w:p w14:paraId="6007C22D" w14:textId="77777777" w:rsidR="00281CF5" w:rsidRPr="00A66D14" w:rsidRDefault="00281CF5" w:rsidP="00BE3032">
            <w:pPr>
              <w:suppressAutoHyphens w:val="0"/>
              <w:rPr>
                <w:sz w:val="24"/>
                <w:szCs w:val="24"/>
                <w:lang w:eastAsia="zh-CN"/>
              </w:rPr>
            </w:pPr>
            <w:r w:rsidRPr="00A66D14">
              <w:rPr>
                <w:sz w:val="24"/>
                <w:szCs w:val="24"/>
              </w:rPr>
              <w:t>Kurs Operator Wózków Jezdniowych</w:t>
            </w:r>
            <w:r>
              <w:rPr>
                <w:sz w:val="24"/>
                <w:szCs w:val="24"/>
              </w:rPr>
              <w:t xml:space="preserve"> –</w:t>
            </w:r>
            <w:r w:rsidRPr="00A66D14">
              <w:rPr>
                <w:sz w:val="24"/>
                <w:szCs w:val="24"/>
              </w:rPr>
              <w:t xml:space="preserve"> kurs kwalifikacyjny</w:t>
            </w:r>
            <w:r>
              <w:rPr>
                <w:sz w:val="24"/>
                <w:szCs w:val="24"/>
              </w:rPr>
              <w:t xml:space="preserve"> / </w:t>
            </w:r>
            <w:r w:rsidRPr="00E97688">
              <w:rPr>
                <w:b/>
                <w:sz w:val="24"/>
                <w:szCs w:val="24"/>
              </w:rPr>
              <w:t>40</w:t>
            </w:r>
          </w:p>
        </w:tc>
        <w:tc>
          <w:tcPr>
            <w:tcW w:w="2126" w:type="dxa"/>
          </w:tcPr>
          <w:p w14:paraId="24B117E2" w14:textId="77777777" w:rsidR="00281CF5" w:rsidRPr="00A66D14" w:rsidRDefault="00281CF5" w:rsidP="00BE3032">
            <w:pPr>
              <w:pStyle w:val="Standard"/>
              <w:tabs>
                <w:tab w:val="left" w:pos="9498"/>
              </w:tabs>
              <w:jc w:val="center"/>
              <w:rPr>
                <w:sz w:val="24"/>
                <w:szCs w:val="24"/>
              </w:rPr>
            </w:pPr>
            <w:r>
              <w:rPr>
                <w:sz w:val="24"/>
                <w:szCs w:val="24"/>
              </w:rPr>
              <w:t xml:space="preserve">23.01.2023 - 28.04.2023 </w:t>
            </w:r>
            <w:r w:rsidRPr="00A66D14">
              <w:rPr>
                <w:sz w:val="24"/>
                <w:szCs w:val="24"/>
              </w:rPr>
              <w:t xml:space="preserve">r. </w:t>
            </w:r>
          </w:p>
        </w:tc>
      </w:tr>
      <w:tr w:rsidR="00281CF5" w:rsidRPr="0060640F" w14:paraId="69A0E854" w14:textId="77777777" w:rsidTr="00BE3032">
        <w:tc>
          <w:tcPr>
            <w:tcW w:w="570" w:type="dxa"/>
          </w:tcPr>
          <w:p w14:paraId="1E00B441" w14:textId="77777777" w:rsidR="00281CF5" w:rsidRPr="00A66D14" w:rsidRDefault="00281CF5" w:rsidP="00BE3032">
            <w:pPr>
              <w:pStyle w:val="Standard"/>
              <w:tabs>
                <w:tab w:val="left" w:pos="9498"/>
              </w:tabs>
              <w:jc w:val="center"/>
              <w:rPr>
                <w:sz w:val="24"/>
                <w:szCs w:val="24"/>
              </w:rPr>
            </w:pPr>
            <w:r w:rsidRPr="00A66D14">
              <w:rPr>
                <w:sz w:val="24"/>
                <w:szCs w:val="24"/>
              </w:rPr>
              <w:t>4</w:t>
            </w:r>
          </w:p>
        </w:tc>
        <w:tc>
          <w:tcPr>
            <w:tcW w:w="6944" w:type="dxa"/>
          </w:tcPr>
          <w:p w14:paraId="1C0FE5F3" w14:textId="77777777" w:rsidR="00281CF5" w:rsidRPr="00E97688" w:rsidRDefault="00281CF5" w:rsidP="00BE3032">
            <w:pPr>
              <w:suppressAutoHyphens w:val="0"/>
              <w:rPr>
                <w:b/>
                <w:sz w:val="24"/>
                <w:szCs w:val="24"/>
                <w:lang w:eastAsia="zh-CN"/>
              </w:rPr>
            </w:pPr>
            <w:r w:rsidRPr="00A66D14">
              <w:rPr>
                <w:sz w:val="24"/>
                <w:szCs w:val="24"/>
              </w:rPr>
              <w:t>Kurs Operator Podest Ruchomy Przejezdny</w:t>
            </w:r>
            <w:r>
              <w:rPr>
                <w:sz w:val="24"/>
                <w:szCs w:val="24"/>
              </w:rPr>
              <w:t xml:space="preserve"> – </w:t>
            </w:r>
            <w:r w:rsidRPr="00A66D14">
              <w:rPr>
                <w:sz w:val="24"/>
                <w:szCs w:val="24"/>
              </w:rPr>
              <w:t>kurs kwalifikacyjny</w:t>
            </w:r>
            <w:r>
              <w:rPr>
                <w:sz w:val="24"/>
                <w:szCs w:val="24"/>
              </w:rPr>
              <w:t xml:space="preserve"> / </w:t>
            </w:r>
            <w:r w:rsidRPr="00E97688">
              <w:rPr>
                <w:b/>
                <w:sz w:val="24"/>
                <w:szCs w:val="24"/>
              </w:rPr>
              <w:t>5</w:t>
            </w:r>
          </w:p>
        </w:tc>
        <w:tc>
          <w:tcPr>
            <w:tcW w:w="2126" w:type="dxa"/>
          </w:tcPr>
          <w:p w14:paraId="28F567EE" w14:textId="77777777" w:rsidR="00281CF5" w:rsidRPr="00A66D14" w:rsidRDefault="00281CF5" w:rsidP="00BE3032">
            <w:pPr>
              <w:pStyle w:val="Standard"/>
              <w:tabs>
                <w:tab w:val="left" w:pos="9498"/>
              </w:tabs>
              <w:jc w:val="center"/>
              <w:rPr>
                <w:sz w:val="24"/>
                <w:szCs w:val="24"/>
              </w:rPr>
            </w:pPr>
            <w:r>
              <w:rPr>
                <w:sz w:val="24"/>
                <w:szCs w:val="24"/>
              </w:rPr>
              <w:t>23.01.2023 - 28.02.2023</w:t>
            </w:r>
            <w:r w:rsidRPr="00A66D14">
              <w:rPr>
                <w:sz w:val="24"/>
                <w:szCs w:val="24"/>
              </w:rPr>
              <w:t xml:space="preserve"> r. </w:t>
            </w:r>
          </w:p>
        </w:tc>
      </w:tr>
      <w:tr w:rsidR="00281CF5" w:rsidRPr="0060640F" w14:paraId="7CB16A3E" w14:textId="77777777" w:rsidTr="00BE3032">
        <w:tc>
          <w:tcPr>
            <w:tcW w:w="570" w:type="dxa"/>
          </w:tcPr>
          <w:p w14:paraId="5CFDDAAC" w14:textId="77777777" w:rsidR="00281CF5" w:rsidRPr="00A66D14" w:rsidRDefault="00281CF5" w:rsidP="00BE3032">
            <w:pPr>
              <w:pStyle w:val="Standard"/>
              <w:tabs>
                <w:tab w:val="left" w:pos="9498"/>
              </w:tabs>
              <w:jc w:val="center"/>
              <w:rPr>
                <w:sz w:val="24"/>
                <w:szCs w:val="24"/>
              </w:rPr>
            </w:pPr>
            <w:r>
              <w:rPr>
                <w:sz w:val="24"/>
                <w:szCs w:val="24"/>
              </w:rPr>
              <w:lastRenderedPageBreak/>
              <w:t xml:space="preserve">5 </w:t>
            </w:r>
          </w:p>
        </w:tc>
        <w:tc>
          <w:tcPr>
            <w:tcW w:w="6944" w:type="dxa"/>
          </w:tcPr>
          <w:p w14:paraId="11BAD181" w14:textId="77777777" w:rsidR="00281CF5" w:rsidRPr="00A66D14" w:rsidRDefault="00281CF5" w:rsidP="00BE3032">
            <w:pPr>
              <w:suppressAutoHyphens w:val="0"/>
              <w:rPr>
                <w:sz w:val="24"/>
                <w:szCs w:val="24"/>
              </w:rPr>
            </w:pPr>
            <w:r>
              <w:rPr>
                <w:sz w:val="24"/>
                <w:szCs w:val="24"/>
              </w:rPr>
              <w:t xml:space="preserve">Kurs Operator Suwnicy – </w:t>
            </w:r>
            <w:r w:rsidRPr="00D06ADF">
              <w:rPr>
                <w:sz w:val="24"/>
                <w:szCs w:val="24"/>
              </w:rPr>
              <w:t xml:space="preserve">kurs kwalifikacyjny / </w:t>
            </w:r>
            <w:r w:rsidRPr="00D06ADF">
              <w:rPr>
                <w:b/>
                <w:sz w:val="24"/>
                <w:szCs w:val="24"/>
              </w:rPr>
              <w:t>5</w:t>
            </w:r>
          </w:p>
        </w:tc>
        <w:tc>
          <w:tcPr>
            <w:tcW w:w="2126" w:type="dxa"/>
          </w:tcPr>
          <w:p w14:paraId="4703ED3F" w14:textId="77777777" w:rsidR="00281CF5" w:rsidRDefault="00281CF5" w:rsidP="00BE3032">
            <w:pPr>
              <w:pStyle w:val="Standard"/>
              <w:tabs>
                <w:tab w:val="left" w:pos="9498"/>
              </w:tabs>
              <w:jc w:val="center"/>
              <w:rPr>
                <w:sz w:val="24"/>
                <w:szCs w:val="24"/>
              </w:rPr>
            </w:pPr>
            <w:r>
              <w:rPr>
                <w:sz w:val="24"/>
                <w:szCs w:val="24"/>
              </w:rPr>
              <w:t>23.01.2023 - 28.02.2023 r.</w:t>
            </w:r>
          </w:p>
        </w:tc>
      </w:tr>
      <w:tr w:rsidR="00281CF5" w:rsidRPr="0060640F" w14:paraId="3F762A8B" w14:textId="77777777" w:rsidTr="00BE3032">
        <w:tc>
          <w:tcPr>
            <w:tcW w:w="570" w:type="dxa"/>
          </w:tcPr>
          <w:p w14:paraId="3D45BCFE" w14:textId="77777777" w:rsidR="00281CF5" w:rsidRPr="00A66D14" w:rsidRDefault="00281CF5" w:rsidP="00BE3032">
            <w:pPr>
              <w:pStyle w:val="Standard"/>
              <w:tabs>
                <w:tab w:val="left" w:pos="9498"/>
              </w:tabs>
              <w:jc w:val="center"/>
              <w:rPr>
                <w:sz w:val="24"/>
                <w:szCs w:val="24"/>
              </w:rPr>
            </w:pPr>
            <w:r>
              <w:rPr>
                <w:sz w:val="24"/>
                <w:szCs w:val="24"/>
              </w:rPr>
              <w:t>6</w:t>
            </w:r>
          </w:p>
        </w:tc>
        <w:tc>
          <w:tcPr>
            <w:tcW w:w="6944" w:type="dxa"/>
          </w:tcPr>
          <w:p w14:paraId="3770287A" w14:textId="77777777" w:rsidR="00281CF5" w:rsidRPr="00A66D14" w:rsidRDefault="00281CF5" w:rsidP="00BE3032">
            <w:pPr>
              <w:suppressAutoHyphens w:val="0"/>
              <w:rPr>
                <w:sz w:val="24"/>
                <w:szCs w:val="24"/>
                <w:lang w:eastAsia="zh-CN"/>
              </w:rPr>
            </w:pPr>
            <w:r w:rsidRPr="00A66D14">
              <w:rPr>
                <w:sz w:val="24"/>
                <w:szCs w:val="24"/>
              </w:rPr>
              <w:t>Kurs Spawanie MAG135</w:t>
            </w:r>
            <w:r>
              <w:rPr>
                <w:sz w:val="24"/>
                <w:szCs w:val="24"/>
              </w:rPr>
              <w:t xml:space="preserve"> </w:t>
            </w:r>
            <w:r w:rsidRPr="00A66D14">
              <w:rPr>
                <w:sz w:val="24"/>
                <w:szCs w:val="24"/>
              </w:rPr>
              <w:t>–   kurs kwalifikacyjny</w:t>
            </w:r>
            <w:r>
              <w:rPr>
                <w:sz w:val="24"/>
                <w:szCs w:val="24"/>
              </w:rPr>
              <w:t xml:space="preserve"> / </w:t>
            </w:r>
            <w:r w:rsidRPr="00E97688">
              <w:rPr>
                <w:b/>
                <w:sz w:val="24"/>
                <w:szCs w:val="24"/>
              </w:rPr>
              <w:t>29</w:t>
            </w:r>
          </w:p>
        </w:tc>
        <w:tc>
          <w:tcPr>
            <w:tcW w:w="2126" w:type="dxa"/>
          </w:tcPr>
          <w:p w14:paraId="64CD9FBE" w14:textId="77777777" w:rsidR="00281CF5" w:rsidRPr="00A66D14" w:rsidRDefault="00281CF5" w:rsidP="00BE3032">
            <w:pPr>
              <w:pStyle w:val="Standard"/>
              <w:tabs>
                <w:tab w:val="left" w:pos="9498"/>
              </w:tabs>
              <w:jc w:val="center"/>
              <w:rPr>
                <w:sz w:val="24"/>
                <w:szCs w:val="24"/>
              </w:rPr>
            </w:pPr>
            <w:r>
              <w:rPr>
                <w:sz w:val="24"/>
                <w:szCs w:val="24"/>
              </w:rPr>
              <w:t>15.02.2023 - 15.05.2023</w:t>
            </w:r>
            <w:r w:rsidRPr="00A66D14">
              <w:rPr>
                <w:sz w:val="24"/>
                <w:szCs w:val="24"/>
              </w:rPr>
              <w:t xml:space="preserve"> r. </w:t>
            </w:r>
          </w:p>
        </w:tc>
      </w:tr>
      <w:tr w:rsidR="00281CF5" w:rsidRPr="0060640F" w14:paraId="7A1044F7" w14:textId="77777777" w:rsidTr="00BE3032">
        <w:tc>
          <w:tcPr>
            <w:tcW w:w="570" w:type="dxa"/>
          </w:tcPr>
          <w:p w14:paraId="334AED44" w14:textId="77777777" w:rsidR="00281CF5" w:rsidRPr="00A66D14" w:rsidRDefault="00281CF5" w:rsidP="00BE3032">
            <w:pPr>
              <w:pStyle w:val="Standard"/>
              <w:tabs>
                <w:tab w:val="left" w:pos="9498"/>
              </w:tabs>
              <w:jc w:val="center"/>
              <w:rPr>
                <w:sz w:val="24"/>
                <w:szCs w:val="24"/>
              </w:rPr>
            </w:pPr>
            <w:r w:rsidRPr="00A66D14">
              <w:rPr>
                <w:sz w:val="24"/>
                <w:szCs w:val="24"/>
              </w:rPr>
              <w:t>7</w:t>
            </w:r>
          </w:p>
        </w:tc>
        <w:tc>
          <w:tcPr>
            <w:tcW w:w="6944" w:type="dxa"/>
          </w:tcPr>
          <w:p w14:paraId="5C7D0A37" w14:textId="77777777" w:rsidR="00281CF5" w:rsidRPr="00A66D14" w:rsidRDefault="00281CF5" w:rsidP="00BE3032">
            <w:pPr>
              <w:suppressAutoHyphens w:val="0"/>
              <w:rPr>
                <w:sz w:val="24"/>
                <w:szCs w:val="24"/>
                <w:lang w:eastAsia="zh-CN"/>
              </w:rPr>
            </w:pPr>
            <w:r w:rsidRPr="00A66D14">
              <w:rPr>
                <w:sz w:val="24"/>
                <w:szCs w:val="24"/>
              </w:rPr>
              <w:t>Kurs Spawanie TIG 141</w:t>
            </w:r>
            <w:r>
              <w:rPr>
                <w:sz w:val="24"/>
                <w:szCs w:val="24"/>
              </w:rPr>
              <w:t xml:space="preserve"> </w:t>
            </w:r>
            <w:r w:rsidRPr="00A66D14">
              <w:rPr>
                <w:sz w:val="24"/>
                <w:szCs w:val="24"/>
              </w:rPr>
              <w:t>–   kurs kwalifikacyjny</w:t>
            </w:r>
            <w:r>
              <w:rPr>
                <w:sz w:val="24"/>
                <w:szCs w:val="24"/>
              </w:rPr>
              <w:t xml:space="preserve"> / </w:t>
            </w:r>
            <w:r w:rsidRPr="00E97688">
              <w:rPr>
                <w:b/>
                <w:sz w:val="24"/>
                <w:szCs w:val="24"/>
              </w:rPr>
              <w:t>26</w:t>
            </w:r>
          </w:p>
        </w:tc>
        <w:tc>
          <w:tcPr>
            <w:tcW w:w="2126" w:type="dxa"/>
          </w:tcPr>
          <w:p w14:paraId="43FDC8E1" w14:textId="77777777" w:rsidR="00281CF5" w:rsidRPr="00A66D14" w:rsidRDefault="00281CF5" w:rsidP="00BE3032">
            <w:pPr>
              <w:pStyle w:val="Standard"/>
              <w:tabs>
                <w:tab w:val="left" w:pos="9498"/>
              </w:tabs>
              <w:jc w:val="center"/>
              <w:rPr>
                <w:sz w:val="24"/>
                <w:szCs w:val="24"/>
              </w:rPr>
            </w:pPr>
            <w:r>
              <w:rPr>
                <w:sz w:val="24"/>
                <w:szCs w:val="24"/>
              </w:rPr>
              <w:t>15.02.2023 - 15.05.2023</w:t>
            </w:r>
            <w:r w:rsidRPr="00A66D14">
              <w:rPr>
                <w:sz w:val="24"/>
                <w:szCs w:val="24"/>
              </w:rPr>
              <w:t xml:space="preserve"> r. </w:t>
            </w:r>
          </w:p>
        </w:tc>
      </w:tr>
      <w:tr w:rsidR="00281CF5" w:rsidRPr="0060640F" w14:paraId="02980CF3" w14:textId="77777777" w:rsidTr="00BE3032">
        <w:tc>
          <w:tcPr>
            <w:tcW w:w="570" w:type="dxa"/>
          </w:tcPr>
          <w:p w14:paraId="5D32A0C7" w14:textId="77777777" w:rsidR="00281CF5" w:rsidRPr="00A66D14" w:rsidRDefault="00281CF5" w:rsidP="00BE3032">
            <w:pPr>
              <w:pStyle w:val="Standard"/>
              <w:tabs>
                <w:tab w:val="left" w:pos="9498"/>
              </w:tabs>
              <w:jc w:val="center"/>
              <w:rPr>
                <w:sz w:val="24"/>
                <w:szCs w:val="24"/>
              </w:rPr>
            </w:pPr>
            <w:r>
              <w:rPr>
                <w:sz w:val="24"/>
                <w:szCs w:val="24"/>
              </w:rPr>
              <w:t>8</w:t>
            </w:r>
          </w:p>
        </w:tc>
        <w:tc>
          <w:tcPr>
            <w:tcW w:w="6944" w:type="dxa"/>
          </w:tcPr>
          <w:p w14:paraId="7A4EE59B" w14:textId="77777777" w:rsidR="00281CF5" w:rsidRPr="00A66D14" w:rsidRDefault="00281CF5" w:rsidP="00BE3032">
            <w:pPr>
              <w:suppressAutoHyphens w:val="0"/>
              <w:rPr>
                <w:sz w:val="24"/>
                <w:szCs w:val="24"/>
              </w:rPr>
            </w:pPr>
            <w:r>
              <w:rPr>
                <w:sz w:val="24"/>
                <w:szCs w:val="24"/>
              </w:rPr>
              <w:t xml:space="preserve">Kurs SEP GRUPA G1 (eksploatacja) – kurs kwalifikacyjny / </w:t>
            </w:r>
            <w:r w:rsidRPr="00E97688">
              <w:rPr>
                <w:b/>
                <w:sz w:val="24"/>
                <w:szCs w:val="24"/>
              </w:rPr>
              <w:t>10</w:t>
            </w:r>
          </w:p>
        </w:tc>
        <w:tc>
          <w:tcPr>
            <w:tcW w:w="2126" w:type="dxa"/>
          </w:tcPr>
          <w:p w14:paraId="3FCB5A0E" w14:textId="77777777" w:rsidR="00281CF5" w:rsidRDefault="00281CF5" w:rsidP="00BE3032">
            <w:pPr>
              <w:pStyle w:val="Standard"/>
              <w:tabs>
                <w:tab w:val="left" w:pos="9498"/>
              </w:tabs>
              <w:jc w:val="center"/>
              <w:rPr>
                <w:sz w:val="24"/>
                <w:szCs w:val="24"/>
              </w:rPr>
            </w:pPr>
            <w:r>
              <w:rPr>
                <w:sz w:val="24"/>
                <w:szCs w:val="24"/>
              </w:rPr>
              <w:t>23.01.2023 -</w:t>
            </w:r>
          </w:p>
          <w:p w14:paraId="774A908B" w14:textId="77777777" w:rsidR="00281CF5" w:rsidRDefault="00281CF5" w:rsidP="00BE3032">
            <w:pPr>
              <w:pStyle w:val="Standard"/>
              <w:tabs>
                <w:tab w:val="left" w:pos="9498"/>
              </w:tabs>
              <w:jc w:val="center"/>
              <w:rPr>
                <w:sz w:val="24"/>
                <w:szCs w:val="24"/>
              </w:rPr>
            </w:pPr>
            <w:r>
              <w:rPr>
                <w:sz w:val="24"/>
                <w:szCs w:val="24"/>
              </w:rPr>
              <w:t>28.02.2023 r.</w:t>
            </w:r>
          </w:p>
        </w:tc>
      </w:tr>
      <w:tr w:rsidR="00281CF5" w:rsidRPr="0060640F" w14:paraId="020EB292" w14:textId="77777777" w:rsidTr="00BE3032">
        <w:tc>
          <w:tcPr>
            <w:tcW w:w="570" w:type="dxa"/>
          </w:tcPr>
          <w:p w14:paraId="1E3581D9" w14:textId="77777777" w:rsidR="00281CF5" w:rsidRPr="00A66D14" w:rsidRDefault="00281CF5" w:rsidP="00BE3032">
            <w:pPr>
              <w:pStyle w:val="Standard"/>
              <w:tabs>
                <w:tab w:val="left" w:pos="9498"/>
              </w:tabs>
              <w:jc w:val="center"/>
              <w:rPr>
                <w:sz w:val="24"/>
                <w:szCs w:val="24"/>
              </w:rPr>
            </w:pPr>
            <w:r>
              <w:rPr>
                <w:sz w:val="24"/>
                <w:szCs w:val="24"/>
              </w:rPr>
              <w:t>9</w:t>
            </w:r>
          </w:p>
        </w:tc>
        <w:tc>
          <w:tcPr>
            <w:tcW w:w="6944" w:type="dxa"/>
          </w:tcPr>
          <w:p w14:paraId="05C324D3" w14:textId="77777777" w:rsidR="00281CF5" w:rsidRPr="00A66D14" w:rsidRDefault="00281CF5" w:rsidP="00BE3032">
            <w:pPr>
              <w:suppressAutoHyphens w:val="0"/>
              <w:rPr>
                <w:sz w:val="24"/>
                <w:szCs w:val="24"/>
                <w:lang w:eastAsia="zh-CN"/>
              </w:rPr>
            </w:pPr>
            <w:r w:rsidRPr="00A66D14">
              <w:rPr>
                <w:sz w:val="24"/>
                <w:szCs w:val="24"/>
              </w:rPr>
              <w:t>Kurs Photoshop</w:t>
            </w:r>
            <w:r>
              <w:rPr>
                <w:sz w:val="24"/>
                <w:szCs w:val="24"/>
              </w:rPr>
              <w:t xml:space="preserve"> / </w:t>
            </w:r>
            <w:r w:rsidRPr="00E97688">
              <w:rPr>
                <w:b/>
                <w:sz w:val="24"/>
                <w:szCs w:val="24"/>
              </w:rPr>
              <w:t>10</w:t>
            </w:r>
          </w:p>
        </w:tc>
        <w:tc>
          <w:tcPr>
            <w:tcW w:w="2126" w:type="dxa"/>
          </w:tcPr>
          <w:p w14:paraId="2A68659B" w14:textId="77777777" w:rsidR="00281CF5" w:rsidRPr="00A66D14" w:rsidRDefault="00281CF5" w:rsidP="00BE3032">
            <w:pPr>
              <w:pStyle w:val="Standard"/>
              <w:tabs>
                <w:tab w:val="left" w:pos="9498"/>
              </w:tabs>
              <w:jc w:val="center"/>
              <w:rPr>
                <w:sz w:val="24"/>
                <w:szCs w:val="24"/>
              </w:rPr>
            </w:pPr>
            <w:r>
              <w:rPr>
                <w:sz w:val="24"/>
                <w:szCs w:val="24"/>
              </w:rPr>
              <w:t>15.02.2023 - 15.03.2023 r.</w:t>
            </w:r>
            <w:r w:rsidRPr="00A66D14">
              <w:rPr>
                <w:sz w:val="24"/>
                <w:szCs w:val="24"/>
              </w:rPr>
              <w:t xml:space="preserve"> </w:t>
            </w:r>
          </w:p>
        </w:tc>
      </w:tr>
      <w:tr w:rsidR="00281CF5" w:rsidRPr="0060640F" w14:paraId="1F17057F" w14:textId="77777777" w:rsidTr="00BE3032">
        <w:tc>
          <w:tcPr>
            <w:tcW w:w="570" w:type="dxa"/>
          </w:tcPr>
          <w:p w14:paraId="08E5348E" w14:textId="77777777" w:rsidR="00281CF5" w:rsidRPr="00A66D14" w:rsidRDefault="00281CF5" w:rsidP="00BE3032">
            <w:pPr>
              <w:pStyle w:val="Standard"/>
              <w:tabs>
                <w:tab w:val="left" w:pos="9498"/>
              </w:tabs>
              <w:jc w:val="center"/>
              <w:rPr>
                <w:sz w:val="24"/>
                <w:szCs w:val="24"/>
              </w:rPr>
            </w:pPr>
            <w:r>
              <w:rPr>
                <w:sz w:val="24"/>
                <w:szCs w:val="24"/>
              </w:rPr>
              <w:t>10</w:t>
            </w:r>
          </w:p>
        </w:tc>
        <w:tc>
          <w:tcPr>
            <w:tcW w:w="6944" w:type="dxa"/>
          </w:tcPr>
          <w:p w14:paraId="5C1DD0D4" w14:textId="77777777" w:rsidR="00281CF5" w:rsidRPr="00A66D14" w:rsidRDefault="00281CF5" w:rsidP="00BE3032">
            <w:pPr>
              <w:suppressAutoHyphens w:val="0"/>
              <w:rPr>
                <w:sz w:val="24"/>
                <w:szCs w:val="24"/>
                <w:lang w:eastAsia="zh-CN"/>
              </w:rPr>
            </w:pPr>
            <w:r w:rsidRPr="00A66D14">
              <w:rPr>
                <w:sz w:val="24"/>
                <w:szCs w:val="24"/>
              </w:rPr>
              <w:t>Kurs SOLID EDGE</w:t>
            </w:r>
            <w:r>
              <w:rPr>
                <w:sz w:val="24"/>
                <w:szCs w:val="24"/>
              </w:rPr>
              <w:t xml:space="preserve"> </w:t>
            </w:r>
            <w:r w:rsidRPr="00A66D14">
              <w:rPr>
                <w:sz w:val="24"/>
                <w:szCs w:val="24"/>
              </w:rPr>
              <w:t>– kurs kwalifikacyjny</w:t>
            </w:r>
            <w:r>
              <w:rPr>
                <w:sz w:val="24"/>
                <w:szCs w:val="24"/>
              </w:rPr>
              <w:t xml:space="preserve"> / </w:t>
            </w:r>
            <w:r w:rsidRPr="00E97688">
              <w:rPr>
                <w:b/>
                <w:sz w:val="24"/>
                <w:szCs w:val="24"/>
              </w:rPr>
              <w:t>7</w:t>
            </w:r>
          </w:p>
        </w:tc>
        <w:tc>
          <w:tcPr>
            <w:tcW w:w="2126" w:type="dxa"/>
          </w:tcPr>
          <w:p w14:paraId="7EE12A0C" w14:textId="77777777" w:rsidR="00281CF5" w:rsidRPr="00A66D14" w:rsidRDefault="00281CF5" w:rsidP="00BE3032">
            <w:pPr>
              <w:pStyle w:val="Standard"/>
              <w:tabs>
                <w:tab w:val="left" w:pos="9498"/>
              </w:tabs>
              <w:jc w:val="center"/>
              <w:rPr>
                <w:sz w:val="24"/>
                <w:szCs w:val="24"/>
              </w:rPr>
            </w:pPr>
            <w:r>
              <w:rPr>
                <w:sz w:val="24"/>
                <w:szCs w:val="24"/>
              </w:rPr>
              <w:t>15.02.2023 - 15.03.2023</w:t>
            </w:r>
            <w:r w:rsidRPr="00A66D14">
              <w:rPr>
                <w:sz w:val="24"/>
                <w:szCs w:val="24"/>
              </w:rPr>
              <w:t xml:space="preserve"> r. </w:t>
            </w:r>
          </w:p>
        </w:tc>
      </w:tr>
    </w:tbl>
    <w:p w14:paraId="035EBC73" w14:textId="77777777" w:rsidR="00281CF5" w:rsidRPr="0060640F" w:rsidRDefault="00281CF5" w:rsidP="00281CF5">
      <w:pPr>
        <w:spacing w:after="159" w:line="276" w:lineRule="auto"/>
        <w:rPr>
          <w:rFonts w:ascii="Times New Roman" w:hAnsi="Times New Roman" w:cs="Times New Roman"/>
          <w:sz w:val="24"/>
          <w:szCs w:val="24"/>
        </w:rPr>
      </w:pPr>
    </w:p>
    <w:sectPr w:rsidR="00281CF5" w:rsidRPr="0060640F" w:rsidSect="00A14634">
      <w:headerReference w:type="default" r:id="rId19"/>
      <w:footerReference w:type="default" r:id="rId20"/>
      <w:pgSz w:w="11906" w:h="16838"/>
      <w:pgMar w:top="704" w:right="1418" w:bottom="1134"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E9A8" w14:textId="77777777" w:rsidR="00BE3032" w:rsidRDefault="00BE3032">
      <w:pPr>
        <w:spacing w:after="0" w:line="240" w:lineRule="auto"/>
      </w:pPr>
      <w:r>
        <w:separator/>
      </w:r>
    </w:p>
  </w:endnote>
  <w:endnote w:type="continuationSeparator" w:id="0">
    <w:p w14:paraId="2482CFFA" w14:textId="77777777" w:rsidR="00BE3032" w:rsidRDefault="00B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TimesNewRomanPSMT">
    <w:charset w:val="00"/>
    <w:family w:val="roman"/>
    <w:pitch w:val="default"/>
  </w:font>
  <w:font w:name="Times">
    <w:panose1 w:val="02020603050405020304"/>
    <w:charset w:val="EE"/>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C65A" w14:textId="5846999D" w:rsidR="00BE3032" w:rsidRDefault="00BE3032">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BE3032" w:rsidRPr="00FA0154" w:rsidRDefault="00BE303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F3D53" w14:textId="77777777" w:rsidR="00BE3032" w:rsidRDefault="00BE3032">
      <w:pPr>
        <w:spacing w:after="0" w:line="240" w:lineRule="auto"/>
      </w:pPr>
      <w:r>
        <w:rPr>
          <w:color w:val="000000"/>
        </w:rPr>
        <w:separator/>
      </w:r>
    </w:p>
  </w:footnote>
  <w:footnote w:type="continuationSeparator" w:id="0">
    <w:p w14:paraId="1D48B1C6" w14:textId="77777777" w:rsidR="00BE3032" w:rsidRDefault="00BE3032">
      <w:pPr>
        <w:spacing w:after="0" w:line="240" w:lineRule="auto"/>
      </w:pPr>
      <w:r>
        <w:continuationSeparator/>
      </w:r>
    </w:p>
  </w:footnote>
  <w:footnote w:id="1">
    <w:p w14:paraId="79EDD46C" w14:textId="77777777" w:rsidR="00BE3032" w:rsidRDefault="00BE3032" w:rsidP="00281CF5">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0C0B" w14:textId="436953F6" w:rsidR="00BE3032" w:rsidRDefault="00BE3032"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9"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0" w15:restartNumberingAfterBreak="0">
    <w:nsid w:val="0000000C"/>
    <w:multiLevelType w:val="singleLevel"/>
    <w:tmpl w:val="04150017"/>
    <w:lvl w:ilvl="0">
      <w:start w:val="1"/>
      <w:numFmt w:val="lowerLetter"/>
      <w:lvlText w:val="%1)"/>
      <w:lvlJc w:val="left"/>
      <w:pPr>
        <w:ind w:left="644" w:hanging="360"/>
      </w:pPr>
    </w:lvl>
  </w:abstractNum>
  <w:abstractNum w:abstractNumId="11"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2"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4"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6"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D4B15A0"/>
    <w:multiLevelType w:val="hybridMultilevel"/>
    <w:tmpl w:val="23FE1038"/>
    <w:lvl w:ilvl="0" w:tplc="9280BF72">
      <w:start w:val="1"/>
      <w:numFmt w:val="decimal"/>
      <w:lvlText w:val="%1."/>
      <w:lvlJc w:val="left"/>
      <w:pPr>
        <w:ind w:left="720" w:hanging="360"/>
      </w:pPr>
      <w:rPr>
        <w:rFonts w:ascii="Times New Roman" w:eastAsia="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29" w15:restartNumberingAfterBreak="0">
    <w:nsid w:val="111E4EE9"/>
    <w:multiLevelType w:val="hybridMultilevel"/>
    <w:tmpl w:val="A548677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35" w15:restartNumberingAfterBreak="0">
    <w:nsid w:val="192A03A7"/>
    <w:multiLevelType w:val="hybridMultilevel"/>
    <w:tmpl w:val="58B8E196"/>
    <w:lvl w:ilvl="0" w:tplc="D9180C3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40"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1" w15:restartNumberingAfterBreak="0">
    <w:nsid w:val="1FB35A10"/>
    <w:multiLevelType w:val="hybridMultilevel"/>
    <w:tmpl w:val="283261E4"/>
    <w:lvl w:ilvl="0" w:tplc="3AEE23BC">
      <w:start w:val="6"/>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2"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6"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8" w15:restartNumberingAfterBreak="0">
    <w:nsid w:val="261F1B2D"/>
    <w:multiLevelType w:val="hybridMultilevel"/>
    <w:tmpl w:val="9474C76C"/>
    <w:lvl w:ilvl="0" w:tplc="00340B7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AE42514"/>
    <w:multiLevelType w:val="hybridMultilevel"/>
    <w:tmpl w:val="9908444C"/>
    <w:lvl w:ilvl="0" w:tplc="8B04B47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4"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8" w15:restartNumberingAfterBreak="0">
    <w:nsid w:val="2F405CE7"/>
    <w:multiLevelType w:val="hybridMultilevel"/>
    <w:tmpl w:val="B6D4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2"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3"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5" w15:restartNumberingAfterBreak="0">
    <w:nsid w:val="39DC73C4"/>
    <w:multiLevelType w:val="hybridMultilevel"/>
    <w:tmpl w:val="51DCC380"/>
    <w:lvl w:ilvl="0" w:tplc="9748098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8"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0"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4" w15:restartNumberingAfterBreak="0">
    <w:nsid w:val="48BE6BD0"/>
    <w:multiLevelType w:val="hybridMultilevel"/>
    <w:tmpl w:val="0968355E"/>
    <w:lvl w:ilvl="0" w:tplc="1198663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40D74"/>
    <w:multiLevelType w:val="multilevel"/>
    <w:tmpl w:val="858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A167093"/>
    <w:multiLevelType w:val="hybridMultilevel"/>
    <w:tmpl w:val="2B40AF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79"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0" w15:restartNumberingAfterBreak="0">
    <w:nsid w:val="50EF1E09"/>
    <w:multiLevelType w:val="hybridMultilevel"/>
    <w:tmpl w:val="4D60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4"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89"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F8F32E4"/>
    <w:multiLevelType w:val="hybridMultilevel"/>
    <w:tmpl w:val="17F43AFE"/>
    <w:lvl w:ilvl="0" w:tplc="7E32B8B8">
      <w:start w:val="7"/>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4"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1C80A01"/>
    <w:multiLevelType w:val="multilevel"/>
    <w:tmpl w:val="13A4FC48"/>
    <w:styleLink w:val="WWNum2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15:restartNumberingAfterBreak="0">
    <w:nsid w:val="68D035FD"/>
    <w:multiLevelType w:val="hybridMultilevel"/>
    <w:tmpl w:val="4B0EE85E"/>
    <w:lvl w:ilvl="0" w:tplc="F756584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477E96"/>
    <w:multiLevelType w:val="multilevel"/>
    <w:tmpl w:val="10E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6B835923"/>
    <w:multiLevelType w:val="hybridMultilevel"/>
    <w:tmpl w:val="3F6EAF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5"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7"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9" w15:restartNumberingAfterBreak="0">
    <w:nsid w:val="797E2BE1"/>
    <w:multiLevelType w:val="multilevel"/>
    <w:tmpl w:val="49FCAA2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95"/>
  </w:num>
  <w:num w:numId="3">
    <w:abstractNumId w:val="16"/>
  </w:num>
  <w:num w:numId="4">
    <w:abstractNumId w:val="31"/>
  </w:num>
  <w:num w:numId="5">
    <w:abstractNumId w:val="33"/>
  </w:num>
  <w:num w:numId="6">
    <w:abstractNumId w:val="76"/>
  </w:num>
  <w:num w:numId="7">
    <w:abstractNumId w:val="14"/>
  </w:num>
  <w:num w:numId="8">
    <w:abstractNumId w:val="18"/>
  </w:num>
  <w:num w:numId="9">
    <w:abstractNumId w:val="91"/>
  </w:num>
  <w:num w:numId="10">
    <w:abstractNumId w:val="89"/>
  </w:num>
  <w:num w:numId="11">
    <w:abstractNumId w:val="108"/>
  </w:num>
  <w:num w:numId="12">
    <w:abstractNumId w:val="84"/>
  </w:num>
  <w:num w:numId="13">
    <w:abstractNumId w:val="40"/>
  </w:num>
  <w:num w:numId="14">
    <w:abstractNumId w:val="57"/>
  </w:num>
  <w:num w:numId="15">
    <w:abstractNumId w:val="25"/>
  </w:num>
  <w:num w:numId="16">
    <w:abstractNumId w:val="47"/>
  </w:num>
  <w:num w:numId="17">
    <w:abstractNumId w:val="78"/>
  </w:num>
  <w:num w:numId="18">
    <w:abstractNumId w:val="63"/>
  </w:num>
  <w:num w:numId="19">
    <w:abstractNumId w:val="85"/>
  </w:num>
  <w:num w:numId="20">
    <w:abstractNumId w:val="55"/>
  </w:num>
  <w:num w:numId="21">
    <w:abstractNumId w:val="56"/>
  </w:num>
  <w:num w:numId="22">
    <w:abstractNumId w:val="15"/>
  </w:num>
  <w:num w:numId="23">
    <w:abstractNumId w:val="110"/>
    <w:lvlOverride w:ilvl="0">
      <w:lvl w:ilvl="0">
        <w:start w:val="1"/>
        <w:numFmt w:val="decimal"/>
        <w:lvlText w:val="%1."/>
        <w:lvlJc w:val="left"/>
        <w:pPr>
          <w:ind w:left="720" w:hanging="360"/>
        </w:pPr>
        <w:rPr>
          <w:b w:val="0"/>
          <w:bCs w:val="0"/>
        </w:rPr>
      </w:lvl>
    </w:lvlOverride>
  </w:num>
  <w:num w:numId="24">
    <w:abstractNumId w:val="68"/>
  </w:num>
  <w:num w:numId="25">
    <w:abstractNumId w:val="16"/>
    <w:lvlOverride w:ilvl="0">
      <w:startOverride w:val="1"/>
    </w:lvlOverride>
  </w:num>
  <w:num w:numId="26">
    <w:abstractNumId w:val="31"/>
    <w:lvlOverride w:ilvl="0">
      <w:startOverride w:val="1"/>
    </w:lvlOverride>
  </w:num>
  <w:num w:numId="27">
    <w:abstractNumId w:val="97"/>
  </w:num>
  <w:num w:numId="28">
    <w:abstractNumId w:val="18"/>
    <w:lvlOverride w:ilvl="0">
      <w:startOverride w:val="1"/>
    </w:lvlOverride>
  </w:num>
  <w:num w:numId="29">
    <w:abstractNumId w:val="1"/>
  </w:num>
  <w:num w:numId="30">
    <w:abstractNumId w:val="87"/>
  </w:num>
  <w:num w:numId="31">
    <w:abstractNumId w:val="0"/>
  </w:num>
  <w:num w:numId="32">
    <w:abstractNumId w:val="102"/>
  </w:num>
  <w:num w:numId="33">
    <w:abstractNumId w:val="32"/>
  </w:num>
  <w:num w:numId="34">
    <w:abstractNumId w:val="37"/>
  </w:num>
  <w:num w:numId="35">
    <w:abstractNumId w:val="104"/>
  </w:num>
  <w:num w:numId="36">
    <w:abstractNumId w:val="107"/>
  </w:num>
  <w:num w:numId="37">
    <w:abstractNumId w:val="49"/>
  </w:num>
  <w:num w:numId="38">
    <w:abstractNumId w:val="9"/>
  </w:num>
  <w:num w:numId="39">
    <w:abstractNumId w:val="44"/>
  </w:num>
  <w:num w:numId="40">
    <w:abstractNumId w:val="82"/>
  </w:num>
  <w:num w:numId="41">
    <w:abstractNumId w:val="51"/>
  </w:num>
  <w:num w:numId="42">
    <w:abstractNumId w:val="98"/>
  </w:num>
  <w:num w:numId="43">
    <w:abstractNumId w:val="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96"/>
  </w:num>
  <w:num w:numId="48">
    <w:abstractNumId w:val="67"/>
  </w:num>
  <w:num w:numId="49">
    <w:abstractNumId w:val="62"/>
  </w:num>
  <w:num w:numId="50">
    <w:abstractNumId w:val="20"/>
  </w:num>
  <w:num w:numId="51">
    <w:abstractNumId w:val="45"/>
  </w:num>
  <w:num w:numId="52">
    <w:abstractNumId w:val="69"/>
  </w:num>
  <w:num w:numId="53">
    <w:abstractNumId w:val="73"/>
  </w:num>
  <w:num w:numId="54">
    <w:abstractNumId w:val="106"/>
  </w:num>
  <w:num w:numId="55">
    <w:abstractNumId w:val="72"/>
  </w:num>
  <w:num w:numId="56">
    <w:abstractNumId w:val="30"/>
  </w:num>
  <w:num w:numId="57">
    <w:abstractNumId w:val="38"/>
  </w:num>
  <w:num w:numId="58">
    <w:abstractNumId w:val="53"/>
  </w:num>
  <w:num w:numId="59">
    <w:abstractNumId w:val="54"/>
  </w:num>
  <w:num w:numId="60">
    <w:abstractNumId w:val="23"/>
  </w:num>
  <w:num w:numId="61">
    <w:abstractNumId w:val="90"/>
  </w:num>
  <w:num w:numId="62">
    <w:abstractNumId w:val="21"/>
  </w:num>
  <w:num w:numId="63">
    <w:abstractNumId w:val="88"/>
  </w:num>
  <w:num w:numId="64">
    <w:abstractNumId w:val="28"/>
  </w:num>
  <w:num w:numId="65">
    <w:abstractNumId w:val="43"/>
  </w:num>
  <w:num w:numId="66">
    <w:abstractNumId w:val="34"/>
  </w:num>
  <w:num w:numId="67">
    <w:abstractNumId w:val="61"/>
  </w:num>
  <w:num w:numId="68">
    <w:abstractNumId w:val="36"/>
  </w:num>
  <w:num w:numId="69">
    <w:abstractNumId w:val="42"/>
  </w:num>
  <w:num w:numId="70">
    <w:abstractNumId w:val="19"/>
  </w:num>
  <w:num w:numId="71">
    <w:abstractNumId w:val="46"/>
  </w:num>
  <w:num w:numId="72">
    <w:abstractNumId w:val="92"/>
  </w:num>
  <w:num w:numId="73">
    <w:abstractNumId w:val="22"/>
  </w:num>
  <w:num w:numId="74">
    <w:abstractNumId w:val="13"/>
  </w:num>
  <w:num w:numId="75">
    <w:abstractNumId w:val="24"/>
  </w:num>
  <w:num w:numId="76">
    <w:abstractNumId w:val="94"/>
  </w:num>
  <w:num w:numId="77">
    <w:abstractNumId w:val="26"/>
  </w:num>
  <w:num w:numId="78">
    <w:abstractNumId w:val="105"/>
  </w:num>
  <w:num w:numId="79">
    <w:abstractNumId w:val="79"/>
  </w:num>
  <w:num w:numId="80">
    <w:abstractNumId w:val="22"/>
    <w:lvlOverride w:ilvl="0">
      <w:startOverride w:val="1"/>
    </w:lvlOverride>
  </w:num>
  <w:num w:numId="81">
    <w:abstractNumId w:val="43"/>
    <w:lvlOverride w:ilvl="0">
      <w:startOverride w:val="1"/>
    </w:lvlOverride>
  </w:num>
  <w:num w:numId="82">
    <w:abstractNumId w:val="110"/>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71"/>
  </w:num>
  <w:num w:numId="86">
    <w:abstractNumId w:val="99"/>
  </w:num>
  <w:num w:numId="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66"/>
  </w:num>
  <w:num w:numId="90">
    <w:abstractNumId w:val="86"/>
  </w:num>
  <w:num w:numId="91">
    <w:abstractNumId w:val="58"/>
  </w:num>
  <w:num w:numId="92">
    <w:abstractNumId w:val="35"/>
  </w:num>
  <w:num w:numId="93">
    <w:abstractNumId w:val="52"/>
  </w:num>
  <w:num w:numId="94">
    <w:abstractNumId w:val="48"/>
  </w:num>
  <w:num w:numId="95">
    <w:abstractNumId w:val="109"/>
  </w:num>
  <w:num w:numId="96">
    <w:abstractNumId w:val="80"/>
  </w:num>
  <w:num w:numId="97">
    <w:abstractNumId w:val="3"/>
  </w:num>
  <w:num w:numId="98">
    <w:abstractNumId w:val="4"/>
  </w:num>
  <w:num w:numId="99">
    <w:abstractNumId w:val="10"/>
  </w:num>
  <w:num w:numId="100">
    <w:abstractNumId w:val="11"/>
  </w:num>
  <w:num w:numId="101">
    <w:abstractNumId w:val="12"/>
  </w:num>
  <w:num w:numId="102">
    <w:abstractNumId w:val="27"/>
  </w:num>
  <w:num w:numId="103">
    <w:abstractNumId w:val="75"/>
  </w:num>
  <w:num w:numId="104">
    <w:abstractNumId w:val="41"/>
  </w:num>
  <w:num w:numId="105">
    <w:abstractNumId w:val="77"/>
  </w:num>
  <w:num w:numId="106">
    <w:abstractNumId w:val="93"/>
  </w:num>
  <w:num w:numId="107">
    <w:abstractNumId w:val="103"/>
  </w:num>
  <w:num w:numId="108">
    <w:abstractNumId w:val="65"/>
  </w:num>
  <w:num w:numId="109">
    <w:abstractNumId w:val="29"/>
  </w:num>
  <w:num w:numId="110">
    <w:abstractNumId w:val="100"/>
  </w:num>
  <w:num w:numId="111">
    <w:abstractNumId w:val="101"/>
  </w:num>
  <w:num w:numId="112">
    <w:abstractNumId w:val="7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E9"/>
    <w:rsid w:val="0000272A"/>
    <w:rsid w:val="000039A5"/>
    <w:rsid w:val="0000791A"/>
    <w:rsid w:val="00046B6D"/>
    <w:rsid w:val="00046E68"/>
    <w:rsid w:val="00062511"/>
    <w:rsid w:val="00096983"/>
    <w:rsid w:val="000B5277"/>
    <w:rsid w:val="000B616E"/>
    <w:rsid w:val="000D0432"/>
    <w:rsid w:val="000E3870"/>
    <w:rsid w:val="000F7275"/>
    <w:rsid w:val="00117DCF"/>
    <w:rsid w:val="00184126"/>
    <w:rsid w:val="001A76B9"/>
    <w:rsid w:val="001B35F8"/>
    <w:rsid w:val="001C7E2E"/>
    <w:rsid w:val="002600FD"/>
    <w:rsid w:val="00281CF5"/>
    <w:rsid w:val="0028360B"/>
    <w:rsid w:val="00283C68"/>
    <w:rsid w:val="00284D67"/>
    <w:rsid w:val="002A2AF8"/>
    <w:rsid w:val="002E5F88"/>
    <w:rsid w:val="002F412B"/>
    <w:rsid w:val="002F439A"/>
    <w:rsid w:val="002F4803"/>
    <w:rsid w:val="0031746B"/>
    <w:rsid w:val="00321E43"/>
    <w:rsid w:val="00324425"/>
    <w:rsid w:val="003248F5"/>
    <w:rsid w:val="00345F4D"/>
    <w:rsid w:val="00346915"/>
    <w:rsid w:val="00357D93"/>
    <w:rsid w:val="00371B93"/>
    <w:rsid w:val="003740EA"/>
    <w:rsid w:val="00391206"/>
    <w:rsid w:val="003B40DC"/>
    <w:rsid w:val="003C00BB"/>
    <w:rsid w:val="003C3AD2"/>
    <w:rsid w:val="003E054F"/>
    <w:rsid w:val="003E38AF"/>
    <w:rsid w:val="003E764B"/>
    <w:rsid w:val="003F03F4"/>
    <w:rsid w:val="00417B77"/>
    <w:rsid w:val="004328FC"/>
    <w:rsid w:val="0044120D"/>
    <w:rsid w:val="00453044"/>
    <w:rsid w:val="00460164"/>
    <w:rsid w:val="00460970"/>
    <w:rsid w:val="004805D0"/>
    <w:rsid w:val="00483C34"/>
    <w:rsid w:val="004923AE"/>
    <w:rsid w:val="004A03E7"/>
    <w:rsid w:val="004B0728"/>
    <w:rsid w:val="004C553C"/>
    <w:rsid w:val="004D02A6"/>
    <w:rsid w:val="004D1CCB"/>
    <w:rsid w:val="004D3D6A"/>
    <w:rsid w:val="004D3EE2"/>
    <w:rsid w:val="004E2F55"/>
    <w:rsid w:val="004F5B6E"/>
    <w:rsid w:val="004F6D9C"/>
    <w:rsid w:val="005050E3"/>
    <w:rsid w:val="00522B85"/>
    <w:rsid w:val="0052316B"/>
    <w:rsid w:val="00543ED4"/>
    <w:rsid w:val="005731AA"/>
    <w:rsid w:val="005738E1"/>
    <w:rsid w:val="005743D7"/>
    <w:rsid w:val="00591A57"/>
    <w:rsid w:val="005B06E9"/>
    <w:rsid w:val="005B3602"/>
    <w:rsid w:val="005C41E9"/>
    <w:rsid w:val="005D7B5C"/>
    <w:rsid w:val="005E00BF"/>
    <w:rsid w:val="005E1F74"/>
    <w:rsid w:val="005E6305"/>
    <w:rsid w:val="00603020"/>
    <w:rsid w:val="0060640F"/>
    <w:rsid w:val="006066D1"/>
    <w:rsid w:val="006069F6"/>
    <w:rsid w:val="00607F32"/>
    <w:rsid w:val="00652BB4"/>
    <w:rsid w:val="00652F8C"/>
    <w:rsid w:val="0069583E"/>
    <w:rsid w:val="006A229E"/>
    <w:rsid w:val="006A7FE0"/>
    <w:rsid w:val="006B28FA"/>
    <w:rsid w:val="006C1475"/>
    <w:rsid w:val="006F7D5A"/>
    <w:rsid w:val="00744310"/>
    <w:rsid w:val="007514AC"/>
    <w:rsid w:val="007636E6"/>
    <w:rsid w:val="00797283"/>
    <w:rsid w:val="007A05F7"/>
    <w:rsid w:val="007E17F6"/>
    <w:rsid w:val="007E3296"/>
    <w:rsid w:val="007F74B3"/>
    <w:rsid w:val="00800702"/>
    <w:rsid w:val="00806BC0"/>
    <w:rsid w:val="0081638C"/>
    <w:rsid w:val="0082741D"/>
    <w:rsid w:val="0083256A"/>
    <w:rsid w:val="00836343"/>
    <w:rsid w:val="00837F35"/>
    <w:rsid w:val="00855DDF"/>
    <w:rsid w:val="00862FB4"/>
    <w:rsid w:val="00872162"/>
    <w:rsid w:val="008A709B"/>
    <w:rsid w:val="008D0027"/>
    <w:rsid w:val="008D7C5E"/>
    <w:rsid w:val="008F382A"/>
    <w:rsid w:val="008F6DA8"/>
    <w:rsid w:val="00904F1E"/>
    <w:rsid w:val="00920795"/>
    <w:rsid w:val="00942458"/>
    <w:rsid w:val="00951186"/>
    <w:rsid w:val="00982D7C"/>
    <w:rsid w:val="0098729E"/>
    <w:rsid w:val="009912D5"/>
    <w:rsid w:val="009A21E4"/>
    <w:rsid w:val="009A7370"/>
    <w:rsid w:val="00A03211"/>
    <w:rsid w:val="00A07EC6"/>
    <w:rsid w:val="00A14634"/>
    <w:rsid w:val="00A46D55"/>
    <w:rsid w:val="00A50B23"/>
    <w:rsid w:val="00A56D66"/>
    <w:rsid w:val="00A7122A"/>
    <w:rsid w:val="00A82016"/>
    <w:rsid w:val="00A878D9"/>
    <w:rsid w:val="00A96B11"/>
    <w:rsid w:val="00A9746A"/>
    <w:rsid w:val="00AA4AD5"/>
    <w:rsid w:val="00AA6F5B"/>
    <w:rsid w:val="00AB3437"/>
    <w:rsid w:val="00AB3D05"/>
    <w:rsid w:val="00AC0D84"/>
    <w:rsid w:val="00AC44A3"/>
    <w:rsid w:val="00AC7001"/>
    <w:rsid w:val="00AD1375"/>
    <w:rsid w:val="00AD4610"/>
    <w:rsid w:val="00B33CBE"/>
    <w:rsid w:val="00B342AD"/>
    <w:rsid w:val="00B4386D"/>
    <w:rsid w:val="00B51735"/>
    <w:rsid w:val="00B60CBA"/>
    <w:rsid w:val="00B655AD"/>
    <w:rsid w:val="00B72816"/>
    <w:rsid w:val="00B80F8B"/>
    <w:rsid w:val="00B85338"/>
    <w:rsid w:val="00B85D80"/>
    <w:rsid w:val="00B90D90"/>
    <w:rsid w:val="00BB0661"/>
    <w:rsid w:val="00BC432A"/>
    <w:rsid w:val="00BD6680"/>
    <w:rsid w:val="00BE1BE6"/>
    <w:rsid w:val="00BE3032"/>
    <w:rsid w:val="00BF16FD"/>
    <w:rsid w:val="00C052F5"/>
    <w:rsid w:val="00C2730F"/>
    <w:rsid w:val="00C3149A"/>
    <w:rsid w:val="00C37177"/>
    <w:rsid w:val="00C51463"/>
    <w:rsid w:val="00C725B9"/>
    <w:rsid w:val="00CA2CEC"/>
    <w:rsid w:val="00CA425D"/>
    <w:rsid w:val="00CD512E"/>
    <w:rsid w:val="00CD55CC"/>
    <w:rsid w:val="00CE313D"/>
    <w:rsid w:val="00CF2ECE"/>
    <w:rsid w:val="00D01F4E"/>
    <w:rsid w:val="00D14760"/>
    <w:rsid w:val="00D342FB"/>
    <w:rsid w:val="00D36AF4"/>
    <w:rsid w:val="00D61ADA"/>
    <w:rsid w:val="00D72896"/>
    <w:rsid w:val="00D90F12"/>
    <w:rsid w:val="00DA7757"/>
    <w:rsid w:val="00DD0937"/>
    <w:rsid w:val="00E10F3F"/>
    <w:rsid w:val="00E2106F"/>
    <w:rsid w:val="00E42A8A"/>
    <w:rsid w:val="00E44C1E"/>
    <w:rsid w:val="00E65E69"/>
    <w:rsid w:val="00E72066"/>
    <w:rsid w:val="00E85570"/>
    <w:rsid w:val="00E85E56"/>
    <w:rsid w:val="00E94AC7"/>
    <w:rsid w:val="00EB0C8F"/>
    <w:rsid w:val="00ED6D14"/>
    <w:rsid w:val="00ED7F0C"/>
    <w:rsid w:val="00EE575F"/>
    <w:rsid w:val="00EF1FE3"/>
    <w:rsid w:val="00EF521E"/>
    <w:rsid w:val="00EF79BB"/>
    <w:rsid w:val="00F52840"/>
    <w:rsid w:val="00F606F7"/>
    <w:rsid w:val="00F64429"/>
    <w:rsid w:val="00F92B77"/>
    <w:rsid w:val="00FA0154"/>
    <w:rsid w:val="00FA31EA"/>
    <w:rsid w:val="00FB1396"/>
    <w:rsid w:val="00FB1896"/>
    <w:rsid w:val="00FB77D4"/>
    <w:rsid w:val="00FD5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D83C2D7F-6E0E-DB4A-BC5E-DA2AC07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iPriority w:val="9"/>
    <w:unhideWhenUsed/>
    <w:qFormat/>
    <w:pPr>
      <w:keepNext/>
      <w:spacing w:before="120" w:after="120"/>
      <w:outlineLvl w:val="2"/>
    </w:pPr>
    <w:rPr>
      <w:sz w:val="24"/>
    </w:rPr>
  </w:style>
  <w:style w:type="paragraph" w:styleId="Nagwek4">
    <w:name w:val="heading 4"/>
    <w:basedOn w:val="Normalny"/>
    <w:next w:val="Normalny"/>
    <w:link w:val="Nagwek4Znak"/>
    <w:uiPriority w:val="9"/>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uiPriority w:val="99"/>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uiPriority w:val="9"/>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11"/>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uiPriority w:val="11"/>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8"/>
      </w:numPr>
    </w:pPr>
  </w:style>
  <w:style w:type="numbering" w:customStyle="1" w:styleId="WW8Num7">
    <w:name w:val="WW8Num7"/>
    <w:basedOn w:val="Bezlisty"/>
    <w:rsid w:val="00FA31EA"/>
    <w:pPr>
      <w:numPr>
        <w:numId w:val="49"/>
      </w:numPr>
    </w:pPr>
  </w:style>
  <w:style w:type="numbering" w:customStyle="1" w:styleId="WW8Num9">
    <w:name w:val="WW8Num9"/>
    <w:basedOn w:val="Bezlisty"/>
    <w:rsid w:val="00FA31EA"/>
    <w:pPr>
      <w:numPr>
        <w:numId w:val="50"/>
      </w:numPr>
    </w:pPr>
  </w:style>
  <w:style w:type="numbering" w:customStyle="1" w:styleId="WW8Num10">
    <w:name w:val="WW8Num10"/>
    <w:basedOn w:val="Bezlisty"/>
    <w:rsid w:val="00FA31EA"/>
    <w:pPr>
      <w:numPr>
        <w:numId w:val="51"/>
      </w:numPr>
    </w:pPr>
  </w:style>
  <w:style w:type="numbering" w:customStyle="1" w:styleId="WW8Num12">
    <w:name w:val="WW8Num12"/>
    <w:basedOn w:val="Bezlisty"/>
    <w:rsid w:val="00FA31EA"/>
    <w:pPr>
      <w:numPr>
        <w:numId w:val="52"/>
      </w:numPr>
    </w:pPr>
  </w:style>
  <w:style w:type="numbering" w:customStyle="1" w:styleId="WW8Num13">
    <w:name w:val="WW8Num13"/>
    <w:basedOn w:val="Bezlisty"/>
    <w:rsid w:val="00FA31EA"/>
    <w:pPr>
      <w:numPr>
        <w:numId w:val="53"/>
      </w:numPr>
    </w:pPr>
  </w:style>
  <w:style w:type="numbering" w:customStyle="1" w:styleId="WW8Num14">
    <w:name w:val="WW8Num14"/>
    <w:basedOn w:val="Bezlisty"/>
    <w:rsid w:val="00FA31EA"/>
    <w:pPr>
      <w:numPr>
        <w:numId w:val="54"/>
      </w:numPr>
    </w:pPr>
  </w:style>
  <w:style w:type="numbering" w:customStyle="1" w:styleId="WW8Num16">
    <w:name w:val="WW8Num16"/>
    <w:basedOn w:val="Bezlisty"/>
    <w:rsid w:val="00FA31EA"/>
    <w:pPr>
      <w:numPr>
        <w:numId w:val="55"/>
      </w:numPr>
    </w:pPr>
  </w:style>
  <w:style w:type="numbering" w:customStyle="1" w:styleId="WW8Num18">
    <w:name w:val="WW8Num18"/>
    <w:basedOn w:val="Bezlisty"/>
    <w:rsid w:val="00FA31EA"/>
    <w:pPr>
      <w:numPr>
        <w:numId w:val="56"/>
      </w:numPr>
    </w:pPr>
  </w:style>
  <w:style w:type="numbering" w:customStyle="1" w:styleId="WW8Num19">
    <w:name w:val="WW8Num19"/>
    <w:basedOn w:val="Bezlisty"/>
    <w:rsid w:val="00FA31EA"/>
    <w:pPr>
      <w:numPr>
        <w:numId w:val="57"/>
      </w:numPr>
    </w:pPr>
  </w:style>
  <w:style w:type="numbering" w:customStyle="1" w:styleId="WW8Num20">
    <w:name w:val="WW8Num20"/>
    <w:basedOn w:val="Bezlisty"/>
    <w:rsid w:val="00FA31EA"/>
    <w:pPr>
      <w:numPr>
        <w:numId w:val="58"/>
      </w:numPr>
    </w:pPr>
  </w:style>
  <w:style w:type="numbering" w:customStyle="1" w:styleId="WW8Num21">
    <w:name w:val="WW8Num21"/>
    <w:basedOn w:val="Bezlisty"/>
    <w:rsid w:val="00FA31EA"/>
    <w:pPr>
      <w:numPr>
        <w:numId w:val="59"/>
      </w:numPr>
    </w:pPr>
  </w:style>
  <w:style w:type="numbering" w:customStyle="1" w:styleId="WW8Num22">
    <w:name w:val="WW8Num22"/>
    <w:basedOn w:val="Bezlisty"/>
    <w:rsid w:val="00FA31EA"/>
    <w:pPr>
      <w:numPr>
        <w:numId w:val="60"/>
      </w:numPr>
    </w:pPr>
  </w:style>
  <w:style w:type="numbering" w:customStyle="1" w:styleId="WW8Num23">
    <w:name w:val="WW8Num23"/>
    <w:basedOn w:val="Bezlisty"/>
    <w:rsid w:val="00FA31EA"/>
    <w:pPr>
      <w:numPr>
        <w:numId w:val="61"/>
      </w:numPr>
    </w:pPr>
  </w:style>
  <w:style w:type="numbering" w:customStyle="1" w:styleId="WW8Num24">
    <w:name w:val="WW8Num24"/>
    <w:basedOn w:val="Bezlisty"/>
    <w:rsid w:val="00FA31EA"/>
    <w:pPr>
      <w:numPr>
        <w:numId w:val="62"/>
      </w:numPr>
    </w:pPr>
  </w:style>
  <w:style w:type="numbering" w:customStyle="1" w:styleId="WW8Num25">
    <w:name w:val="WW8Num25"/>
    <w:basedOn w:val="Bezlisty"/>
    <w:rsid w:val="00FA31EA"/>
    <w:pPr>
      <w:numPr>
        <w:numId w:val="63"/>
      </w:numPr>
    </w:pPr>
  </w:style>
  <w:style w:type="numbering" w:customStyle="1" w:styleId="WW8Num27">
    <w:name w:val="WW8Num27"/>
    <w:basedOn w:val="Bezlisty"/>
    <w:rsid w:val="00FA31EA"/>
    <w:pPr>
      <w:numPr>
        <w:numId w:val="64"/>
      </w:numPr>
    </w:pPr>
  </w:style>
  <w:style w:type="numbering" w:customStyle="1" w:styleId="WW8Num28">
    <w:name w:val="WW8Num28"/>
    <w:basedOn w:val="Bezlisty"/>
    <w:rsid w:val="00FA31EA"/>
    <w:pPr>
      <w:numPr>
        <w:numId w:val="65"/>
      </w:numPr>
    </w:pPr>
  </w:style>
  <w:style w:type="numbering" w:customStyle="1" w:styleId="WW8Num29">
    <w:name w:val="WW8Num29"/>
    <w:basedOn w:val="Bezlisty"/>
    <w:rsid w:val="00FA31EA"/>
    <w:pPr>
      <w:numPr>
        <w:numId w:val="66"/>
      </w:numPr>
    </w:pPr>
  </w:style>
  <w:style w:type="numbering" w:customStyle="1" w:styleId="WW8Num30">
    <w:name w:val="WW8Num30"/>
    <w:basedOn w:val="Bezlisty"/>
    <w:rsid w:val="00FA31EA"/>
    <w:pPr>
      <w:numPr>
        <w:numId w:val="67"/>
      </w:numPr>
    </w:pPr>
  </w:style>
  <w:style w:type="numbering" w:customStyle="1" w:styleId="WW8Num31">
    <w:name w:val="WW8Num31"/>
    <w:basedOn w:val="Bezlisty"/>
    <w:rsid w:val="00FA31EA"/>
    <w:pPr>
      <w:numPr>
        <w:numId w:val="68"/>
      </w:numPr>
    </w:pPr>
  </w:style>
  <w:style w:type="numbering" w:customStyle="1" w:styleId="WW8Num32">
    <w:name w:val="WW8Num32"/>
    <w:basedOn w:val="Bezlisty"/>
    <w:rsid w:val="00FA31EA"/>
    <w:pPr>
      <w:numPr>
        <w:numId w:val="69"/>
      </w:numPr>
    </w:pPr>
  </w:style>
  <w:style w:type="numbering" w:customStyle="1" w:styleId="RTFNum2">
    <w:name w:val="RTF_Num 2"/>
    <w:basedOn w:val="Bezlisty"/>
    <w:rsid w:val="00FA31EA"/>
    <w:pPr>
      <w:numPr>
        <w:numId w:val="70"/>
      </w:numPr>
    </w:pPr>
  </w:style>
  <w:style w:type="numbering" w:customStyle="1" w:styleId="RTFNum3">
    <w:name w:val="RTF_Num 3"/>
    <w:basedOn w:val="Bezlisty"/>
    <w:rsid w:val="00FA31EA"/>
    <w:pPr>
      <w:numPr>
        <w:numId w:val="71"/>
      </w:numPr>
    </w:pPr>
  </w:style>
  <w:style w:type="numbering" w:customStyle="1" w:styleId="RTFNum4">
    <w:name w:val="RTF_Num 4"/>
    <w:basedOn w:val="Bezlisty"/>
    <w:rsid w:val="00FA31EA"/>
    <w:pPr>
      <w:numPr>
        <w:numId w:val="72"/>
      </w:numPr>
    </w:pPr>
  </w:style>
  <w:style w:type="numbering" w:customStyle="1" w:styleId="RTFNum5">
    <w:name w:val="RTF_Num 5"/>
    <w:basedOn w:val="Bezlisty"/>
    <w:rsid w:val="00FA31EA"/>
    <w:pPr>
      <w:numPr>
        <w:numId w:val="73"/>
      </w:numPr>
    </w:pPr>
  </w:style>
  <w:style w:type="numbering" w:customStyle="1" w:styleId="WW8Num36">
    <w:name w:val="WW8Num36"/>
    <w:basedOn w:val="Bezlisty"/>
    <w:rsid w:val="00FA31EA"/>
    <w:pPr>
      <w:numPr>
        <w:numId w:val="74"/>
      </w:numPr>
    </w:pPr>
  </w:style>
  <w:style w:type="numbering" w:customStyle="1" w:styleId="WW8Num37">
    <w:name w:val="WW8Num37"/>
    <w:basedOn w:val="Bezlisty"/>
    <w:rsid w:val="00FA31EA"/>
    <w:pPr>
      <w:numPr>
        <w:numId w:val="75"/>
      </w:numPr>
    </w:pPr>
  </w:style>
  <w:style w:type="numbering" w:customStyle="1" w:styleId="WW8Num47">
    <w:name w:val="WW8Num47"/>
    <w:basedOn w:val="Bezlisty"/>
    <w:rsid w:val="00FA31EA"/>
    <w:pPr>
      <w:numPr>
        <w:numId w:val="76"/>
      </w:numPr>
    </w:pPr>
  </w:style>
  <w:style w:type="numbering" w:customStyle="1" w:styleId="RTFNum6">
    <w:name w:val="RTF_Num 6"/>
    <w:basedOn w:val="Bezlisty"/>
    <w:rsid w:val="00FA31EA"/>
    <w:pPr>
      <w:numPr>
        <w:numId w:val="77"/>
      </w:numPr>
    </w:pPr>
  </w:style>
  <w:style w:type="numbering" w:customStyle="1" w:styleId="WW8Num42">
    <w:name w:val="WW8Num42"/>
    <w:basedOn w:val="Bezlisty"/>
    <w:rsid w:val="00FA31EA"/>
    <w:pPr>
      <w:numPr>
        <w:numId w:val="78"/>
      </w:numPr>
    </w:pPr>
  </w:style>
  <w:style w:type="numbering" w:customStyle="1" w:styleId="WW8Num38">
    <w:name w:val="WW8Num38"/>
    <w:basedOn w:val="Bezlisty"/>
    <w:rsid w:val="00FA31EA"/>
    <w:pPr>
      <w:numPr>
        <w:numId w:val="79"/>
      </w:numPr>
    </w:pPr>
  </w:style>
  <w:style w:type="numbering" w:customStyle="1" w:styleId="WW8Num231">
    <w:name w:val="WW8Num231"/>
    <w:basedOn w:val="Bezlisty"/>
    <w:rsid w:val="005E00BF"/>
    <w:pPr>
      <w:numPr>
        <w:numId w:val="82"/>
      </w:numPr>
    </w:pPr>
  </w:style>
  <w:style w:type="paragraph" w:customStyle="1" w:styleId="Nagwek12">
    <w:name w:val="Nagłówek 12"/>
    <w:basedOn w:val="Normalny"/>
    <w:next w:val="Normalny"/>
    <w:rsid w:val="00CA425D"/>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CA425D"/>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CA425D"/>
    <w:rPr>
      <w:i/>
      <w:iCs/>
    </w:rPr>
  </w:style>
  <w:style w:type="numbering" w:customStyle="1" w:styleId="RTFNum510">
    <w:name w:val="RTF_Num 51"/>
    <w:basedOn w:val="Bezlisty"/>
    <w:rsid w:val="00CA425D"/>
  </w:style>
  <w:style w:type="numbering" w:customStyle="1" w:styleId="WW8Num281">
    <w:name w:val="WW8Num281"/>
    <w:basedOn w:val="Bezlisty"/>
    <w:rsid w:val="00CA425D"/>
    <w:pPr>
      <w:numPr>
        <w:numId w:val="89"/>
      </w:numPr>
    </w:pPr>
  </w:style>
  <w:style w:type="numbering" w:customStyle="1" w:styleId="RTFNum61">
    <w:name w:val="RTF_Num 61"/>
    <w:basedOn w:val="Bezlisty"/>
    <w:rsid w:val="00CA425D"/>
    <w:pPr>
      <w:numPr>
        <w:numId w:val="90"/>
      </w:numPr>
    </w:pPr>
  </w:style>
  <w:style w:type="character" w:styleId="Numerwiersza">
    <w:name w:val="line number"/>
    <w:basedOn w:val="Domylnaczcionkaakapitu"/>
    <w:uiPriority w:val="99"/>
    <w:semiHidden/>
    <w:unhideWhenUsed/>
    <w:rsid w:val="00CA425D"/>
  </w:style>
  <w:style w:type="numbering" w:customStyle="1" w:styleId="WWNum21">
    <w:name w:val="WWNum21"/>
    <w:basedOn w:val="Bezlisty"/>
    <w:rsid w:val="00CA425D"/>
  </w:style>
  <w:style w:type="character" w:customStyle="1" w:styleId="hgkelc">
    <w:name w:val="hgkelc"/>
    <w:basedOn w:val="Domylnaczcionkaakapitu"/>
    <w:rsid w:val="00CA425D"/>
  </w:style>
  <w:style w:type="numbering" w:customStyle="1" w:styleId="WWNum22">
    <w:name w:val="WWNum22"/>
    <w:basedOn w:val="Bezlisty"/>
    <w:rsid w:val="00CA425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mailto:pawel.plawny@.powiatwadow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F6F8-1A74-4955-B854-CC7F36FE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45</TotalTime>
  <Pages>82</Pages>
  <Words>27667</Words>
  <Characters>166005</Characters>
  <Application>Microsoft Office Word</Application>
  <DocSecurity>0</DocSecurity>
  <Lines>1383</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Ilona Kaczor</cp:lastModifiedBy>
  <cp:revision>6</cp:revision>
  <dcterms:created xsi:type="dcterms:W3CDTF">2022-12-30T07:05:00Z</dcterms:created>
  <dcterms:modified xsi:type="dcterms:W3CDTF">2022-12-30T11:13:00Z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