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5A65" w14:textId="19C30D04" w:rsidR="0028360B" w:rsidRPr="00C53E0A" w:rsidRDefault="0028360B" w:rsidP="009B433F">
      <w:pPr>
        <w:spacing w:after="0" w:line="240" w:lineRule="auto"/>
        <w:jc w:val="right"/>
        <w:rPr>
          <w:rFonts w:ascii="Times New Roman" w:hAnsi="Times New Roman" w:cs="Times New Roman"/>
          <w:lang w:val="x-none"/>
        </w:rPr>
      </w:pPr>
      <w:r w:rsidRPr="00C53E0A">
        <w:rPr>
          <w:rFonts w:ascii="Times New Roman" w:hAnsi="Times New Roman" w:cs="Times New Roman"/>
          <w:b/>
          <w:lang w:eastAsia="pl-PL"/>
        </w:rPr>
        <w:t xml:space="preserve">Numer referencyjny postępowania: </w:t>
      </w:r>
      <w:r w:rsidRPr="00C53E0A">
        <w:rPr>
          <w:rFonts w:ascii="Times New Roman" w:hAnsi="Times New Roman" w:cs="Times New Roman"/>
          <w:b/>
        </w:rPr>
        <w:t>NIZ.272.TP.</w:t>
      </w:r>
      <w:r w:rsidR="009B433F" w:rsidRPr="00C53E0A">
        <w:rPr>
          <w:rFonts w:ascii="Times New Roman" w:hAnsi="Times New Roman" w:cs="Times New Roman"/>
          <w:b/>
        </w:rPr>
        <w:t>82</w:t>
      </w:r>
      <w:r w:rsidRPr="00C53E0A">
        <w:rPr>
          <w:rFonts w:ascii="Times New Roman" w:hAnsi="Times New Roman" w:cs="Times New Roman"/>
          <w:b/>
        </w:rPr>
        <w:t>.202</w:t>
      </w:r>
      <w:r w:rsidR="00B6425F" w:rsidRPr="00C53E0A">
        <w:rPr>
          <w:rFonts w:ascii="Times New Roman" w:hAnsi="Times New Roman" w:cs="Times New Roman"/>
          <w:b/>
        </w:rPr>
        <w:t>2</w:t>
      </w:r>
    </w:p>
    <w:p w14:paraId="72835438" w14:textId="77777777" w:rsidR="0028360B" w:rsidRPr="00C53E0A" w:rsidRDefault="0028360B" w:rsidP="00C739F1">
      <w:pPr>
        <w:spacing w:after="0" w:line="240" w:lineRule="auto"/>
        <w:jc w:val="center"/>
        <w:rPr>
          <w:rFonts w:ascii="Times New Roman" w:hAnsi="Times New Roman" w:cs="Times New Roman"/>
          <w:b/>
          <w:bCs/>
        </w:rPr>
      </w:pPr>
    </w:p>
    <w:p w14:paraId="711B0568" w14:textId="77777777" w:rsidR="00C739F1" w:rsidRPr="00C53E0A" w:rsidRDefault="00C739F1" w:rsidP="00C739F1">
      <w:pPr>
        <w:spacing w:after="0" w:line="240" w:lineRule="auto"/>
        <w:jc w:val="center"/>
        <w:rPr>
          <w:rFonts w:ascii="Times New Roman" w:hAnsi="Times New Roman" w:cs="Times New Roman"/>
          <w:b/>
          <w:bCs/>
          <w:sz w:val="28"/>
          <w:szCs w:val="28"/>
        </w:rPr>
      </w:pPr>
    </w:p>
    <w:p w14:paraId="2CA679CC" w14:textId="77777777" w:rsidR="00C739F1" w:rsidRPr="00C53E0A" w:rsidRDefault="00C739F1" w:rsidP="00C739F1">
      <w:pPr>
        <w:spacing w:after="0" w:line="240" w:lineRule="auto"/>
        <w:jc w:val="center"/>
        <w:rPr>
          <w:rFonts w:ascii="Times New Roman" w:hAnsi="Times New Roman" w:cs="Times New Roman"/>
          <w:b/>
          <w:bCs/>
          <w:sz w:val="28"/>
          <w:szCs w:val="28"/>
        </w:rPr>
      </w:pPr>
    </w:p>
    <w:p w14:paraId="28170522" w14:textId="77777777" w:rsidR="00C739F1" w:rsidRPr="00C53E0A" w:rsidRDefault="00C739F1" w:rsidP="00C739F1">
      <w:pPr>
        <w:spacing w:after="0" w:line="240" w:lineRule="auto"/>
        <w:jc w:val="center"/>
        <w:rPr>
          <w:rFonts w:ascii="Times New Roman" w:hAnsi="Times New Roman" w:cs="Times New Roman"/>
          <w:b/>
          <w:bCs/>
          <w:sz w:val="28"/>
          <w:szCs w:val="28"/>
        </w:rPr>
      </w:pPr>
    </w:p>
    <w:p w14:paraId="4C12B9F3" w14:textId="77777777" w:rsidR="00C739F1" w:rsidRPr="00C53E0A" w:rsidRDefault="00C739F1" w:rsidP="00C739F1">
      <w:pPr>
        <w:spacing w:after="0" w:line="240" w:lineRule="auto"/>
        <w:jc w:val="center"/>
        <w:rPr>
          <w:rFonts w:ascii="Times New Roman" w:hAnsi="Times New Roman" w:cs="Times New Roman"/>
          <w:b/>
          <w:bCs/>
          <w:sz w:val="28"/>
          <w:szCs w:val="28"/>
        </w:rPr>
      </w:pPr>
    </w:p>
    <w:p w14:paraId="3342DB0F" w14:textId="162CB46F" w:rsidR="0028360B" w:rsidRPr="00C53E0A" w:rsidRDefault="0028360B" w:rsidP="00C739F1">
      <w:pPr>
        <w:spacing w:after="0" w:line="240" w:lineRule="auto"/>
        <w:jc w:val="center"/>
        <w:rPr>
          <w:rFonts w:ascii="Times New Roman" w:hAnsi="Times New Roman" w:cs="Times New Roman"/>
          <w:b/>
          <w:bCs/>
          <w:sz w:val="28"/>
          <w:szCs w:val="28"/>
        </w:rPr>
      </w:pPr>
      <w:r w:rsidRPr="00C53E0A">
        <w:rPr>
          <w:rFonts w:ascii="Times New Roman" w:hAnsi="Times New Roman" w:cs="Times New Roman"/>
          <w:b/>
          <w:bCs/>
          <w:sz w:val="28"/>
          <w:szCs w:val="28"/>
        </w:rPr>
        <w:t>SPECYFIKACJA WARUNKÓW ZAMÓWIENIA</w:t>
      </w:r>
    </w:p>
    <w:p w14:paraId="26DAABE3" w14:textId="77777777" w:rsidR="0028360B" w:rsidRPr="00C53E0A" w:rsidRDefault="0028360B" w:rsidP="00C739F1">
      <w:pPr>
        <w:spacing w:after="0" w:line="240" w:lineRule="auto"/>
        <w:jc w:val="center"/>
        <w:rPr>
          <w:rFonts w:ascii="Times New Roman" w:hAnsi="Times New Roman" w:cs="Times New Roman"/>
          <w:b/>
          <w:bCs/>
          <w:sz w:val="28"/>
          <w:szCs w:val="28"/>
        </w:rPr>
      </w:pPr>
      <w:r w:rsidRPr="00C53E0A">
        <w:rPr>
          <w:rFonts w:ascii="Times New Roman" w:hAnsi="Times New Roman" w:cs="Times New Roman"/>
          <w:b/>
          <w:bCs/>
          <w:sz w:val="28"/>
          <w:szCs w:val="28"/>
        </w:rPr>
        <w:t>(SWZ)</w:t>
      </w:r>
    </w:p>
    <w:p w14:paraId="2E00EA59" w14:textId="77777777" w:rsidR="0028360B" w:rsidRPr="00C53E0A" w:rsidRDefault="0028360B" w:rsidP="00C739F1">
      <w:pPr>
        <w:widowControl/>
        <w:suppressAutoHyphens w:val="0"/>
        <w:spacing w:after="0" w:line="240" w:lineRule="auto"/>
        <w:jc w:val="both"/>
        <w:rPr>
          <w:rFonts w:ascii="Times New Roman" w:hAnsi="Times New Roman" w:cs="Times New Roman"/>
          <w:b/>
          <w:lang w:eastAsia="pl-PL"/>
        </w:rPr>
      </w:pPr>
    </w:p>
    <w:p w14:paraId="742B2BB9" w14:textId="77777777" w:rsidR="0028360B" w:rsidRPr="00C53E0A" w:rsidRDefault="0028360B" w:rsidP="00C739F1">
      <w:pPr>
        <w:widowControl/>
        <w:suppressAutoHyphens w:val="0"/>
        <w:spacing w:after="0" w:line="240" w:lineRule="auto"/>
        <w:jc w:val="both"/>
        <w:rPr>
          <w:rFonts w:ascii="Times New Roman" w:hAnsi="Times New Roman" w:cs="Times New Roman"/>
          <w:b/>
          <w:lang w:eastAsia="pl-PL"/>
        </w:rPr>
      </w:pPr>
    </w:p>
    <w:p w14:paraId="37395EC7" w14:textId="77777777" w:rsidR="0028360B" w:rsidRPr="00C53E0A" w:rsidRDefault="0028360B" w:rsidP="00C739F1">
      <w:pPr>
        <w:widowControl/>
        <w:suppressAutoHyphens w:val="0"/>
        <w:spacing w:after="0" w:line="240" w:lineRule="auto"/>
        <w:jc w:val="center"/>
        <w:rPr>
          <w:rFonts w:ascii="Times New Roman" w:hAnsi="Times New Roman" w:cs="Times New Roman"/>
          <w:b/>
          <w:lang w:eastAsia="pl-PL"/>
        </w:rPr>
      </w:pPr>
      <w:r w:rsidRPr="00C53E0A">
        <w:rPr>
          <w:rFonts w:ascii="Times New Roman" w:hAnsi="Times New Roman" w:cs="Times New Roman"/>
          <w:b/>
          <w:lang w:eastAsia="pl-PL"/>
        </w:rPr>
        <w:t>ZAMAWIAJĄCY:</w:t>
      </w:r>
    </w:p>
    <w:p w14:paraId="2EF5DAD3" w14:textId="77777777" w:rsidR="0028360B" w:rsidRPr="00C53E0A" w:rsidRDefault="0028360B" w:rsidP="00C739F1">
      <w:pPr>
        <w:widowControl/>
        <w:suppressAutoHyphens w:val="0"/>
        <w:spacing w:after="0" w:line="240" w:lineRule="auto"/>
        <w:jc w:val="center"/>
        <w:rPr>
          <w:rFonts w:ascii="Times New Roman" w:hAnsi="Times New Roman" w:cs="Times New Roman"/>
          <w:b/>
          <w:lang w:eastAsia="pl-PL"/>
        </w:rPr>
      </w:pPr>
      <w:r w:rsidRPr="00C53E0A">
        <w:rPr>
          <w:rFonts w:ascii="Times New Roman" w:hAnsi="Times New Roman" w:cs="Times New Roman"/>
          <w:b/>
          <w:lang w:eastAsia="pl-PL"/>
        </w:rPr>
        <w:t>Powiat Wadowicki - Starostwo Powiatowe w Wadowicach</w:t>
      </w:r>
    </w:p>
    <w:p w14:paraId="28D8A506" w14:textId="77777777" w:rsidR="0028360B" w:rsidRPr="00C53E0A" w:rsidRDefault="0028360B" w:rsidP="00C739F1">
      <w:pPr>
        <w:widowControl/>
        <w:suppressAutoHyphens w:val="0"/>
        <w:spacing w:after="0" w:line="240" w:lineRule="auto"/>
        <w:jc w:val="center"/>
        <w:rPr>
          <w:rFonts w:ascii="Times New Roman" w:hAnsi="Times New Roman" w:cs="Times New Roman"/>
          <w:b/>
          <w:lang w:eastAsia="pl-PL"/>
        </w:rPr>
      </w:pPr>
      <w:r w:rsidRPr="00C53E0A">
        <w:rPr>
          <w:rFonts w:ascii="Times New Roman" w:hAnsi="Times New Roman" w:cs="Times New Roman"/>
          <w:b/>
          <w:lang w:eastAsia="pl-PL"/>
        </w:rPr>
        <w:t>34-100 Wadowice, ul. Batorego 2</w:t>
      </w:r>
    </w:p>
    <w:p w14:paraId="1A3F9EE4" w14:textId="77777777" w:rsidR="0028360B" w:rsidRPr="00C53E0A" w:rsidRDefault="0028360B" w:rsidP="00C739F1">
      <w:pPr>
        <w:widowControl/>
        <w:suppressAutoHyphens w:val="0"/>
        <w:spacing w:after="0" w:line="240" w:lineRule="auto"/>
        <w:jc w:val="center"/>
        <w:rPr>
          <w:rFonts w:ascii="Times New Roman" w:hAnsi="Times New Roman" w:cs="Times New Roman"/>
          <w:b/>
          <w:lang w:eastAsia="pl-PL"/>
        </w:rPr>
      </w:pPr>
      <w:r w:rsidRPr="00C53E0A">
        <w:rPr>
          <w:rFonts w:ascii="Times New Roman" w:hAnsi="Times New Roman" w:cs="Times New Roman"/>
          <w:lang w:eastAsia="pl-PL"/>
        </w:rPr>
        <w:t>e-mail:</w:t>
      </w:r>
      <w:r w:rsidRPr="00C53E0A">
        <w:rPr>
          <w:rFonts w:ascii="Times New Roman" w:hAnsi="Times New Roman" w:cs="Times New Roman"/>
          <w:b/>
          <w:lang w:eastAsia="pl-PL"/>
        </w:rPr>
        <w:t xml:space="preserve"> </w:t>
      </w:r>
      <w:hyperlink r:id="rId8" w:history="1">
        <w:r w:rsidRPr="00C53E0A">
          <w:rPr>
            <w:rFonts w:ascii="Times New Roman" w:hAnsi="Times New Roman" w:cs="Times New Roman"/>
            <w:b/>
            <w:u w:val="single"/>
            <w:lang w:eastAsia="pl-PL"/>
          </w:rPr>
          <w:t>biuro@powiatwadowicki.pl</w:t>
        </w:r>
      </w:hyperlink>
    </w:p>
    <w:p w14:paraId="15BF3DCA" w14:textId="77777777" w:rsidR="0028360B" w:rsidRPr="00C53E0A" w:rsidRDefault="00000000" w:rsidP="00C739F1">
      <w:pPr>
        <w:widowControl/>
        <w:suppressAutoHyphens w:val="0"/>
        <w:spacing w:after="0" w:line="240" w:lineRule="auto"/>
        <w:jc w:val="center"/>
        <w:rPr>
          <w:rFonts w:ascii="Times New Roman" w:hAnsi="Times New Roman" w:cs="Times New Roman"/>
          <w:b/>
          <w:lang w:eastAsia="pl-PL"/>
        </w:rPr>
      </w:pPr>
      <w:hyperlink r:id="rId9" w:history="1">
        <w:r w:rsidR="0028360B" w:rsidRPr="00C53E0A">
          <w:rPr>
            <w:rFonts w:ascii="Times New Roman" w:hAnsi="Times New Roman" w:cs="Times New Roman"/>
            <w:b/>
            <w:u w:val="single"/>
            <w:lang w:eastAsia="pl-PL"/>
          </w:rPr>
          <w:t>www.powiatwadowicki.pl</w:t>
        </w:r>
      </w:hyperlink>
    </w:p>
    <w:p w14:paraId="64B22142" w14:textId="77777777" w:rsidR="0028360B" w:rsidRPr="00C53E0A" w:rsidRDefault="0028360B" w:rsidP="00C739F1">
      <w:pPr>
        <w:widowControl/>
        <w:suppressAutoHyphens w:val="0"/>
        <w:spacing w:after="0" w:line="240" w:lineRule="auto"/>
        <w:jc w:val="center"/>
        <w:rPr>
          <w:rFonts w:ascii="Times New Roman" w:hAnsi="Times New Roman" w:cs="Times New Roman"/>
          <w:lang w:eastAsia="pl-PL"/>
        </w:rPr>
      </w:pPr>
      <w:r w:rsidRPr="00C53E0A">
        <w:rPr>
          <w:rFonts w:ascii="Times New Roman" w:hAnsi="Times New Roman" w:cs="Times New Roman"/>
          <w:lang w:eastAsia="pl-PL"/>
        </w:rPr>
        <w:t>Adres Elektronicznej Skrzynki Podawczej: /i1xx94vg7u/skrytka</w:t>
      </w:r>
    </w:p>
    <w:p w14:paraId="05A13F7D" w14:textId="69D2D02E" w:rsidR="0028360B" w:rsidRPr="00C53E0A" w:rsidRDefault="0028360B" w:rsidP="00C739F1">
      <w:pPr>
        <w:widowControl/>
        <w:suppressAutoHyphens w:val="0"/>
        <w:spacing w:after="0" w:line="240" w:lineRule="auto"/>
        <w:jc w:val="center"/>
        <w:rPr>
          <w:rFonts w:ascii="Times New Roman" w:hAnsi="Times New Roman" w:cs="Times New Roman"/>
          <w:lang w:eastAsia="pl-PL"/>
        </w:rPr>
      </w:pPr>
      <w:r w:rsidRPr="00C53E0A">
        <w:rPr>
          <w:rFonts w:ascii="Times New Roman" w:hAnsi="Times New Roman" w:cs="Times New Roman"/>
          <w:sz w:val="20"/>
        </w:rPr>
        <w:t>tel. (33) 873 42 77, (33) 873 42 30</w:t>
      </w:r>
    </w:p>
    <w:p w14:paraId="15DABC5C" w14:textId="05747EE4" w:rsidR="0028360B" w:rsidRPr="00C53E0A" w:rsidRDefault="0028360B" w:rsidP="00C739F1">
      <w:pPr>
        <w:tabs>
          <w:tab w:val="left" w:pos="900"/>
        </w:tabs>
        <w:spacing w:after="0" w:line="240" w:lineRule="auto"/>
        <w:rPr>
          <w:rFonts w:ascii="Times New Roman" w:hAnsi="Times New Roman" w:cs="Times New Roman"/>
        </w:rPr>
      </w:pPr>
      <w:r w:rsidRPr="00C53E0A">
        <w:rPr>
          <w:rFonts w:ascii="Times New Roman" w:hAnsi="Times New Roman" w:cs="Times New Roman"/>
        </w:rPr>
        <w:tab/>
      </w:r>
    </w:p>
    <w:p w14:paraId="61349B9C" w14:textId="3A42A503" w:rsidR="00C739F1" w:rsidRPr="00C53E0A" w:rsidRDefault="00C739F1" w:rsidP="00C739F1">
      <w:pPr>
        <w:tabs>
          <w:tab w:val="left" w:pos="900"/>
        </w:tabs>
        <w:spacing w:after="0" w:line="240" w:lineRule="auto"/>
        <w:rPr>
          <w:rFonts w:ascii="Times New Roman" w:hAnsi="Times New Roman" w:cs="Times New Roman"/>
        </w:rPr>
      </w:pPr>
    </w:p>
    <w:p w14:paraId="29C128CD" w14:textId="77777777" w:rsidR="00C739F1" w:rsidRPr="00C53E0A" w:rsidRDefault="00C739F1" w:rsidP="00C739F1">
      <w:pPr>
        <w:tabs>
          <w:tab w:val="left" w:pos="900"/>
        </w:tabs>
        <w:spacing w:after="0" w:line="240" w:lineRule="auto"/>
        <w:rPr>
          <w:rFonts w:ascii="Times New Roman" w:hAnsi="Times New Roman" w:cs="Times New Roman"/>
        </w:rPr>
      </w:pPr>
    </w:p>
    <w:p w14:paraId="06B513D2" w14:textId="1FF7D07D" w:rsidR="009938C7" w:rsidRPr="00C53E0A" w:rsidRDefault="0028360B" w:rsidP="009938C7">
      <w:pPr>
        <w:spacing w:after="0" w:line="240" w:lineRule="auto"/>
        <w:contextualSpacing/>
        <w:jc w:val="both"/>
        <w:rPr>
          <w:rFonts w:ascii="Times New Roman" w:eastAsia="Calibri" w:hAnsi="Times New Roman" w:cs="Times New Roman"/>
          <w:b/>
        </w:rPr>
      </w:pPr>
      <w:r w:rsidRPr="00C53E0A">
        <w:rPr>
          <w:rFonts w:ascii="Times New Roman" w:hAnsi="Times New Roman" w:cs="Times New Roman"/>
          <w:lang w:eastAsia="pl-PL"/>
        </w:rPr>
        <w:t>zaprasza do złożenia oferty w postępowaniu o udzielenie zamówienia publicznego prowadzonego</w:t>
      </w:r>
      <w:r w:rsidR="00A07EC6" w:rsidRPr="00C53E0A">
        <w:rPr>
          <w:rFonts w:ascii="Times New Roman" w:hAnsi="Times New Roman" w:cs="Times New Roman"/>
          <w:lang w:eastAsia="pl-PL"/>
        </w:rPr>
        <w:br/>
      </w:r>
      <w:r w:rsidRPr="00C53E0A">
        <w:rPr>
          <w:rFonts w:ascii="Times New Roman" w:hAnsi="Times New Roman" w:cs="Times New Roman"/>
          <w:lang w:eastAsia="pl-PL"/>
        </w:rPr>
        <w:t xml:space="preserve">w trybie podstawowym bez negocjacji </w:t>
      </w:r>
      <w:r w:rsidRPr="00C53E0A">
        <w:rPr>
          <w:rFonts w:ascii="Times New Roman" w:hAnsi="Times New Roman" w:cs="Times New Roman"/>
        </w:rPr>
        <w:t xml:space="preserve">na podstawie art. 275 ust. 1 </w:t>
      </w:r>
      <w:r w:rsidR="00A07EC6" w:rsidRPr="00C53E0A">
        <w:rPr>
          <w:rFonts w:ascii="Times New Roman" w:hAnsi="Times New Roman" w:cs="Times New Roman"/>
        </w:rPr>
        <w:t xml:space="preserve">w </w:t>
      </w:r>
      <w:r w:rsidR="00A50B23" w:rsidRPr="00C53E0A">
        <w:rPr>
          <w:rFonts w:ascii="Times New Roman" w:hAnsi="Times New Roman" w:cs="Times New Roman"/>
        </w:rPr>
        <w:t>związku z art. 359 pkt. 2</w:t>
      </w:r>
      <w:r w:rsidRPr="00C53E0A">
        <w:rPr>
          <w:rFonts w:ascii="Times New Roman" w:hAnsi="Times New Roman" w:cs="Times New Roman"/>
        </w:rPr>
        <w:t xml:space="preserve">  ust</w:t>
      </w:r>
      <w:r w:rsidR="00A50B23" w:rsidRPr="00C53E0A">
        <w:rPr>
          <w:rFonts w:ascii="Times New Roman" w:hAnsi="Times New Roman" w:cs="Times New Roman"/>
        </w:rPr>
        <w:t>a</w:t>
      </w:r>
      <w:r w:rsidRPr="00C53E0A">
        <w:rPr>
          <w:rFonts w:ascii="Times New Roman" w:hAnsi="Times New Roman" w:cs="Times New Roman"/>
        </w:rPr>
        <w:t>wy z dnia 11 września 2019 r. Prawo za</w:t>
      </w:r>
      <w:r w:rsidR="00321384" w:rsidRPr="00C53E0A">
        <w:rPr>
          <w:rFonts w:ascii="Times New Roman" w:hAnsi="Times New Roman" w:cs="Times New Roman"/>
        </w:rPr>
        <w:t>mówień publicznych (Dz.U. z 202</w:t>
      </w:r>
      <w:r w:rsidR="009B433F" w:rsidRPr="00C53E0A">
        <w:rPr>
          <w:rFonts w:ascii="Times New Roman" w:hAnsi="Times New Roman" w:cs="Times New Roman"/>
        </w:rPr>
        <w:t>2</w:t>
      </w:r>
      <w:r w:rsidR="00321384" w:rsidRPr="00C53E0A">
        <w:rPr>
          <w:rFonts w:ascii="Times New Roman" w:hAnsi="Times New Roman" w:cs="Times New Roman"/>
        </w:rPr>
        <w:t xml:space="preserve"> r., poz. 1</w:t>
      </w:r>
      <w:r w:rsidR="009B433F" w:rsidRPr="00C53E0A">
        <w:rPr>
          <w:rFonts w:ascii="Times New Roman" w:hAnsi="Times New Roman" w:cs="Times New Roman"/>
        </w:rPr>
        <w:t>710</w:t>
      </w:r>
      <w:r w:rsidR="00A50B23" w:rsidRPr="00C53E0A">
        <w:rPr>
          <w:rFonts w:ascii="Times New Roman" w:hAnsi="Times New Roman" w:cs="Times New Roman"/>
        </w:rPr>
        <w:t xml:space="preserve"> ze zm.), zwanej dalej Pzp</w:t>
      </w:r>
      <w:r w:rsidRPr="00C53E0A">
        <w:rPr>
          <w:rFonts w:ascii="Times New Roman" w:hAnsi="Times New Roman" w:cs="Times New Roman"/>
          <w:lang w:eastAsia="pl-PL"/>
        </w:rPr>
        <w:t xml:space="preserve"> na </w:t>
      </w:r>
      <w:bookmarkStart w:id="0" w:name="_Hlk536599330"/>
      <w:r w:rsidR="00B6425F" w:rsidRPr="00C53E0A">
        <w:rPr>
          <w:rFonts w:ascii="Times New Roman" w:eastAsia="Calibri" w:hAnsi="Times New Roman" w:cs="Times New Roman"/>
          <w:b/>
        </w:rPr>
        <w:t>o</w:t>
      </w:r>
      <w:r w:rsidR="00B6425F" w:rsidRPr="00C53E0A">
        <w:rPr>
          <w:rFonts w:ascii="Times New Roman" w:eastAsia="Calibri" w:hAnsi="Times New Roman" w:cs="Times New Roman"/>
          <w:b/>
          <w:lang w:val="x-none"/>
        </w:rPr>
        <w:t>rganizacj</w:t>
      </w:r>
      <w:r w:rsidR="00B6425F" w:rsidRPr="00C53E0A">
        <w:rPr>
          <w:rFonts w:ascii="Times New Roman" w:eastAsia="Calibri" w:hAnsi="Times New Roman" w:cs="Times New Roman"/>
          <w:b/>
        </w:rPr>
        <w:t>ę</w:t>
      </w:r>
      <w:r w:rsidR="00B6425F" w:rsidRPr="00C53E0A">
        <w:rPr>
          <w:rFonts w:ascii="Times New Roman" w:eastAsia="Calibri" w:hAnsi="Times New Roman" w:cs="Times New Roman"/>
          <w:b/>
          <w:lang w:val="x-none"/>
        </w:rPr>
        <w:t xml:space="preserve"> i prze</w:t>
      </w:r>
      <w:r w:rsidR="00812178" w:rsidRPr="00C53E0A">
        <w:rPr>
          <w:rFonts w:ascii="Times New Roman" w:eastAsia="Calibri" w:hAnsi="Times New Roman" w:cs="Times New Roman"/>
          <w:b/>
          <w:lang w:val="x-none"/>
        </w:rPr>
        <w:t>prowadzenie kursu</w:t>
      </w:r>
      <w:r w:rsidR="00B6425F" w:rsidRPr="00C53E0A">
        <w:rPr>
          <w:rFonts w:ascii="Times New Roman" w:eastAsia="Calibri" w:hAnsi="Times New Roman" w:cs="Times New Roman"/>
          <w:b/>
          <w:lang w:val="x-none"/>
        </w:rPr>
        <w:t xml:space="preserve"> </w:t>
      </w:r>
      <w:r w:rsidR="00073707" w:rsidRPr="00C53E0A">
        <w:rPr>
          <w:rFonts w:ascii="Times New Roman" w:eastAsia="Calibri" w:hAnsi="Times New Roman" w:cs="Times New Roman"/>
          <w:b/>
        </w:rPr>
        <w:t xml:space="preserve">na </w:t>
      </w:r>
      <w:r w:rsidR="00B6425F" w:rsidRPr="00C53E0A">
        <w:rPr>
          <w:rFonts w:ascii="Times New Roman" w:eastAsia="Calibri" w:hAnsi="Times New Roman" w:cs="Times New Roman"/>
          <w:b/>
          <w:lang w:val="x-none"/>
        </w:rPr>
        <w:t xml:space="preserve">prawo jazdy kat. B </w:t>
      </w:r>
      <w:r w:rsidR="00B6425F" w:rsidRPr="00C53E0A">
        <w:rPr>
          <w:rFonts w:ascii="Times New Roman" w:eastAsia="Calibri" w:hAnsi="Times New Roman" w:cs="Times New Roman"/>
          <w:b/>
        </w:rPr>
        <w:t xml:space="preserve">dla uczniów/uczennic </w:t>
      </w:r>
      <w:r w:rsidR="00B6425F" w:rsidRPr="00C53E0A">
        <w:rPr>
          <w:rFonts w:ascii="Times New Roman" w:eastAsia="Calibri" w:hAnsi="Times New Roman" w:cs="Times New Roman"/>
          <w:b/>
          <w:lang w:val="x-none"/>
        </w:rPr>
        <w:t>zakończonych egzaminem państwowym</w:t>
      </w:r>
      <w:bookmarkEnd w:id="0"/>
      <w:r w:rsidR="009938C7" w:rsidRPr="00C53E0A">
        <w:rPr>
          <w:rFonts w:ascii="Times New Roman" w:eastAsia="Calibri" w:hAnsi="Times New Roman" w:cs="Times New Roman"/>
          <w:b/>
        </w:rPr>
        <w:t xml:space="preserve"> w ramach projektu pn. </w:t>
      </w:r>
      <w:r w:rsidR="009938C7" w:rsidRPr="00C53E0A">
        <w:rPr>
          <w:rFonts w:ascii="Times New Roman" w:eastAsia="Times New Roman" w:hAnsi="Times New Roman" w:cs="Times New Roman"/>
          <w:b/>
          <w:kern w:val="1"/>
          <w:sz w:val="24"/>
          <w:szCs w:val="24"/>
          <w:lang w:eastAsia="ar-SA"/>
        </w:rPr>
        <w:t xml:space="preserve">Andrychowskie Centrum Kształcenia Zawodowego i Ustawicznego II </w:t>
      </w:r>
      <w:r w:rsidR="00F76AB0" w:rsidRPr="00C53E0A">
        <w:rPr>
          <w:rFonts w:ascii="Times New Roman" w:eastAsia="Times New Roman" w:hAnsi="Times New Roman" w:cs="Times New Roman"/>
          <w:b/>
          <w:kern w:val="1"/>
          <w:sz w:val="24"/>
          <w:szCs w:val="24"/>
          <w:lang w:eastAsia="ar-SA"/>
        </w:rPr>
        <w:t xml:space="preserve">realizowanego </w:t>
      </w:r>
      <w:r w:rsidR="009938C7" w:rsidRPr="00C53E0A">
        <w:rPr>
          <w:rFonts w:ascii="Times New Roman" w:eastAsia="Times New Roman" w:hAnsi="Times New Roman" w:cs="Times New Roman"/>
          <w:b/>
          <w:kern w:val="1"/>
          <w:sz w:val="24"/>
          <w:szCs w:val="24"/>
          <w:lang w:eastAsia="ar-SA"/>
        </w:rPr>
        <w:t>w Centrum Kształcenia Zawodowego i Ustawicznego w Andrychowie</w:t>
      </w:r>
      <w:r w:rsidR="00F76AB0" w:rsidRPr="00C53E0A">
        <w:rPr>
          <w:rFonts w:ascii="Times New Roman" w:eastAsia="Times New Roman" w:hAnsi="Times New Roman" w:cs="Times New Roman"/>
          <w:b/>
          <w:kern w:val="1"/>
          <w:sz w:val="24"/>
          <w:szCs w:val="24"/>
          <w:lang w:eastAsia="ar-SA"/>
        </w:rPr>
        <w:t>.</w:t>
      </w:r>
    </w:p>
    <w:p w14:paraId="02C97C60" w14:textId="77777777" w:rsidR="009938C7" w:rsidRPr="00C53E0A" w:rsidRDefault="009938C7" w:rsidP="00C739F1">
      <w:pPr>
        <w:spacing w:after="0" w:line="240" w:lineRule="auto"/>
        <w:contextualSpacing/>
        <w:jc w:val="both"/>
        <w:rPr>
          <w:rFonts w:ascii="Times New Roman" w:eastAsia="Calibri" w:hAnsi="Times New Roman" w:cs="Times New Roman"/>
          <w:b/>
        </w:rPr>
      </w:pPr>
    </w:p>
    <w:p w14:paraId="0378C66E" w14:textId="7247099A" w:rsidR="0028360B" w:rsidRPr="00C53E0A" w:rsidRDefault="0028360B" w:rsidP="00C739F1">
      <w:pPr>
        <w:widowControl/>
        <w:suppressAutoHyphens w:val="0"/>
        <w:spacing w:after="0" w:line="240" w:lineRule="auto"/>
        <w:jc w:val="both"/>
        <w:rPr>
          <w:rFonts w:ascii="Times New Roman" w:hAnsi="Times New Roman" w:cs="Times New Roman"/>
          <w:lang w:val="x-none" w:eastAsia="pl-PL"/>
        </w:rPr>
      </w:pPr>
    </w:p>
    <w:p w14:paraId="2A483D93" w14:textId="306F0825" w:rsidR="00C739F1" w:rsidRPr="00C53E0A" w:rsidRDefault="00C739F1" w:rsidP="00C739F1">
      <w:pPr>
        <w:widowControl/>
        <w:suppressAutoHyphens w:val="0"/>
        <w:spacing w:after="0" w:line="240" w:lineRule="auto"/>
        <w:jc w:val="both"/>
        <w:rPr>
          <w:rFonts w:ascii="Times New Roman" w:hAnsi="Times New Roman" w:cs="Times New Roman"/>
          <w:lang w:val="x-none" w:eastAsia="pl-PL"/>
        </w:rPr>
      </w:pPr>
    </w:p>
    <w:p w14:paraId="2E9841D1" w14:textId="2221C89E" w:rsidR="00C739F1" w:rsidRPr="00C53E0A" w:rsidRDefault="00C739F1" w:rsidP="00C739F1">
      <w:pPr>
        <w:widowControl/>
        <w:suppressAutoHyphens w:val="0"/>
        <w:spacing w:after="0" w:line="240" w:lineRule="auto"/>
        <w:jc w:val="both"/>
        <w:rPr>
          <w:rFonts w:ascii="Times New Roman" w:hAnsi="Times New Roman" w:cs="Times New Roman"/>
          <w:lang w:val="x-none" w:eastAsia="pl-PL"/>
        </w:rPr>
      </w:pPr>
    </w:p>
    <w:p w14:paraId="051A1923" w14:textId="77777777" w:rsidR="00C739F1" w:rsidRPr="00C53E0A" w:rsidRDefault="00C739F1" w:rsidP="00C739F1">
      <w:pPr>
        <w:widowControl/>
        <w:suppressAutoHyphens w:val="0"/>
        <w:spacing w:after="0" w:line="240" w:lineRule="auto"/>
        <w:jc w:val="both"/>
        <w:rPr>
          <w:rFonts w:ascii="Times New Roman" w:hAnsi="Times New Roman" w:cs="Times New Roman"/>
          <w:lang w:val="x-none" w:eastAsia="pl-PL"/>
        </w:rPr>
      </w:pPr>
    </w:p>
    <w:p w14:paraId="64DC3A05" w14:textId="77777777" w:rsidR="0028360B" w:rsidRPr="00C53E0A" w:rsidRDefault="0028360B" w:rsidP="00C739F1">
      <w:pPr>
        <w:spacing w:after="0" w:line="240" w:lineRule="auto"/>
        <w:rPr>
          <w:rFonts w:ascii="Times New Roman" w:hAnsi="Times New Roman" w:cs="Times New Roman"/>
        </w:rPr>
      </w:pPr>
    </w:p>
    <w:p w14:paraId="6FAAC19B" w14:textId="7C92AE25" w:rsidR="0028360B" w:rsidRPr="00C53E0A" w:rsidRDefault="0028360B" w:rsidP="00C739F1">
      <w:pPr>
        <w:widowControl/>
        <w:suppressAutoHyphens w:val="0"/>
        <w:spacing w:after="0" w:line="240" w:lineRule="auto"/>
        <w:jc w:val="both"/>
        <w:rPr>
          <w:rFonts w:ascii="Times New Roman" w:hAnsi="Times New Roman" w:cs="Times New Roman"/>
          <w:lang w:eastAsia="pl-PL"/>
        </w:rPr>
      </w:pPr>
      <w:r w:rsidRPr="00C53E0A">
        <w:rPr>
          <w:rFonts w:ascii="Times New Roman" w:hAnsi="Times New Roman" w:cs="Times New Roman"/>
          <w:lang w:eastAsia="pl-PL"/>
        </w:rPr>
        <w:t xml:space="preserve">Przedmiotowe postępowanie prowadzone jest przy użyciu miniPortalu,  który dostępny jest pod adresem: </w:t>
      </w:r>
      <w:hyperlink r:id="rId10" w:history="1">
        <w:r w:rsidRPr="00C53E0A">
          <w:rPr>
            <w:rFonts w:ascii="Times New Roman" w:hAnsi="Times New Roman" w:cs="Times New Roman"/>
            <w:u w:val="single"/>
            <w:lang w:eastAsia="pl-PL"/>
          </w:rPr>
          <w:t>https://miniportal.uzp.gov.pl/</w:t>
        </w:r>
      </w:hyperlink>
      <w:r w:rsidRPr="00C53E0A">
        <w:rPr>
          <w:rFonts w:ascii="Times New Roman" w:hAnsi="Times New Roman" w:cs="Times New Roman"/>
          <w:lang w:eastAsia="pl-PL"/>
        </w:rPr>
        <w:t xml:space="preserve"> ePUAPu, dostępnego pod adresem: </w:t>
      </w:r>
      <w:hyperlink r:id="rId11" w:history="1">
        <w:r w:rsidRPr="00C53E0A">
          <w:rPr>
            <w:rFonts w:ascii="Times New Roman" w:hAnsi="Times New Roman" w:cs="Times New Roman"/>
            <w:u w:val="single"/>
            <w:lang w:eastAsia="pl-PL"/>
          </w:rPr>
          <w:t>https://epuap.gov.pl/wps/portal</w:t>
        </w:r>
      </w:hyperlink>
      <w:r w:rsidRPr="00C53E0A">
        <w:rPr>
          <w:rFonts w:ascii="Times New Roman" w:hAnsi="Times New Roman" w:cs="Times New Roman"/>
          <w:lang w:eastAsia="pl-PL"/>
        </w:rPr>
        <w:t xml:space="preserve"> oraz poczty elektronicznej</w:t>
      </w:r>
      <w:r w:rsidR="005C41E9" w:rsidRPr="00C53E0A">
        <w:rPr>
          <w:rFonts w:ascii="Times New Roman" w:hAnsi="Times New Roman" w:cs="Times New Roman"/>
          <w:lang w:eastAsia="pl-PL"/>
        </w:rPr>
        <w:t>.</w:t>
      </w:r>
      <w:r w:rsidRPr="00C53E0A">
        <w:rPr>
          <w:rFonts w:ascii="Times New Roman" w:hAnsi="Times New Roman" w:cs="Times New Roman"/>
          <w:lang w:eastAsia="pl-PL"/>
        </w:rPr>
        <w:t xml:space="preserve">      </w:t>
      </w:r>
    </w:p>
    <w:p w14:paraId="7C708129" w14:textId="77777777" w:rsidR="0028360B" w:rsidRPr="00C53E0A" w:rsidRDefault="0028360B" w:rsidP="00C739F1">
      <w:pPr>
        <w:widowControl/>
        <w:suppressAutoHyphens w:val="0"/>
        <w:spacing w:after="0" w:line="240" w:lineRule="auto"/>
        <w:jc w:val="both"/>
        <w:rPr>
          <w:rFonts w:ascii="Times New Roman" w:hAnsi="Times New Roman" w:cs="Times New Roman"/>
          <w:lang w:eastAsia="pl-PL"/>
        </w:rPr>
      </w:pPr>
    </w:p>
    <w:p w14:paraId="36D51B20" w14:textId="77777777" w:rsidR="005C41E9" w:rsidRPr="00C53E0A" w:rsidRDefault="005C41E9" w:rsidP="00C739F1">
      <w:pPr>
        <w:widowControl/>
        <w:suppressAutoHyphens w:val="0"/>
        <w:spacing w:after="0" w:line="240" w:lineRule="auto"/>
        <w:jc w:val="both"/>
        <w:rPr>
          <w:rFonts w:ascii="Times New Roman" w:hAnsi="Times New Roman" w:cs="Times New Roman"/>
          <w:lang w:eastAsia="pl-PL"/>
        </w:rPr>
      </w:pPr>
    </w:p>
    <w:p w14:paraId="08A2A707" w14:textId="77777777" w:rsidR="00C739F1" w:rsidRPr="00C53E0A" w:rsidRDefault="0028360B" w:rsidP="00C739F1">
      <w:pPr>
        <w:widowControl/>
        <w:suppressAutoHyphens w:val="0"/>
        <w:spacing w:after="0" w:line="240" w:lineRule="auto"/>
        <w:jc w:val="center"/>
        <w:rPr>
          <w:rFonts w:ascii="Times New Roman" w:hAnsi="Times New Roman" w:cs="Times New Roman"/>
          <w:lang w:eastAsia="pl-PL"/>
        </w:rPr>
      </w:pPr>
      <w:r w:rsidRPr="00C53E0A">
        <w:rPr>
          <w:rFonts w:ascii="Times New Roman" w:hAnsi="Times New Roman" w:cs="Times New Roman"/>
          <w:lang w:eastAsia="pl-PL"/>
        </w:rPr>
        <w:t xml:space="preserve">                                                                                             </w:t>
      </w:r>
    </w:p>
    <w:p w14:paraId="6E7E3CA4" w14:textId="77777777" w:rsidR="00C739F1" w:rsidRPr="00C53E0A" w:rsidRDefault="00C739F1" w:rsidP="00C739F1">
      <w:pPr>
        <w:widowControl/>
        <w:suppressAutoHyphens w:val="0"/>
        <w:spacing w:after="0" w:line="240" w:lineRule="auto"/>
        <w:jc w:val="center"/>
        <w:rPr>
          <w:rFonts w:ascii="Times New Roman" w:hAnsi="Times New Roman" w:cs="Times New Roman"/>
          <w:lang w:eastAsia="pl-PL"/>
        </w:rPr>
      </w:pPr>
    </w:p>
    <w:p w14:paraId="5431289D" w14:textId="77777777" w:rsidR="00C739F1" w:rsidRPr="00C53E0A" w:rsidRDefault="00C739F1" w:rsidP="00F76AB0">
      <w:pPr>
        <w:widowControl/>
        <w:suppressAutoHyphens w:val="0"/>
        <w:spacing w:after="0" w:line="240" w:lineRule="auto"/>
        <w:rPr>
          <w:rFonts w:ascii="Times New Roman" w:hAnsi="Times New Roman" w:cs="Times New Roman"/>
          <w:lang w:eastAsia="pl-PL"/>
        </w:rPr>
      </w:pPr>
    </w:p>
    <w:p w14:paraId="1ED07C7E" w14:textId="77777777" w:rsidR="00C739F1" w:rsidRPr="00C53E0A" w:rsidRDefault="00C739F1" w:rsidP="00C739F1">
      <w:pPr>
        <w:widowControl/>
        <w:suppressAutoHyphens w:val="0"/>
        <w:spacing w:after="0" w:line="240" w:lineRule="auto"/>
        <w:jc w:val="center"/>
        <w:rPr>
          <w:rFonts w:ascii="Times New Roman" w:hAnsi="Times New Roman" w:cs="Times New Roman"/>
          <w:lang w:eastAsia="pl-PL"/>
        </w:rPr>
      </w:pPr>
    </w:p>
    <w:p w14:paraId="0317F3DD" w14:textId="6165BCA5" w:rsidR="0028360B" w:rsidRPr="00C53E0A" w:rsidRDefault="0028360B" w:rsidP="00C739F1">
      <w:pPr>
        <w:widowControl/>
        <w:suppressAutoHyphens w:val="0"/>
        <w:spacing w:after="0" w:line="240" w:lineRule="auto"/>
        <w:jc w:val="right"/>
        <w:rPr>
          <w:rFonts w:ascii="Times New Roman" w:hAnsi="Times New Roman" w:cs="Times New Roman"/>
          <w:lang w:eastAsia="pl-PL"/>
        </w:rPr>
      </w:pPr>
      <w:r w:rsidRPr="00C53E0A">
        <w:rPr>
          <w:rFonts w:ascii="Times New Roman" w:hAnsi="Times New Roman" w:cs="Times New Roman"/>
          <w:lang w:eastAsia="pl-PL"/>
        </w:rPr>
        <w:t xml:space="preserve">Zatwierdzam, Wadowice, dnia </w:t>
      </w:r>
      <w:r w:rsidR="009B433F" w:rsidRPr="00C53E0A">
        <w:rPr>
          <w:rFonts w:ascii="Times New Roman" w:hAnsi="Times New Roman" w:cs="Times New Roman"/>
          <w:lang w:eastAsia="pl-PL"/>
        </w:rPr>
        <w:t>09</w:t>
      </w:r>
      <w:r w:rsidRPr="00C53E0A">
        <w:rPr>
          <w:rFonts w:ascii="Times New Roman" w:hAnsi="Times New Roman" w:cs="Times New Roman"/>
          <w:lang w:eastAsia="pl-PL"/>
        </w:rPr>
        <w:t>.</w:t>
      </w:r>
      <w:r w:rsidR="009B433F" w:rsidRPr="00C53E0A">
        <w:rPr>
          <w:rFonts w:ascii="Times New Roman" w:hAnsi="Times New Roman" w:cs="Times New Roman"/>
          <w:lang w:eastAsia="pl-PL"/>
        </w:rPr>
        <w:t>11</w:t>
      </w:r>
      <w:r w:rsidRPr="00C53E0A">
        <w:rPr>
          <w:rFonts w:ascii="Times New Roman" w:hAnsi="Times New Roman" w:cs="Times New Roman"/>
          <w:lang w:eastAsia="pl-PL"/>
        </w:rPr>
        <w:t>.20</w:t>
      </w:r>
      <w:r w:rsidR="00B6425F" w:rsidRPr="00C53E0A">
        <w:rPr>
          <w:rFonts w:ascii="Times New Roman" w:hAnsi="Times New Roman" w:cs="Times New Roman"/>
          <w:lang w:eastAsia="pl-PL"/>
        </w:rPr>
        <w:t>22</w:t>
      </w:r>
      <w:r w:rsidRPr="00C53E0A">
        <w:rPr>
          <w:rFonts w:ascii="Times New Roman" w:hAnsi="Times New Roman" w:cs="Times New Roman"/>
          <w:lang w:eastAsia="pl-PL"/>
        </w:rPr>
        <w:t xml:space="preserve"> r.</w:t>
      </w:r>
    </w:p>
    <w:p w14:paraId="12C50480" w14:textId="77777777" w:rsidR="0028360B" w:rsidRPr="00C53E0A"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C53E0A"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11CDF540" w14:textId="0B8A2F8D" w:rsidR="0028360B" w:rsidRPr="00C53E0A" w:rsidRDefault="0028360B" w:rsidP="00C739F1">
      <w:pPr>
        <w:pStyle w:val="Standard"/>
        <w:tabs>
          <w:tab w:val="right" w:pos="8953"/>
        </w:tabs>
        <w:spacing w:after="0" w:line="240" w:lineRule="auto"/>
        <w:jc w:val="right"/>
        <w:rPr>
          <w:rFonts w:ascii="Times New Roman" w:eastAsia="Calibri" w:hAnsi="Times New Roman" w:cs="Times New Roman"/>
          <w:lang w:eastAsia="pl-PL"/>
        </w:rPr>
      </w:pPr>
    </w:p>
    <w:p w14:paraId="010618BE" w14:textId="77777777" w:rsidR="00F76AB0" w:rsidRPr="00C53E0A" w:rsidRDefault="00F76AB0" w:rsidP="00C739F1">
      <w:pPr>
        <w:pStyle w:val="Standard"/>
        <w:tabs>
          <w:tab w:val="right" w:pos="8953"/>
        </w:tabs>
        <w:spacing w:after="0" w:line="240" w:lineRule="auto"/>
        <w:jc w:val="right"/>
        <w:rPr>
          <w:rFonts w:ascii="Times New Roman" w:eastAsia="Calibri" w:hAnsi="Times New Roman" w:cs="Times New Roman"/>
          <w:lang w:eastAsia="pl-PL"/>
        </w:rPr>
      </w:pPr>
    </w:p>
    <w:p w14:paraId="05BA03FB" w14:textId="4C3771D9" w:rsidR="00C82436" w:rsidRPr="00C53E0A" w:rsidRDefault="00C82436" w:rsidP="009938C7">
      <w:pPr>
        <w:pStyle w:val="Standard"/>
        <w:tabs>
          <w:tab w:val="right" w:pos="8953"/>
        </w:tabs>
        <w:spacing w:after="0" w:line="240" w:lineRule="auto"/>
        <w:rPr>
          <w:rFonts w:ascii="Times New Roman" w:eastAsia="Calibri" w:hAnsi="Times New Roman" w:cs="Times New Roman"/>
          <w:lang w:eastAsia="pl-PL"/>
        </w:rPr>
      </w:pPr>
    </w:p>
    <w:p w14:paraId="287E718B" w14:textId="77777777" w:rsidR="005C41E9" w:rsidRPr="00C53E0A" w:rsidRDefault="005C41E9" w:rsidP="00C739F1">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C53E0A" w:rsidRDefault="0028360B"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lastRenderedPageBreak/>
        <w:t>ZAMAWIAJĄCY</w:t>
      </w:r>
    </w:p>
    <w:p w14:paraId="0C9E07AC" w14:textId="77777777" w:rsidR="0028360B" w:rsidRPr="00C53E0A" w:rsidRDefault="0028360B" w:rsidP="00C739F1">
      <w:pPr>
        <w:spacing w:after="0" w:line="240" w:lineRule="auto"/>
        <w:ind w:firstLine="425"/>
        <w:jc w:val="both"/>
        <w:rPr>
          <w:rFonts w:ascii="Times New Roman" w:hAnsi="Times New Roman" w:cs="Times New Roman"/>
          <w:b/>
        </w:rPr>
      </w:pPr>
      <w:r w:rsidRPr="00C53E0A">
        <w:rPr>
          <w:rFonts w:ascii="Times New Roman" w:hAnsi="Times New Roman" w:cs="Times New Roman"/>
          <w:b/>
        </w:rPr>
        <w:t>Powiat Wadowicki - Starostwo Powiatowe w Wadowicach</w:t>
      </w:r>
    </w:p>
    <w:p w14:paraId="2598FD8B" w14:textId="77777777" w:rsidR="0028360B" w:rsidRPr="00C53E0A" w:rsidRDefault="0028360B" w:rsidP="00C739F1">
      <w:pPr>
        <w:spacing w:after="0" w:line="240" w:lineRule="auto"/>
        <w:ind w:firstLine="425"/>
        <w:jc w:val="both"/>
        <w:rPr>
          <w:rFonts w:ascii="Times New Roman" w:hAnsi="Times New Roman" w:cs="Times New Roman"/>
          <w:lang w:val="de-DE"/>
        </w:rPr>
      </w:pPr>
      <w:r w:rsidRPr="00C53E0A">
        <w:rPr>
          <w:rFonts w:ascii="Times New Roman" w:hAnsi="Times New Roman" w:cs="Times New Roman"/>
          <w:bCs/>
        </w:rPr>
        <w:t>34-100 Wadowice, ul. Batorego 2</w:t>
      </w:r>
      <w:r w:rsidRPr="00C53E0A">
        <w:rPr>
          <w:rFonts w:ascii="Times New Roman" w:hAnsi="Times New Roman" w:cs="Times New Roman"/>
          <w:b/>
        </w:rPr>
        <w:t xml:space="preserve"> </w:t>
      </w:r>
    </w:p>
    <w:p w14:paraId="79438FD7" w14:textId="3CCE4BD5" w:rsidR="0028360B" w:rsidRPr="00C53E0A" w:rsidRDefault="0028360B" w:rsidP="00C739F1">
      <w:pPr>
        <w:spacing w:after="0" w:line="240" w:lineRule="auto"/>
        <w:ind w:firstLine="425"/>
        <w:jc w:val="both"/>
        <w:rPr>
          <w:rFonts w:ascii="Times New Roman" w:hAnsi="Times New Roman" w:cs="Times New Roman"/>
        </w:rPr>
      </w:pPr>
      <w:r w:rsidRPr="00C53E0A">
        <w:rPr>
          <w:rFonts w:ascii="Times New Roman" w:hAnsi="Times New Roman" w:cs="Times New Roman"/>
          <w:lang w:val="de-DE"/>
        </w:rPr>
        <w:t xml:space="preserve">e-mail : </w:t>
      </w:r>
      <w:hyperlink r:id="rId12" w:history="1">
        <w:r w:rsidR="005C41E9" w:rsidRPr="00C53E0A">
          <w:rPr>
            <w:rStyle w:val="Hipercze"/>
            <w:rFonts w:ascii="Times New Roman" w:hAnsi="Times New Roman"/>
            <w:color w:val="auto"/>
            <w:lang w:val="de-DE"/>
          </w:rPr>
          <w:t>biuro@powiatwadowicki.pl</w:t>
        </w:r>
      </w:hyperlink>
      <w:r w:rsidRPr="00C53E0A">
        <w:rPr>
          <w:rFonts w:ascii="Times New Roman" w:hAnsi="Times New Roman" w:cs="Times New Roman"/>
          <w:lang w:val="de-DE"/>
        </w:rPr>
        <w:t>; www.powiat.wadowice.pl</w:t>
      </w:r>
    </w:p>
    <w:p w14:paraId="2FF21CD9" w14:textId="77777777" w:rsidR="0028360B" w:rsidRPr="00C53E0A" w:rsidRDefault="0028360B" w:rsidP="00C739F1">
      <w:pPr>
        <w:spacing w:after="0" w:line="240" w:lineRule="auto"/>
        <w:ind w:firstLine="425"/>
        <w:jc w:val="both"/>
        <w:rPr>
          <w:rFonts w:ascii="Times New Roman" w:hAnsi="Times New Roman" w:cs="Times New Roman"/>
          <w:b/>
        </w:rPr>
      </w:pPr>
      <w:r w:rsidRPr="00C53E0A">
        <w:rPr>
          <w:rFonts w:ascii="Times New Roman" w:hAnsi="Times New Roman" w:cs="Times New Roman"/>
        </w:rPr>
        <w:t xml:space="preserve">tel. ( 33 ) 873 42 77, (33) 873 42 30  fax. ( 33 ) 823 24 33, ( 33) 873 42 49.  </w:t>
      </w:r>
    </w:p>
    <w:p w14:paraId="6AFE4ACD" w14:textId="77777777" w:rsidR="0028360B" w:rsidRPr="00C53E0A" w:rsidRDefault="0028360B" w:rsidP="00C739F1">
      <w:pPr>
        <w:tabs>
          <w:tab w:val="left" w:pos="9498"/>
        </w:tabs>
        <w:spacing w:after="0" w:line="240" w:lineRule="auto"/>
        <w:jc w:val="both"/>
        <w:rPr>
          <w:rFonts w:ascii="Times New Roman" w:hAnsi="Times New Roman" w:cs="Times New Roman"/>
          <w:b/>
        </w:rPr>
      </w:pPr>
    </w:p>
    <w:p w14:paraId="5D7DC4F1" w14:textId="26C5CE78" w:rsidR="005B06E9" w:rsidRPr="00C53E0A"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C53E0A" w:rsidRDefault="008D7C5E" w:rsidP="00C739F1">
      <w:pPr>
        <w:pStyle w:val="Akapitzlist"/>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Zmiany i wyjaśnienia treści SWZ oraz inne dokumenty zamówienia bezpośrednio związane</w:t>
      </w:r>
      <w:r w:rsidR="005C41E9" w:rsidRPr="00C53E0A">
        <w:rPr>
          <w:rFonts w:ascii="Times New Roman" w:hAnsi="Times New Roman" w:cs="Times New Roman"/>
        </w:rPr>
        <w:br/>
      </w:r>
      <w:r w:rsidRPr="00C53E0A">
        <w:rPr>
          <w:rFonts w:ascii="Times New Roman" w:hAnsi="Times New Roman" w:cs="Times New Roman"/>
        </w:rPr>
        <w:t xml:space="preserve">z postępowaniem o udzielenie zamówienia będą udostępniane na stronie </w:t>
      </w:r>
      <w:r w:rsidR="00460970" w:rsidRPr="00C53E0A">
        <w:rPr>
          <w:rFonts w:ascii="Times New Roman" w:hAnsi="Times New Roman" w:cs="Times New Roman"/>
        </w:rPr>
        <w:t xml:space="preserve">na stronie </w:t>
      </w:r>
      <w:hyperlink r:id="rId13" w:history="1">
        <w:r w:rsidR="00460970" w:rsidRPr="00C53E0A">
          <w:rPr>
            <w:rStyle w:val="Hipercze"/>
            <w:rFonts w:ascii="Times New Roman" w:hAnsi="Times New Roman"/>
            <w:color w:val="auto"/>
          </w:rPr>
          <w:t>www.miniportal.gov.pl</w:t>
        </w:r>
      </w:hyperlink>
      <w:r w:rsidR="00460970" w:rsidRPr="00C53E0A">
        <w:rPr>
          <w:rFonts w:ascii="Times New Roman" w:hAnsi="Times New Roman" w:cs="Times New Roman"/>
        </w:rPr>
        <w:t xml:space="preserve"> oraz dodatkowo na stronie </w:t>
      </w:r>
      <w:r w:rsidRPr="00C53E0A">
        <w:rPr>
          <w:rFonts w:ascii="Times New Roman" w:hAnsi="Times New Roman" w:cs="Times New Roman"/>
        </w:rPr>
        <w:t>internetowej:</w:t>
      </w:r>
      <w:r w:rsidR="00460970" w:rsidRPr="00C53E0A">
        <w:rPr>
          <w:rFonts w:ascii="Times New Roman" w:hAnsi="Times New Roman" w:cs="Times New Roman"/>
        </w:rPr>
        <w:t xml:space="preserve"> </w:t>
      </w:r>
      <w:hyperlink r:id="rId14" w:history="1">
        <w:r w:rsidR="0083256A" w:rsidRPr="00C53E0A">
          <w:rPr>
            <w:rStyle w:val="Hipercze"/>
            <w:rFonts w:ascii="Times New Roman" w:hAnsi="Times New Roman"/>
            <w:color w:val="auto"/>
          </w:rPr>
          <w:t>www.powiatwadowicki.pl</w:t>
        </w:r>
      </w:hyperlink>
      <w:r w:rsidR="0083256A" w:rsidRPr="00C53E0A">
        <w:rPr>
          <w:rFonts w:ascii="Times New Roman" w:hAnsi="Times New Roman" w:cs="Times New Roman"/>
        </w:rPr>
        <w:t xml:space="preserve"> </w:t>
      </w:r>
      <w:r w:rsidR="00C052F5" w:rsidRPr="00C53E0A">
        <w:rPr>
          <w:rFonts w:ascii="Times New Roman" w:hAnsi="Times New Roman" w:cs="Times New Roman"/>
        </w:rPr>
        <w:t xml:space="preserve"> </w:t>
      </w:r>
    </w:p>
    <w:p w14:paraId="6BE10415" w14:textId="77777777" w:rsidR="005B06E9" w:rsidRPr="00C53E0A" w:rsidRDefault="005B06E9" w:rsidP="00C739F1">
      <w:pPr>
        <w:tabs>
          <w:tab w:val="left" w:pos="9498"/>
        </w:tabs>
        <w:spacing w:after="0" w:line="240" w:lineRule="auto"/>
        <w:jc w:val="both"/>
        <w:rPr>
          <w:rFonts w:ascii="Times New Roman" w:hAnsi="Times New Roman" w:cs="Times New Roman"/>
        </w:rPr>
      </w:pPr>
    </w:p>
    <w:p w14:paraId="32668B25" w14:textId="77777777" w:rsidR="005B06E9" w:rsidRPr="00C53E0A"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TRYB UDZIELENIA ZAMÓWIENIA</w:t>
      </w:r>
    </w:p>
    <w:p w14:paraId="5A2B4A14" w14:textId="40560E25" w:rsidR="0083256A" w:rsidRPr="00C53E0A" w:rsidRDefault="008D7C5E" w:rsidP="00C739F1">
      <w:pPr>
        <w:pStyle w:val="Standard"/>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 xml:space="preserve">Postępowanie o udzielenie zamówienia publicznego prowadzone jest  na podstawie </w:t>
      </w:r>
      <w:r w:rsidR="00ED6D14" w:rsidRPr="00C53E0A">
        <w:rPr>
          <w:rFonts w:ascii="Times New Roman" w:hAnsi="Times New Roman" w:cs="Times New Roman"/>
        </w:rPr>
        <w:t xml:space="preserve">art. 275 ust. 1 </w:t>
      </w:r>
      <w:r w:rsidR="005C41E9" w:rsidRPr="00C53E0A">
        <w:rPr>
          <w:rFonts w:ascii="Times New Roman" w:hAnsi="Times New Roman" w:cs="Times New Roman"/>
        </w:rPr>
        <w:t xml:space="preserve">w </w:t>
      </w:r>
      <w:r w:rsidR="00ED6D14" w:rsidRPr="00C53E0A">
        <w:rPr>
          <w:rFonts w:ascii="Times New Roman" w:hAnsi="Times New Roman" w:cs="Times New Roman"/>
        </w:rPr>
        <w:t xml:space="preserve">związku z </w:t>
      </w:r>
      <w:r w:rsidRPr="00C53E0A">
        <w:rPr>
          <w:rFonts w:ascii="Times New Roman" w:hAnsi="Times New Roman" w:cs="Times New Roman"/>
        </w:rPr>
        <w:t>art. 359 pkt.</w:t>
      </w:r>
      <w:r w:rsidR="00E42A8A" w:rsidRPr="00C53E0A">
        <w:rPr>
          <w:rFonts w:ascii="Times New Roman" w:hAnsi="Times New Roman" w:cs="Times New Roman"/>
        </w:rPr>
        <w:t xml:space="preserve"> </w:t>
      </w:r>
      <w:r w:rsidRPr="00C53E0A">
        <w:rPr>
          <w:rFonts w:ascii="Times New Roman" w:hAnsi="Times New Roman" w:cs="Times New Roman"/>
        </w:rPr>
        <w:t>2)  ustawy z dnia 11 września 2019 r. Prawo zamówień publicznych (Dz.U. z 20</w:t>
      </w:r>
      <w:r w:rsidR="009B433F" w:rsidRPr="00C53E0A">
        <w:rPr>
          <w:rFonts w:ascii="Times New Roman" w:hAnsi="Times New Roman" w:cs="Times New Roman"/>
        </w:rPr>
        <w:t>22</w:t>
      </w:r>
      <w:r w:rsidRPr="00C53E0A">
        <w:rPr>
          <w:rFonts w:ascii="Times New Roman" w:hAnsi="Times New Roman" w:cs="Times New Roman"/>
        </w:rPr>
        <w:t xml:space="preserve"> r., poz. </w:t>
      </w:r>
      <w:r w:rsidR="009B433F" w:rsidRPr="00C53E0A">
        <w:rPr>
          <w:rFonts w:ascii="Times New Roman" w:hAnsi="Times New Roman" w:cs="Times New Roman"/>
        </w:rPr>
        <w:t>1710</w:t>
      </w:r>
      <w:r w:rsidR="005C41E9" w:rsidRPr="00C53E0A">
        <w:rPr>
          <w:rFonts w:ascii="Times New Roman" w:hAnsi="Times New Roman" w:cs="Times New Roman"/>
        </w:rPr>
        <w:t xml:space="preserve"> ze zm.)</w:t>
      </w:r>
      <w:r w:rsidR="00E42A8A" w:rsidRPr="00C53E0A">
        <w:rPr>
          <w:rFonts w:ascii="Times New Roman" w:hAnsi="Times New Roman" w:cs="Times New Roman"/>
        </w:rPr>
        <w:t xml:space="preserve">, </w:t>
      </w:r>
      <w:r w:rsidR="005C41E9" w:rsidRPr="00C53E0A">
        <w:rPr>
          <w:rFonts w:ascii="Times New Roman" w:hAnsi="Times New Roman" w:cs="Times New Roman"/>
        </w:rPr>
        <w:t>zwanej dalej  Pzp</w:t>
      </w:r>
      <w:r w:rsidRPr="00C53E0A">
        <w:rPr>
          <w:rFonts w:ascii="Times New Roman" w:hAnsi="Times New Roman" w:cs="Times New Roman"/>
        </w:rPr>
        <w:t>.</w:t>
      </w:r>
      <w:r w:rsidR="0000272A" w:rsidRPr="00C53E0A">
        <w:rPr>
          <w:rFonts w:ascii="Times New Roman" w:hAnsi="Times New Roman" w:cs="Times New Roman"/>
        </w:rPr>
        <w:t xml:space="preserve"> </w:t>
      </w:r>
      <w:r w:rsidRPr="00C53E0A">
        <w:rPr>
          <w:rFonts w:ascii="Times New Roman" w:hAnsi="Times New Roman" w:cs="Times New Roman"/>
        </w:rPr>
        <w:t>Postępowanie jest finansowane zgodnie</w:t>
      </w:r>
      <w:r w:rsidR="005C41E9" w:rsidRPr="00C53E0A">
        <w:rPr>
          <w:rFonts w:ascii="Times New Roman" w:hAnsi="Times New Roman" w:cs="Times New Roman"/>
        </w:rPr>
        <w:br/>
      </w:r>
      <w:r w:rsidRPr="00C53E0A">
        <w:rPr>
          <w:rFonts w:ascii="Times New Roman" w:hAnsi="Times New Roman" w:cs="Times New Roman"/>
        </w:rPr>
        <w:t xml:space="preserve">z umową o dofinansowanie projektu </w:t>
      </w:r>
      <w:r w:rsidR="00ED6D14" w:rsidRPr="00C53E0A">
        <w:rPr>
          <w:rFonts w:ascii="Times New Roman" w:hAnsi="Times New Roman" w:cs="Times New Roman"/>
        </w:rPr>
        <w:t>w ramach projektów współfinansowan</w:t>
      </w:r>
      <w:r w:rsidR="0083256A" w:rsidRPr="00C53E0A">
        <w:rPr>
          <w:rFonts w:ascii="Times New Roman" w:hAnsi="Times New Roman" w:cs="Times New Roman"/>
        </w:rPr>
        <w:t xml:space="preserve">ych </w:t>
      </w:r>
      <w:r w:rsidR="00ED6D14" w:rsidRPr="00C53E0A">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C53E0A">
        <w:rPr>
          <w:rFonts w:ascii="Times New Roman" w:hAnsi="Times New Roman" w:cs="Times New Roman"/>
        </w:rPr>
        <w:br/>
      </w:r>
      <w:r w:rsidR="00ED6D14" w:rsidRPr="00C53E0A">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C53E0A" w:rsidRDefault="005B06E9" w:rsidP="00C739F1">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C53E0A" w:rsidRDefault="008D7C5E" w:rsidP="00C739F1">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INFORMACJA, CZY ZAMAWIAJĄCY PRZEWIDUJE WYBÓR NAJKORZYSTNIEJSZEJ OFERTY Z MOŻLIWOŚCIĄ PROWADZENIA NEGOCJACJI</w:t>
      </w:r>
    </w:p>
    <w:p w14:paraId="290142AE" w14:textId="77777777" w:rsidR="005B06E9" w:rsidRPr="00C53E0A" w:rsidRDefault="005B06E9" w:rsidP="00C739F1">
      <w:pPr>
        <w:pStyle w:val="Akapitzlist"/>
        <w:tabs>
          <w:tab w:val="left" w:pos="9498"/>
        </w:tabs>
        <w:spacing w:after="0" w:line="240" w:lineRule="auto"/>
        <w:ind w:left="426"/>
        <w:jc w:val="both"/>
        <w:rPr>
          <w:rFonts w:ascii="Times New Roman" w:hAnsi="Times New Roman" w:cs="Times New Roman"/>
          <w:strike/>
        </w:rPr>
      </w:pPr>
    </w:p>
    <w:p w14:paraId="3067E21B" w14:textId="77777777" w:rsidR="005B06E9" w:rsidRPr="00C53E0A" w:rsidRDefault="008D7C5E" w:rsidP="00C739F1">
      <w:pPr>
        <w:pStyle w:val="Akapitzlist"/>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Nie dotyczy.</w:t>
      </w:r>
    </w:p>
    <w:p w14:paraId="1C59F7EF" w14:textId="77777777" w:rsidR="005B06E9" w:rsidRPr="00C53E0A" w:rsidRDefault="005B06E9" w:rsidP="00C739F1">
      <w:pPr>
        <w:pStyle w:val="Standard"/>
        <w:tabs>
          <w:tab w:val="left" w:pos="9072"/>
        </w:tabs>
        <w:spacing w:after="0" w:line="240" w:lineRule="auto"/>
        <w:jc w:val="both"/>
        <w:rPr>
          <w:rFonts w:ascii="Times New Roman" w:hAnsi="Times New Roman" w:cs="Times New Roman"/>
        </w:rPr>
      </w:pPr>
    </w:p>
    <w:p w14:paraId="4289424C" w14:textId="77777777" w:rsidR="005B06E9" w:rsidRPr="00C53E0A" w:rsidRDefault="008D7C5E" w:rsidP="00C739F1">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OPIS PRZEDMIOTU ZAMÓWIENIA</w:t>
      </w:r>
    </w:p>
    <w:p w14:paraId="26C13979" w14:textId="77777777" w:rsidR="005B06E9" w:rsidRPr="00C53E0A" w:rsidRDefault="005B06E9" w:rsidP="00C739F1">
      <w:pPr>
        <w:pStyle w:val="Standard"/>
        <w:tabs>
          <w:tab w:val="left" w:pos="9072"/>
        </w:tabs>
        <w:spacing w:after="0" w:line="240" w:lineRule="auto"/>
        <w:jc w:val="both"/>
        <w:rPr>
          <w:rFonts w:ascii="Times New Roman" w:hAnsi="Times New Roman" w:cs="Times New Roman"/>
        </w:rPr>
      </w:pPr>
    </w:p>
    <w:p w14:paraId="5DC6A4F5" w14:textId="116C88CD" w:rsidR="005B06E9" w:rsidRPr="00C53E0A" w:rsidRDefault="008D7C5E" w:rsidP="00C739F1">
      <w:pPr>
        <w:pStyle w:val="Standard"/>
        <w:numPr>
          <w:ilvl w:val="0"/>
          <w:numId w:val="23"/>
        </w:numPr>
        <w:tabs>
          <w:tab w:val="left" w:pos="9498"/>
        </w:tabs>
        <w:spacing w:after="0" w:line="240" w:lineRule="auto"/>
        <w:ind w:left="284" w:hanging="284"/>
        <w:jc w:val="both"/>
        <w:rPr>
          <w:rFonts w:ascii="Times New Roman" w:hAnsi="Times New Roman" w:cs="Times New Roman"/>
        </w:rPr>
      </w:pPr>
      <w:r w:rsidRPr="00C53E0A">
        <w:rPr>
          <w:rFonts w:ascii="Times New Roman" w:hAnsi="Times New Roman" w:cs="Times New Roman"/>
        </w:rPr>
        <w:t xml:space="preserve">Przedmiotem zamówienia jest </w:t>
      </w:r>
      <w:r w:rsidR="006A7FE0" w:rsidRPr="00C53E0A">
        <w:rPr>
          <w:rFonts w:ascii="Times New Roman" w:hAnsi="Times New Roman" w:cs="Times New Roman"/>
        </w:rPr>
        <w:t>organizacja i przeprowadzenie kursu</w:t>
      </w:r>
      <w:r w:rsidR="00371B93" w:rsidRPr="00C53E0A">
        <w:rPr>
          <w:rFonts w:ascii="Times New Roman" w:hAnsi="Times New Roman" w:cs="Times New Roman"/>
        </w:rPr>
        <w:t xml:space="preserve"> prawo jazdy kat. B</w:t>
      </w:r>
      <w:r w:rsidR="009B433F" w:rsidRPr="00C53E0A">
        <w:rPr>
          <w:rFonts w:ascii="Times New Roman" w:hAnsi="Times New Roman" w:cs="Times New Roman"/>
        </w:rPr>
        <w:t>.</w:t>
      </w:r>
      <w:r w:rsidR="00371B93" w:rsidRPr="00C53E0A">
        <w:rPr>
          <w:rFonts w:ascii="Times New Roman" w:hAnsi="Times New Roman" w:cs="Times New Roman"/>
        </w:rPr>
        <w:t xml:space="preserve"> </w:t>
      </w:r>
    </w:p>
    <w:p w14:paraId="2CACE564" w14:textId="77777777" w:rsidR="005B06E9" w:rsidRPr="00C53E0A" w:rsidRDefault="005B06E9" w:rsidP="00C739F1">
      <w:pPr>
        <w:pStyle w:val="Standard"/>
        <w:tabs>
          <w:tab w:val="left" w:pos="9498"/>
        </w:tabs>
        <w:spacing w:after="0" w:line="240" w:lineRule="auto"/>
        <w:ind w:left="284" w:hanging="284"/>
        <w:jc w:val="both"/>
        <w:rPr>
          <w:rFonts w:ascii="Times New Roman" w:hAnsi="Times New Roman" w:cs="Times New Roman"/>
        </w:rPr>
      </w:pPr>
    </w:p>
    <w:p w14:paraId="7FE8EB11" w14:textId="7B6C9FFD" w:rsidR="005B06E9" w:rsidRPr="00C53E0A" w:rsidRDefault="008D7C5E" w:rsidP="00C739F1">
      <w:pPr>
        <w:pStyle w:val="Standard"/>
        <w:tabs>
          <w:tab w:val="left" w:pos="9498"/>
        </w:tabs>
        <w:spacing w:after="0" w:line="240" w:lineRule="auto"/>
        <w:ind w:left="284" w:hanging="284"/>
        <w:jc w:val="both"/>
        <w:rPr>
          <w:rFonts w:ascii="Times New Roman" w:hAnsi="Times New Roman" w:cs="Times New Roman"/>
        </w:rPr>
      </w:pPr>
      <w:r w:rsidRPr="00C53E0A">
        <w:rPr>
          <w:rFonts w:ascii="Times New Roman" w:hAnsi="Times New Roman" w:cs="Times New Roman"/>
        </w:rPr>
        <w:t xml:space="preserve">        </w:t>
      </w:r>
      <w:r w:rsidRPr="00C53E0A">
        <w:rPr>
          <w:rFonts w:ascii="Times New Roman" w:hAnsi="Times New Roman" w:cs="Times New Roman"/>
          <w:u w:val="single"/>
        </w:rPr>
        <w:t xml:space="preserve"> Szczegółowy  opis  przedmiotu  został opisany w załączniku nr  </w:t>
      </w:r>
      <w:r w:rsidR="009938C7" w:rsidRPr="00C53E0A">
        <w:rPr>
          <w:rFonts w:ascii="Times New Roman" w:hAnsi="Times New Roman" w:cs="Times New Roman"/>
          <w:u w:val="single"/>
        </w:rPr>
        <w:t>5</w:t>
      </w:r>
    </w:p>
    <w:p w14:paraId="258EDECB" w14:textId="77777777" w:rsidR="005B06E9" w:rsidRPr="00C53E0A" w:rsidRDefault="005B06E9" w:rsidP="00C739F1">
      <w:pPr>
        <w:pStyle w:val="Standard"/>
        <w:tabs>
          <w:tab w:val="left" w:pos="9498"/>
        </w:tabs>
        <w:spacing w:after="0" w:line="240" w:lineRule="auto"/>
        <w:ind w:left="284" w:hanging="284"/>
        <w:jc w:val="both"/>
        <w:rPr>
          <w:rFonts w:ascii="Times New Roman" w:hAnsi="Times New Roman" w:cs="Times New Roman"/>
        </w:rPr>
      </w:pPr>
    </w:p>
    <w:p w14:paraId="526BB9AE" w14:textId="77777777" w:rsidR="00371B93" w:rsidRPr="00C53E0A" w:rsidRDefault="008D7C5E" w:rsidP="00C739F1">
      <w:pPr>
        <w:pStyle w:val="Standard"/>
        <w:numPr>
          <w:ilvl w:val="0"/>
          <w:numId w:val="23"/>
        </w:numPr>
        <w:tabs>
          <w:tab w:val="left" w:pos="9498"/>
        </w:tabs>
        <w:spacing w:after="0" w:line="240" w:lineRule="auto"/>
        <w:ind w:left="284" w:hanging="284"/>
        <w:jc w:val="both"/>
        <w:rPr>
          <w:rFonts w:ascii="Times New Roman" w:hAnsi="Times New Roman" w:cs="Times New Roman"/>
          <w:b/>
          <w:bCs/>
        </w:rPr>
      </w:pPr>
      <w:r w:rsidRPr="00C53E0A">
        <w:rPr>
          <w:rFonts w:ascii="Times New Roman" w:hAnsi="Times New Roman" w:cs="Times New Roman"/>
        </w:rPr>
        <w:t xml:space="preserve">Nazwy i kody zamówienia według Wspólnego Słownika Zamówień(CPV): </w:t>
      </w:r>
      <w:r w:rsidR="00371B93" w:rsidRPr="00C53E0A">
        <w:rPr>
          <w:rFonts w:ascii="Times New Roman" w:hAnsi="Times New Roman" w:cs="Times New Roman"/>
          <w:b/>
          <w:bCs/>
        </w:rPr>
        <w:t xml:space="preserve">80411200-0                              </w:t>
      </w:r>
    </w:p>
    <w:p w14:paraId="7B1EBBBA" w14:textId="6985FB81" w:rsidR="00371B93" w:rsidRPr="00C53E0A" w:rsidRDefault="00371B93" w:rsidP="00C739F1">
      <w:pPr>
        <w:pStyle w:val="Standard"/>
        <w:tabs>
          <w:tab w:val="left" w:pos="9498"/>
        </w:tabs>
        <w:spacing w:after="0" w:line="240" w:lineRule="auto"/>
        <w:ind w:left="284" w:hanging="284"/>
        <w:jc w:val="both"/>
        <w:rPr>
          <w:rFonts w:ascii="Times New Roman" w:hAnsi="Times New Roman" w:cs="Times New Roman"/>
          <w:b/>
          <w:bCs/>
        </w:rPr>
      </w:pPr>
      <w:r w:rsidRPr="00C53E0A">
        <w:rPr>
          <w:rFonts w:ascii="Times New Roman" w:hAnsi="Times New Roman" w:cs="Times New Roman"/>
          <w:b/>
          <w:bCs/>
        </w:rPr>
        <w:t xml:space="preserve">Usługi szkół nauki jazdy. </w:t>
      </w:r>
    </w:p>
    <w:p w14:paraId="67D3DECF" w14:textId="77777777" w:rsidR="009B433F" w:rsidRPr="00C53E0A" w:rsidRDefault="00DA7757" w:rsidP="009B433F">
      <w:pPr>
        <w:pStyle w:val="Standard"/>
        <w:numPr>
          <w:ilvl w:val="0"/>
          <w:numId w:val="23"/>
        </w:numPr>
        <w:tabs>
          <w:tab w:val="left" w:pos="9498"/>
        </w:tabs>
        <w:spacing w:after="0" w:line="240" w:lineRule="auto"/>
        <w:ind w:left="284" w:hanging="284"/>
        <w:jc w:val="both"/>
        <w:rPr>
          <w:rFonts w:ascii="Times New Roman" w:hAnsi="Times New Roman" w:cs="Times New Roman"/>
          <w:bCs/>
        </w:rPr>
      </w:pPr>
      <w:r w:rsidRPr="00C53E0A">
        <w:rPr>
          <w:rFonts w:ascii="Times New Roman" w:hAnsi="Times New Roman" w:cs="Times New Roman"/>
          <w:bCs/>
        </w:rPr>
        <w:t>Nie przewiduje się stawiania obowiązku zatrudnienia na podstawie umowy o pracę.</w:t>
      </w:r>
      <w:r w:rsidR="00B6425F" w:rsidRPr="00C53E0A">
        <w:rPr>
          <w:rFonts w:ascii="Times New Roman" w:hAnsi="Times New Roman" w:cs="Times New Roman"/>
          <w:bCs/>
        </w:rPr>
        <w:t xml:space="preserve"> W szczególności po analizie zakresu zamówienia, z uwzględnieniem nieregularności, faktu i ż kursami objęci będą uczniowie szkół, a także faktu, że realizacja zamówienia będzie miała charakter periodyczny, nie stawia się obowiązku zatrudnienia na podstawie umowy o pracę. </w:t>
      </w:r>
    </w:p>
    <w:p w14:paraId="6B204625" w14:textId="18A98117" w:rsidR="00B6425F" w:rsidRPr="00C53E0A" w:rsidRDefault="009B433F" w:rsidP="009B433F">
      <w:pPr>
        <w:pStyle w:val="Standard"/>
        <w:numPr>
          <w:ilvl w:val="0"/>
          <w:numId w:val="23"/>
        </w:numPr>
        <w:tabs>
          <w:tab w:val="left" w:pos="9498"/>
        </w:tabs>
        <w:spacing w:after="0" w:line="240" w:lineRule="auto"/>
        <w:ind w:left="284" w:hanging="284"/>
        <w:jc w:val="both"/>
        <w:rPr>
          <w:rFonts w:ascii="Times New Roman" w:hAnsi="Times New Roman" w:cs="Times New Roman"/>
          <w:bCs/>
        </w:rPr>
      </w:pPr>
      <w:r w:rsidRPr="00C53E0A">
        <w:rPr>
          <w:rFonts w:ascii="Times New Roman" w:hAnsi="Times New Roman" w:cs="Times New Roman"/>
          <w:bCs/>
        </w:rPr>
        <w:t>Kurs</w:t>
      </w:r>
      <w:r w:rsidR="00B6425F" w:rsidRPr="00C53E0A">
        <w:rPr>
          <w:rFonts w:ascii="Times New Roman" w:hAnsi="Times New Roman" w:cs="Times New Roman"/>
          <w:bCs/>
        </w:rPr>
        <w:t xml:space="preserve"> prawa jazdy kat. B z egzaminem państwowym</w:t>
      </w:r>
      <w:r w:rsidRPr="00C53E0A">
        <w:rPr>
          <w:rFonts w:ascii="Times New Roman" w:hAnsi="Times New Roman" w:cs="Times New Roman"/>
          <w:bCs/>
        </w:rPr>
        <w:t xml:space="preserve"> realizowany jest w ramach</w:t>
      </w:r>
      <w:r w:rsidR="00B6425F" w:rsidRPr="00C53E0A">
        <w:rPr>
          <w:rFonts w:ascii="Times New Roman" w:hAnsi="Times New Roman" w:cs="Times New Roman"/>
          <w:bCs/>
        </w:rPr>
        <w:t xml:space="preserve"> projektu</w:t>
      </w:r>
      <w:r w:rsidR="00B6425F" w:rsidRPr="00C53E0A">
        <w:rPr>
          <w:rFonts w:ascii="Times New Roman" w:hAnsi="Times New Roman" w:cs="Times New Roman"/>
          <w:bCs/>
        </w:rPr>
        <w:br/>
        <w:t xml:space="preserve">pn. </w:t>
      </w:r>
      <w:r w:rsidR="00B6425F" w:rsidRPr="00C53E0A">
        <w:rPr>
          <w:rFonts w:ascii="Times New Roman" w:hAnsi="Times New Roman" w:cs="Times New Roman"/>
          <w:bCs/>
          <w:lang w:eastAsia="pl-PL"/>
        </w:rPr>
        <w:t>Andrychowskie Centrum Kształcenia Zawodowego i Ustawicznego II</w:t>
      </w:r>
      <w:r w:rsidR="00B6425F" w:rsidRPr="00C53E0A">
        <w:rPr>
          <w:rFonts w:ascii="Times New Roman" w:hAnsi="Times New Roman" w:cs="Times New Roman"/>
          <w:bCs/>
        </w:rPr>
        <w:t xml:space="preserve"> realizowanego</w:t>
      </w:r>
      <w:r w:rsidR="00B6425F" w:rsidRPr="00C53E0A">
        <w:rPr>
          <w:rFonts w:ascii="Times New Roman" w:hAnsi="Times New Roman" w:cs="Times New Roman"/>
          <w:bCs/>
        </w:rPr>
        <w:br/>
        <w:t xml:space="preserve">w Centrum Kształcenia Zawodowego  i Ustawicznego w Andrychowie dla </w:t>
      </w:r>
      <w:r w:rsidRPr="00C53E0A">
        <w:rPr>
          <w:rFonts w:ascii="Times New Roman" w:hAnsi="Times New Roman" w:cs="Times New Roman"/>
          <w:bCs/>
        </w:rPr>
        <w:t>30</w:t>
      </w:r>
      <w:r w:rsidR="00B6425F" w:rsidRPr="00C53E0A">
        <w:rPr>
          <w:rFonts w:ascii="Times New Roman" w:hAnsi="Times New Roman" w:cs="Times New Roman"/>
          <w:bCs/>
        </w:rPr>
        <w:t xml:space="preserve"> uczniów/uczennic,</w:t>
      </w:r>
    </w:p>
    <w:p w14:paraId="7AFE5B45" w14:textId="77777777" w:rsidR="005B06E9" w:rsidRPr="00C53E0A" w:rsidRDefault="005B06E9" w:rsidP="00C739F1">
      <w:pPr>
        <w:pStyle w:val="Standard"/>
        <w:tabs>
          <w:tab w:val="left" w:pos="9498"/>
        </w:tabs>
        <w:spacing w:after="0" w:line="240" w:lineRule="auto"/>
        <w:jc w:val="both"/>
        <w:rPr>
          <w:rFonts w:ascii="Times New Roman" w:hAnsi="Times New Roman" w:cs="Times New Roman"/>
        </w:rPr>
      </w:pPr>
    </w:p>
    <w:p w14:paraId="0B006479"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VI.</w:t>
      </w:r>
      <w:r w:rsidRPr="00C53E0A">
        <w:rPr>
          <w:rFonts w:ascii="Times New Roman" w:hAnsi="Times New Roman" w:cs="Times New Roman"/>
          <w:b/>
        </w:rPr>
        <w:tab/>
        <w:t>TERMIN WYKONANIA ZAMÓWIENIA</w:t>
      </w:r>
    </w:p>
    <w:p w14:paraId="1489BC8C" w14:textId="057788BF" w:rsidR="005B06E9" w:rsidRPr="00C53E0A" w:rsidRDefault="008D7C5E" w:rsidP="00C739F1">
      <w:pPr>
        <w:pStyle w:val="Standard"/>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Wykonawca zobowiązany jest zrealizować przedmiot zamówienia w terminie</w:t>
      </w:r>
      <w:r w:rsidR="00371B93" w:rsidRPr="00C53E0A">
        <w:rPr>
          <w:rFonts w:ascii="Times New Roman" w:hAnsi="Times New Roman" w:cs="Times New Roman"/>
        </w:rPr>
        <w:t xml:space="preserve"> do </w:t>
      </w:r>
      <w:r w:rsidR="009B433F" w:rsidRPr="00C53E0A">
        <w:rPr>
          <w:rFonts w:ascii="Times New Roman" w:hAnsi="Times New Roman" w:cs="Times New Roman"/>
          <w:b/>
          <w:bCs/>
          <w:u w:val="single"/>
        </w:rPr>
        <w:t>17</w:t>
      </w:r>
      <w:r w:rsidR="00D14760" w:rsidRPr="00C53E0A">
        <w:rPr>
          <w:rFonts w:ascii="Times New Roman" w:hAnsi="Times New Roman" w:cs="Times New Roman"/>
          <w:b/>
          <w:bCs/>
          <w:u w:val="single"/>
        </w:rPr>
        <w:t>.</w:t>
      </w:r>
      <w:r w:rsidR="009B433F" w:rsidRPr="00C53E0A">
        <w:rPr>
          <w:rFonts w:ascii="Times New Roman" w:hAnsi="Times New Roman" w:cs="Times New Roman"/>
          <w:b/>
          <w:bCs/>
          <w:u w:val="single"/>
        </w:rPr>
        <w:t>03</w:t>
      </w:r>
      <w:r w:rsidR="00D14760" w:rsidRPr="00C53E0A">
        <w:rPr>
          <w:rFonts w:ascii="Times New Roman" w:hAnsi="Times New Roman" w:cs="Times New Roman"/>
          <w:b/>
          <w:bCs/>
          <w:u w:val="single"/>
        </w:rPr>
        <w:t>.20</w:t>
      </w:r>
      <w:r w:rsidR="00B6425F" w:rsidRPr="00C53E0A">
        <w:rPr>
          <w:rFonts w:ascii="Times New Roman" w:hAnsi="Times New Roman" w:cs="Times New Roman"/>
          <w:b/>
          <w:bCs/>
          <w:u w:val="single"/>
        </w:rPr>
        <w:t>2</w:t>
      </w:r>
      <w:r w:rsidR="009B433F" w:rsidRPr="00C53E0A">
        <w:rPr>
          <w:rFonts w:ascii="Times New Roman" w:hAnsi="Times New Roman" w:cs="Times New Roman"/>
          <w:b/>
          <w:bCs/>
          <w:u w:val="single"/>
        </w:rPr>
        <w:t>3</w:t>
      </w:r>
      <w:r w:rsidR="00ED6D14" w:rsidRPr="00C53E0A">
        <w:rPr>
          <w:rFonts w:ascii="Times New Roman" w:hAnsi="Times New Roman" w:cs="Times New Roman"/>
          <w:b/>
          <w:bCs/>
          <w:u w:val="single"/>
        </w:rPr>
        <w:t xml:space="preserve"> r.</w:t>
      </w:r>
      <w:r w:rsidRPr="00C53E0A">
        <w:rPr>
          <w:rFonts w:ascii="Times New Roman" w:hAnsi="Times New Roman" w:cs="Times New Roman"/>
        </w:rPr>
        <w:t xml:space="preserve"> </w:t>
      </w:r>
    </w:p>
    <w:p w14:paraId="73802ADA" w14:textId="77777777" w:rsidR="005B06E9" w:rsidRPr="00C53E0A" w:rsidRDefault="005B06E9" w:rsidP="00C739F1">
      <w:pPr>
        <w:pStyle w:val="Standard"/>
        <w:tabs>
          <w:tab w:val="left" w:pos="9498"/>
        </w:tabs>
        <w:spacing w:after="0" w:line="240" w:lineRule="auto"/>
        <w:jc w:val="both"/>
        <w:rPr>
          <w:rFonts w:ascii="Times New Roman" w:hAnsi="Times New Roman" w:cs="Times New Roman"/>
        </w:rPr>
      </w:pPr>
    </w:p>
    <w:p w14:paraId="16F8E203"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VII.</w:t>
      </w:r>
      <w:r w:rsidRPr="00C53E0A">
        <w:rPr>
          <w:rFonts w:ascii="Times New Roman" w:hAnsi="Times New Roman" w:cs="Times New Roman"/>
          <w:b/>
        </w:rPr>
        <w:tab/>
        <w:t>PROJEKTOWANE POSTANOWIENIA UMOWY W SPRAWIE ZAMÓWIENIA PUBLICZNEGO, KTÓRE ZOSTANĄ WPROWADZONE DO TREŚCI TEJ UMOWY</w:t>
      </w:r>
    </w:p>
    <w:p w14:paraId="65034775" w14:textId="37B892A4" w:rsidR="005B06E9" w:rsidRPr="00C53E0A" w:rsidRDefault="008D7C5E" w:rsidP="00C739F1">
      <w:pPr>
        <w:pStyle w:val="Standard"/>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 xml:space="preserve">Projektowane postanowienia umowy w sprawie zamówienia publicznego, które zostaną wprowadzone do treści tej umowy, </w:t>
      </w:r>
      <w:r w:rsidR="00EA2205" w:rsidRPr="00C53E0A">
        <w:rPr>
          <w:rFonts w:ascii="Times New Roman" w:hAnsi="Times New Roman" w:cs="Times New Roman"/>
        </w:rPr>
        <w:t>określone zostały</w:t>
      </w:r>
      <w:r w:rsidRPr="00C53E0A">
        <w:rPr>
          <w:rFonts w:ascii="Times New Roman" w:hAnsi="Times New Roman" w:cs="Times New Roman"/>
        </w:rPr>
        <w:t xml:space="preserve"> w załączniku </w:t>
      </w:r>
      <w:r w:rsidR="009B433F" w:rsidRPr="00C53E0A">
        <w:rPr>
          <w:rFonts w:ascii="Times New Roman" w:hAnsi="Times New Roman" w:cs="Times New Roman"/>
        </w:rPr>
        <w:t>do</w:t>
      </w:r>
      <w:r w:rsidRPr="00C53E0A">
        <w:rPr>
          <w:rFonts w:ascii="Times New Roman" w:hAnsi="Times New Roman" w:cs="Times New Roman"/>
        </w:rPr>
        <w:t xml:space="preserve"> SWZ.</w:t>
      </w:r>
      <w:r w:rsidR="00E2106F" w:rsidRPr="00C53E0A">
        <w:rPr>
          <w:rFonts w:ascii="Times New Roman" w:hAnsi="Times New Roman" w:cs="Times New Roman"/>
        </w:rPr>
        <w:t xml:space="preserve"> Wraz z </w:t>
      </w:r>
      <w:r w:rsidR="00E2106F" w:rsidRPr="00C53E0A">
        <w:rPr>
          <w:rFonts w:ascii="Times New Roman" w:hAnsi="Times New Roman" w:cs="Times New Roman"/>
        </w:rPr>
        <w:lastRenderedPageBreak/>
        <w:t>projektowanymi postanowieniami umowy udostępnia się projektowane postanowienia umowy powierzenia danych osobowych.</w:t>
      </w:r>
    </w:p>
    <w:p w14:paraId="49D94073" w14:textId="77777777" w:rsidR="005B06E9" w:rsidRPr="00C53E0A" w:rsidRDefault="005B06E9" w:rsidP="00C739F1">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C53E0A" w:rsidRDefault="00E85570"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VIII. </w:t>
      </w:r>
      <w:r w:rsidR="008D7C5E" w:rsidRPr="00C53E0A">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W postępowaniu o udzielenie zamówienia komunikacja między Zamawiającym a Wykonawcami odbywa się drogą elektroniczną przy użyciu miniPortalu</w:t>
      </w:r>
      <w:r w:rsidR="00E2106F" w:rsidRPr="00C53E0A">
        <w:rPr>
          <w:rFonts w:ascii="Times New Roman" w:hAnsi="Times New Roman" w:cs="Times New Roman"/>
        </w:rPr>
        <w:t xml:space="preserve"> </w:t>
      </w:r>
      <w:r w:rsidRPr="00C53E0A">
        <w:rPr>
          <w:rFonts w:ascii="Times New Roman" w:hAnsi="Times New Roman" w:cs="Times New Roman"/>
        </w:rPr>
        <w:t>https://miniportal.uzp.gov.pl/,</w:t>
      </w:r>
      <w:r w:rsidR="00ED6D14" w:rsidRPr="00C53E0A">
        <w:rPr>
          <w:rFonts w:ascii="Times New Roman" w:hAnsi="Times New Roman" w:cs="Times New Roman"/>
        </w:rPr>
        <w:t xml:space="preserve"> </w:t>
      </w:r>
      <w:r w:rsidRPr="00C53E0A">
        <w:rPr>
          <w:rFonts w:ascii="Times New Roman" w:hAnsi="Times New Roman" w:cs="Times New Roman"/>
        </w:rPr>
        <w:t>ePUAPuhttps://epuap.gov.pl/wps/portal</w:t>
      </w:r>
    </w:p>
    <w:p w14:paraId="3B63C206" w14:textId="77777777" w:rsidR="005B06E9"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02101E17" w:rsidR="005B06E9"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C53E0A">
        <w:rPr>
          <w:rFonts w:ascii="Times New Roman" w:hAnsi="Times New Roman" w:cs="Times New Roman"/>
        </w:rPr>
        <w:t xml:space="preserve"> </w:t>
      </w:r>
      <w:r w:rsidRPr="00C53E0A">
        <w:rPr>
          <w:rFonts w:ascii="Times New Roman" w:hAnsi="Times New Roman" w:cs="Times New Roman"/>
        </w:rPr>
        <w:t>https://miniportal.uzp.gov.pl/WarunkiUslugi.aspx</w:t>
      </w:r>
      <w:r w:rsidR="00ED6D14" w:rsidRPr="00C53E0A">
        <w:rPr>
          <w:rFonts w:ascii="Times New Roman" w:hAnsi="Times New Roman" w:cs="Times New Roman"/>
        </w:rPr>
        <w:t xml:space="preserve"> </w:t>
      </w:r>
      <w:r w:rsidRPr="00C53E0A">
        <w:rPr>
          <w:rFonts w:ascii="Times New Roman" w:hAnsi="Times New Roman" w:cs="Times New Roman"/>
        </w:rPr>
        <w:t>oraz</w:t>
      </w:r>
      <w:r w:rsidR="00ED6D14" w:rsidRPr="00C53E0A">
        <w:rPr>
          <w:rFonts w:ascii="Times New Roman" w:hAnsi="Times New Roman" w:cs="Times New Roman"/>
        </w:rPr>
        <w:t xml:space="preserve"> </w:t>
      </w:r>
      <w:r w:rsidRPr="00C53E0A">
        <w:rPr>
          <w:rFonts w:ascii="Times New Roman" w:hAnsi="Times New Roman" w:cs="Times New Roman"/>
        </w:rPr>
        <w:t>Regulaminie</w:t>
      </w:r>
      <w:r w:rsidR="00E2106F" w:rsidRPr="00C53E0A">
        <w:rPr>
          <w:rFonts w:ascii="Times New Roman" w:hAnsi="Times New Roman" w:cs="Times New Roman"/>
        </w:rPr>
        <w:t xml:space="preserve"> </w:t>
      </w:r>
      <w:r w:rsidRPr="00C53E0A">
        <w:rPr>
          <w:rFonts w:ascii="Times New Roman" w:hAnsi="Times New Roman" w:cs="Times New Roman"/>
        </w:rPr>
        <w:t>ePUAP.</w:t>
      </w:r>
    </w:p>
    <w:p w14:paraId="0064349F" w14:textId="77777777" w:rsidR="005B06E9"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77777777" w:rsidR="005B06E9"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Maksymalny rozmiar plików przesyłanych za pośrednictwem dedykowanych formularzy do: złożenia i wycofania oferty oraz do komunikacji wynosi150MB.</w:t>
      </w:r>
    </w:p>
    <w:p w14:paraId="765F2CE3"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6.</w:t>
      </w:r>
      <w:r w:rsidRPr="00C53E0A">
        <w:rPr>
          <w:rFonts w:ascii="Times New Roman" w:hAnsi="Times New Roman" w:cs="Times New Roman"/>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C49E77E"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7.</w:t>
      </w:r>
      <w:r w:rsidRPr="00C53E0A">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8.</w:t>
      </w:r>
      <w:r w:rsidRPr="00C53E0A">
        <w:rPr>
          <w:rFonts w:ascii="Times New Roman" w:hAnsi="Times New Roman" w:cs="Times New Roman"/>
        </w:rPr>
        <w:tab/>
        <w:t>Zamawiający może również komunikować się z Wykonawcami za pomocą poczty elektronicznej, email:</w:t>
      </w:r>
      <w:r w:rsidRPr="00C53E0A">
        <w:rPr>
          <w:rFonts w:ascii="Times New Roman" w:hAnsi="Times New Roman" w:cs="Times New Roman"/>
          <w:shd w:val="clear" w:color="auto" w:fill="FFFFFF"/>
        </w:rPr>
        <w:t xml:space="preserve"> </w:t>
      </w:r>
      <w:hyperlink r:id="rId15" w:history="1">
        <w:r w:rsidR="004D3D6A" w:rsidRPr="00C53E0A">
          <w:rPr>
            <w:rStyle w:val="Hipercze"/>
            <w:rFonts w:ascii="Times New Roman" w:hAnsi="Times New Roman"/>
            <w:color w:val="auto"/>
          </w:rPr>
          <w:t>biuro@powiatwadowicki.pl</w:t>
        </w:r>
      </w:hyperlink>
      <w:r w:rsidR="004D3D6A" w:rsidRPr="00C53E0A">
        <w:rPr>
          <w:rFonts w:ascii="Times New Roman" w:hAnsi="Times New Roman" w:cs="Times New Roman"/>
        </w:rPr>
        <w:t xml:space="preserve"> </w:t>
      </w:r>
    </w:p>
    <w:p w14:paraId="689A36BE" w14:textId="6C1EF342"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9.</w:t>
      </w:r>
      <w:r w:rsidRPr="00C53E0A">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C53E0A">
        <w:rPr>
          <w:rFonts w:ascii="Times New Roman" w:hAnsi="Times New Roman" w:cs="Times New Roman"/>
        </w:rPr>
        <w:t xml:space="preserve"> </w:t>
      </w:r>
      <w:hyperlink r:id="rId16" w:history="1">
        <w:r w:rsidR="004D3D6A" w:rsidRPr="00C53E0A">
          <w:rPr>
            <w:rStyle w:val="Hipercze"/>
            <w:rFonts w:ascii="Times New Roman" w:hAnsi="Times New Roman"/>
            <w:color w:val="auto"/>
          </w:rPr>
          <w:t>biuro@powiatwadowicki.pl</w:t>
        </w:r>
      </w:hyperlink>
      <w:r w:rsidR="004D3D6A" w:rsidRPr="00C53E0A">
        <w:rPr>
          <w:rFonts w:ascii="Times New Roman" w:hAnsi="Times New Roman" w:cs="Times New Roman"/>
        </w:rPr>
        <w:t xml:space="preserve"> </w:t>
      </w:r>
      <w:r w:rsidRPr="00C53E0A">
        <w:rPr>
          <w:rFonts w:ascii="Times New Roman" w:hAnsi="Times New Roman" w:cs="Times New Roman"/>
        </w:rPr>
        <w:t>Sposób sporządzenia dokumentów elektronicznych, oświadczeń lub elektronicznych kopii dokumentów lub oświadczeń musi być zgody</w:t>
      </w:r>
      <w:r w:rsidR="00E85570" w:rsidRPr="00C53E0A">
        <w:rPr>
          <w:rFonts w:ascii="Times New Roman" w:hAnsi="Times New Roman" w:cs="Times New Roman"/>
        </w:rPr>
        <w:br/>
      </w:r>
      <w:r w:rsidRPr="00C53E0A">
        <w:rPr>
          <w:rFonts w:ascii="Times New Roman" w:hAnsi="Times New Roman" w:cs="Times New Roman"/>
        </w:rPr>
        <w:t xml:space="preserve">z wymaganiami określonymi w rozporządzeniu </w:t>
      </w:r>
      <w:r w:rsidRPr="00C53E0A">
        <w:rPr>
          <w:rFonts w:ascii="Times New Roman" w:hAnsi="Times New Roman" w:cs="Times New Roman"/>
          <w:b/>
          <w:sz w:val="21"/>
          <w:szCs w:val="21"/>
        </w:rPr>
        <w:t xml:space="preserve"> </w:t>
      </w:r>
      <w:r w:rsidRPr="00C53E0A">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C53E0A">
        <w:rPr>
          <w:rFonts w:ascii="Times New Roman" w:hAnsi="Times New Roman" w:cs="Times New Roman"/>
        </w:rPr>
        <w:br/>
      </w:r>
      <w:r w:rsidRPr="00C53E0A">
        <w:rPr>
          <w:rFonts w:ascii="Times New Roman" w:hAnsi="Times New Roman" w:cs="Times New Roman"/>
        </w:rPr>
        <w:t>o udzielenie zamówienia publicznego lub konkursie</w:t>
      </w:r>
    </w:p>
    <w:p w14:paraId="7F32FCD9"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10.</w:t>
      </w:r>
      <w:r w:rsidRPr="00C53E0A">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C53E0A" w:rsidRDefault="005B06E9" w:rsidP="00C739F1">
      <w:pPr>
        <w:pStyle w:val="Standarduser"/>
        <w:spacing w:after="0" w:line="240" w:lineRule="auto"/>
        <w:ind w:left="426"/>
        <w:jc w:val="both"/>
        <w:rPr>
          <w:rFonts w:cs="Times New Roman"/>
          <w:sz w:val="20"/>
          <w:szCs w:val="20"/>
          <w:lang w:val="pl-PL"/>
        </w:rPr>
      </w:pPr>
    </w:p>
    <w:p w14:paraId="428C020D" w14:textId="5794D424"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IX.</w:t>
      </w:r>
      <w:r w:rsidRPr="00C53E0A">
        <w:rPr>
          <w:rFonts w:ascii="Times New Roman" w:hAnsi="Times New Roman" w:cs="Times New Roman"/>
          <w:b/>
        </w:rPr>
        <w:tab/>
        <w:t>WSKAZANIE OSÓB UPRAWNIONYCH DO KOMUNIKOWANIA SIĘ</w:t>
      </w:r>
      <w:r w:rsidR="00E85570" w:rsidRPr="00C53E0A">
        <w:rPr>
          <w:rFonts w:ascii="Times New Roman" w:hAnsi="Times New Roman" w:cs="Times New Roman"/>
          <w:b/>
        </w:rPr>
        <w:br/>
      </w:r>
      <w:r w:rsidRPr="00C53E0A">
        <w:rPr>
          <w:rFonts w:ascii="Times New Roman" w:hAnsi="Times New Roman" w:cs="Times New Roman"/>
          <w:b/>
        </w:rPr>
        <w:t>Z WYKONAWCAMI</w:t>
      </w:r>
    </w:p>
    <w:p w14:paraId="40DC70AC" w14:textId="4CC8A858" w:rsidR="00ED6D14" w:rsidRPr="00C53E0A" w:rsidRDefault="008D7C5E" w:rsidP="00C739F1">
      <w:pPr>
        <w:pStyle w:val="Standard"/>
        <w:tabs>
          <w:tab w:val="left" w:pos="9498"/>
        </w:tabs>
        <w:spacing w:after="0" w:line="240" w:lineRule="auto"/>
        <w:ind w:left="426"/>
        <w:jc w:val="both"/>
        <w:rPr>
          <w:rFonts w:ascii="Times New Roman" w:hAnsi="Times New Roman" w:cs="Times New Roman"/>
        </w:rPr>
      </w:pPr>
      <w:r w:rsidRPr="00C53E0A">
        <w:rPr>
          <w:rFonts w:ascii="Times New Roman" w:hAnsi="Times New Roman" w:cs="Times New Roman"/>
        </w:rPr>
        <w:t xml:space="preserve">Zamawiający wyznacza następujące osoby do kontaktu z Wykonawcami: </w:t>
      </w:r>
    </w:p>
    <w:p w14:paraId="18BB8AA8" w14:textId="4CAE266D" w:rsidR="004D3D6A" w:rsidRPr="00C53E0A" w:rsidRDefault="004D3D6A" w:rsidP="0003222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C53E0A">
        <w:rPr>
          <w:rFonts w:ascii="Times New Roman" w:hAnsi="Times New Roman" w:cs="Times New Roman"/>
        </w:rPr>
        <w:lastRenderedPageBreak/>
        <w:t xml:space="preserve">w zakresie merytorycznym  – </w:t>
      </w:r>
      <w:r w:rsidRPr="00C53E0A">
        <w:rPr>
          <w:rFonts w:ascii="Times New Roman" w:hAnsi="Times New Roman" w:cs="Times New Roman"/>
          <w:b/>
          <w:bCs/>
        </w:rPr>
        <w:t xml:space="preserve">Anna Szewczyk, </w:t>
      </w:r>
      <w:r w:rsidR="00E85570" w:rsidRPr="00C53E0A">
        <w:rPr>
          <w:rFonts w:ascii="Times New Roman" w:hAnsi="Times New Roman" w:cs="Times New Roman"/>
          <w:b/>
        </w:rPr>
        <w:t>telefon 33-873-42-52</w:t>
      </w:r>
      <w:r w:rsidRPr="00C53E0A">
        <w:rPr>
          <w:rFonts w:ascii="Times New Roman" w:hAnsi="Times New Roman" w:cs="Times New Roman"/>
          <w:b/>
        </w:rPr>
        <w:t>;</w:t>
      </w:r>
    </w:p>
    <w:p w14:paraId="6DC30414" w14:textId="603F55CD" w:rsidR="004D3D6A" w:rsidRPr="00C53E0A" w:rsidRDefault="004D3D6A" w:rsidP="0003222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C53E0A">
        <w:rPr>
          <w:rFonts w:ascii="Times New Roman" w:hAnsi="Times New Roman" w:cs="Times New Roman"/>
        </w:rPr>
        <w:t>w zakresie formalnym –</w:t>
      </w:r>
      <w:r w:rsidRPr="00C53E0A">
        <w:rPr>
          <w:rFonts w:ascii="Times New Roman" w:hAnsi="Times New Roman" w:cs="Times New Roman"/>
          <w:b/>
        </w:rPr>
        <w:t>Il</w:t>
      </w:r>
      <w:r w:rsidR="00DC0784" w:rsidRPr="00C53E0A">
        <w:rPr>
          <w:rFonts w:ascii="Times New Roman" w:hAnsi="Times New Roman" w:cs="Times New Roman"/>
          <w:b/>
        </w:rPr>
        <w:t>ona Kaczor telefon  33-873-42-59</w:t>
      </w:r>
      <w:r w:rsidRPr="00C53E0A">
        <w:rPr>
          <w:rFonts w:ascii="Times New Roman" w:hAnsi="Times New Roman" w:cs="Times New Roman"/>
          <w:b/>
        </w:rPr>
        <w:t>;</w:t>
      </w:r>
    </w:p>
    <w:p w14:paraId="549BFDBD" w14:textId="77777777" w:rsidR="00ED6D14" w:rsidRPr="00C53E0A" w:rsidRDefault="00ED6D14" w:rsidP="00C739F1">
      <w:pPr>
        <w:pStyle w:val="Standard"/>
        <w:tabs>
          <w:tab w:val="left" w:pos="9498"/>
        </w:tabs>
        <w:spacing w:after="0" w:line="240" w:lineRule="auto"/>
        <w:jc w:val="both"/>
        <w:rPr>
          <w:rFonts w:ascii="Times New Roman" w:hAnsi="Times New Roman" w:cs="Times New Roman"/>
        </w:rPr>
      </w:pPr>
    </w:p>
    <w:p w14:paraId="221FAF0A"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w:t>
      </w:r>
      <w:r w:rsidRPr="00C53E0A">
        <w:rPr>
          <w:rFonts w:ascii="Times New Roman" w:hAnsi="Times New Roman" w:cs="Times New Roman"/>
          <w:b/>
        </w:rPr>
        <w:tab/>
        <w:t>TERMIN ZWIĄZANIA OFERTĄ</w:t>
      </w:r>
    </w:p>
    <w:p w14:paraId="348AE548" w14:textId="50E2D090"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 xml:space="preserve">Wykonawca jest związany ofertą od upływu terminu składania ofert do dnia </w:t>
      </w:r>
      <w:r w:rsidR="00B85786" w:rsidRPr="00C53E0A">
        <w:rPr>
          <w:rFonts w:ascii="Times New Roman" w:hAnsi="Times New Roman" w:cs="Times New Roman"/>
          <w:b/>
          <w:bCs/>
        </w:rPr>
        <w:t>1</w:t>
      </w:r>
      <w:r w:rsidR="00B6425F" w:rsidRPr="00C53E0A">
        <w:rPr>
          <w:rFonts w:ascii="Times New Roman" w:hAnsi="Times New Roman" w:cs="Times New Roman"/>
          <w:b/>
          <w:bCs/>
        </w:rPr>
        <w:t>6</w:t>
      </w:r>
      <w:r w:rsidRPr="00C53E0A">
        <w:rPr>
          <w:rFonts w:ascii="Times New Roman" w:hAnsi="Times New Roman" w:cs="Times New Roman"/>
          <w:b/>
          <w:bCs/>
        </w:rPr>
        <w:t>.</w:t>
      </w:r>
      <w:r w:rsidR="009B433F" w:rsidRPr="00C53E0A">
        <w:rPr>
          <w:rFonts w:ascii="Times New Roman" w:hAnsi="Times New Roman" w:cs="Times New Roman"/>
          <w:b/>
          <w:bCs/>
        </w:rPr>
        <w:t>12</w:t>
      </w:r>
      <w:r w:rsidRPr="00C53E0A">
        <w:rPr>
          <w:rFonts w:ascii="Times New Roman" w:hAnsi="Times New Roman" w:cs="Times New Roman"/>
          <w:b/>
          <w:bCs/>
        </w:rPr>
        <w:t>.202</w:t>
      </w:r>
      <w:r w:rsidR="00B6425F" w:rsidRPr="00C53E0A">
        <w:rPr>
          <w:rFonts w:ascii="Times New Roman" w:hAnsi="Times New Roman" w:cs="Times New Roman"/>
          <w:b/>
          <w:bCs/>
        </w:rPr>
        <w:t>2</w:t>
      </w:r>
      <w:r w:rsidRPr="00C53E0A">
        <w:rPr>
          <w:rFonts w:ascii="Times New Roman" w:hAnsi="Times New Roman" w:cs="Times New Roman"/>
          <w:b/>
          <w:bCs/>
        </w:rPr>
        <w:t xml:space="preserve"> r.</w:t>
      </w:r>
      <w:r w:rsidRPr="00C53E0A">
        <w:rPr>
          <w:rFonts w:ascii="Times New Roman" w:hAnsi="Times New Roman" w:cs="Times New Roman"/>
        </w:rPr>
        <w:t xml:space="preserve"> </w:t>
      </w:r>
    </w:p>
    <w:p w14:paraId="4F8ABC0B"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Przedłużenie terminu związania oferta, o którym mowa w ust.</w:t>
      </w:r>
      <w:r w:rsidR="00E2106F" w:rsidRPr="00C53E0A">
        <w:rPr>
          <w:rFonts w:ascii="Times New Roman" w:hAnsi="Times New Roman" w:cs="Times New Roman"/>
        </w:rPr>
        <w:t xml:space="preserve"> </w:t>
      </w:r>
      <w:r w:rsidRPr="00C53E0A">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C53E0A" w:rsidRDefault="005B06E9" w:rsidP="00C739F1">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XI.</w:t>
      </w:r>
      <w:r w:rsidRPr="00C53E0A">
        <w:rPr>
          <w:rFonts w:ascii="Times New Roman" w:hAnsi="Times New Roman" w:cs="Times New Roman"/>
          <w:b/>
        </w:rPr>
        <w:tab/>
        <w:t>OPIS SPOSOBU PRZYGOTOWANIA OFERTY</w:t>
      </w:r>
    </w:p>
    <w:p w14:paraId="5486A601" w14:textId="081D87BB"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 xml:space="preserve">Oferta, składana elektronicznie musi zostać </w:t>
      </w:r>
      <w:r w:rsidR="00371B93" w:rsidRPr="00C53E0A">
        <w:rPr>
          <w:rFonts w:ascii="Times New Roman" w:hAnsi="Times New Roman" w:cs="Times New Roman"/>
        </w:rPr>
        <w:t>podpisane elektronicznym</w:t>
      </w:r>
      <w:r w:rsidRPr="00C53E0A">
        <w:rPr>
          <w:rFonts w:ascii="Times New Roman" w:hAnsi="Times New Roman" w:cs="Times New Roman"/>
        </w:rPr>
        <w:t xml:space="preserve"> kwalifikowanym podpisem lub podpisem zaufanym lub podpisem osobistym.</w:t>
      </w:r>
    </w:p>
    <w:p w14:paraId="4C9B613C" w14:textId="60B16F52"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C53E0A">
        <w:rPr>
          <w:rFonts w:ascii="Times New Roman" w:hAnsi="Times New Roman" w:cs="Times New Roman"/>
        </w:rPr>
        <w:br/>
      </w:r>
      <w:r w:rsidRPr="00C53E0A">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Oferta powinna być:</w:t>
      </w:r>
    </w:p>
    <w:p w14:paraId="6B2A67EE"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a)</w:t>
      </w:r>
      <w:r w:rsidRPr="00C53E0A">
        <w:rPr>
          <w:rFonts w:ascii="Times New Roman" w:hAnsi="Times New Roman" w:cs="Times New Roman"/>
        </w:rPr>
        <w:tab/>
        <w:t>sporządzona na podstawie załączników niniejszej SWZ w języku polskim,</w:t>
      </w:r>
    </w:p>
    <w:p w14:paraId="54E1F631"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b)</w:t>
      </w:r>
      <w:r w:rsidRPr="00C53E0A">
        <w:rPr>
          <w:rFonts w:ascii="Times New Roman" w:hAnsi="Times New Roman" w:cs="Times New Roman"/>
        </w:rPr>
        <w:tab/>
        <w:t>złożona przy użyciu środków komunikacji elektronicznej tzn. za pośrednictwem miniPortalu https://miniportal.uzp.gov.pl/,</w:t>
      </w:r>
      <w:r w:rsidRPr="00C53E0A">
        <w:rPr>
          <w:rFonts w:ascii="Times New Roman" w:hAnsi="Times New Roman" w:cs="Times New Roman"/>
          <w:sz w:val="20"/>
          <w:szCs w:val="20"/>
          <w:shd w:val="clear" w:color="auto" w:fill="FFFFFF"/>
        </w:rPr>
        <w:t xml:space="preserve">  </w:t>
      </w:r>
    </w:p>
    <w:p w14:paraId="7BAEA2D1"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c)</w:t>
      </w:r>
      <w:r w:rsidRPr="00C53E0A">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6.</w:t>
      </w:r>
      <w:r w:rsidRPr="00C53E0A">
        <w:rPr>
          <w:rFonts w:ascii="Times New Roman" w:hAnsi="Times New Roman" w:cs="Times New Roman"/>
        </w:rPr>
        <w:tab/>
        <w:t xml:space="preserve">Zgodnie z art. </w:t>
      </w:r>
      <w:r w:rsidR="002600FD" w:rsidRPr="00C53E0A">
        <w:rPr>
          <w:rFonts w:ascii="Times New Roman" w:hAnsi="Times New Roman" w:cs="Times New Roman"/>
        </w:rPr>
        <w:t>1</w:t>
      </w:r>
      <w:r w:rsidRPr="00C53E0A">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7.</w:t>
      </w:r>
      <w:r w:rsidRPr="00C53E0A">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8.</w:t>
      </w:r>
      <w:r w:rsidRPr="00C53E0A">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9.</w:t>
      </w:r>
      <w:r w:rsidRPr="00C53E0A">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10.</w:t>
      </w:r>
      <w:r w:rsidRPr="00C53E0A">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lastRenderedPageBreak/>
        <w:t>11.</w:t>
      </w:r>
      <w:r w:rsidRPr="00C53E0A">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C53E0A">
        <w:rPr>
          <w:rFonts w:ascii="Times New Roman" w:hAnsi="Times New Roman" w:cs="Times New Roman"/>
        </w:rPr>
        <w:br/>
      </w:r>
      <w:r w:rsidRPr="00C53E0A">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12.</w:t>
      </w:r>
      <w:r w:rsidRPr="00C53E0A">
        <w:rPr>
          <w:rFonts w:ascii="Times New Roman" w:hAnsi="Times New Roman" w:cs="Times New Roman"/>
        </w:rPr>
        <w:tab/>
        <w:t>Formaty plików wykorzystywanych przez wykonawców powinny być zgodne</w:t>
      </w:r>
      <w:r w:rsidR="00E85570" w:rsidRPr="00C53E0A">
        <w:rPr>
          <w:rFonts w:ascii="Times New Roman" w:hAnsi="Times New Roman" w:cs="Times New Roman"/>
        </w:rPr>
        <w:br/>
      </w:r>
      <w:r w:rsidRPr="00C53E0A">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13.</w:t>
      </w:r>
      <w:r w:rsidRPr="00C53E0A">
        <w:rPr>
          <w:rFonts w:ascii="Times New Roman" w:hAnsi="Times New Roman" w:cs="Times New Roman"/>
        </w:rPr>
        <w:tab/>
        <w:t>Zalecenia:</w:t>
      </w:r>
    </w:p>
    <w:p w14:paraId="403EDEF2"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a) Zamawiający rekomenduje wykorzystanie formatów: .pdf .doc .xls .jpg (.jpeg) ze szczególnym wskazaniem na .pdf</w:t>
      </w:r>
    </w:p>
    <w:p w14:paraId="46FBB392" w14:textId="3D3C3E83"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b) W celu ewentualnej kompresji danych Zamawiający rekomenduje wykorzystanie jednego</w:t>
      </w:r>
      <w:r w:rsidR="00E85570" w:rsidRPr="00C53E0A">
        <w:rPr>
          <w:rFonts w:ascii="Times New Roman" w:hAnsi="Times New Roman" w:cs="Times New Roman"/>
        </w:rPr>
        <w:br/>
      </w:r>
      <w:r w:rsidRPr="00C53E0A">
        <w:rPr>
          <w:rFonts w:ascii="Times New Roman" w:hAnsi="Times New Roman" w:cs="Times New Roman"/>
        </w:rPr>
        <w:t>z formatów: .zip. 7z;</w:t>
      </w:r>
    </w:p>
    <w:p w14:paraId="4124B0B8"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C53E0A">
        <w:rPr>
          <w:rFonts w:ascii="Times New Roman" w:hAnsi="Times New Roman" w:cs="Times New Roman"/>
        </w:rPr>
        <w:br/>
      </w:r>
      <w:r w:rsidRPr="00C53E0A">
        <w:rPr>
          <w:rFonts w:ascii="Times New Roman" w:hAnsi="Times New Roman" w:cs="Times New Roman"/>
        </w:rPr>
        <w:t>w aplikacji eDoApp służącej do składania podpisu osobistego, który wynosi max 5MB.</w:t>
      </w:r>
    </w:p>
    <w:p w14:paraId="05B62A93"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78EBF92E"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g) Zamawiający zaleca aby w przypadku podpisywania pliku przez kilka osób, stosować podpisy tego samego rodzaju. Podpisywanie różnymi rodzajami podpisów np. osobistym</w:t>
      </w:r>
      <w:r w:rsidR="00E85570" w:rsidRPr="00C53E0A">
        <w:rPr>
          <w:rFonts w:ascii="Times New Roman" w:hAnsi="Times New Roman" w:cs="Times New Roman"/>
        </w:rPr>
        <w:br/>
      </w:r>
      <w:r w:rsidRPr="00C53E0A">
        <w:rPr>
          <w:rFonts w:ascii="Times New Roman" w:hAnsi="Times New Roman" w:cs="Times New Roman"/>
        </w:rPr>
        <w:t>i kwalifikowanym może doprowadzić do problemów w weryfikacji plików.</w:t>
      </w:r>
    </w:p>
    <w:p w14:paraId="4F38D4BB"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i) Osobą składającą ofertę powinna być osoba kontaktowa podawana w dokumentacji.</w:t>
      </w:r>
    </w:p>
    <w:p w14:paraId="5E45B457" w14:textId="6FECBC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k) Podczas podpisywania plików zaleca się stosowanie algorytmu skrótu SHA2 zamiast SHA1.</w:t>
      </w:r>
    </w:p>
    <w:p w14:paraId="1647FEE0"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l) Jeśli Wykonawca pakuje dokumenty np. w plik ZIP zalecamy wcześniejsze podpisanie każdego ze skompresowanych plików.</w:t>
      </w:r>
    </w:p>
    <w:p w14:paraId="63099C15" w14:textId="77777777"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m) Zamawiający rekomenduje wykorzystanie podpisu z kwalifikowanym znacznikiem czasu.</w:t>
      </w:r>
    </w:p>
    <w:p w14:paraId="02B5C120" w14:textId="20AA11A6" w:rsidR="005B06E9" w:rsidRPr="00C53E0A" w:rsidRDefault="008D7C5E"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o) Zamawiający zaleca aby nie wprowadzać jakichkolwiek zmian w plikach po podpisaniu ich podpisem kwalifikowanym. Może to skutkować naruszeniem integralności plików co równoważne będzie z koniecznością odrzucenia oferty w postępowaniu.</w:t>
      </w:r>
    </w:p>
    <w:p w14:paraId="3773C01B" w14:textId="3188FD4D" w:rsidR="00E2106F" w:rsidRPr="00C53E0A" w:rsidRDefault="00E2106F" w:rsidP="00C739F1">
      <w:pPr>
        <w:pStyle w:val="Standard"/>
        <w:tabs>
          <w:tab w:val="left" w:pos="9639"/>
        </w:tabs>
        <w:spacing w:after="0" w:line="240" w:lineRule="auto"/>
        <w:ind w:left="567" w:hanging="283"/>
        <w:jc w:val="both"/>
        <w:rPr>
          <w:rFonts w:ascii="Times New Roman" w:hAnsi="Times New Roman" w:cs="Times New Roman"/>
        </w:rPr>
      </w:pPr>
      <w:r w:rsidRPr="00C53E0A">
        <w:rPr>
          <w:rFonts w:ascii="Times New Roman" w:hAnsi="Times New Roman" w:cs="Times New Roman"/>
        </w:rPr>
        <w:t>p) Zaleca Zamawiający aby Wykonawcy obserwowali w szczególności stronę miniPortalu, gdzie Zamawiający będzie umieszczał aktualne pliki postępowania oraz stronę www zespołu szkół.</w:t>
      </w:r>
    </w:p>
    <w:p w14:paraId="7EBDF68B" w14:textId="77777777" w:rsidR="005B06E9" w:rsidRPr="00C53E0A" w:rsidRDefault="005B06E9" w:rsidP="00C739F1">
      <w:pPr>
        <w:pStyle w:val="Standard"/>
        <w:tabs>
          <w:tab w:val="left" w:pos="9356"/>
        </w:tabs>
        <w:spacing w:after="0" w:line="240" w:lineRule="auto"/>
        <w:jc w:val="both"/>
        <w:rPr>
          <w:rFonts w:ascii="Times New Roman" w:hAnsi="Times New Roman" w:cs="Times New Roman"/>
        </w:rPr>
      </w:pPr>
    </w:p>
    <w:p w14:paraId="58A82D9A"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15.</w:t>
      </w:r>
      <w:r w:rsidRPr="00C53E0A">
        <w:rPr>
          <w:rFonts w:ascii="Times New Roman" w:hAnsi="Times New Roman" w:cs="Times New Roman"/>
        </w:rPr>
        <w:tab/>
      </w:r>
      <w:r w:rsidRPr="00C53E0A">
        <w:rPr>
          <w:rFonts w:ascii="Times New Roman" w:hAnsi="Times New Roman" w:cs="Times New Roman"/>
          <w:b/>
          <w:bCs/>
          <w:u w:val="single"/>
        </w:rPr>
        <w:t>DOKUMENTY STANOWIĄCE OFERTĘ , KTÓRE NALEŻY ZŁOŻYĆ:</w:t>
      </w:r>
    </w:p>
    <w:p w14:paraId="46EA5791" w14:textId="77777777" w:rsidR="005B06E9" w:rsidRPr="00C53E0A" w:rsidRDefault="008D7C5E" w:rsidP="00C739F1">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b/>
          <w:bCs/>
        </w:rPr>
        <w:t>Formularz ofertowy</w:t>
      </w:r>
      <w:r w:rsidRPr="00C53E0A">
        <w:rPr>
          <w:rFonts w:ascii="Times New Roman" w:hAnsi="Times New Roman" w:cs="Times New Roman"/>
        </w:rPr>
        <w:t xml:space="preserve"> – zgodnie  ze wzorem stanowiącym z</w:t>
      </w:r>
      <w:r w:rsidRPr="00C53E0A">
        <w:rPr>
          <w:rFonts w:ascii="Times New Roman" w:hAnsi="Times New Roman" w:cs="Times New Roman"/>
          <w:b/>
          <w:bCs/>
        </w:rPr>
        <w:t>ałącznik nr 1</w:t>
      </w:r>
      <w:r w:rsidRPr="00C53E0A">
        <w:rPr>
          <w:rFonts w:ascii="Times New Roman" w:hAnsi="Times New Roman" w:cs="Times New Roman"/>
        </w:rPr>
        <w:t xml:space="preserve"> do SWZ</w:t>
      </w:r>
    </w:p>
    <w:p w14:paraId="272E41B9" w14:textId="77777777" w:rsidR="005B06E9" w:rsidRPr="00C53E0A" w:rsidRDefault="008D7C5E" w:rsidP="00C739F1">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b/>
          <w:bCs/>
        </w:rPr>
        <w:t xml:space="preserve">Formularz cenowy </w:t>
      </w:r>
      <w:r w:rsidRPr="00C53E0A">
        <w:rPr>
          <w:rFonts w:ascii="Times New Roman" w:hAnsi="Times New Roman" w:cs="Times New Roman"/>
        </w:rPr>
        <w:t xml:space="preserve">– zgodnie  ze wzorem stanowiącym </w:t>
      </w:r>
      <w:r w:rsidRPr="00C53E0A">
        <w:rPr>
          <w:rFonts w:ascii="Times New Roman" w:hAnsi="Times New Roman" w:cs="Times New Roman"/>
          <w:b/>
          <w:bCs/>
        </w:rPr>
        <w:t>załącznik nr 2</w:t>
      </w:r>
      <w:r w:rsidRPr="00C53E0A">
        <w:rPr>
          <w:rFonts w:ascii="Times New Roman" w:hAnsi="Times New Roman" w:cs="Times New Roman"/>
        </w:rPr>
        <w:t xml:space="preserve"> do SWZ</w:t>
      </w:r>
    </w:p>
    <w:p w14:paraId="349C2D33" w14:textId="2BC7076A" w:rsidR="005B06E9" w:rsidRPr="00C53E0A" w:rsidRDefault="008D7C5E" w:rsidP="00C739F1">
      <w:pPr>
        <w:pStyle w:val="Standard"/>
        <w:tabs>
          <w:tab w:val="left" w:pos="1418"/>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rPr>
        <w:lastRenderedPageBreak/>
        <w:t>3.</w:t>
      </w:r>
      <w:r w:rsidRPr="00C53E0A">
        <w:rPr>
          <w:rFonts w:ascii="Times New Roman" w:hAnsi="Times New Roman" w:cs="Times New Roman"/>
        </w:rPr>
        <w:tab/>
      </w:r>
      <w:r w:rsidRPr="00C53E0A">
        <w:rPr>
          <w:rFonts w:ascii="Times New Roman" w:hAnsi="Times New Roman" w:cs="Times New Roman"/>
          <w:b/>
          <w:bCs/>
        </w:rPr>
        <w:t xml:space="preserve">Oświadczenie Wykonawcy o niepodleganiu wykluczeniu z postępowania </w:t>
      </w:r>
      <w:r w:rsidRPr="00C53E0A">
        <w:rPr>
          <w:rFonts w:ascii="Times New Roman" w:hAnsi="Times New Roman" w:cs="Times New Roman"/>
        </w:rPr>
        <w:t>– w przypadku wspólnego ubiegania się o zamówienie przez Wykonawców, oświadczenie o niepoleganiu wykluczeniu składa każdy z Wykonawców</w:t>
      </w:r>
      <w:r w:rsidR="0053638C" w:rsidRPr="00C53E0A">
        <w:rPr>
          <w:rFonts w:ascii="Times New Roman" w:hAnsi="Times New Roman" w:cs="Times New Roman"/>
        </w:rPr>
        <w:t xml:space="preserve"> (wzór oświadczenia do wykorzystania, w zależności od formy i rodzaju składanej oferty)</w:t>
      </w:r>
      <w:r w:rsidRPr="00C53E0A">
        <w:rPr>
          <w:rFonts w:ascii="Times New Roman" w:hAnsi="Times New Roman" w:cs="Times New Roman"/>
        </w:rPr>
        <w:t xml:space="preserve">, </w:t>
      </w:r>
    </w:p>
    <w:p w14:paraId="5FAFD4C5" w14:textId="77777777" w:rsidR="009938C7" w:rsidRPr="00C53E0A"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rPr>
        <w:t>4</w:t>
      </w:r>
      <w:r w:rsidR="008D7C5E" w:rsidRPr="00C53E0A">
        <w:rPr>
          <w:rFonts w:ascii="Times New Roman" w:hAnsi="Times New Roman" w:cs="Times New Roman"/>
        </w:rPr>
        <w:t>.</w:t>
      </w:r>
      <w:r w:rsidR="008D7C5E" w:rsidRPr="00C53E0A">
        <w:rPr>
          <w:rFonts w:ascii="Times New Roman" w:hAnsi="Times New Roman" w:cs="Times New Roman"/>
        </w:rPr>
        <w:tab/>
      </w:r>
      <w:r w:rsidR="008D7C5E" w:rsidRPr="00C53E0A">
        <w:rPr>
          <w:rFonts w:ascii="Times New Roman" w:hAnsi="Times New Roman" w:cs="Times New Roman"/>
          <w:b/>
          <w:bCs/>
        </w:rPr>
        <w:t xml:space="preserve">Pełnomocnictwo </w:t>
      </w:r>
      <w:r w:rsidR="008D7C5E" w:rsidRPr="00C53E0A">
        <w:rPr>
          <w:rFonts w:ascii="Times New Roman" w:hAnsi="Times New Roman" w:cs="Times New Roman"/>
        </w:rPr>
        <w:t>upoważniające do złożenia oferty, o ile  ofertę składa pełnomocnik;</w:t>
      </w:r>
    </w:p>
    <w:p w14:paraId="6052B933" w14:textId="0D7A0998" w:rsidR="009938C7" w:rsidRPr="00C53E0A"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rPr>
        <w:t xml:space="preserve">5.    </w:t>
      </w:r>
      <w:r w:rsidR="008D7C5E" w:rsidRPr="00C53E0A">
        <w:rPr>
          <w:rFonts w:ascii="Times New Roman" w:hAnsi="Times New Roman" w:cs="Times New Roman"/>
          <w:b/>
          <w:bCs/>
        </w:rPr>
        <w:t xml:space="preserve">Pełnomocnictwo dla pełnomocnika </w:t>
      </w:r>
      <w:r w:rsidR="008D7C5E" w:rsidRPr="00C53E0A">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6FF5472C" w:rsidR="00CE313D" w:rsidRPr="00C53E0A" w:rsidRDefault="009938C7" w:rsidP="009938C7">
      <w:pPr>
        <w:pStyle w:val="Standard"/>
        <w:tabs>
          <w:tab w:val="left" w:pos="1418"/>
          <w:tab w:val="left" w:pos="9923"/>
        </w:tabs>
        <w:spacing w:after="0" w:line="240" w:lineRule="auto"/>
        <w:ind w:left="567" w:hanging="567"/>
        <w:jc w:val="both"/>
        <w:rPr>
          <w:rFonts w:ascii="Times New Roman" w:hAnsi="Times New Roman" w:cs="Times New Roman"/>
        </w:rPr>
      </w:pPr>
      <w:r w:rsidRPr="00C53E0A">
        <w:rPr>
          <w:rFonts w:ascii="Times New Roman" w:hAnsi="Times New Roman" w:cs="Times New Roman"/>
        </w:rPr>
        <w:t xml:space="preserve">6.       </w:t>
      </w:r>
      <w:r w:rsidR="00CE313D" w:rsidRPr="00C53E0A">
        <w:rPr>
          <w:rFonts w:ascii="Times New Roman" w:hAnsi="Times New Roman" w:cs="Times New Roman"/>
          <w:b/>
          <w:bCs/>
        </w:rPr>
        <w:t>Zobowiązanie</w:t>
      </w:r>
      <w:r w:rsidR="0053638C" w:rsidRPr="00C53E0A">
        <w:rPr>
          <w:rFonts w:ascii="Times New Roman" w:hAnsi="Times New Roman" w:cs="Times New Roman"/>
          <w:b/>
          <w:bCs/>
        </w:rPr>
        <w:t xml:space="preserve"> do udostępnienia zasobów</w:t>
      </w:r>
      <w:r w:rsidR="00CE313D" w:rsidRPr="00C53E0A">
        <w:rPr>
          <w:rFonts w:ascii="Times New Roman" w:hAnsi="Times New Roman" w:cs="Times New Roman"/>
          <w:b/>
          <w:bCs/>
        </w:rPr>
        <w:t>, jeżeli dotyczy.</w:t>
      </w:r>
    </w:p>
    <w:p w14:paraId="3A87DDD3" w14:textId="77777777" w:rsidR="00345F4D" w:rsidRPr="00C53E0A" w:rsidRDefault="00345F4D" w:rsidP="00C739F1">
      <w:pPr>
        <w:pStyle w:val="Standard"/>
        <w:tabs>
          <w:tab w:val="left" w:pos="1418"/>
          <w:tab w:val="left" w:pos="9923"/>
        </w:tabs>
        <w:spacing w:after="0" w:line="240" w:lineRule="auto"/>
        <w:jc w:val="both"/>
        <w:rPr>
          <w:rFonts w:ascii="Times New Roman" w:hAnsi="Times New Roman" w:cs="Times New Roman"/>
        </w:rPr>
      </w:pPr>
    </w:p>
    <w:p w14:paraId="47360DE7" w14:textId="6E868ACD" w:rsidR="00E2106F" w:rsidRPr="00C53E0A" w:rsidRDefault="00E2106F" w:rsidP="00C739F1">
      <w:pPr>
        <w:pStyle w:val="Standard"/>
        <w:tabs>
          <w:tab w:val="left" w:pos="1418"/>
          <w:tab w:val="left" w:pos="9923"/>
        </w:tabs>
        <w:spacing w:after="0" w:line="240" w:lineRule="auto"/>
        <w:jc w:val="both"/>
        <w:rPr>
          <w:rFonts w:ascii="Times New Roman" w:hAnsi="Times New Roman" w:cs="Times New Roman"/>
        </w:rPr>
      </w:pPr>
      <w:r w:rsidRPr="00C53E0A">
        <w:rPr>
          <w:rFonts w:ascii="Times New Roman" w:hAnsi="Times New Roman" w:cs="Times New Roman"/>
        </w:rPr>
        <w:t>Uwagi:</w:t>
      </w:r>
    </w:p>
    <w:p w14:paraId="15B86161" w14:textId="77777777" w:rsidR="00E2106F" w:rsidRPr="00C53E0A" w:rsidRDefault="00E2106F" w:rsidP="00C739F1">
      <w:pPr>
        <w:pStyle w:val="Standard"/>
        <w:tabs>
          <w:tab w:val="left" w:pos="1418"/>
          <w:tab w:val="left" w:pos="9923"/>
        </w:tabs>
        <w:spacing w:after="0" w:line="240" w:lineRule="auto"/>
        <w:jc w:val="both"/>
        <w:rPr>
          <w:rFonts w:ascii="Times New Roman" w:hAnsi="Times New Roman" w:cs="Times New Roman"/>
        </w:rPr>
      </w:pPr>
    </w:p>
    <w:p w14:paraId="3A3751AC"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8.</w:t>
      </w:r>
      <w:r w:rsidRPr="00C53E0A">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9.</w:t>
      </w:r>
      <w:r w:rsidRPr="00C53E0A">
        <w:rPr>
          <w:rFonts w:ascii="Times New Roman" w:hAnsi="Times New Roman" w:cs="Times New Roman"/>
        </w:rPr>
        <w:tab/>
        <w:t>Zamawiający zaleca ponumerowanie stron oferty</w:t>
      </w:r>
    </w:p>
    <w:p w14:paraId="2B402750" w14:textId="14E397FA"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10.</w:t>
      </w:r>
      <w:r w:rsidRPr="00C53E0A">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C53E0A">
        <w:rPr>
          <w:rFonts w:ascii="Times New Roman" w:hAnsi="Times New Roman" w:cs="Times New Roman"/>
        </w:rPr>
        <w:t>–</w:t>
      </w:r>
      <w:r w:rsidRPr="00C53E0A">
        <w:rPr>
          <w:rFonts w:ascii="Times New Roman" w:hAnsi="Times New Roman" w:cs="Times New Roman"/>
        </w:rPr>
        <w:t xml:space="preserve"> Prawo</w:t>
      </w:r>
      <w:r w:rsidR="00E85570" w:rsidRPr="00C53E0A">
        <w:rPr>
          <w:rFonts w:ascii="Times New Roman" w:hAnsi="Times New Roman" w:cs="Times New Roman"/>
        </w:rPr>
        <w:br/>
      </w:r>
      <w:r w:rsidRPr="00C53E0A">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11.</w:t>
      </w:r>
      <w:r w:rsidRPr="00C53E0A">
        <w:rPr>
          <w:rFonts w:ascii="Times New Roman" w:hAnsi="Times New Roman" w:cs="Times New Roman"/>
        </w:rPr>
        <w:tab/>
        <w:t>Oferty składane wspólnie (konsorcjum, spółka cywilna itp.)</w:t>
      </w:r>
    </w:p>
    <w:p w14:paraId="0DD25037"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12.</w:t>
      </w:r>
      <w:r w:rsidRPr="00C53E0A">
        <w:rPr>
          <w:rFonts w:ascii="Times New Roman" w:hAnsi="Times New Roman" w:cs="Times New Roman"/>
        </w:rPr>
        <w:tab/>
        <w:t>Wykonawcy mogą wspólnie ubiegać się o udzielenie zamówienia.</w:t>
      </w:r>
    </w:p>
    <w:p w14:paraId="585C014E" w14:textId="074C48AB"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13.</w:t>
      </w:r>
      <w:r w:rsidRPr="00C53E0A">
        <w:rPr>
          <w:rFonts w:ascii="Times New Roman" w:hAnsi="Times New Roman" w:cs="Times New Roman"/>
        </w:rPr>
        <w:tab/>
        <w:t>Wykonawcy składający ofertę wspólną ustanawiają pełnomocnika do reprezentowania ich</w:t>
      </w:r>
      <w:r w:rsidR="00E85570" w:rsidRPr="00C53E0A">
        <w:rPr>
          <w:rFonts w:ascii="Times New Roman" w:hAnsi="Times New Roman" w:cs="Times New Roman"/>
        </w:rPr>
        <w:br/>
      </w:r>
      <w:r w:rsidRPr="00C53E0A">
        <w:rPr>
          <w:rFonts w:ascii="Times New Roman" w:hAnsi="Times New Roman" w:cs="Times New Roman"/>
        </w:rPr>
        <w:t>w postępowaniu o udzielenie zamówienia albo reprezentowania w postępowaniu i zawarcia umowy.</w:t>
      </w:r>
    </w:p>
    <w:p w14:paraId="5CAAF76F"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14.</w:t>
      </w:r>
      <w:r w:rsidRPr="00C53E0A">
        <w:rPr>
          <w:rFonts w:ascii="Times New Roman" w:hAnsi="Times New Roman" w:cs="Times New Roman"/>
        </w:rPr>
        <w:tab/>
        <w:t>Do oferty wspólnej Wykonawcy dołączają pełnomocnictwo.</w:t>
      </w:r>
    </w:p>
    <w:p w14:paraId="25E33EF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15.</w:t>
      </w:r>
      <w:r w:rsidRPr="00C53E0A">
        <w:rPr>
          <w:rFonts w:ascii="Times New Roman" w:hAnsi="Times New Roman" w:cs="Times New Roman"/>
        </w:rPr>
        <w:tab/>
        <w:t>Pełnomocnik pozostaje w kontakcie z Zamawiającym w toku postępowania i do niego Zamawiający kieruje informacje, korespondencję, itp.</w:t>
      </w:r>
    </w:p>
    <w:p w14:paraId="19F30A7B"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16.</w:t>
      </w:r>
      <w:r w:rsidRPr="00C53E0A">
        <w:rPr>
          <w:rFonts w:ascii="Times New Roman" w:hAnsi="Times New Roman" w:cs="Times New Roman"/>
        </w:rPr>
        <w:tab/>
        <w:t>Oferta wspólna, składana przez dwóch lub więcej Wykonawców, powinna spełniać następujące wymagania:</w:t>
      </w:r>
    </w:p>
    <w:p w14:paraId="1BE5E37B"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t>a)</w:t>
      </w:r>
      <w:r w:rsidRPr="00C53E0A">
        <w:rPr>
          <w:rFonts w:ascii="Times New Roman" w:hAnsi="Times New Roman" w:cs="Times New Roman"/>
        </w:rPr>
        <w:tab/>
        <w:t>oferta wspólna powinna być sporządzona zgodnie z SWZ;</w:t>
      </w:r>
    </w:p>
    <w:p w14:paraId="5D54B482"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t>b)</w:t>
      </w:r>
      <w:r w:rsidRPr="00C53E0A">
        <w:rPr>
          <w:rFonts w:ascii="Times New Roman" w:hAnsi="Times New Roman" w:cs="Times New Roman"/>
        </w:rPr>
        <w:tab/>
        <w:t>sposób składania dokumentów w ofercie wspólnej:</w:t>
      </w:r>
    </w:p>
    <w:p w14:paraId="159DBC5E" w14:textId="77777777" w:rsidR="005B06E9" w:rsidRPr="00C53E0A" w:rsidRDefault="008D7C5E" w:rsidP="00C739F1">
      <w:pPr>
        <w:pStyle w:val="Standard"/>
        <w:tabs>
          <w:tab w:val="left" w:pos="10065"/>
        </w:tabs>
        <w:spacing w:after="0" w:line="240" w:lineRule="auto"/>
        <w:ind w:left="993" w:hanging="142"/>
        <w:jc w:val="both"/>
        <w:rPr>
          <w:rFonts w:ascii="Times New Roman" w:hAnsi="Times New Roman" w:cs="Times New Roman"/>
        </w:rPr>
      </w:pPr>
      <w:r w:rsidRPr="00C53E0A">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C53E0A" w:rsidRDefault="008D7C5E" w:rsidP="00C739F1">
      <w:pPr>
        <w:pStyle w:val="Standard"/>
        <w:tabs>
          <w:tab w:val="left" w:pos="10065"/>
        </w:tabs>
        <w:spacing w:after="0" w:line="240" w:lineRule="auto"/>
        <w:ind w:left="993" w:hanging="142"/>
        <w:jc w:val="both"/>
        <w:rPr>
          <w:rFonts w:ascii="Times New Roman" w:hAnsi="Times New Roman" w:cs="Times New Roman"/>
        </w:rPr>
      </w:pPr>
      <w:r w:rsidRPr="00C53E0A">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t>c)</w:t>
      </w:r>
      <w:r w:rsidRPr="00C53E0A">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17.</w:t>
      </w:r>
      <w:r w:rsidRPr="00C53E0A">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t>a)</w:t>
      </w:r>
      <w:r w:rsidRPr="00C53E0A">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lastRenderedPageBreak/>
        <w:t>b)</w:t>
      </w:r>
      <w:r w:rsidRPr="00C53E0A">
        <w:rPr>
          <w:rFonts w:ascii="Times New Roman" w:hAnsi="Times New Roman" w:cs="Times New Roman"/>
        </w:rPr>
        <w:tab/>
        <w:t>określenie zakresu działania poszczególnych stron umowy,</w:t>
      </w:r>
    </w:p>
    <w:p w14:paraId="47FDF1B4" w14:textId="77777777" w:rsidR="005B06E9" w:rsidRPr="00C53E0A" w:rsidRDefault="008D7C5E" w:rsidP="00C739F1">
      <w:pPr>
        <w:pStyle w:val="Standard"/>
        <w:tabs>
          <w:tab w:val="left" w:pos="10065"/>
        </w:tabs>
        <w:spacing w:after="0" w:line="240" w:lineRule="auto"/>
        <w:ind w:left="993" w:hanging="426"/>
        <w:jc w:val="both"/>
        <w:rPr>
          <w:rFonts w:ascii="Times New Roman" w:hAnsi="Times New Roman" w:cs="Times New Roman"/>
        </w:rPr>
      </w:pPr>
      <w:r w:rsidRPr="00C53E0A">
        <w:rPr>
          <w:rFonts w:ascii="Times New Roman" w:hAnsi="Times New Roman" w:cs="Times New Roman"/>
        </w:rPr>
        <w:t>c)</w:t>
      </w:r>
      <w:r w:rsidRPr="00C53E0A">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C53E0A" w:rsidRDefault="005B06E9" w:rsidP="00C739F1">
      <w:pPr>
        <w:pStyle w:val="Standard"/>
        <w:tabs>
          <w:tab w:val="left" w:pos="9072"/>
        </w:tabs>
        <w:spacing w:after="0" w:line="240" w:lineRule="auto"/>
        <w:jc w:val="both"/>
        <w:rPr>
          <w:rFonts w:ascii="Times New Roman" w:hAnsi="Times New Roman" w:cs="Times New Roman"/>
        </w:rPr>
      </w:pPr>
    </w:p>
    <w:p w14:paraId="3042FF39"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XII.</w:t>
      </w:r>
      <w:r w:rsidRPr="00C53E0A">
        <w:rPr>
          <w:rFonts w:ascii="Times New Roman" w:hAnsi="Times New Roman" w:cs="Times New Roman"/>
          <w:b/>
        </w:rPr>
        <w:tab/>
        <w:t>SPOSÓB ORAZ TERMIN SKŁADANIA OFERT</w:t>
      </w:r>
    </w:p>
    <w:p w14:paraId="1545EEF9" w14:textId="31893455"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r>
      <w:r w:rsidRPr="00C53E0A">
        <w:rPr>
          <w:rFonts w:ascii="Times New Roman" w:hAnsi="Times New Roman" w:cs="Times New Roman"/>
          <w:sz w:val="14"/>
          <w:szCs w:val="14"/>
          <w:shd w:val="clear" w:color="auto" w:fill="FFFFFF"/>
        </w:rPr>
        <w:t>  </w:t>
      </w:r>
      <w:r w:rsidRPr="00C53E0A">
        <w:rPr>
          <w:rFonts w:ascii="Times New Roman" w:hAnsi="Times New Roman" w:cs="Times New Roman"/>
          <w:shd w:val="clear" w:color="auto" w:fill="FFFFFF"/>
        </w:rPr>
        <w:t>Wykonawca składa ofertę za pośrednictwem Formularza do złożenia dostępnego na ePUAP</w:t>
      </w:r>
      <w:r w:rsidR="003C00BB" w:rsidRPr="00C53E0A">
        <w:rPr>
          <w:rFonts w:ascii="Times New Roman" w:hAnsi="Times New Roman" w:cs="Times New Roman"/>
          <w:shd w:val="clear" w:color="auto" w:fill="FFFFFF"/>
        </w:rPr>
        <w:br/>
      </w:r>
      <w:r w:rsidRPr="00C53E0A">
        <w:rPr>
          <w:rFonts w:ascii="Times New Roman" w:hAnsi="Times New Roman" w:cs="Times New Roman"/>
          <w:shd w:val="clear" w:color="auto" w:fill="FFFFFF"/>
        </w:rPr>
        <w:t xml:space="preserve"> i udostępnionego również na miniPortalu </w:t>
      </w:r>
      <w:r w:rsidRPr="00C53E0A">
        <w:rPr>
          <w:rFonts w:ascii="Times New Roman" w:hAnsi="Times New Roman" w:cs="Times New Roman"/>
        </w:rPr>
        <w:t xml:space="preserve">do dnia </w:t>
      </w:r>
      <w:r w:rsidR="00EA2205" w:rsidRPr="00C53E0A">
        <w:rPr>
          <w:rFonts w:ascii="Times New Roman" w:hAnsi="Times New Roman" w:cs="Times New Roman"/>
          <w:b/>
          <w:u w:val="single"/>
        </w:rPr>
        <w:t>1</w:t>
      </w:r>
      <w:r w:rsidR="009B433F" w:rsidRPr="00C53E0A">
        <w:rPr>
          <w:rFonts w:ascii="Times New Roman" w:hAnsi="Times New Roman" w:cs="Times New Roman"/>
          <w:b/>
          <w:u w:val="single"/>
        </w:rPr>
        <w:t>7.11.</w:t>
      </w:r>
      <w:r w:rsidRPr="00C53E0A">
        <w:rPr>
          <w:rFonts w:ascii="Times New Roman" w:hAnsi="Times New Roman" w:cs="Times New Roman"/>
          <w:b/>
          <w:u w:val="single"/>
        </w:rPr>
        <w:t>202</w:t>
      </w:r>
      <w:r w:rsidR="00B6425F" w:rsidRPr="00C53E0A">
        <w:rPr>
          <w:rFonts w:ascii="Times New Roman" w:hAnsi="Times New Roman" w:cs="Times New Roman"/>
          <w:b/>
          <w:u w:val="single"/>
        </w:rPr>
        <w:t>2</w:t>
      </w:r>
      <w:r w:rsidRPr="00C53E0A">
        <w:rPr>
          <w:rFonts w:ascii="Times New Roman" w:hAnsi="Times New Roman" w:cs="Times New Roman"/>
          <w:b/>
          <w:u w:val="single"/>
        </w:rPr>
        <w:t xml:space="preserve"> r. do godz. </w:t>
      </w:r>
      <w:r w:rsidR="00EA2205" w:rsidRPr="00C53E0A">
        <w:rPr>
          <w:rFonts w:ascii="Times New Roman" w:hAnsi="Times New Roman" w:cs="Times New Roman"/>
          <w:b/>
          <w:u w:val="single"/>
        </w:rPr>
        <w:t>09</w:t>
      </w:r>
      <w:r w:rsidRPr="00C53E0A">
        <w:rPr>
          <w:rFonts w:ascii="Times New Roman" w:hAnsi="Times New Roman" w:cs="Times New Roman"/>
          <w:b/>
          <w:u w:val="single"/>
        </w:rPr>
        <w:t>:00</w:t>
      </w:r>
    </w:p>
    <w:p w14:paraId="36ED81F3"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Do oferty należy dołączyć wszystkie wymagane w SWZ dokumenty.</w:t>
      </w:r>
    </w:p>
    <w:p w14:paraId="509F29A8"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    Wykonawca po upływie terminu do składania ofert nie może wycofać złożonej oferty.</w:t>
      </w:r>
    </w:p>
    <w:p w14:paraId="04F5DAF8" w14:textId="77777777" w:rsidR="005B06E9" w:rsidRPr="00C53E0A" w:rsidRDefault="005B06E9" w:rsidP="00C739F1">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C53E0A" w:rsidRDefault="003C00BB"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XIII. </w:t>
      </w:r>
      <w:r w:rsidR="008D7C5E" w:rsidRPr="00C53E0A">
        <w:rPr>
          <w:rFonts w:ascii="Times New Roman" w:hAnsi="Times New Roman" w:cs="Times New Roman"/>
          <w:b/>
        </w:rPr>
        <w:t>TERMIN OTWARCIA OFERT</w:t>
      </w:r>
    </w:p>
    <w:p w14:paraId="7168DB7C" w14:textId="508C3D33" w:rsidR="00E2106F" w:rsidRPr="00C53E0A" w:rsidRDefault="008D7C5E"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53E0A">
        <w:rPr>
          <w:rFonts w:ascii="Times New Roman" w:hAnsi="Times New Roman" w:cs="Times New Roman"/>
        </w:rPr>
        <w:t xml:space="preserve">Otwarcie ofert nastąpi w dniu: </w:t>
      </w:r>
      <w:r w:rsidR="00EA2205" w:rsidRPr="00C53E0A">
        <w:rPr>
          <w:rFonts w:ascii="Times New Roman" w:hAnsi="Times New Roman" w:cs="Times New Roman"/>
          <w:b/>
          <w:u w:val="single"/>
        </w:rPr>
        <w:t>1</w:t>
      </w:r>
      <w:r w:rsidR="009B433F" w:rsidRPr="00C53E0A">
        <w:rPr>
          <w:rFonts w:ascii="Times New Roman" w:hAnsi="Times New Roman" w:cs="Times New Roman"/>
          <w:b/>
          <w:u w:val="single"/>
        </w:rPr>
        <w:t>7</w:t>
      </w:r>
      <w:r w:rsidRPr="00C53E0A">
        <w:rPr>
          <w:rFonts w:ascii="Times New Roman" w:hAnsi="Times New Roman" w:cs="Times New Roman"/>
          <w:b/>
          <w:u w:val="single"/>
        </w:rPr>
        <w:t>.</w:t>
      </w:r>
      <w:r w:rsidR="009B433F" w:rsidRPr="00C53E0A">
        <w:rPr>
          <w:rFonts w:ascii="Times New Roman" w:hAnsi="Times New Roman" w:cs="Times New Roman"/>
          <w:b/>
          <w:u w:val="single"/>
        </w:rPr>
        <w:t>11</w:t>
      </w:r>
      <w:r w:rsidRPr="00C53E0A">
        <w:rPr>
          <w:rFonts w:ascii="Times New Roman" w:hAnsi="Times New Roman" w:cs="Times New Roman"/>
          <w:b/>
          <w:u w:val="single"/>
        </w:rPr>
        <w:t>.202</w:t>
      </w:r>
      <w:r w:rsidR="00B6425F" w:rsidRPr="00C53E0A">
        <w:rPr>
          <w:rFonts w:ascii="Times New Roman" w:hAnsi="Times New Roman" w:cs="Times New Roman"/>
          <w:b/>
          <w:u w:val="single"/>
        </w:rPr>
        <w:t xml:space="preserve">2 </w:t>
      </w:r>
      <w:r w:rsidRPr="00C53E0A">
        <w:rPr>
          <w:rFonts w:ascii="Times New Roman" w:hAnsi="Times New Roman" w:cs="Times New Roman"/>
          <w:b/>
          <w:u w:val="single"/>
        </w:rPr>
        <w:t xml:space="preserve">r. do godz. </w:t>
      </w:r>
      <w:r w:rsidR="00EA2205" w:rsidRPr="00C53E0A">
        <w:rPr>
          <w:rFonts w:ascii="Times New Roman" w:hAnsi="Times New Roman" w:cs="Times New Roman"/>
          <w:b/>
          <w:u w:val="single"/>
        </w:rPr>
        <w:t>09</w:t>
      </w:r>
      <w:r w:rsidRPr="00C53E0A">
        <w:rPr>
          <w:rFonts w:ascii="Times New Roman" w:hAnsi="Times New Roman" w:cs="Times New Roman"/>
          <w:b/>
          <w:u w:val="single"/>
        </w:rPr>
        <w:t>:</w:t>
      </w:r>
      <w:r w:rsidR="002600FD" w:rsidRPr="00C53E0A">
        <w:rPr>
          <w:rFonts w:ascii="Times New Roman" w:hAnsi="Times New Roman" w:cs="Times New Roman"/>
          <w:b/>
          <w:u w:val="single"/>
        </w:rPr>
        <w:t>30</w:t>
      </w:r>
      <w:r w:rsidR="00E2106F" w:rsidRPr="00C53E0A">
        <w:rPr>
          <w:rFonts w:ascii="Times New Roman" w:hAnsi="Times New Roman" w:cs="Times New Roman"/>
          <w:bCs/>
        </w:rPr>
        <w:t xml:space="preserve"> poprzez odszyfrowanie ofert przy użyciu miniPortalu, </w:t>
      </w:r>
      <w:r w:rsidR="00E2106F" w:rsidRPr="00C53E0A">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C53E0A" w:rsidRDefault="00E2106F"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53E0A">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21058E41" w:rsidR="005B06E9" w:rsidRPr="00C53E0A" w:rsidRDefault="008D7C5E" w:rsidP="0003222A">
      <w:pPr>
        <w:pStyle w:val="Standard"/>
        <w:numPr>
          <w:ilvl w:val="1"/>
          <w:numId w:val="45"/>
        </w:numPr>
        <w:tabs>
          <w:tab w:val="left" w:pos="9498"/>
        </w:tabs>
        <w:spacing w:after="0" w:line="240" w:lineRule="auto"/>
        <w:ind w:left="284" w:hanging="284"/>
        <w:jc w:val="both"/>
        <w:rPr>
          <w:rFonts w:ascii="Times New Roman" w:hAnsi="Times New Roman" w:cs="Times New Roman"/>
        </w:rPr>
      </w:pPr>
      <w:r w:rsidRPr="00C53E0A">
        <w:rPr>
          <w:rFonts w:ascii="Times New Roman" w:hAnsi="Times New Roman" w:cs="Times New Roman"/>
        </w:rPr>
        <w:t>Otwarcie ofert jest jawne</w:t>
      </w:r>
      <w:r w:rsidR="00E2106F" w:rsidRPr="00C53E0A">
        <w:rPr>
          <w:rFonts w:ascii="Times New Roman" w:hAnsi="Times New Roman" w:cs="Times New Roman"/>
        </w:rPr>
        <w:t xml:space="preserve"> i nastąpi w siedzibie Zamawiającego (sekretariat Dyrekcji).</w:t>
      </w:r>
    </w:p>
    <w:p w14:paraId="70265E8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Zamawiający poinformuje o zmianie terminu otwarcia ofert na stronie internetowej prowadzonego postępowania.</w:t>
      </w:r>
    </w:p>
    <w:p w14:paraId="7188A8F5" w14:textId="42E9237C" w:rsidR="00E2106F" w:rsidRPr="00C53E0A" w:rsidRDefault="00E2106F"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 xml:space="preserve">6.  Zaleca się, aby wykonawcy zaznajomili się z instrukcjami udostępnianymi na stronie </w:t>
      </w:r>
      <w:hyperlink r:id="rId17" w:history="1">
        <w:r w:rsidRPr="00C53E0A">
          <w:rPr>
            <w:rStyle w:val="Hipercze"/>
            <w:rFonts w:ascii="Times New Roman" w:hAnsi="Times New Roman"/>
            <w:color w:val="auto"/>
          </w:rPr>
          <w:t>https://miniportal.uzp.gov.pl/Instrukcje</w:t>
        </w:r>
      </w:hyperlink>
      <w:r w:rsidRPr="00C53E0A">
        <w:rPr>
          <w:rFonts w:ascii="Times New Roman" w:hAnsi="Times New Roman" w:cs="Times New Roman"/>
        </w:rPr>
        <w:t xml:space="preserve"> </w:t>
      </w:r>
    </w:p>
    <w:p w14:paraId="5964ACEE" w14:textId="77777777" w:rsidR="005B06E9" w:rsidRPr="00C53E0A" w:rsidRDefault="005B06E9" w:rsidP="00C739F1">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C53E0A" w:rsidRDefault="003C00BB"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XIV. </w:t>
      </w:r>
      <w:r w:rsidR="008D7C5E" w:rsidRPr="00C53E0A">
        <w:rPr>
          <w:rFonts w:ascii="Times New Roman" w:hAnsi="Times New Roman" w:cs="Times New Roman"/>
          <w:b/>
        </w:rPr>
        <w:t>PODSTAWY WYKLUCZENIA</w:t>
      </w:r>
    </w:p>
    <w:p w14:paraId="0700F40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Z postępowania o udzielenie zamówienia wyklucza się̨, z zastrzeżeniem art. 110 ust. 2 pzp, Wykonawcę̨:</w:t>
      </w:r>
    </w:p>
    <w:p w14:paraId="4A9E09E1"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1.1.</w:t>
      </w:r>
      <w:r w:rsidRPr="00C53E0A">
        <w:rPr>
          <w:rFonts w:ascii="Times New Roman" w:hAnsi="Times New Roman" w:cs="Times New Roman"/>
        </w:rPr>
        <w:tab/>
        <w:t>będącego osobą fizyczną, którego prawomocnie skazano za przestępstwo:</w:t>
      </w:r>
    </w:p>
    <w:p w14:paraId="2BEDE112"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a)</w:t>
      </w:r>
      <w:r w:rsidRPr="00C53E0A">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b)</w:t>
      </w:r>
      <w:r w:rsidRPr="00C53E0A">
        <w:rPr>
          <w:rFonts w:ascii="Times New Roman" w:hAnsi="Times New Roman" w:cs="Times New Roman"/>
        </w:rPr>
        <w:tab/>
        <w:t>handlu ludźmi, o którym mowa w art. 189 a Kodeksu karnego,</w:t>
      </w:r>
    </w:p>
    <w:p w14:paraId="35EB33C5"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c)</w:t>
      </w:r>
      <w:r w:rsidRPr="00C53E0A">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d)</w:t>
      </w:r>
      <w:r w:rsidRPr="00C53E0A">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e)</w:t>
      </w:r>
      <w:r w:rsidRPr="00C53E0A">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lastRenderedPageBreak/>
        <w:t>f)</w:t>
      </w:r>
      <w:r w:rsidRPr="00C53E0A">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g)</w:t>
      </w:r>
      <w:r w:rsidRPr="00C53E0A">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C53E0A" w:rsidRDefault="008D7C5E" w:rsidP="00C739F1">
      <w:pPr>
        <w:pStyle w:val="Standard"/>
        <w:tabs>
          <w:tab w:val="left" w:pos="10206"/>
        </w:tabs>
        <w:spacing w:after="0" w:line="240" w:lineRule="auto"/>
        <w:ind w:left="1134" w:hanging="567"/>
        <w:jc w:val="both"/>
        <w:rPr>
          <w:rFonts w:ascii="Times New Roman" w:hAnsi="Times New Roman" w:cs="Times New Roman"/>
        </w:rPr>
      </w:pPr>
      <w:r w:rsidRPr="00C53E0A">
        <w:rPr>
          <w:rFonts w:ascii="Times New Roman" w:hAnsi="Times New Roman" w:cs="Times New Roman"/>
        </w:rPr>
        <w:t>h)</w:t>
      </w:r>
      <w:r w:rsidRPr="00C53E0A">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1.2.</w:t>
      </w:r>
      <w:r w:rsidRPr="00C53E0A">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1.3.</w:t>
      </w:r>
      <w:r w:rsidRPr="00C53E0A">
        <w:rPr>
          <w:rFonts w:ascii="Times New Roman" w:hAnsi="Times New Roman" w:cs="Times New Roman"/>
        </w:rPr>
        <w:tab/>
        <w:t xml:space="preserve">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proofErr w:type="spellStart"/>
      <w:r w:rsidRPr="00C53E0A">
        <w:rPr>
          <w:rFonts w:ascii="Times New Roman" w:hAnsi="Times New Roman" w:cs="Times New Roman"/>
        </w:rPr>
        <w:t>wiążące</w:t>
      </w:r>
      <w:proofErr w:type="spellEnd"/>
      <w:r w:rsidRPr="00C53E0A">
        <w:rPr>
          <w:rFonts w:ascii="Times New Roman" w:hAnsi="Times New Roman" w:cs="Times New Roman"/>
        </w:rPr>
        <w:t xml:space="preserve"> porozumienie w sprawie spłaty tych należności;</w:t>
      </w:r>
    </w:p>
    <w:p w14:paraId="47D37666"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1.4.</w:t>
      </w:r>
      <w:r w:rsidRPr="00C53E0A">
        <w:rPr>
          <w:rFonts w:ascii="Times New Roman" w:hAnsi="Times New Roman" w:cs="Times New Roman"/>
        </w:rPr>
        <w:tab/>
        <w:t>wobec którego orzeczono zakaz ubiegania  się̨ o zamówienia publiczne;</w:t>
      </w:r>
    </w:p>
    <w:p w14:paraId="16720B29"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1.5.</w:t>
      </w:r>
      <w:r w:rsidRPr="00C53E0A">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1.6.</w:t>
      </w:r>
      <w:r w:rsidRPr="00C53E0A">
        <w:rPr>
          <w:rFonts w:ascii="Times New Roman" w:hAnsi="Times New Roman" w:cs="Times New Roman"/>
        </w:rPr>
        <w:tab/>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w:t>
      </w:r>
      <w:proofErr w:type="spellStart"/>
      <w:r w:rsidRPr="00C53E0A">
        <w:rPr>
          <w:rFonts w:ascii="Times New Roman" w:hAnsi="Times New Roman" w:cs="Times New Roman"/>
        </w:rPr>
        <w:t>byc</w:t>
      </w:r>
      <w:proofErr w:type="spellEnd"/>
      <w:r w:rsidRPr="00C53E0A">
        <w:rPr>
          <w:rFonts w:ascii="Times New Roman" w:hAnsi="Times New Roman" w:cs="Times New Roman"/>
        </w:rPr>
        <w:t>́ wyeliminowane w inny sposób niż</w:t>
      </w:r>
      <w:r w:rsidR="002600FD" w:rsidRPr="00C53E0A">
        <w:rPr>
          <w:rFonts w:ascii="Times New Roman" w:hAnsi="Times New Roman" w:cs="Times New Roman"/>
        </w:rPr>
        <w:t xml:space="preserve"> </w:t>
      </w:r>
      <w:r w:rsidRPr="00C53E0A">
        <w:rPr>
          <w:rFonts w:ascii="Times New Roman" w:hAnsi="Times New Roman" w:cs="Times New Roman"/>
        </w:rPr>
        <w:t>przez wykluczenie Wykonawcy z udziału w postępowaniu o udzielenie zamówienia.</w:t>
      </w:r>
    </w:p>
    <w:p w14:paraId="600C23D0" w14:textId="77777777" w:rsidR="009B433F" w:rsidRPr="00C53E0A" w:rsidRDefault="008D7C5E"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Wykonawca może zostać wykluczony przez Zamawiającego na każdym etapie postępowania</w:t>
      </w:r>
      <w:r w:rsidR="003C00BB" w:rsidRPr="00C53E0A">
        <w:rPr>
          <w:rFonts w:ascii="Times New Roman" w:hAnsi="Times New Roman" w:cs="Times New Roman"/>
        </w:rPr>
        <w:br/>
      </w:r>
      <w:r w:rsidRPr="00C53E0A">
        <w:rPr>
          <w:rFonts w:ascii="Times New Roman" w:hAnsi="Times New Roman" w:cs="Times New Roman"/>
        </w:rPr>
        <w:t>o udzielenie zamówienia.</w:t>
      </w:r>
    </w:p>
    <w:p w14:paraId="11874B07" w14:textId="73F4A1BE" w:rsidR="009B433F" w:rsidRPr="00C53E0A" w:rsidRDefault="009B433F" w:rsidP="009B433F">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 xml:space="preserve">3. Zamawiający wykluczy z postępowania, </w:t>
      </w:r>
      <w:r w:rsidRPr="00C53E0A">
        <w:rPr>
          <w:rFonts w:ascii="Times New Roman" w:hAnsi="Times New Roman" w:cs="Times New Roman"/>
          <w:color w:val="000000"/>
          <w:sz w:val="20"/>
          <w:szCs w:val="20"/>
        </w:rPr>
        <w:t>na podstawie art. 7 ust. 1 pkt 1-3 ustawy z dnia 13 kwietnia 2022 r. o szczególnych rozwiązaniach w zakresie przeciwdziałania wspieraniu agresji na Ukrainę oraz służących ochronie bezpieczeństwa narodowego (Dz.U. poz. 835).</w:t>
      </w:r>
    </w:p>
    <w:p w14:paraId="37995CBB" w14:textId="77777777" w:rsidR="009B433F" w:rsidRPr="00C53E0A" w:rsidRDefault="009B433F" w:rsidP="00C739F1">
      <w:pPr>
        <w:pStyle w:val="Standard"/>
        <w:tabs>
          <w:tab w:val="left" w:pos="9498"/>
        </w:tabs>
        <w:spacing w:after="0" w:line="240" w:lineRule="auto"/>
        <w:ind w:left="426" w:hanging="426"/>
        <w:jc w:val="both"/>
        <w:rPr>
          <w:rFonts w:ascii="Times New Roman" w:hAnsi="Times New Roman" w:cs="Times New Roman"/>
        </w:rPr>
      </w:pPr>
    </w:p>
    <w:p w14:paraId="64F66E35" w14:textId="0AEDDDA7" w:rsidR="005B06E9" w:rsidRPr="00C53E0A" w:rsidRDefault="005B06E9" w:rsidP="00C739F1">
      <w:pPr>
        <w:pStyle w:val="Standard"/>
        <w:tabs>
          <w:tab w:val="left" w:pos="9498"/>
        </w:tabs>
        <w:spacing w:after="0" w:line="240" w:lineRule="auto"/>
        <w:ind w:left="426" w:hanging="426"/>
        <w:jc w:val="both"/>
        <w:rPr>
          <w:rFonts w:ascii="Times New Roman" w:hAnsi="Times New Roman" w:cs="Times New Roman"/>
        </w:rPr>
      </w:pPr>
    </w:p>
    <w:p w14:paraId="625D0B3C" w14:textId="2684E626" w:rsidR="009B433F" w:rsidRPr="00C53E0A" w:rsidRDefault="009B433F" w:rsidP="00C739F1">
      <w:pPr>
        <w:pStyle w:val="Standard"/>
        <w:tabs>
          <w:tab w:val="left" w:pos="9498"/>
        </w:tabs>
        <w:spacing w:after="0" w:line="240" w:lineRule="auto"/>
        <w:ind w:left="426" w:hanging="426"/>
        <w:jc w:val="both"/>
        <w:rPr>
          <w:rFonts w:ascii="Times New Roman" w:hAnsi="Times New Roman" w:cs="Times New Roman"/>
        </w:rPr>
      </w:pPr>
    </w:p>
    <w:p w14:paraId="537E021E" w14:textId="77777777" w:rsidR="009B433F" w:rsidRPr="00C53E0A" w:rsidRDefault="009B433F" w:rsidP="00C739F1">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XV</w:t>
      </w:r>
      <w:r w:rsidRPr="00C53E0A">
        <w:rPr>
          <w:rFonts w:ascii="Times New Roman" w:hAnsi="Times New Roman" w:cs="Times New Roman"/>
          <w:b/>
        </w:rPr>
        <w:tab/>
        <w:t>WARUNKI UDZIAŁU W POSTĘPOWANIU</w:t>
      </w:r>
    </w:p>
    <w:p w14:paraId="4EC303C5" w14:textId="77777777" w:rsidR="005B06E9" w:rsidRPr="00C53E0A" w:rsidRDefault="008D7C5E" w:rsidP="00C739F1">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 xml:space="preserve">O udzielenie zamówienia mogą ubiegać się Wykonawcy, którzy </w:t>
      </w:r>
      <w:r w:rsidRPr="00C53E0A">
        <w:rPr>
          <w:rFonts w:ascii="Times New Roman" w:hAnsi="Times New Roman" w:cs="Times New Roman"/>
          <w:bCs/>
        </w:rPr>
        <w:t>spełniają następujące warunki udziału w postępowaniu dotyczące:</w:t>
      </w:r>
    </w:p>
    <w:p w14:paraId="2A7475A8" w14:textId="77777777" w:rsidR="005B06E9" w:rsidRPr="00C53E0A"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53E0A">
        <w:rPr>
          <w:rFonts w:ascii="Times New Roman" w:hAnsi="Times New Roman" w:cs="Times New Roman"/>
        </w:rPr>
        <w:t>zdolności do występowania w obrocie gospodarczym - (</w:t>
      </w:r>
      <w:r w:rsidRPr="00C53E0A">
        <w:rPr>
          <w:rFonts w:ascii="Times New Roman" w:eastAsia="Calibri" w:hAnsi="Times New Roman" w:cs="Times New Roman"/>
          <w:bCs/>
        </w:rPr>
        <w:t>nie mają  zastosowania (Zamawiający w tym zakresie nie wprowadza żadnych ograniczeń).</w:t>
      </w:r>
    </w:p>
    <w:p w14:paraId="50D286BF" w14:textId="77777777" w:rsidR="005B06E9" w:rsidRPr="00C53E0A"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53E0A">
        <w:rPr>
          <w:rFonts w:ascii="Times New Roman" w:hAnsi="Times New Roman" w:cs="Times New Roman"/>
        </w:rPr>
        <w:lastRenderedPageBreak/>
        <w:t>uprawnień do prowadzenia określonej działalności gospodarczej lub zawodowej, o ile wynika to z odrębnych przepisów; (</w:t>
      </w:r>
      <w:r w:rsidRPr="00C53E0A">
        <w:rPr>
          <w:rFonts w:ascii="Times New Roman" w:eastAsia="Calibri" w:hAnsi="Times New Roman" w:cs="Times New Roman"/>
          <w:bCs/>
        </w:rPr>
        <w:t>nie mają  zastosowania (Zamawiający w tym zakresie nie wprowadza żadnych ograniczeń).</w:t>
      </w:r>
    </w:p>
    <w:p w14:paraId="378829A0" w14:textId="77777777" w:rsidR="005B06E9" w:rsidRPr="00C53E0A"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53E0A">
        <w:rPr>
          <w:rFonts w:ascii="Times New Roman" w:hAnsi="Times New Roman" w:cs="Times New Roman"/>
        </w:rPr>
        <w:t>sytuacji ekonomicznej lub finansowej; (</w:t>
      </w:r>
      <w:r w:rsidRPr="00C53E0A">
        <w:rPr>
          <w:rFonts w:ascii="Times New Roman" w:eastAsia="Calibri" w:hAnsi="Times New Roman" w:cs="Times New Roman"/>
          <w:bCs/>
        </w:rPr>
        <w:t>nie mają  zastosowania (Zamawiający w tym zakresie nie wprowadza żadnych ograniczeń).</w:t>
      </w:r>
    </w:p>
    <w:p w14:paraId="7DB1A99A" w14:textId="0AEEAA82" w:rsidR="005B06E9" w:rsidRPr="00C53E0A" w:rsidRDefault="008D7C5E" w:rsidP="00C739F1">
      <w:pPr>
        <w:pStyle w:val="Akapitzlist"/>
        <w:numPr>
          <w:ilvl w:val="1"/>
          <w:numId w:val="3"/>
        </w:numPr>
        <w:tabs>
          <w:tab w:val="left" w:pos="9792"/>
        </w:tabs>
        <w:spacing w:after="0" w:line="240" w:lineRule="auto"/>
        <w:jc w:val="both"/>
        <w:rPr>
          <w:rFonts w:ascii="Times New Roman" w:hAnsi="Times New Roman" w:cs="Times New Roman"/>
        </w:rPr>
      </w:pPr>
      <w:r w:rsidRPr="00C53E0A">
        <w:rPr>
          <w:rFonts w:ascii="Times New Roman" w:hAnsi="Times New Roman" w:cs="Times New Roman"/>
        </w:rPr>
        <w:t>zdolności technicznej lub zawodowej. (</w:t>
      </w:r>
      <w:r w:rsidRPr="00C53E0A">
        <w:rPr>
          <w:rFonts w:ascii="Times New Roman" w:eastAsia="Calibri" w:hAnsi="Times New Roman" w:cs="Times New Roman"/>
          <w:bCs/>
        </w:rPr>
        <w:t>nie mają  zastosowania (Zamawiający w tym zakresie nie wprowadza żadnych ograniczeń).</w:t>
      </w:r>
    </w:p>
    <w:p w14:paraId="6EC77D9A" w14:textId="420AB4AC" w:rsidR="004D3D6A" w:rsidRPr="00C53E0A" w:rsidRDefault="004D3D6A" w:rsidP="00C739F1">
      <w:pPr>
        <w:tabs>
          <w:tab w:val="left" w:pos="9792"/>
        </w:tabs>
        <w:spacing w:after="0" w:line="240" w:lineRule="auto"/>
        <w:jc w:val="both"/>
        <w:rPr>
          <w:rFonts w:ascii="Times New Roman" w:hAnsi="Times New Roman" w:cs="Times New Roman"/>
          <w:u w:val="single"/>
        </w:rPr>
      </w:pPr>
    </w:p>
    <w:p w14:paraId="3D449687" w14:textId="15C4CFA0" w:rsidR="005B3602" w:rsidRPr="00C53E0A" w:rsidRDefault="004D3D6A" w:rsidP="00C739F1">
      <w:pPr>
        <w:tabs>
          <w:tab w:val="left" w:pos="9792"/>
        </w:tabs>
        <w:spacing w:after="0" w:line="240" w:lineRule="auto"/>
        <w:jc w:val="both"/>
        <w:rPr>
          <w:rFonts w:ascii="Times New Roman" w:hAnsi="Times New Roman" w:cs="Times New Roman"/>
          <w:u w:val="single"/>
        </w:rPr>
      </w:pPr>
      <w:r w:rsidRPr="00C53E0A">
        <w:rPr>
          <w:rFonts w:ascii="Times New Roman" w:hAnsi="Times New Roman" w:cs="Times New Roman"/>
          <w:b/>
          <w:bCs/>
          <w:u w:val="single"/>
        </w:rPr>
        <w:t xml:space="preserve">Zamawiający </w:t>
      </w:r>
      <w:r w:rsidR="00EA2205" w:rsidRPr="00C53E0A">
        <w:rPr>
          <w:rFonts w:ascii="Times New Roman" w:hAnsi="Times New Roman" w:cs="Times New Roman"/>
          <w:b/>
          <w:bCs/>
          <w:u w:val="single"/>
        </w:rPr>
        <w:t xml:space="preserve">nie stawia szczególnych wymagań, wystarczające uzna oświadczenie o spełnieniu warunków udziału w postępowaniu. </w:t>
      </w:r>
    </w:p>
    <w:p w14:paraId="266A0FFB" w14:textId="77777777" w:rsidR="005B3602" w:rsidRPr="00C53E0A" w:rsidRDefault="005B3602" w:rsidP="00C739F1">
      <w:pPr>
        <w:pStyle w:val="Standard"/>
        <w:tabs>
          <w:tab w:val="left" w:pos="9072"/>
        </w:tabs>
        <w:spacing w:after="0" w:line="240" w:lineRule="auto"/>
        <w:jc w:val="both"/>
        <w:rPr>
          <w:rFonts w:ascii="Times New Roman" w:hAnsi="Times New Roman" w:cs="Times New Roman"/>
        </w:rPr>
      </w:pPr>
    </w:p>
    <w:p w14:paraId="40D3564C" w14:textId="7B4B0371" w:rsidR="005B06E9" w:rsidRPr="00C53E0A" w:rsidRDefault="008D7C5E" w:rsidP="00C739F1">
      <w:pPr>
        <w:pStyle w:val="Standard"/>
        <w:tabs>
          <w:tab w:val="left" w:pos="426"/>
          <w:tab w:val="left" w:pos="9072"/>
        </w:tabs>
        <w:spacing w:after="0" w:line="240" w:lineRule="auto"/>
        <w:jc w:val="both"/>
        <w:rPr>
          <w:rFonts w:ascii="Times New Roman" w:hAnsi="Times New Roman" w:cs="Times New Roman"/>
          <w:b/>
        </w:rPr>
      </w:pPr>
      <w:r w:rsidRPr="00C53E0A">
        <w:rPr>
          <w:rFonts w:ascii="Times New Roman" w:hAnsi="Times New Roman" w:cs="Times New Roman"/>
          <w:b/>
        </w:rPr>
        <w:t>XVI</w:t>
      </w:r>
      <w:r w:rsidRPr="00C53E0A">
        <w:rPr>
          <w:rFonts w:ascii="Times New Roman" w:hAnsi="Times New Roman" w:cs="Times New Roman"/>
          <w:b/>
        </w:rPr>
        <w:tab/>
      </w:r>
      <w:r w:rsidR="003C00BB" w:rsidRPr="00C53E0A">
        <w:rPr>
          <w:rFonts w:ascii="Times New Roman" w:hAnsi="Times New Roman" w:cs="Times New Roman"/>
          <w:b/>
        </w:rPr>
        <w:t xml:space="preserve"> </w:t>
      </w:r>
      <w:r w:rsidRPr="00C53E0A">
        <w:rPr>
          <w:rFonts w:ascii="Times New Roman" w:hAnsi="Times New Roman" w:cs="Times New Roman"/>
          <w:b/>
        </w:rPr>
        <w:t>WADIUM</w:t>
      </w:r>
    </w:p>
    <w:p w14:paraId="06A276BB" w14:textId="77777777" w:rsidR="005B06E9" w:rsidRPr="00C53E0A" w:rsidRDefault="008D7C5E" w:rsidP="00C739F1">
      <w:pPr>
        <w:tabs>
          <w:tab w:val="left" w:pos="1146"/>
          <w:tab w:val="left" w:pos="9792"/>
        </w:tabs>
        <w:spacing w:after="0" w:line="240" w:lineRule="auto"/>
        <w:jc w:val="both"/>
        <w:rPr>
          <w:rFonts w:ascii="Times New Roman" w:hAnsi="Times New Roman" w:cs="Times New Roman"/>
        </w:rPr>
      </w:pPr>
      <w:r w:rsidRPr="00C53E0A">
        <w:rPr>
          <w:rFonts w:ascii="Times New Roman" w:hAnsi="Times New Roman" w:cs="Times New Roman"/>
        </w:rPr>
        <w:t>Zamawiający w tym postępowaniu nie wymaga wniesienia  wadium .</w:t>
      </w:r>
    </w:p>
    <w:p w14:paraId="21B1A499" w14:textId="77777777" w:rsidR="005B06E9" w:rsidRPr="00C53E0A" w:rsidRDefault="005B06E9" w:rsidP="00C739F1">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C53E0A" w:rsidRDefault="003C00BB" w:rsidP="00C739F1">
      <w:pPr>
        <w:pStyle w:val="Standard"/>
        <w:tabs>
          <w:tab w:val="left" w:pos="426"/>
          <w:tab w:val="left" w:pos="9072"/>
        </w:tabs>
        <w:spacing w:after="0" w:line="240" w:lineRule="auto"/>
        <w:jc w:val="both"/>
        <w:rPr>
          <w:rFonts w:ascii="Times New Roman" w:hAnsi="Times New Roman" w:cs="Times New Roman"/>
          <w:b/>
        </w:rPr>
      </w:pPr>
      <w:r w:rsidRPr="00C53E0A">
        <w:rPr>
          <w:rFonts w:ascii="Times New Roman" w:hAnsi="Times New Roman" w:cs="Times New Roman"/>
          <w:b/>
        </w:rPr>
        <w:t xml:space="preserve">XVII </w:t>
      </w:r>
      <w:r w:rsidR="008D7C5E" w:rsidRPr="00C53E0A">
        <w:rPr>
          <w:rFonts w:ascii="Times New Roman" w:hAnsi="Times New Roman" w:cs="Times New Roman"/>
          <w:b/>
        </w:rPr>
        <w:t>ZABEZPIECZENIE NALEŻYTEGO WYKONANIA UMOWY</w:t>
      </w:r>
    </w:p>
    <w:p w14:paraId="38F15C57" w14:textId="15D99C50" w:rsidR="005B06E9" w:rsidRPr="00C53E0A" w:rsidRDefault="008D7C5E" w:rsidP="00C739F1">
      <w:pPr>
        <w:pStyle w:val="Standard"/>
        <w:tabs>
          <w:tab w:val="left" w:pos="426"/>
          <w:tab w:val="left" w:pos="9072"/>
        </w:tabs>
        <w:spacing w:after="0" w:line="240" w:lineRule="auto"/>
        <w:jc w:val="both"/>
        <w:rPr>
          <w:rFonts w:ascii="Times New Roman" w:hAnsi="Times New Roman" w:cs="Times New Roman"/>
        </w:rPr>
      </w:pPr>
      <w:r w:rsidRPr="00C53E0A">
        <w:rPr>
          <w:rFonts w:ascii="Times New Roman" w:hAnsi="Times New Roman" w:cs="Times New Roman"/>
        </w:rPr>
        <w:t>Zamawiający w tym postępowaniu nie wymaga zabezpieczenia należytego wykonania umowy.</w:t>
      </w:r>
    </w:p>
    <w:p w14:paraId="1E703B5E" w14:textId="77777777" w:rsidR="005B06E9" w:rsidRPr="00C53E0A" w:rsidRDefault="005B06E9" w:rsidP="00C739F1">
      <w:pPr>
        <w:pStyle w:val="Standard"/>
        <w:tabs>
          <w:tab w:val="left" w:pos="9072"/>
        </w:tabs>
        <w:spacing w:after="0" w:line="240" w:lineRule="auto"/>
        <w:jc w:val="both"/>
        <w:rPr>
          <w:rFonts w:ascii="Times New Roman" w:hAnsi="Times New Roman" w:cs="Times New Roman"/>
        </w:rPr>
      </w:pPr>
    </w:p>
    <w:p w14:paraId="52A23CBF" w14:textId="507F6F85" w:rsidR="005B06E9" w:rsidRPr="00C53E0A" w:rsidRDefault="00A03211" w:rsidP="00C739F1">
      <w:pPr>
        <w:pStyle w:val="Standard"/>
        <w:tabs>
          <w:tab w:val="left" w:pos="993"/>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XVIII </w:t>
      </w:r>
      <w:r w:rsidR="008D7C5E" w:rsidRPr="00C53E0A">
        <w:rPr>
          <w:rFonts w:ascii="Times New Roman" w:hAnsi="Times New Roman" w:cs="Times New Roman"/>
          <w:b/>
        </w:rPr>
        <w:t>SPOSÓB OBLICZENIA CENY</w:t>
      </w:r>
    </w:p>
    <w:p w14:paraId="35013CAF" w14:textId="605E5AF8"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C53E0A">
        <w:rPr>
          <w:rFonts w:ascii="Times New Roman" w:hAnsi="Times New Roman" w:cs="Times New Roman"/>
        </w:rPr>
        <w:t>, jeżeli dotyczy</w:t>
      </w:r>
      <w:r w:rsidRPr="00C53E0A">
        <w:rPr>
          <w:rFonts w:ascii="Times New Roman" w:hAnsi="Times New Roman" w:cs="Times New Roman"/>
        </w:rPr>
        <w:t>.</w:t>
      </w:r>
    </w:p>
    <w:p w14:paraId="0B81E27D" w14:textId="0798C111"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Cena oferty stanowi wynagrodzenie ryczałtowe</w:t>
      </w:r>
      <w:r w:rsidR="0053638C" w:rsidRPr="00C53E0A">
        <w:rPr>
          <w:rFonts w:ascii="Times New Roman" w:hAnsi="Times New Roman" w:cs="Times New Roman"/>
        </w:rPr>
        <w:t xml:space="preserve"> za 1 osobę za kurs, pomnożone przez ilość uczestników</w:t>
      </w:r>
      <w:r w:rsidRPr="00C53E0A">
        <w:rPr>
          <w:rFonts w:ascii="Times New Roman" w:hAnsi="Times New Roman" w:cs="Times New Roman"/>
        </w:rPr>
        <w:t>.</w:t>
      </w:r>
    </w:p>
    <w:p w14:paraId="10DA91E1"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Cena musi być wyrażona w złotych polskich (PLN), z dokładnością nie większą niż dwa miejsca po przecinku.</w:t>
      </w:r>
    </w:p>
    <w:p w14:paraId="2C1B2E9E" w14:textId="0E34EA45"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C53E0A">
        <w:rPr>
          <w:rFonts w:ascii="Times New Roman" w:hAnsi="Times New Roman" w:cs="Times New Roman"/>
        </w:rPr>
        <w:t xml:space="preserve"> Wskazuje się, że zamówienie finansowane będzie w całości ze środków publicznych.</w:t>
      </w:r>
    </w:p>
    <w:p w14:paraId="29D840FC"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Rozliczenia między Zamawiającym a Wykonawcą będą prowadzone w złotych polskich (PLN).</w:t>
      </w:r>
    </w:p>
    <w:p w14:paraId="6841D85D" w14:textId="48C51E56"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6.</w:t>
      </w:r>
      <w:r w:rsidRPr="00C53E0A">
        <w:rPr>
          <w:rFonts w:ascii="Times New Roman" w:hAnsi="Times New Roman" w:cs="Times New Roman"/>
        </w:rPr>
        <w:tab/>
        <w:t>W przypadku rozbieżności pomiędzy ceną ryczałtową podaną cyfrowo a słownie, jako wartość właściwa zostanie przyjęta cena ryczałtowa podana słownie.</w:t>
      </w:r>
    </w:p>
    <w:p w14:paraId="4D29AB8C" w14:textId="177B08B5" w:rsidR="00345F4D" w:rsidRPr="00C53E0A" w:rsidRDefault="00345F4D"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7.     Każde zadanie traktowane będzie oddzielnie.</w:t>
      </w:r>
    </w:p>
    <w:p w14:paraId="4116594D" w14:textId="77777777" w:rsidR="005B06E9" w:rsidRPr="00C53E0A" w:rsidRDefault="005B06E9" w:rsidP="00C739F1">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C53E0A" w:rsidRDefault="000D0432"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XIX </w:t>
      </w:r>
      <w:r w:rsidR="008D7C5E" w:rsidRPr="00C53E0A">
        <w:rPr>
          <w:rFonts w:ascii="Times New Roman" w:hAnsi="Times New Roman" w:cs="Times New Roman"/>
          <w:b/>
        </w:rPr>
        <w:t>OPIS KRYTERIÓW OCENY OFERT, WRAZ Z PODANIEM WAG TYCH KRYTERIÓW I SPOSOBU OCENY OFERT</w:t>
      </w:r>
    </w:p>
    <w:p w14:paraId="140BE8F4" w14:textId="4A8D84D3" w:rsidR="005B06E9" w:rsidRPr="00C53E0A" w:rsidRDefault="008D7C5E" w:rsidP="00C739F1">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Przy wyborze oferty Zamawiający będzie się kiero</w:t>
      </w:r>
      <w:r w:rsidR="000D0432" w:rsidRPr="00C53E0A">
        <w:rPr>
          <w:rFonts w:ascii="Times New Roman" w:hAnsi="Times New Roman" w:cs="Times New Roman"/>
        </w:rPr>
        <w:t>wał się następującym kryteriami</w:t>
      </w:r>
      <w:r w:rsidRPr="00C53E0A">
        <w:rPr>
          <w:rFonts w:ascii="Times New Roman" w:hAnsi="Times New Roman" w:cs="Times New Roman"/>
        </w:rPr>
        <w:t>:</w:t>
      </w:r>
    </w:p>
    <w:p w14:paraId="322D7C61" w14:textId="77777777" w:rsidR="000D0432" w:rsidRPr="00C53E0A" w:rsidRDefault="000D0432" w:rsidP="00C739F1">
      <w:pPr>
        <w:tabs>
          <w:tab w:val="left" w:pos="9498"/>
        </w:tabs>
        <w:spacing w:after="0" w:line="240" w:lineRule="auto"/>
        <w:jc w:val="both"/>
        <w:rPr>
          <w:rFonts w:ascii="Times New Roman" w:hAnsi="Times New Roman" w:cs="Times New Roman"/>
        </w:rPr>
      </w:pPr>
    </w:p>
    <w:p w14:paraId="1022CC91" w14:textId="45CC4CDA" w:rsidR="005B06E9" w:rsidRPr="00C53E0A" w:rsidRDefault="008D7C5E" w:rsidP="00C739F1">
      <w:pPr>
        <w:pStyle w:val="Akapitzlist"/>
        <w:tabs>
          <w:tab w:val="left" w:pos="9852"/>
        </w:tabs>
        <w:spacing w:after="0" w:line="240" w:lineRule="auto"/>
        <w:ind w:left="780"/>
        <w:jc w:val="both"/>
        <w:rPr>
          <w:rFonts w:ascii="Times New Roman" w:hAnsi="Times New Roman" w:cs="Times New Roman"/>
          <w:b/>
          <w:bCs/>
        </w:rPr>
      </w:pPr>
      <w:r w:rsidRPr="00C53E0A">
        <w:rPr>
          <w:rFonts w:ascii="Times New Roman" w:hAnsi="Times New Roman" w:cs="Times New Roman"/>
          <w:b/>
          <w:bCs/>
        </w:rPr>
        <w:t xml:space="preserve">Cena </w:t>
      </w:r>
      <w:r w:rsidR="00B6425F" w:rsidRPr="00C53E0A">
        <w:rPr>
          <w:rFonts w:ascii="Times New Roman" w:hAnsi="Times New Roman" w:cs="Times New Roman"/>
          <w:b/>
          <w:bCs/>
        </w:rPr>
        <w:t>10</w:t>
      </w:r>
      <w:r w:rsidRPr="00C53E0A">
        <w:rPr>
          <w:rFonts w:ascii="Times New Roman" w:hAnsi="Times New Roman" w:cs="Times New Roman"/>
          <w:b/>
          <w:bCs/>
        </w:rPr>
        <w:t>0 pkt</w:t>
      </w:r>
    </w:p>
    <w:p w14:paraId="220EA1AE" w14:textId="77777777" w:rsidR="005B06E9" w:rsidRPr="00C53E0A" w:rsidRDefault="005B06E9" w:rsidP="00C739F1">
      <w:pPr>
        <w:pStyle w:val="Akapitzlist"/>
        <w:tabs>
          <w:tab w:val="left" w:pos="9072"/>
        </w:tabs>
        <w:spacing w:after="0" w:line="240" w:lineRule="auto"/>
        <w:ind w:left="0"/>
        <w:jc w:val="both"/>
        <w:rPr>
          <w:rFonts w:ascii="Times New Roman" w:hAnsi="Times New Roman" w:cs="Times New Roman"/>
        </w:rPr>
      </w:pPr>
    </w:p>
    <w:p w14:paraId="7BF064E9" w14:textId="71A3EB3F" w:rsidR="00DD360E" w:rsidRPr="00C53E0A" w:rsidRDefault="008D7C5E" w:rsidP="0053638C">
      <w:pPr>
        <w:pStyle w:val="Standard"/>
        <w:spacing w:after="0" w:line="240" w:lineRule="auto"/>
        <w:ind w:left="426"/>
        <w:rPr>
          <w:rFonts w:ascii="Times New Roman" w:eastAsia="TimesNewRoman, 'MS Mincho'" w:hAnsi="Times New Roman" w:cs="Times New Roman"/>
        </w:rPr>
      </w:pPr>
      <w:r w:rsidRPr="00C53E0A">
        <w:rPr>
          <w:rFonts w:ascii="Times New Roman" w:eastAsia="TimesNewRoman, 'MS Mincho'" w:hAnsi="Times New Roman" w:cs="Times New Roman"/>
        </w:rPr>
        <w:t>Oferta zawierająca najniższą cenę otrzyma maksymalną liczbę punktów, a pozostałe oferty proporcjonalnie mniej wg wzoru:</w:t>
      </w:r>
    </w:p>
    <w:p w14:paraId="1A23C608" w14:textId="77777777" w:rsidR="005B06E9" w:rsidRPr="00C53E0A" w:rsidRDefault="008D7C5E" w:rsidP="00C739F1">
      <w:pPr>
        <w:pStyle w:val="Standard"/>
        <w:spacing w:after="0" w:line="240" w:lineRule="auto"/>
        <w:ind w:firstLine="284"/>
        <w:rPr>
          <w:rFonts w:ascii="Times New Roman" w:hAnsi="Times New Roman" w:cs="Times New Roman"/>
          <w:b/>
        </w:rPr>
      </w:pPr>
      <w:r w:rsidRPr="00C53E0A">
        <w:rPr>
          <w:rFonts w:ascii="Times New Roman" w:hAnsi="Times New Roman" w:cs="Times New Roman"/>
          <w:b/>
        </w:rPr>
        <w:tab/>
        <w:t xml:space="preserve">       najniższa cena  podana w  złożonych ofertach</w:t>
      </w:r>
    </w:p>
    <w:p w14:paraId="6970F366" w14:textId="1A5ECFA7" w:rsidR="005B06E9" w:rsidRPr="00C53E0A" w:rsidRDefault="008D7C5E" w:rsidP="00C739F1">
      <w:pPr>
        <w:pStyle w:val="Standard"/>
        <w:spacing w:after="0" w:line="240" w:lineRule="auto"/>
        <w:ind w:firstLine="284"/>
        <w:rPr>
          <w:rFonts w:ascii="Times New Roman" w:hAnsi="Times New Roman" w:cs="Times New Roman"/>
        </w:rPr>
      </w:pPr>
      <w:r w:rsidRPr="00C53E0A">
        <w:rPr>
          <w:rFonts w:ascii="Times New Roman" w:hAnsi="Times New Roman" w:cs="Times New Roman"/>
          <w:b/>
        </w:rPr>
        <w:tab/>
        <w:t>K</w:t>
      </w:r>
      <w:r w:rsidRPr="00C53E0A">
        <w:rPr>
          <w:rFonts w:ascii="Times New Roman" w:hAnsi="Times New Roman" w:cs="Times New Roman"/>
          <w:vertAlign w:val="subscript"/>
        </w:rPr>
        <w:t xml:space="preserve"> </w:t>
      </w:r>
      <w:r w:rsidRPr="00C53E0A">
        <w:rPr>
          <w:rFonts w:ascii="Times New Roman" w:hAnsi="Times New Roman" w:cs="Times New Roman"/>
        </w:rPr>
        <w:t>=       –––––––––––––––––––––––––––</w:t>
      </w:r>
      <w:r w:rsidR="00DD360E" w:rsidRPr="00C53E0A">
        <w:rPr>
          <w:rFonts w:ascii="Times New Roman" w:hAnsi="Times New Roman" w:cs="Times New Roman"/>
        </w:rPr>
        <w:t xml:space="preserve">               </w:t>
      </w:r>
      <w:r w:rsidRPr="00C53E0A">
        <w:rPr>
          <w:rFonts w:ascii="Times New Roman" w:hAnsi="Times New Roman" w:cs="Times New Roman"/>
        </w:rPr>
        <w:t xml:space="preserve"> </w:t>
      </w:r>
      <w:r w:rsidRPr="00C53E0A">
        <w:rPr>
          <w:rFonts w:ascii="Times New Roman" w:hAnsi="Times New Roman" w:cs="Times New Roman"/>
          <w:b/>
        </w:rPr>
        <w:t>X</w:t>
      </w:r>
      <w:r w:rsidRPr="00C53E0A">
        <w:rPr>
          <w:rFonts w:ascii="Times New Roman" w:hAnsi="Times New Roman" w:cs="Times New Roman"/>
        </w:rPr>
        <w:t xml:space="preserve"> </w:t>
      </w:r>
      <w:r w:rsidR="00B6425F" w:rsidRPr="00C53E0A">
        <w:rPr>
          <w:rFonts w:ascii="Times New Roman" w:hAnsi="Times New Roman" w:cs="Times New Roman"/>
        </w:rPr>
        <w:t>10</w:t>
      </w:r>
      <w:r w:rsidRPr="00C53E0A">
        <w:rPr>
          <w:rFonts w:ascii="Times New Roman" w:hAnsi="Times New Roman" w:cs="Times New Roman"/>
        </w:rPr>
        <w:t>0</w:t>
      </w:r>
    </w:p>
    <w:p w14:paraId="2D368FBC" w14:textId="77777777" w:rsidR="005B06E9" w:rsidRPr="00C53E0A" w:rsidRDefault="008D7C5E" w:rsidP="00C739F1">
      <w:pPr>
        <w:pStyle w:val="Standard"/>
        <w:spacing w:after="0" w:line="240" w:lineRule="auto"/>
        <w:ind w:firstLine="284"/>
        <w:rPr>
          <w:rFonts w:ascii="Times New Roman" w:hAnsi="Times New Roman" w:cs="Times New Roman"/>
        </w:rPr>
      </w:pPr>
      <w:r w:rsidRPr="00C53E0A">
        <w:rPr>
          <w:rFonts w:ascii="Times New Roman" w:eastAsia="Calibri" w:hAnsi="Times New Roman" w:cs="Times New Roman"/>
        </w:rPr>
        <w:t xml:space="preserve">   </w:t>
      </w:r>
      <w:r w:rsidRPr="00C53E0A">
        <w:rPr>
          <w:rFonts w:ascii="Times New Roman" w:hAnsi="Times New Roman" w:cs="Times New Roman"/>
        </w:rPr>
        <w:tab/>
      </w:r>
      <w:r w:rsidRPr="00C53E0A">
        <w:rPr>
          <w:rFonts w:ascii="Times New Roman" w:hAnsi="Times New Roman" w:cs="Times New Roman"/>
        </w:rPr>
        <w:tab/>
        <w:t xml:space="preserve">     </w:t>
      </w:r>
      <w:r w:rsidRPr="00C53E0A">
        <w:rPr>
          <w:rFonts w:ascii="Times New Roman" w:hAnsi="Times New Roman" w:cs="Times New Roman"/>
          <w:b/>
        </w:rPr>
        <w:t>cena w badanej ofercie</w:t>
      </w:r>
    </w:p>
    <w:p w14:paraId="08352CD2" w14:textId="0A336B31" w:rsidR="00345F4D" w:rsidRPr="00C53E0A" w:rsidRDefault="008D7C5E" w:rsidP="0053638C">
      <w:pPr>
        <w:pStyle w:val="Standard"/>
        <w:tabs>
          <w:tab w:val="left" w:pos="9072"/>
        </w:tabs>
        <w:spacing w:after="0" w:line="240" w:lineRule="auto"/>
        <w:ind w:firstLine="708"/>
        <w:jc w:val="both"/>
        <w:rPr>
          <w:rFonts w:ascii="Times New Roman" w:hAnsi="Times New Roman" w:cs="Times New Roman"/>
        </w:rPr>
      </w:pPr>
      <w:r w:rsidRPr="00C53E0A">
        <w:rPr>
          <w:rFonts w:ascii="Times New Roman" w:hAnsi="Times New Roman" w:cs="Times New Roman"/>
          <w:b/>
        </w:rPr>
        <w:t>K</w:t>
      </w:r>
      <w:r w:rsidRPr="00C53E0A">
        <w:rPr>
          <w:rFonts w:ascii="Times New Roman" w:hAnsi="Times New Roman" w:cs="Times New Roman"/>
        </w:rPr>
        <w:t xml:space="preserve"> – wartość oceny oferty według kryterium nr 1</w:t>
      </w:r>
    </w:p>
    <w:p w14:paraId="5F77A4C2"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Ocenie będą podlegać wyłącznie oferty niepodlegające odrzuceniu.</w:t>
      </w:r>
    </w:p>
    <w:p w14:paraId="0BF88B8F" w14:textId="6E49E0BF"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lastRenderedPageBreak/>
        <w:t>3.</w:t>
      </w:r>
      <w:r w:rsidRPr="00C53E0A">
        <w:rPr>
          <w:rFonts w:ascii="Times New Roman" w:hAnsi="Times New Roman" w:cs="Times New Roman"/>
        </w:rPr>
        <w:tab/>
        <w:t>Za najkorzystniejszą zostanie uznana oferta, która uzyska największą  łączną ilość punktów</w:t>
      </w:r>
      <w:r w:rsidR="00460164" w:rsidRPr="00C53E0A">
        <w:rPr>
          <w:rFonts w:ascii="Times New Roman" w:hAnsi="Times New Roman" w:cs="Times New Roman"/>
        </w:rPr>
        <w:br/>
      </w:r>
      <w:r w:rsidR="00345F4D" w:rsidRPr="00C53E0A">
        <w:rPr>
          <w:rFonts w:ascii="Times New Roman" w:hAnsi="Times New Roman" w:cs="Times New Roman"/>
        </w:rPr>
        <w:t>w każdym z zadań oddzielnie</w:t>
      </w:r>
      <w:r w:rsidRPr="00C53E0A">
        <w:rPr>
          <w:rFonts w:ascii="Times New Roman" w:hAnsi="Times New Roman" w:cs="Times New Roman"/>
        </w:rPr>
        <w:t>.</w:t>
      </w:r>
    </w:p>
    <w:p w14:paraId="590EA1B3"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44724B3F"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C53E0A">
        <w:rPr>
          <w:rFonts w:ascii="Times New Roman" w:hAnsi="Times New Roman" w:cs="Times New Roman"/>
          <w:b/>
          <w:bCs/>
        </w:rPr>
        <w:t xml:space="preserve">. </w:t>
      </w:r>
    </w:p>
    <w:p w14:paraId="33C10399"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6.</w:t>
      </w:r>
      <w:r w:rsidRPr="00C53E0A">
        <w:rPr>
          <w:rFonts w:ascii="Times New Roman" w:hAnsi="Times New Roman" w:cs="Times New Roman"/>
        </w:rPr>
        <w:tab/>
        <w:t>Zamawiający wybiera najkorzystniejszą ofertę̨ w terminie związania ofertą określonym w SWZ.</w:t>
      </w:r>
    </w:p>
    <w:p w14:paraId="0EB3D92E"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7.</w:t>
      </w:r>
      <w:r w:rsidRPr="00C53E0A">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8.</w:t>
      </w:r>
      <w:r w:rsidRPr="00C53E0A">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C53E0A" w:rsidRDefault="005B06E9" w:rsidP="00C739F1">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XX.</w:t>
      </w:r>
      <w:r w:rsidRPr="00C53E0A">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C53E0A">
        <w:rPr>
          <w:rFonts w:ascii="Times New Roman" w:hAnsi="Times New Roman" w:cs="Times New Roman"/>
        </w:rPr>
        <w:br/>
      </w:r>
      <w:r w:rsidRPr="00C53E0A">
        <w:rPr>
          <w:rFonts w:ascii="Times New Roman" w:hAnsi="Times New Roman" w:cs="Times New Roman"/>
        </w:rPr>
        <w:t>Nr 6 do SWZ. Umowa zostanie uzupełniona o zapisy wynikające ze złożonej oferty.</w:t>
      </w:r>
    </w:p>
    <w:p w14:paraId="2EF9F080" w14:textId="3C8291E6"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Przed podpisaniem umowy Wykonawcy wspólnie ubiegający się o udzielenie zamówienia</w:t>
      </w:r>
      <w:r w:rsidR="00460164" w:rsidRPr="00C53E0A">
        <w:rPr>
          <w:rFonts w:ascii="Times New Roman" w:hAnsi="Times New Roman" w:cs="Times New Roman"/>
        </w:rPr>
        <w:br/>
      </w:r>
      <w:r w:rsidRPr="00C53E0A">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6.</w:t>
      </w:r>
      <w:r w:rsidRPr="00C53E0A">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C53E0A">
        <w:rPr>
          <w:rFonts w:ascii="Times New Roman" w:hAnsi="Times New Roman" w:cs="Times New Roman"/>
        </w:rPr>
        <w:br/>
      </w:r>
      <w:r w:rsidRPr="00C53E0A">
        <w:rPr>
          <w:rFonts w:ascii="Times New Roman" w:hAnsi="Times New Roman" w:cs="Times New Roman"/>
        </w:rPr>
        <w:t>i oceny ofert spośród ofert pozostałych w postępowaniu Wykonawców albo unieważnić́ postępowanie.</w:t>
      </w:r>
    </w:p>
    <w:p w14:paraId="4DFE1F66" w14:textId="09DA124F"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 xml:space="preserve">7.     </w:t>
      </w:r>
      <w:r w:rsidRPr="00C53E0A">
        <w:rPr>
          <w:rFonts w:ascii="Times New Roman" w:hAnsi="Times New Roman" w:cs="Times New Roman"/>
          <w:b/>
          <w:bCs/>
          <w:u w:val="single"/>
        </w:rPr>
        <w:t>Przed zawarciem Umowy Wykonawca obowiązany jest złożyć</w:t>
      </w:r>
      <w:r w:rsidRPr="00C53E0A">
        <w:rPr>
          <w:rFonts w:ascii="Times New Roman" w:hAnsi="Times New Roman" w:cs="Times New Roman"/>
          <w:b/>
          <w:bCs/>
        </w:rPr>
        <w:t>:</w:t>
      </w:r>
    </w:p>
    <w:p w14:paraId="2733227B" w14:textId="7B05188D"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53E0A">
        <w:rPr>
          <w:rFonts w:ascii="Times New Roman" w:hAnsi="Times New Roman" w:cs="Times New Roman"/>
          <w:b/>
          <w:bCs/>
        </w:rPr>
        <w:t>7.2. Kserokopie dowodów rejestracyjnych (z opłaconą polisą OC i z aktualnymi badaniami technicznymi) samochodów, przeznaczonych do realizacji kursu.</w:t>
      </w:r>
    </w:p>
    <w:p w14:paraId="33D17B8E" w14:textId="4E250C5A"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 xml:space="preserve">7.3. </w:t>
      </w:r>
      <w:r w:rsidRPr="00C53E0A">
        <w:rPr>
          <w:rFonts w:ascii="Times New Roman" w:hAnsi="Times New Roman" w:cs="Times New Roman"/>
          <w:b/>
          <w:bCs/>
        </w:rPr>
        <w:t>Kserokopię uprawnień instruktorów praktycznej nauki jazd</w:t>
      </w:r>
      <w:r w:rsidR="00345F4D" w:rsidRPr="00C53E0A">
        <w:rPr>
          <w:rFonts w:ascii="Times New Roman" w:hAnsi="Times New Roman" w:cs="Times New Roman"/>
          <w:b/>
          <w:bCs/>
        </w:rPr>
        <w:t>y, skierowanych do realizacji kursu.</w:t>
      </w:r>
    </w:p>
    <w:p w14:paraId="1391A3A5" w14:textId="79599C4E"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53E0A">
        <w:rPr>
          <w:rFonts w:ascii="Times New Roman" w:hAnsi="Times New Roman" w:cs="Times New Roman"/>
          <w:b/>
          <w:bCs/>
        </w:rPr>
        <w:t>7.4. Kserokopię wpisu do rejestru szkół, prowadzących ośrodek szkolenia kierowców.</w:t>
      </w:r>
    </w:p>
    <w:p w14:paraId="7DCE5019" w14:textId="6EE3D846"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rPr>
      </w:pPr>
    </w:p>
    <w:p w14:paraId="35ECE5C0" w14:textId="009EFAE0" w:rsidR="004A03E7" w:rsidRPr="00C53E0A" w:rsidRDefault="004A03E7" w:rsidP="00C739F1">
      <w:pPr>
        <w:pStyle w:val="Standard"/>
        <w:tabs>
          <w:tab w:val="left" w:pos="9498"/>
        </w:tabs>
        <w:spacing w:after="0" w:line="240" w:lineRule="auto"/>
        <w:ind w:left="426" w:hanging="426"/>
        <w:jc w:val="both"/>
        <w:rPr>
          <w:rFonts w:ascii="Times New Roman" w:hAnsi="Times New Roman" w:cs="Times New Roman"/>
          <w:b/>
          <w:bCs/>
        </w:rPr>
      </w:pPr>
      <w:r w:rsidRPr="00C53E0A">
        <w:rPr>
          <w:rFonts w:ascii="Times New Roman" w:hAnsi="Times New Roman" w:cs="Times New Roman"/>
          <w:b/>
          <w:bCs/>
        </w:rPr>
        <w:lastRenderedPageBreak/>
        <w:t>Brak przedłożenia ww. dokumentów Zamawiający potraktuje to jako uchylenie się od obowiązku zawarcia umowy i bez dodatkowego wezwania odstąpi od zawarcia umowy</w:t>
      </w:r>
      <w:r w:rsidR="00460164" w:rsidRPr="00C53E0A">
        <w:rPr>
          <w:rFonts w:ascii="Times New Roman" w:hAnsi="Times New Roman" w:cs="Times New Roman"/>
          <w:b/>
          <w:bCs/>
        </w:rPr>
        <w:br/>
      </w:r>
      <w:r w:rsidRPr="00C53E0A">
        <w:rPr>
          <w:rFonts w:ascii="Times New Roman" w:hAnsi="Times New Roman" w:cs="Times New Roman"/>
          <w:b/>
          <w:bCs/>
        </w:rPr>
        <w:t>z winy Wykonawcy, co traktowane będzie jako uchylenie się od zawarcia umowy.</w:t>
      </w:r>
    </w:p>
    <w:p w14:paraId="2C9FB2B4" w14:textId="77777777" w:rsidR="005B06E9" w:rsidRPr="00C53E0A" w:rsidRDefault="005B06E9" w:rsidP="00C739F1">
      <w:pPr>
        <w:pStyle w:val="Standard"/>
        <w:tabs>
          <w:tab w:val="left" w:pos="9498"/>
        </w:tabs>
        <w:spacing w:after="0" w:line="240" w:lineRule="auto"/>
        <w:jc w:val="both"/>
        <w:rPr>
          <w:rFonts w:ascii="Times New Roman" w:hAnsi="Times New Roman" w:cs="Times New Roman"/>
        </w:rPr>
      </w:pPr>
    </w:p>
    <w:p w14:paraId="059780C1" w14:textId="4EA597B2" w:rsidR="005B06E9" w:rsidRPr="00C53E0A" w:rsidRDefault="00460164"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 xml:space="preserve">XXI </w:t>
      </w:r>
      <w:r w:rsidR="008D7C5E" w:rsidRPr="00C53E0A">
        <w:rPr>
          <w:rFonts w:ascii="Times New Roman" w:hAnsi="Times New Roman" w:cs="Times New Roman"/>
          <w:b/>
        </w:rPr>
        <w:t>POUCZENIE O ŚRODKACH OCHRONY PRAWNEJ PRZYSŁUGUJĄCYCH WYKONAWCY</w:t>
      </w:r>
    </w:p>
    <w:p w14:paraId="20332C08"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1.</w:t>
      </w:r>
      <w:r w:rsidRPr="00C53E0A">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2.</w:t>
      </w:r>
      <w:r w:rsidRPr="00C53E0A">
        <w:rPr>
          <w:rFonts w:ascii="Times New Roman" w:hAnsi="Times New Roman" w:cs="Times New Roman"/>
        </w:rPr>
        <w:tab/>
        <w:t>Odwołanie przysługuje na:</w:t>
      </w:r>
    </w:p>
    <w:p w14:paraId="629C7F48" w14:textId="3944E8B5"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2.1.</w:t>
      </w:r>
      <w:r w:rsidRPr="00C53E0A">
        <w:rPr>
          <w:rFonts w:ascii="Times New Roman" w:hAnsi="Times New Roman" w:cs="Times New Roman"/>
        </w:rPr>
        <w:tab/>
        <w:t>niezgodną z przepisami ustawy czynność́ Zamawiającego, podjętą̨ w postępowaniu</w:t>
      </w:r>
      <w:r w:rsidR="00460164" w:rsidRPr="00C53E0A">
        <w:rPr>
          <w:rFonts w:ascii="Times New Roman" w:hAnsi="Times New Roman" w:cs="Times New Roman"/>
        </w:rPr>
        <w:br/>
      </w:r>
      <w:r w:rsidRPr="00C53E0A">
        <w:rPr>
          <w:rFonts w:ascii="Times New Roman" w:hAnsi="Times New Roman" w:cs="Times New Roman"/>
        </w:rPr>
        <w:t>o udzielenie zamówienia, w tym na projektowane postanowienia umowy;</w:t>
      </w:r>
    </w:p>
    <w:p w14:paraId="28CBD336" w14:textId="77777777" w:rsidR="005B06E9" w:rsidRPr="00C53E0A" w:rsidRDefault="008D7C5E" w:rsidP="00C739F1">
      <w:pPr>
        <w:pStyle w:val="Standard"/>
        <w:tabs>
          <w:tab w:val="left" w:pos="9923"/>
        </w:tabs>
        <w:spacing w:after="0" w:line="240" w:lineRule="auto"/>
        <w:ind w:left="851" w:hanging="567"/>
        <w:jc w:val="both"/>
        <w:rPr>
          <w:rFonts w:ascii="Times New Roman" w:hAnsi="Times New Roman" w:cs="Times New Roman"/>
        </w:rPr>
      </w:pPr>
      <w:r w:rsidRPr="00C53E0A">
        <w:rPr>
          <w:rFonts w:ascii="Times New Roman" w:hAnsi="Times New Roman" w:cs="Times New Roman"/>
        </w:rPr>
        <w:t>2.2.</w:t>
      </w:r>
      <w:r w:rsidRPr="00C53E0A">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3.</w:t>
      </w:r>
      <w:r w:rsidRPr="00C53E0A">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4.</w:t>
      </w:r>
      <w:r w:rsidRPr="00C53E0A">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C53E0A" w:rsidRDefault="008D7C5E" w:rsidP="00C739F1">
      <w:pPr>
        <w:pStyle w:val="Standard"/>
        <w:tabs>
          <w:tab w:val="left" w:pos="9498"/>
        </w:tabs>
        <w:spacing w:after="0" w:line="240" w:lineRule="auto"/>
        <w:ind w:left="426" w:hanging="426"/>
        <w:jc w:val="both"/>
        <w:rPr>
          <w:rFonts w:ascii="Times New Roman" w:hAnsi="Times New Roman" w:cs="Times New Roman"/>
        </w:rPr>
      </w:pPr>
      <w:r w:rsidRPr="00C53E0A">
        <w:rPr>
          <w:rFonts w:ascii="Times New Roman" w:hAnsi="Times New Roman" w:cs="Times New Roman"/>
        </w:rPr>
        <w:t>5.</w:t>
      </w:r>
      <w:r w:rsidRPr="00C53E0A">
        <w:rPr>
          <w:rFonts w:ascii="Times New Roman" w:hAnsi="Times New Roman" w:cs="Times New Roman"/>
        </w:rPr>
        <w:tab/>
        <w:t>Szczegółowe informacje dotyczące środków ochrony prawnej określone są w Dziale IX „Środki ochrony prawnej” pzp.</w:t>
      </w:r>
    </w:p>
    <w:p w14:paraId="6B8B7F1A" w14:textId="77777777" w:rsidR="005B06E9" w:rsidRPr="00C53E0A" w:rsidRDefault="005B06E9" w:rsidP="00C739F1">
      <w:pPr>
        <w:pStyle w:val="Standard"/>
        <w:tabs>
          <w:tab w:val="left" w:pos="9498"/>
        </w:tabs>
        <w:spacing w:after="0" w:line="240" w:lineRule="auto"/>
        <w:jc w:val="both"/>
        <w:rPr>
          <w:rFonts w:ascii="Times New Roman" w:hAnsi="Times New Roman" w:cs="Times New Roman"/>
        </w:rPr>
      </w:pPr>
    </w:p>
    <w:p w14:paraId="010ACD45" w14:textId="16717934" w:rsidR="00460164" w:rsidRPr="00C53E0A" w:rsidRDefault="008D7C5E" w:rsidP="00C739F1">
      <w:pPr>
        <w:pStyle w:val="Standard"/>
        <w:tabs>
          <w:tab w:val="left" w:pos="9498"/>
        </w:tabs>
        <w:spacing w:after="0" w:line="240" w:lineRule="auto"/>
        <w:ind w:left="426" w:hanging="426"/>
        <w:jc w:val="both"/>
        <w:rPr>
          <w:rFonts w:ascii="Times New Roman" w:hAnsi="Times New Roman" w:cs="Times New Roman"/>
          <w:b/>
        </w:rPr>
      </w:pPr>
      <w:r w:rsidRPr="00C53E0A">
        <w:rPr>
          <w:rFonts w:ascii="Times New Roman" w:hAnsi="Times New Roman" w:cs="Times New Roman"/>
          <w:b/>
        </w:rPr>
        <w:t>XXI</w:t>
      </w:r>
      <w:r w:rsidR="00460164" w:rsidRPr="00C53E0A">
        <w:rPr>
          <w:rFonts w:ascii="Times New Roman" w:hAnsi="Times New Roman" w:cs="Times New Roman"/>
          <w:b/>
        </w:rPr>
        <w:t xml:space="preserve"> </w:t>
      </w:r>
      <w:r w:rsidRPr="00C53E0A">
        <w:rPr>
          <w:rFonts w:ascii="Times New Roman" w:hAnsi="Times New Roman" w:cs="Times New Roman"/>
          <w:b/>
        </w:rPr>
        <w:t>ZAŁĄCZNIKI DO SWZ</w:t>
      </w:r>
    </w:p>
    <w:p w14:paraId="1C606A5E" w14:textId="77777777" w:rsidR="005B06E9" w:rsidRPr="00C53E0A" w:rsidRDefault="008D7C5E" w:rsidP="00C739F1">
      <w:pPr>
        <w:pStyle w:val="Standard"/>
        <w:tabs>
          <w:tab w:val="left" w:pos="9498"/>
        </w:tabs>
        <w:spacing w:after="0" w:line="240" w:lineRule="auto"/>
        <w:rPr>
          <w:rFonts w:ascii="Times New Roman" w:hAnsi="Times New Roman" w:cs="Times New Roman"/>
        </w:rPr>
      </w:pPr>
      <w:r w:rsidRPr="00C53E0A">
        <w:rPr>
          <w:rFonts w:ascii="Times New Roman" w:hAnsi="Times New Roman" w:cs="Times New Roman"/>
        </w:rPr>
        <w:t>Integralną część niniejszej SWZ stanowią następujące załączniki:</w:t>
      </w:r>
    </w:p>
    <w:p w14:paraId="7C150EFD" w14:textId="64855163"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Formularz Ofertowy – Załącznik Nr 1</w:t>
      </w:r>
    </w:p>
    <w:p w14:paraId="4EECFBFE" w14:textId="1A438F05"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 xml:space="preserve">Oświadczenie o niepodleganiu wykluczeniu – Załącznik Nr </w:t>
      </w:r>
      <w:r w:rsidR="00460164" w:rsidRPr="00C53E0A">
        <w:rPr>
          <w:rFonts w:ascii="Times New Roman" w:hAnsi="Times New Roman" w:cs="Times New Roman"/>
        </w:rPr>
        <w:t>2</w:t>
      </w:r>
    </w:p>
    <w:p w14:paraId="748C1151" w14:textId="2CD26A9A"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 xml:space="preserve">Oświadczenie o spełnieniu  warunków udziału w postępowaniu – Załącznik Nr </w:t>
      </w:r>
      <w:r w:rsidR="00460164" w:rsidRPr="00C53E0A">
        <w:rPr>
          <w:rFonts w:ascii="Times New Roman" w:hAnsi="Times New Roman" w:cs="Times New Roman"/>
        </w:rPr>
        <w:t>3</w:t>
      </w:r>
    </w:p>
    <w:p w14:paraId="3C814CA8" w14:textId="2301311C"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 xml:space="preserve">Klauzula informacyjna dotycząca przetwarzania danych osobowych – Załącznik Nr </w:t>
      </w:r>
      <w:r w:rsidR="00CE313D" w:rsidRPr="00C53E0A">
        <w:rPr>
          <w:rFonts w:ascii="Times New Roman" w:hAnsi="Times New Roman" w:cs="Times New Roman"/>
        </w:rPr>
        <w:t>4</w:t>
      </w:r>
    </w:p>
    <w:p w14:paraId="4766A92A" w14:textId="362E5196"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Projektowane postanowienia umowy w sprawie zamówienia publicznego</w:t>
      </w:r>
      <w:r w:rsidR="0069583E" w:rsidRPr="00C53E0A">
        <w:rPr>
          <w:rFonts w:ascii="Times New Roman" w:hAnsi="Times New Roman" w:cs="Times New Roman"/>
        </w:rPr>
        <w:t xml:space="preserve"> wraz ze wzorem umowy o przetwarzanie danych osobowych</w:t>
      </w:r>
      <w:r w:rsidRPr="00C53E0A">
        <w:rPr>
          <w:rFonts w:ascii="Times New Roman" w:hAnsi="Times New Roman" w:cs="Times New Roman"/>
        </w:rPr>
        <w:t xml:space="preserve"> –Załącznik Nr </w:t>
      </w:r>
      <w:r w:rsidR="00923029" w:rsidRPr="00C53E0A">
        <w:rPr>
          <w:rFonts w:ascii="Times New Roman" w:hAnsi="Times New Roman" w:cs="Times New Roman"/>
        </w:rPr>
        <w:t>5</w:t>
      </w:r>
    </w:p>
    <w:p w14:paraId="48748BD2" w14:textId="04B30350" w:rsidR="005B06E9" w:rsidRPr="00C53E0A" w:rsidRDefault="008D7C5E" w:rsidP="0003222A">
      <w:pPr>
        <w:pStyle w:val="Standard"/>
        <w:numPr>
          <w:ilvl w:val="1"/>
          <w:numId w:val="46"/>
        </w:numPr>
        <w:tabs>
          <w:tab w:val="left" w:pos="1135"/>
          <w:tab w:val="left" w:pos="9498"/>
        </w:tabs>
        <w:spacing w:after="0" w:line="240" w:lineRule="auto"/>
        <w:ind w:left="284" w:hanging="284"/>
        <w:rPr>
          <w:rFonts w:ascii="Times New Roman" w:hAnsi="Times New Roman" w:cs="Times New Roman"/>
        </w:rPr>
      </w:pPr>
      <w:r w:rsidRPr="00C53E0A">
        <w:rPr>
          <w:rFonts w:ascii="Times New Roman" w:hAnsi="Times New Roman" w:cs="Times New Roman"/>
        </w:rPr>
        <w:t xml:space="preserve">Opis przedmiotu zamówienia  - Załącznik Nr </w:t>
      </w:r>
      <w:r w:rsidR="00923029" w:rsidRPr="00C53E0A">
        <w:rPr>
          <w:rFonts w:ascii="Times New Roman" w:hAnsi="Times New Roman" w:cs="Times New Roman"/>
        </w:rPr>
        <w:t xml:space="preserve"> 6</w:t>
      </w:r>
    </w:p>
    <w:p w14:paraId="3A24CFC8" w14:textId="77777777" w:rsidR="005B06E9" w:rsidRPr="00C53E0A" w:rsidRDefault="005B06E9" w:rsidP="00C739F1">
      <w:pPr>
        <w:pStyle w:val="Standard"/>
        <w:tabs>
          <w:tab w:val="left" w:pos="1135"/>
          <w:tab w:val="left" w:pos="9498"/>
        </w:tabs>
        <w:spacing w:after="0" w:line="240" w:lineRule="auto"/>
        <w:ind w:left="426"/>
        <w:jc w:val="both"/>
        <w:rPr>
          <w:rFonts w:ascii="Times New Roman" w:hAnsi="Times New Roman" w:cs="Times New Roman"/>
        </w:rPr>
      </w:pPr>
    </w:p>
    <w:p w14:paraId="128BEE4F" w14:textId="77777777" w:rsidR="00572886" w:rsidRPr="00C53E0A" w:rsidRDefault="00572886" w:rsidP="004F09FD">
      <w:pPr>
        <w:pStyle w:val="Standard"/>
        <w:spacing w:after="0" w:line="240" w:lineRule="auto"/>
        <w:rPr>
          <w:rFonts w:ascii="Times New Roman" w:eastAsia="Calibri" w:hAnsi="Times New Roman" w:cs="Times New Roman"/>
          <w:b/>
          <w:u w:val="single"/>
        </w:rPr>
      </w:pPr>
    </w:p>
    <w:p w14:paraId="7515B6C8"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1ABA4F7F"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278F119C"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34BE6A29"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55C8C681"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0BF0F1E5"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0526F33B"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3E412BE7"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1AC51919"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12EF2B96"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61EFCF84" w14:textId="77777777" w:rsidR="00F76AB0" w:rsidRPr="00C53E0A" w:rsidRDefault="00F76AB0" w:rsidP="00C739F1">
      <w:pPr>
        <w:pStyle w:val="Standard"/>
        <w:spacing w:after="0" w:line="240" w:lineRule="auto"/>
        <w:jc w:val="right"/>
        <w:rPr>
          <w:rFonts w:ascii="Times New Roman" w:eastAsia="Calibri" w:hAnsi="Times New Roman" w:cs="Times New Roman"/>
          <w:b/>
          <w:u w:val="single"/>
        </w:rPr>
      </w:pPr>
    </w:p>
    <w:p w14:paraId="47F8F862" w14:textId="77777777" w:rsidR="00F76AB0" w:rsidRPr="00C53E0A" w:rsidRDefault="00F76AB0" w:rsidP="00C739F1">
      <w:pPr>
        <w:pStyle w:val="Standard"/>
        <w:spacing w:after="0" w:line="240" w:lineRule="auto"/>
        <w:jc w:val="right"/>
        <w:rPr>
          <w:rFonts w:ascii="Times New Roman" w:eastAsia="Calibri" w:hAnsi="Times New Roman" w:cs="Times New Roman"/>
          <w:b/>
          <w:u w:val="single"/>
        </w:rPr>
      </w:pPr>
    </w:p>
    <w:p w14:paraId="355DAF74" w14:textId="77777777" w:rsidR="00F76AB0" w:rsidRPr="00C53E0A" w:rsidRDefault="00F76AB0" w:rsidP="00C739F1">
      <w:pPr>
        <w:pStyle w:val="Standard"/>
        <w:spacing w:after="0" w:line="240" w:lineRule="auto"/>
        <w:jc w:val="right"/>
        <w:rPr>
          <w:rFonts w:ascii="Times New Roman" w:eastAsia="Calibri" w:hAnsi="Times New Roman" w:cs="Times New Roman"/>
          <w:b/>
          <w:u w:val="single"/>
        </w:rPr>
      </w:pPr>
    </w:p>
    <w:p w14:paraId="6620C589" w14:textId="77777777" w:rsidR="00F76AB0" w:rsidRPr="00C53E0A" w:rsidRDefault="00F76AB0" w:rsidP="00C739F1">
      <w:pPr>
        <w:pStyle w:val="Standard"/>
        <w:spacing w:after="0" w:line="240" w:lineRule="auto"/>
        <w:jc w:val="right"/>
        <w:rPr>
          <w:rFonts w:ascii="Times New Roman" w:eastAsia="Calibri" w:hAnsi="Times New Roman" w:cs="Times New Roman"/>
          <w:b/>
          <w:u w:val="single"/>
        </w:rPr>
      </w:pPr>
    </w:p>
    <w:p w14:paraId="365FCA0F"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4A5731F0"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06E28AAF" w14:textId="77777777" w:rsidR="009B433F" w:rsidRPr="00C53E0A" w:rsidRDefault="009B433F" w:rsidP="00C739F1">
      <w:pPr>
        <w:pStyle w:val="Standard"/>
        <w:spacing w:after="0" w:line="240" w:lineRule="auto"/>
        <w:jc w:val="right"/>
        <w:rPr>
          <w:rFonts w:ascii="Times New Roman" w:eastAsia="Calibri" w:hAnsi="Times New Roman" w:cs="Times New Roman"/>
          <w:b/>
          <w:u w:val="single"/>
        </w:rPr>
      </w:pPr>
    </w:p>
    <w:p w14:paraId="6C52BCC2" w14:textId="0E239A49" w:rsidR="005B06E9" w:rsidRPr="00C53E0A" w:rsidRDefault="008D7C5E" w:rsidP="00C739F1">
      <w:pPr>
        <w:pStyle w:val="Standard"/>
        <w:spacing w:after="0" w:line="240" w:lineRule="auto"/>
        <w:jc w:val="right"/>
        <w:rPr>
          <w:rFonts w:ascii="Times New Roman" w:eastAsia="Calibri" w:hAnsi="Times New Roman" w:cs="Times New Roman"/>
          <w:b/>
          <w:u w:val="single"/>
        </w:rPr>
      </w:pPr>
      <w:r w:rsidRPr="00C53E0A">
        <w:rPr>
          <w:rFonts w:ascii="Times New Roman" w:eastAsia="Calibri" w:hAnsi="Times New Roman" w:cs="Times New Roman"/>
          <w:b/>
          <w:u w:val="single"/>
        </w:rPr>
        <w:lastRenderedPageBreak/>
        <w:t>Załącznik nr 1 do SWZ</w:t>
      </w:r>
    </w:p>
    <w:p w14:paraId="6916EFFA" w14:textId="7A6E7853" w:rsidR="00324425" w:rsidRPr="00C53E0A" w:rsidRDefault="00324425" w:rsidP="00C739F1">
      <w:pPr>
        <w:pStyle w:val="Standard"/>
        <w:spacing w:after="0" w:line="240" w:lineRule="auto"/>
        <w:rPr>
          <w:rFonts w:ascii="Times New Roman" w:eastAsia="Calibri" w:hAnsi="Times New Roman" w:cs="Times New Roman"/>
          <w:b/>
        </w:rPr>
      </w:pPr>
      <w:r w:rsidRPr="00C53E0A">
        <w:rPr>
          <w:rFonts w:ascii="Times New Roman" w:eastAsia="Calibri" w:hAnsi="Times New Roman" w:cs="Times New Roman"/>
          <w:b/>
        </w:rPr>
        <w:t xml:space="preserve">                                                                                                                                   NIZ.272.TP.</w:t>
      </w:r>
      <w:r w:rsidR="009B433F" w:rsidRPr="00C53E0A">
        <w:rPr>
          <w:rFonts w:ascii="Times New Roman" w:eastAsia="Calibri" w:hAnsi="Times New Roman" w:cs="Times New Roman"/>
          <w:b/>
        </w:rPr>
        <w:t>82</w:t>
      </w:r>
      <w:r w:rsidRPr="00C53E0A">
        <w:rPr>
          <w:rFonts w:ascii="Times New Roman" w:eastAsia="Calibri" w:hAnsi="Times New Roman" w:cs="Times New Roman"/>
          <w:b/>
        </w:rPr>
        <w:t>.202</w:t>
      </w:r>
      <w:r w:rsidR="00572886" w:rsidRPr="00C53E0A">
        <w:rPr>
          <w:rFonts w:ascii="Times New Roman" w:eastAsia="Calibri" w:hAnsi="Times New Roman" w:cs="Times New Roman"/>
          <w:b/>
        </w:rPr>
        <w:t>2</w:t>
      </w:r>
    </w:p>
    <w:p w14:paraId="3928EB59" w14:textId="77777777" w:rsidR="00324425" w:rsidRPr="00C53E0A" w:rsidRDefault="00324425" w:rsidP="00C739F1">
      <w:pPr>
        <w:pStyle w:val="Standard"/>
        <w:spacing w:after="0" w:line="240" w:lineRule="auto"/>
        <w:rPr>
          <w:rFonts w:ascii="Times New Roman" w:eastAsia="Calibri" w:hAnsi="Times New Roman" w:cs="Times New Roman"/>
          <w:b/>
        </w:rPr>
      </w:pPr>
    </w:p>
    <w:p w14:paraId="3D20553D" w14:textId="77777777" w:rsidR="005B06E9" w:rsidRPr="00C53E0A" w:rsidRDefault="008D7C5E" w:rsidP="00C739F1">
      <w:pPr>
        <w:pStyle w:val="Standard"/>
        <w:spacing w:after="0" w:line="240" w:lineRule="auto"/>
        <w:jc w:val="center"/>
        <w:rPr>
          <w:rFonts w:ascii="Times New Roman" w:eastAsia="Calibri" w:hAnsi="Times New Roman" w:cs="Times New Roman"/>
          <w:b/>
          <w:bCs/>
          <w:u w:val="single"/>
        </w:rPr>
      </w:pPr>
      <w:r w:rsidRPr="00C53E0A">
        <w:rPr>
          <w:rFonts w:ascii="Times New Roman" w:eastAsia="Calibri" w:hAnsi="Times New Roman" w:cs="Times New Roman"/>
          <w:b/>
          <w:bCs/>
          <w:u w:val="single"/>
        </w:rPr>
        <w:t>FORMULARZ OFERTY</w:t>
      </w:r>
    </w:p>
    <w:p w14:paraId="1C72DB41"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Ja/my* niżej podpisani:</w:t>
      </w:r>
    </w:p>
    <w:p w14:paraId="7D521B22" w14:textId="091C1A60"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w:t>
      </w:r>
    </w:p>
    <w:p w14:paraId="4F983352" w14:textId="77777777" w:rsidR="00A7122A"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(imię, nazwisko, stanowisko/podstawa do reprezentacji)</w:t>
      </w:r>
      <w:r w:rsidR="00A7122A" w:rsidRPr="00C53E0A">
        <w:rPr>
          <w:rFonts w:ascii="Times New Roman" w:eastAsia="Calibri" w:hAnsi="Times New Roman" w:cs="Times New Roman"/>
        </w:rPr>
        <w:t xml:space="preserve"> </w:t>
      </w:r>
    </w:p>
    <w:p w14:paraId="4ABBEC89" w14:textId="5973EEAC"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działając w imieniu i na rzecz:</w:t>
      </w:r>
    </w:p>
    <w:p w14:paraId="6BC5C092" w14:textId="46B0D6A0"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w:t>
      </w:r>
    </w:p>
    <w:p w14:paraId="1C7997BA"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Adres: ………………………………………………………………………………………………</w:t>
      </w:r>
    </w:p>
    <w:p w14:paraId="4BB26470"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Kraj ……………………………………</w:t>
      </w:r>
    </w:p>
    <w:p w14:paraId="15C40836"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REGON …….………………………………..</w:t>
      </w:r>
    </w:p>
    <w:p w14:paraId="1C7BCC32"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NIP: ………………………………….</w:t>
      </w:r>
    </w:p>
    <w:p w14:paraId="54556611"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TEL. …………………….………………………</w:t>
      </w:r>
    </w:p>
    <w:p w14:paraId="16276F00" w14:textId="77777777" w:rsidR="005B06E9" w:rsidRPr="00C53E0A" w:rsidRDefault="008D7C5E" w:rsidP="00C739F1">
      <w:pPr>
        <w:pStyle w:val="Standard"/>
        <w:spacing w:after="0" w:line="240" w:lineRule="auto"/>
        <w:rPr>
          <w:rFonts w:ascii="Times New Roman" w:eastAsia="Calibri" w:hAnsi="Times New Roman" w:cs="Times New Roman"/>
          <w:b/>
          <w:bCs/>
        </w:rPr>
      </w:pPr>
      <w:r w:rsidRPr="00C53E0A">
        <w:rPr>
          <w:rFonts w:ascii="Times New Roman" w:eastAsia="Calibri" w:hAnsi="Times New Roman" w:cs="Times New Roman"/>
          <w:b/>
          <w:bCs/>
        </w:rPr>
        <w:t>adres e-mail:……………………………………</w:t>
      </w:r>
    </w:p>
    <w:p w14:paraId="01DA01FC"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(na które Zamawiający ma przesyłać korespondencję)</w:t>
      </w:r>
    </w:p>
    <w:p w14:paraId="238ACFC1"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Wykonawca jest mikro, małym, średnim przedsiębiorcą - TAK/NIE*</w:t>
      </w:r>
    </w:p>
    <w:p w14:paraId="36C9EEE0" w14:textId="77777777" w:rsidR="00572886" w:rsidRPr="00C53E0A" w:rsidRDefault="00572886" w:rsidP="00C739F1">
      <w:pPr>
        <w:pStyle w:val="Standard"/>
        <w:spacing w:after="0" w:line="240" w:lineRule="auto"/>
        <w:jc w:val="both"/>
        <w:rPr>
          <w:rFonts w:ascii="Times New Roman" w:eastAsia="Calibri" w:hAnsi="Times New Roman" w:cs="Times New Roman"/>
        </w:rPr>
      </w:pPr>
    </w:p>
    <w:p w14:paraId="22DCD3B6" w14:textId="6079AC0A" w:rsidR="00A7122A" w:rsidRPr="00C53E0A" w:rsidRDefault="008D7C5E" w:rsidP="00C739F1">
      <w:pPr>
        <w:pStyle w:val="Standard"/>
        <w:spacing w:after="0" w:line="240" w:lineRule="auto"/>
        <w:jc w:val="both"/>
        <w:rPr>
          <w:rFonts w:ascii="Times New Roman" w:eastAsia="Calibri" w:hAnsi="Times New Roman" w:cs="Times New Roman"/>
        </w:rPr>
      </w:pPr>
      <w:r w:rsidRPr="00C53E0A">
        <w:rPr>
          <w:rFonts w:ascii="Times New Roman" w:eastAsia="Calibri" w:hAnsi="Times New Roman" w:cs="Times New Roman"/>
        </w:rPr>
        <w:t>SKŁADAMY OFERTĘ na realizację przedmiotu zamówienia w zakresie określonym w Specyfikacji Warunków Zamówienia, na następujących warunkach:</w:t>
      </w:r>
    </w:p>
    <w:tbl>
      <w:tblPr>
        <w:tblW w:w="9923" w:type="dxa"/>
        <w:tblInd w:w="-572" w:type="dxa"/>
        <w:tblCellMar>
          <w:left w:w="70" w:type="dxa"/>
          <w:right w:w="70" w:type="dxa"/>
        </w:tblCellMar>
        <w:tblLook w:val="04A0" w:firstRow="1" w:lastRow="0" w:firstColumn="1" w:lastColumn="0" w:noHBand="0" w:noVBand="1"/>
      </w:tblPr>
      <w:tblGrid>
        <w:gridCol w:w="567"/>
        <w:gridCol w:w="4536"/>
        <w:gridCol w:w="851"/>
        <w:gridCol w:w="1984"/>
        <w:gridCol w:w="1985"/>
      </w:tblGrid>
      <w:tr w:rsidR="00572886" w:rsidRPr="00C53E0A" w14:paraId="0AA478AC" w14:textId="77777777" w:rsidTr="006B43D2">
        <w:trPr>
          <w:trHeight w:val="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14D2B" w14:textId="77777777"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bookmarkStart w:id="1" w:name="RANGE!A1:F6"/>
            <w:r w:rsidRPr="00C53E0A">
              <w:rPr>
                <w:rFonts w:ascii="Times New Roman" w:eastAsia="Times New Roman" w:hAnsi="Times New Roman" w:cs="Times New Roman"/>
                <w:kern w:val="0"/>
                <w:sz w:val="16"/>
                <w:szCs w:val="16"/>
                <w:lang w:eastAsia="pl-PL"/>
              </w:rPr>
              <w:t>Lp.</w:t>
            </w:r>
            <w:bookmarkEnd w:id="1"/>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44A3DB8" w14:textId="77777777"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Nazwa zadania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F2E802E" w14:textId="77777777"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Ilość osób</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5F8315D" w14:textId="2F7C44E8"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Cena jedn. brutto za kurs 1 osoby</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8A8FA8" w14:textId="3ABC0742" w:rsidR="00572886" w:rsidRPr="00C53E0A" w:rsidRDefault="00DC0784"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Wartość brutto z</w:t>
            </w:r>
            <w:r w:rsidR="00572886" w:rsidRPr="00C53E0A">
              <w:rPr>
                <w:rFonts w:ascii="Times New Roman" w:eastAsia="Times New Roman" w:hAnsi="Times New Roman" w:cs="Times New Roman"/>
                <w:kern w:val="0"/>
                <w:sz w:val="16"/>
                <w:szCs w:val="16"/>
                <w:lang w:eastAsia="pl-PL"/>
              </w:rPr>
              <w:t>a cały kurs (ilość osób x cena jedn. brutto za kurs 1 osoby)</w:t>
            </w:r>
          </w:p>
        </w:tc>
      </w:tr>
      <w:tr w:rsidR="00572886" w:rsidRPr="00C53E0A" w14:paraId="2F0303B3" w14:textId="77777777" w:rsidTr="006B43D2">
        <w:trPr>
          <w:trHeight w:val="79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FA1C95" w14:textId="5F321F99" w:rsidR="00572886" w:rsidRPr="00C53E0A" w:rsidRDefault="009B433F"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1</w:t>
            </w:r>
          </w:p>
        </w:tc>
        <w:tc>
          <w:tcPr>
            <w:tcW w:w="4536" w:type="dxa"/>
            <w:tcBorders>
              <w:top w:val="single" w:sz="4" w:space="0" w:color="auto"/>
              <w:left w:val="nil"/>
              <w:bottom w:val="single" w:sz="4" w:space="0" w:color="auto"/>
              <w:right w:val="single" w:sz="4" w:space="0" w:color="auto"/>
            </w:tcBorders>
            <w:shd w:val="clear" w:color="auto" w:fill="auto"/>
            <w:vAlign w:val="center"/>
          </w:tcPr>
          <w:p w14:paraId="03277193" w14:textId="61207120" w:rsidR="00572886" w:rsidRPr="00C53E0A" w:rsidRDefault="009B433F" w:rsidP="00C739F1">
            <w:pPr>
              <w:pStyle w:val="Akapitzlist"/>
              <w:spacing w:after="0" w:line="240" w:lineRule="auto"/>
              <w:ind w:left="0"/>
              <w:jc w:val="both"/>
              <w:rPr>
                <w:rFonts w:ascii="Times New Roman" w:hAnsi="Times New Roman" w:cs="Times New Roman"/>
                <w:sz w:val="16"/>
                <w:szCs w:val="16"/>
                <w:u w:val="single"/>
              </w:rPr>
            </w:pPr>
            <w:r w:rsidRPr="00C53E0A">
              <w:rPr>
                <w:rFonts w:ascii="Times New Roman" w:hAnsi="Times New Roman" w:cs="Times New Roman"/>
                <w:sz w:val="16"/>
                <w:szCs w:val="16"/>
                <w:u w:val="single"/>
              </w:rPr>
              <w:t xml:space="preserve">Kurs  </w:t>
            </w:r>
            <w:r w:rsidR="00572886" w:rsidRPr="00C53E0A">
              <w:rPr>
                <w:rFonts w:ascii="Times New Roman" w:hAnsi="Times New Roman" w:cs="Times New Roman"/>
                <w:sz w:val="16"/>
                <w:szCs w:val="16"/>
              </w:rPr>
              <w:t>prawa jazdy kat. B z egzaminem państwowym dla projektu</w:t>
            </w:r>
            <w:r w:rsidR="006B43D2" w:rsidRPr="00C53E0A">
              <w:rPr>
                <w:rFonts w:ascii="Times New Roman" w:hAnsi="Times New Roman" w:cs="Times New Roman"/>
                <w:sz w:val="16"/>
                <w:szCs w:val="16"/>
              </w:rPr>
              <w:t xml:space="preserve"> </w:t>
            </w:r>
            <w:r w:rsidR="00572886" w:rsidRPr="00C53E0A">
              <w:rPr>
                <w:rFonts w:ascii="Times New Roman" w:hAnsi="Times New Roman" w:cs="Times New Roman"/>
                <w:sz w:val="16"/>
                <w:szCs w:val="16"/>
              </w:rPr>
              <w:t xml:space="preserve">pn. </w:t>
            </w:r>
            <w:r w:rsidR="00572886" w:rsidRPr="00C53E0A">
              <w:rPr>
                <w:rFonts w:ascii="Times New Roman" w:hAnsi="Times New Roman" w:cs="Times New Roman"/>
                <w:sz w:val="16"/>
                <w:szCs w:val="16"/>
                <w:lang w:eastAsia="pl-PL"/>
              </w:rPr>
              <w:t>Andrychowskie Centrum Kształcenia Zawodowego i Ustawicznego II</w:t>
            </w:r>
            <w:r w:rsidR="00572886" w:rsidRPr="00C53E0A">
              <w:rPr>
                <w:rFonts w:ascii="Times New Roman" w:hAnsi="Times New Roman" w:cs="Times New Roman"/>
                <w:sz w:val="16"/>
                <w:szCs w:val="16"/>
              </w:rPr>
              <w:t xml:space="preserve"> realizowanego</w:t>
            </w:r>
            <w:r w:rsidR="006B43D2" w:rsidRPr="00C53E0A">
              <w:rPr>
                <w:rFonts w:ascii="Times New Roman" w:hAnsi="Times New Roman" w:cs="Times New Roman"/>
                <w:sz w:val="16"/>
                <w:szCs w:val="16"/>
              </w:rPr>
              <w:t xml:space="preserve"> </w:t>
            </w:r>
            <w:r w:rsidR="00572886" w:rsidRPr="00C53E0A">
              <w:rPr>
                <w:rFonts w:ascii="Times New Roman" w:hAnsi="Times New Roman" w:cs="Times New Roman"/>
                <w:sz w:val="16"/>
                <w:szCs w:val="16"/>
              </w:rPr>
              <w:t xml:space="preserve">w Centrum Kształcenia Zawodowego  i Ustawicznego w Andrychowie dla </w:t>
            </w:r>
            <w:r w:rsidRPr="00C53E0A">
              <w:rPr>
                <w:rFonts w:ascii="Times New Roman" w:hAnsi="Times New Roman" w:cs="Times New Roman"/>
                <w:sz w:val="16"/>
                <w:szCs w:val="16"/>
              </w:rPr>
              <w:t>30</w:t>
            </w:r>
            <w:r w:rsidR="00572886" w:rsidRPr="00C53E0A">
              <w:rPr>
                <w:rFonts w:ascii="Times New Roman" w:hAnsi="Times New Roman" w:cs="Times New Roman"/>
                <w:sz w:val="16"/>
                <w:szCs w:val="16"/>
              </w:rPr>
              <w:t xml:space="preserve"> uczniów/uczennic</w:t>
            </w:r>
          </w:p>
        </w:tc>
        <w:tc>
          <w:tcPr>
            <w:tcW w:w="851" w:type="dxa"/>
            <w:tcBorders>
              <w:top w:val="single" w:sz="4" w:space="0" w:color="auto"/>
              <w:left w:val="nil"/>
              <w:bottom w:val="single" w:sz="4" w:space="0" w:color="auto"/>
              <w:right w:val="single" w:sz="4" w:space="0" w:color="auto"/>
            </w:tcBorders>
            <w:shd w:val="clear" w:color="auto" w:fill="auto"/>
            <w:vAlign w:val="center"/>
          </w:tcPr>
          <w:p w14:paraId="1B3CC808" w14:textId="5CF9C99B" w:rsidR="00572886" w:rsidRPr="00C53E0A" w:rsidRDefault="009B433F"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r w:rsidRPr="00C53E0A">
              <w:rPr>
                <w:rFonts w:ascii="Times New Roman" w:eastAsia="Times New Roman" w:hAnsi="Times New Roman" w:cs="Times New Roman"/>
                <w:kern w:val="0"/>
                <w:sz w:val="16"/>
                <w:szCs w:val="16"/>
                <w:lang w:eastAsia="pl-PL"/>
              </w:rPr>
              <w:t>30</w:t>
            </w:r>
            <w:r w:rsidR="00572886" w:rsidRPr="00C53E0A">
              <w:rPr>
                <w:rFonts w:ascii="Times New Roman" w:eastAsia="Times New Roman" w:hAnsi="Times New Roman" w:cs="Times New Roman"/>
                <w:kern w:val="0"/>
                <w:sz w:val="16"/>
                <w:szCs w:val="16"/>
                <w:lang w:eastAsia="pl-PL"/>
              </w:rPr>
              <w:t>,00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D29428" w14:textId="77777777"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A8A8451" w14:textId="32608DB3" w:rsidR="00572886" w:rsidRPr="00C53E0A" w:rsidRDefault="00572886" w:rsidP="00C739F1">
            <w:pPr>
              <w:widowControl/>
              <w:suppressAutoHyphens w:val="0"/>
              <w:autoSpaceDN/>
              <w:spacing w:after="0" w:line="240" w:lineRule="auto"/>
              <w:jc w:val="center"/>
              <w:textAlignment w:val="auto"/>
              <w:rPr>
                <w:rFonts w:ascii="Times New Roman" w:eastAsia="Times New Roman" w:hAnsi="Times New Roman" w:cs="Times New Roman"/>
                <w:kern w:val="0"/>
                <w:sz w:val="16"/>
                <w:szCs w:val="16"/>
                <w:lang w:eastAsia="pl-PL"/>
              </w:rPr>
            </w:pPr>
          </w:p>
        </w:tc>
      </w:tr>
    </w:tbl>
    <w:p w14:paraId="061DE32F" w14:textId="77777777" w:rsidR="00A7122A" w:rsidRPr="00C53E0A" w:rsidRDefault="00A7122A" w:rsidP="00C739F1">
      <w:pPr>
        <w:pStyle w:val="Standard"/>
        <w:spacing w:after="0" w:line="240" w:lineRule="auto"/>
        <w:jc w:val="both"/>
        <w:rPr>
          <w:rFonts w:ascii="Times New Roman" w:eastAsia="Calibri" w:hAnsi="Times New Roman" w:cs="Times New Roman"/>
        </w:rPr>
      </w:pPr>
    </w:p>
    <w:p w14:paraId="56E918DA" w14:textId="77777777" w:rsidR="005B06E9" w:rsidRPr="00C53E0A" w:rsidRDefault="008D7C5E" w:rsidP="00C739F1">
      <w:pPr>
        <w:pStyle w:val="Standard"/>
        <w:numPr>
          <w:ilvl w:val="0"/>
          <w:numId w:val="7"/>
        </w:numPr>
        <w:spacing w:after="0" w:line="240" w:lineRule="auto"/>
        <w:jc w:val="both"/>
        <w:rPr>
          <w:rFonts w:ascii="Times New Roman" w:eastAsia="Calibri" w:hAnsi="Times New Roman" w:cs="Times New Roman"/>
        </w:rPr>
      </w:pPr>
      <w:r w:rsidRPr="00C53E0A">
        <w:rPr>
          <w:rFonts w:ascii="Times New Roman" w:eastAsia="Calibri" w:hAnsi="Times New Roman" w:cs="Times New Roman"/>
        </w:rPr>
        <w:t>OŚWIADCZAMY, że zapoznaliśmy się ze Specyfikacją Warunków Zamówienia i akceptujemy wszystkie warunki w niej zawarte.</w:t>
      </w:r>
    </w:p>
    <w:p w14:paraId="476B4534" w14:textId="77777777" w:rsidR="005B06E9" w:rsidRPr="00C53E0A" w:rsidRDefault="008D7C5E" w:rsidP="00C739F1">
      <w:pPr>
        <w:pStyle w:val="Standard"/>
        <w:numPr>
          <w:ilvl w:val="0"/>
          <w:numId w:val="7"/>
        </w:numPr>
        <w:spacing w:after="0" w:line="240" w:lineRule="auto"/>
        <w:jc w:val="both"/>
        <w:rPr>
          <w:rFonts w:ascii="Times New Roman" w:eastAsia="Calibri" w:hAnsi="Times New Roman" w:cs="Times New Roman"/>
        </w:rPr>
      </w:pPr>
      <w:r w:rsidRPr="00C53E0A">
        <w:rPr>
          <w:rFonts w:ascii="Times New Roman" w:eastAsia="Calibri" w:hAnsi="Times New Roman" w:cs="Times New Roman"/>
        </w:rPr>
        <w:t>OŚWIADCZAMY, że uzyskaliśmy wszelkie informacje niezbędne do prawidłowego przygotowania i złożenia niniejszej oferty.</w:t>
      </w:r>
    </w:p>
    <w:p w14:paraId="794AA5D7" w14:textId="77777777" w:rsidR="005B06E9" w:rsidRPr="00C53E0A" w:rsidRDefault="008D7C5E" w:rsidP="00C739F1">
      <w:pPr>
        <w:pStyle w:val="Standard"/>
        <w:numPr>
          <w:ilvl w:val="0"/>
          <w:numId w:val="7"/>
        </w:numPr>
        <w:spacing w:after="0" w:line="240" w:lineRule="auto"/>
        <w:jc w:val="both"/>
        <w:rPr>
          <w:rFonts w:ascii="Times New Roman" w:eastAsia="Calibri" w:hAnsi="Times New Roman" w:cs="Times New Roman"/>
        </w:rPr>
      </w:pPr>
      <w:r w:rsidRPr="00C53E0A">
        <w:rPr>
          <w:rFonts w:ascii="Times New Roman" w:eastAsia="Calibri" w:hAnsi="Times New Roman" w:cs="Times New Roman"/>
        </w:rPr>
        <w:t>OŚWIADCZAMY, że jesteśmy związani niniejszą ofertą od dnia upływu terminu składania ofert do dnia ……………………………………….…</w:t>
      </w:r>
    </w:p>
    <w:p w14:paraId="3FC93406" w14:textId="7FECDA04" w:rsidR="005B06E9" w:rsidRPr="00C53E0A" w:rsidRDefault="008D7C5E" w:rsidP="00C739F1">
      <w:pPr>
        <w:pStyle w:val="Standard"/>
        <w:numPr>
          <w:ilvl w:val="0"/>
          <w:numId w:val="7"/>
        </w:numPr>
        <w:spacing w:after="0" w:line="240" w:lineRule="auto"/>
        <w:jc w:val="both"/>
        <w:rPr>
          <w:rFonts w:ascii="Times New Roman" w:eastAsia="Calibri" w:hAnsi="Times New Roman" w:cs="Times New Roman"/>
        </w:rPr>
      </w:pPr>
      <w:r w:rsidRPr="00C53E0A">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39D5ABE" w:rsidR="005B06E9" w:rsidRPr="00C53E0A" w:rsidRDefault="008D7C5E" w:rsidP="00C739F1">
      <w:pPr>
        <w:pStyle w:val="Standard"/>
        <w:numPr>
          <w:ilvl w:val="0"/>
          <w:numId w:val="7"/>
        </w:numPr>
        <w:spacing w:after="0" w:line="240" w:lineRule="auto"/>
        <w:jc w:val="both"/>
        <w:rPr>
          <w:rFonts w:ascii="Times New Roman" w:eastAsia="Calibri" w:hAnsi="Times New Roman" w:cs="Times New Roman"/>
        </w:rPr>
      </w:pPr>
      <w:r w:rsidRPr="00C53E0A">
        <w:rPr>
          <w:rFonts w:ascii="Times New Roman" w:eastAsia="Calibri" w:hAnsi="Times New Roman" w:cs="Times New Roman"/>
        </w:rPr>
        <w:t>Oświadczam, że wypełniłem obowiązki informacyjne przewidziane w art. 13 lub art. 14 RODO2 wobec osób fizycznych, od których dane osobowe bezpośrednio lub pośrednio pozyskałem w celu ubiegania się o udzielenie zamówienia publicznego w niniejszym postępowaniu.**</w:t>
      </w:r>
    </w:p>
    <w:p w14:paraId="26AF1CC4" w14:textId="5024FFA2" w:rsidR="00987E3D" w:rsidRPr="00C53E0A" w:rsidRDefault="00987E3D" w:rsidP="00987E3D">
      <w:pPr>
        <w:pStyle w:val="Akapitzlist"/>
        <w:numPr>
          <w:ilvl w:val="0"/>
          <w:numId w:val="7"/>
        </w:numPr>
        <w:tabs>
          <w:tab w:val="left" w:pos="426"/>
        </w:tabs>
        <w:spacing w:after="240" w:line="312" w:lineRule="auto"/>
        <w:jc w:val="both"/>
        <w:rPr>
          <w:rFonts w:ascii="Times New Roman" w:hAnsi="Times New Roman" w:cs="Times New Roman"/>
          <w:color w:val="000000"/>
          <w:sz w:val="20"/>
          <w:szCs w:val="20"/>
        </w:rPr>
      </w:pPr>
      <w:r w:rsidRPr="00C53E0A">
        <w:rPr>
          <w:rFonts w:ascii="Times New Roman" w:hAnsi="Times New Roman" w:cs="Times New Roman"/>
          <w:color w:val="000000"/>
          <w:sz w:val="20"/>
          <w:szCs w:val="20"/>
        </w:rPr>
        <w:t>Oświadczam, że nie podlegam wykluczeniu z postępowania na podstawie art. 7 ust. 1 pkt 1-3 ustawy z dnia 13 kwietnia 2022 r. o szczególnych rozwiązaniach w zakresie przeciwdziałania wspieraniu agresji na Ukrainę oraz służących ochronie bezpieczeństwa narodowego (Dz.U. poz. 835).</w:t>
      </w:r>
    </w:p>
    <w:p w14:paraId="64913501" w14:textId="4C0340B9" w:rsidR="005B06E9" w:rsidRPr="00C53E0A" w:rsidRDefault="008D7C5E" w:rsidP="00C739F1">
      <w:pPr>
        <w:pStyle w:val="Standard"/>
        <w:numPr>
          <w:ilvl w:val="0"/>
          <w:numId w:val="7"/>
        </w:numPr>
        <w:spacing w:after="0" w:line="240" w:lineRule="auto"/>
        <w:jc w:val="both"/>
        <w:rPr>
          <w:rFonts w:ascii="Times New Roman" w:hAnsi="Times New Roman" w:cs="Times New Roman"/>
        </w:rPr>
      </w:pPr>
      <w:r w:rsidRPr="00C53E0A">
        <w:rPr>
          <w:rFonts w:ascii="Times New Roman" w:hAnsi="Times New Roman" w:cs="Times New Roman"/>
        </w:rPr>
        <w:t>Przedmiot zamówienia objęty treścią SWZ i niniejszej o</w:t>
      </w:r>
      <w:r w:rsidR="00F76AB0" w:rsidRPr="00C53E0A">
        <w:rPr>
          <w:rFonts w:ascii="Times New Roman" w:hAnsi="Times New Roman" w:cs="Times New Roman"/>
        </w:rPr>
        <w:t>ferty zamierzamy</w:t>
      </w:r>
      <w:r w:rsidRPr="00C53E0A">
        <w:rPr>
          <w:rFonts w:ascii="Times New Roman" w:hAnsi="Times New Roman" w:cs="Times New Roman"/>
        </w:rPr>
        <w:t>:</w:t>
      </w:r>
    </w:p>
    <w:p w14:paraId="31AB62EC" w14:textId="77777777" w:rsidR="005B06E9" w:rsidRPr="00C53E0A" w:rsidRDefault="008D7C5E" w:rsidP="00C739F1">
      <w:pPr>
        <w:pStyle w:val="Standard"/>
        <w:numPr>
          <w:ilvl w:val="1"/>
          <w:numId w:val="27"/>
        </w:numPr>
        <w:spacing w:after="0" w:line="240" w:lineRule="auto"/>
        <w:ind w:left="426" w:firstLine="567"/>
        <w:jc w:val="both"/>
        <w:rPr>
          <w:rFonts w:ascii="Times New Roman" w:hAnsi="Times New Roman" w:cs="Times New Roman"/>
        </w:rPr>
      </w:pPr>
      <w:r w:rsidRPr="00C53E0A">
        <w:rPr>
          <w:rFonts w:ascii="Times New Roman" w:hAnsi="Times New Roman" w:cs="Times New Roman"/>
        </w:rPr>
        <w:t>wykonać sami</w:t>
      </w:r>
    </w:p>
    <w:p w14:paraId="16FEBF5E" w14:textId="77777777" w:rsidR="005B06E9" w:rsidRPr="00C53E0A" w:rsidRDefault="008D7C5E" w:rsidP="00C739F1">
      <w:pPr>
        <w:pStyle w:val="Standard"/>
        <w:numPr>
          <w:ilvl w:val="1"/>
          <w:numId w:val="27"/>
        </w:numPr>
        <w:spacing w:after="0" w:line="240" w:lineRule="auto"/>
        <w:ind w:left="426" w:firstLine="567"/>
        <w:jc w:val="both"/>
        <w:rPr>
          <w:rFonts w:ascii="Times New Roman" w:hAnsi="Times New Roman" w:cs="Times New Roman"/>
        </w:rPr>
      </w:pPr>
      <w:r w:rsidRPr="00C53E0A">
        <w:rPr>
          <w:rFonts w:ascii="Times New Roman" w:hAnsi="Times New Roman" w:cs="Times New Roman"/>
        </w:rPr>
        <w:t>następujący zakres przedmiotu zamówienia zamierzamy zlecić podwykonawcom:</w:t>
      </w:r>
    </w:p>
    <w:p w14:paraId="46004580" w14:textId="77777777" w:rsidR="005B06E9" w:rsidRPr="00C53E0A" w:rsidRDefault="008D7C5E" w:rsidP="00C739F1">
      <w:pPr>
        <w:pStyle w:val="Standard"/>
        <w:spacing w:after="0" w:line="240" w:lineRule="auto"/>
        <w:jc w:val="both"/>
        <w:rPr>
          <w:rFonts w:ascii="Times New Roman" w:hAnsi="Times New Roman" w:cs="Times New Roman"/>
        </w:rPr>
      </w:pPr>
      <w:r w:rsidRPr="00C53E0A">
        <w:rPr>
          <w:rFonts w:ascii="Times New Roman" w:hAnsi="Times New Roman" w:cs="Times New Roman"/>
        </w:rPr>
        <w:t>Zakres przedmiotu zamówienia /…………………………………………………………………………</w:t>
      </w:r>
    </w:p>
    <w:p w14:paraId="13771CDD" w14:textId="77777777" w:rsidR="005B06E9" w:rsidRPr="00C53E0A" w:rsidRDefault="008D7C5E" w:rsidP="00C739F1">
      <w:pPr>
        <w:pStyle w:val="Standard"/>
        <w:spacing w:after="0" w:line="240" w:lineRule="auto"/>
        <w:jc w:val="both"/>
        <w:rPr>
          <w:rFonts w:ascii="Times New Roman" w:hAnsi="Times New Roman" w:cs="Times New Roman"/>
        </w:rPr>
      </w:pPr>
      <w:r w:rsidRPr="00C53E0A">
        <w:rPr>
          <w:rFonts w:ascii="Times New Roman" w:hAnsi="Times New Roman" w:cs="Times New Roman"/>
        </w:rPr>
        <w:t>Nazwa, adres podwykonawcy /…………………………………………………………………………</w:t>
      </w:r>
    </w:p>
    <w:p w14:paraId="5B9B0A33" w14:textId="77777777" w:rsidR="005B06E9" w:rsidRPr="00C53E0A" w:rsidRDefault="008D7C5E" w:rsidP="00C739F1">
      <w:pPr>
        <w:pStyle w:val="Standard"/>
        <w:spacing w:after="0" w:line="240" w:lineRule="auto"/>
        <w:jc w:val="both"/>
        <w:rPr>
          <w:rFonts w:ascii="Times New Roman" w:hAnsi="Times New Roman" w:cs="Times New Roman"/>
        </w:rPr>
      </w:pPr>
      <w:r w:rsidRPr="00C53E0A">
        <w:rPr>
          <w:rFonts w:ascii="Times New Roman" w:hAnsi="Times New Roman" w:cs="Times New Roman"/>
        </w:rPr>
        <w:lastRenderedPageBreak/>
        <w:t>Uwaga:</w:t>
      </w:r>
    </w:p>
    <w:p w14:paraId="65E31E0B" w14:textId="77777777" w:rsidR="005B06E9" w:rsidRPr="00C53E0A" w:rsidRDefault="008D7C5E" w:rsidP="00C739F1">
      <w:pPr>
        <w:pStyle w:val="Standard"/>
        <w:spacing w:after="0" w:line="240" w:lineRule="auto"/>
        <w:jc w:val="both"/>
        <w:rPr>
          <w:rFonts w:ascii="Times New Roman" w:hAnsi="Times New Roman" w:cs="Times New Roman"/>
        </w:rPr>
      </w:pPr>
      <w:r w:rsidRPr="00C53E0A">
        <w:rPr>
          <w:rFonts w:ascii="Times New Roman" w:hAnsi="Times New Roman" w:cs="Times New Roman"/>
        </w:rPr>
        <w:t>Powielić tyle razy, ile wymaga tego dana okoliczność</w:t>
      </w:r>
    </w:p>
    <w:p w14:paraId="55046BD4" w14:textId="77777777" w:rsidR="005B06E9" w:rsidRPr="00C53E0A" w:rsidRDefault="008D7C5E" w:rsidP="00C739F1">
      <w:pPr>
        <w:pStyle w:val="Standard"/>
        <w:spacing w:after="0" w:line="240" w:lineRule="auto"/>
        <w:jc w:val="both"/>
        <w:rPr>
          <w:rFonts w:ascii="Times New Roman" w:hAnsi="Times New Roman" w:cs="Times New Roman"/>
        </w:rPr>
      </w:pPr>
      <w:r w:rsidRPr="00C53E0A">
        <w:rPr>
          <w:rFonts w:ascii="Times New Roman" w:hAnsi="Times New Roman" w:cs="Times New Roman"/>
        </w:rPr>
        <w:t>Brak wskazania oznacza, że Wykonawca zamierza zamówienie zrealizować samodzielnie,                                             bez podwykonawców.</w:t>
      </w:r>
    </w:p>
    <w:p w14:paraId="25A98A12" w14:textId="77777777" w:rsidR="005B06E9" w:rsidRPr="00C53E0A" w:rsidRDefault="008D7C5E" w:rsidP="00C739F1">
      <w:pPr>
        <w:pStyle w:val="Standard"/>
        <w:spacing w:after="0" w:line="240" w:lineRule="auto"/>
        <w:rPr>
          <w:rFonts w:ascii="Times New Roman" w:eastAsia="Calibri" w:hAnsi="Times New Roman" w:cs="Times New Roman"/>
        </w:rPr>
      </w:pPr>
      <w:r w:rsidRPr="00C53E0A">
        <w:rPr>
          <w:rFonts w:ascii="Times New Roman" w:eastAsia="Calibri" w:hAnsi="Times New Roman" w:cs="Times New Roman"/>
        </w:rPr>
        <w:t>8. SKŁADAMY ofertę na _________ stronach.</w:t>
      </w:r>
    </w:p>
    <w:p w14:paraId="2E9EFBAE" w14:textId="77777777" w:rsidR="000039A5" w:rsidRPr="00C53E0A" w:rsidRDefault="00A7122A" w:rsidP="00C739F1">
      <w:pPr>
        <w:spacing w:after="0" w:line="240" w:lineRule="auto"/>
        <w:jc w:val="both"/>
        <w:rPr>
          <w:rFonts w:ascii="Times New Roman" w:hAnsi="Times New Roman" w:cs="Times New Roman"/>
          <w:b/>
          <w:bCs/>
          <w:i/>
          <w:iCs/>
        </w:rPr>
      </w:pPr>
      <w:r w:rsidRPr="00C53E0A">
        <w:rPr>
          <w:rFonts w:ascii="Times New Roman" w:hAnsi="Times New Roman" w:cs="Times New Roman"/>
          <w:b/>
          <w:bCs/>
          <w:i/>
          <w:iCs/>
        </w:rPr>
        <w:t>Dokument musi zostać opatrzony kwalifikowanym podpisem elektronicznym, podpisem zaufanym lub podpisem osobistym</w:t>
      </w:r>
    </w:p>
    <w:p w14:paraId="354A25D3" w14:textId="7C7D87AB" w:rsidR="005B06E9" w:rsidRPr="00C53E0A" w:rsidRDefault="008D7C5E" w:rsidP="00C739F1">
      <w:pPr>
        <w:spacing w:after="0" w:line="240" w:lineRule="auto"/>
        <w:jc w:val="both"/>
        <w:rPr>
          <w:rFonts w:ascii="Times New Roman" w:hAnsi="Times New Roman" w:cs="Times New Roman"/>
          <w:b/>
          <w:bCs/>
          <w:i/>
          <w:iCs/>
        </w:rPr>
      </w:pPr>
      <w:r w:rsidRPr="00C53E0A">
        <w:rPr>
          <w:rFonts w:ascii="Times New Roman" w:eastAsia="Calibri" w:hAnsi="Times New Roman" w:cs="Times New Roman"/>
          <w:sz w:val="18"/>
          <w:szCs w:val="18"/>
          <w:u w:val="single"/>
        </w:rPr>
        <w:t>Informacja dla Wykonawcy:</w:t>
      </w:r>
      <w:r w:rsidR="000039A5" w:rsidRPr="00C53E0A">
        <w:rPr>
          <w:rFonts w:ascii="Times New Roman" w:eastAsia="Calibri" w:hAnsi="Times New Roman" w:cs="Times New Roman"/>
          <w:sz w:val="18"/>
          <w:szCs w:val="18"/>
          <w:u w:val="single"/>
        </w:rPr>
        <w:t xml:space="preserve"> </w:t>
      </w:r>
      <w:r w:rsidRPr="00C53E0A">
        <w:rPr>
          <w:rFonts w:ascii="Times New Roman" w:eastAsia="Calibri" w:hAnsi="Times New Roman" w:cs="Times New Roman"/>
          <w:sz w:val="16"/>
          <w:szCs w:val="16"/>
        </w:rPr>
        <w:t>Formularz oferty musi być opatrzony przez osobę lub osoby uprawnione do reprezentowania firmy</w:t>
      </w:r>
      <w:r w:rsidR="004A03E7" w:rsidRPr="00C53E0A">
        <w:rPr>
          <w:rFonts w:ascii="Times New Roman" w:eastAsia="Calibri" w:hAnsi="Times New Roman" w:cs="Times New Roman"/>
          <w:sz w:val="16"/>
          <w:szCs w:val="16"/>
        </w:rPr>
        <w:t xml:space="preserve"> </w:t>
      </w:r>
      <w:r w:rsidRPr="00C53E0A">
        <w:rPr>
          <w:rFonts w:ascii="Times New Roman" w:eastAsia="Calibri" w:hAnsi="Times New Roman" w:cs="Times New Roman"/>
          <w:sz w:val="16"/>
          <w:szCs w:val="16"/>
        </w:rPr>
        <w:t>kwalifikowanym podpisem</w:t>
      </w:r>
      <w:r w:rsidR="004A03E7" w:rsidRPr="00C53E0A">
        <w:rPr>
          <w:rFonts w:ascii="Times New Roman" w:eastAsia="Calibri" w:hAnsi="Times New Roman" w:cs="Times New Roman"/>
          <w:sz w:val="16"/>
          <w:szCs w:val="16"/>
        </w:rPr>
        <w:t xml:space="preserve"> </w:t>
      </w:r>
      <w:r w:rsidRPr="00C53E0A">
        <w:rPr>
          <w:rFonts w:ascii="Times New Roman" w:eastAsia="Calibri" w:hAnsi="Times New Roman" w:cs="Times New Roman"/>
          <w:sz w:val="16"/>
          <w:szCs w:val="16"/>
        </w:rPr>
        <w:t>elektronicznym, podpisem zaufanych lub podpisem osobistym i przekazany</w:t>
      </w:r>
      <w:r w:rsidR="004A03E7" w:rsidRPr="00C53E0A">
        <w:rPr>
          <w:rFonts w:ascii="Times New Roman" w:eastAsia="Calibri" w:hAnsi="Times New Roman" w:cs="Times New Roman"/>
          <w:sz w:val="16"/>
          <w:szCs w:val="16"/>
        </w:rPr>
        <w:t xml:space="preserve"> </w:t>
      </w:r>
      <w:r w:rsidRPr="00C53E0A">
        <w:rPr>
          <w:rFonts w:ascii="Times New Roman" w:eastAsia="Calibri" w:hAnsi="Times New Roman" w:cs="Times New Roman"/>
          <w:sz w:val="16"/>
          <w:szCs w:val="16"/>
        </w:rPr>
        <w:t>Zamawiającemu wraz z dokumentem (-ami) potwierdzającymi prawo do reprezentacji Wykonawcy</w:t>
      </w:r>
      <w:r w:rsidR="004A03E7" w:rsidRPr="00C53E0A">
        <w:rPr>
          <w:rFonts w:ascii="Times New Roman" w:eastAsia="Calibri" w:hAnsi="Times New Roman" w:cs="Times New Roman"/>
          <w:sz w:val="16"/>
          <w:szCs w:val="16"/>
        </w:rPr>
        <w:t xml:space="preserve"> </w:t>
      </w:r>
      <w:r w:rsidRPr="00C53E0A">
        <w:rPr>
          <w:rFonts w:ascii="Times New Roman" w:eastAsia="Calibri" w:hAnsi="Times New Roman" w:cs="Times New Roman"/>
          <w:sz w:val="16"/>
          <w:szCs w:val="16"/>
        </w:rPr>
        <w:t>przez osobę podpisującą ofertę.</w:t>
      </w:r>
    </w:p>
    <w:p w14:paraId="7899DB1A" w14:textId="77777777" w:rsidR="005B06E9" w:rsidRPr="00C53E0A" w:rsidRDefault="008D7C5E" w:rsidP="00C739F1">
      <w:pPr>
        <w:pStyle w:val="Standard"/>
        <w:spacing w:after="0" w:line="240" w:lineRule="auto"/>
        <w:jc w:val="both"/>
        <w:rPr>
          <w:rFonts w:ascii="Times New Roman" w:eastAsia="Calibri" w:hAnsi="Times New Roman" w:cs="Times New Roman"/>
          <w:sz w:val="16"/>
          <w:szCs w:val="16"/>
        </w:rPr>
      </w:pPr>
      <w:r w:rsidRPr="00C53E0A">
        <w:rPr>
          <w:rFonts w:ascii="Times New Roman" w:eastAsia="Calibri" w:hAnsi="Times New Roman" w:cs="Times New Roman"/>
          <w:sz w:val="16"/>
          <w:szCs w:val="16"/>
        </w:rPr>
        <w:t>* niepotrzebne skreślić</w:t>
      </w:r>
    </w:p>
    <w:p w14:paraId="2598ED80" w14:textId="4D402A29" w:rsidR="005B06E9" w:rsidRPr="00C53E0A" w:rsidRDefault="008D7C5E" w:rsidP="00C739F1">
      <w:pPr>
        <w:pStyle w:val="Standard"/>
        <w:spacing w:after="0" w:line="240" w:lineRule="auto"/>
        <w:jc w:val="both"/>
        <w:rPr>
          <w:rFonts w:ascii="Times New Roman" w:eastAsia="Calibri" w:hAnsi="Times New Roman" w:cs="Times New Roman"/>
          <w:sz w:val="16"/>
          <w:szCs w:val="16"/>
        </w:rPr>
      </w:pPr>
      <w:r w:rsidRPr="00C53E0A">
        <w:rPr>
          <w:rFonts w:ascii="Times New Roman" w:eastAsia="Calibri" w:hAnsi="Times New Roman" w:cs="Times New Roman"/>
          <w:sz w:val="16"/>
          <w:szCs w:val="16"/>
        </w:rPr>
        <w:t>** w przypadku, gdy Wykonawca nie przekazuje danych osobowych innych niż bezpośrednio jego dotyczących lub zachodzi wyłączenie stosowania obowiązku informacyjnego, stosownie do art. 13 ust.</w:t>
      </w:r>
      <w:r w:rsidR="00453044" w:rsidRPr="00C53E0A">
        <w:rPr>
          <w:rFonts w:ascii="Times New Roman" w:eastAsia="Calibri" w:hAnsi="Times New Roman" w:cs="Times New Roman"/>
          <w:sz w:val="16"/>
          <w:szCs w:val="16"/>
        </w:rPr>
        <w:t xml:space="preserve"> </w:t>
      </w:r>
      <w:r w:rsidRPr="00C53E0A">
        <w:rPr>
          <w:rFonts w:ascii="Times New Roman" w:eastAsia="Calibri" w:hAnsi="Times New Roman" w:cs="Times New Roman"/>
          <w:sz w:val="16"/>
          <w:szCs w:val="16"/>
        </w:rPr>
        <w:t>4 lub art. 14 ust. 5 RODO Wykonawca nie składa oświadczenia (usunięcie treści oświadczenia następuje np. przez jego wykreślenie)</w:t>
      </w:r>
      <w:r w:rsidR="00453044" w:rsidRPr="00C53E0A">
        <w:rPr>
          <w:rFonts w:ascii="Times New Roman" w:eastAsia="Calibri" w:hAnsi="Times New Roman" w:cs="Times New Roman"/>
          <w:sz w:val="16"/>
          <w:szCs w:val="16"/>
        </w:rPr>
        <w:t xml:space="preserve">. </w:t>
      </w:r>
    </w:p>
    <w:p w14:paraId="704A06A0" w14:textId="77777777" w:rsidR="00C37177" w:rsidRPr="00C53E0A" w:rsidRDefault="00C37177" w:rsidP="00C739F1">
      <w:pPr>
        <w:pStyle w:val="Standard"/>
        <w:spacing w:after="0" w:line="240" w:lineRule="auto"/>
        <w:jc w:val="right"/>
        <w:rPr>
          <w:rFonts w:ascii="Times New Roman" w:eastAsia="Calibri" w:hAnsi="Times New Roman" w:cs="Times New Roman"/>
        </w:rPr>
      </w:pPr>
    </w:p>
    <w:p w14:paraId="5FDF9BD8" w14:textId="77777777" w:rsidR="00324425" w:rsidRPr="00C53E0A" w:rsidRDefault="00324425" w:rsidP="00C739F1">
      <w:pPr>
        <w:pStyle w:val="Standard"/>
        <w:spacing w:after="0" w:line="240" w:lineRule="auto"/>
        <w:jc w:val="right"/>
        <w:rPr>
          <w:rFonts w:ascii="Times New Roman" w:eastAsia="Calibri" w:hAnsi="Times New Roman" w:cs="Times New Roman"/>
        </w:rPr>
      </w:pPr>
    </w:p>
    <w:p w14:paraId="206A9CBD" w14:textId="77777777" w:rsidR="00324425" w:rsidRPr="00C53E0A" w:rsidRDefault="00324425" w:rsidP="00C739F1">
      <w:pPr>
        <w:pStyle w:val="Standard"/>
        <w:spacing w:after="0" w:line="240" w:lineRule="auto"/>
        <w:jc w:val="right"/>
        <w:rPr>
          <w:rFonts w:ascii="Times New Roman" w:eastAsia="Calibri" w:hAnsi="Times New Roman" w:cs="Times New Roman"/>
        </w:rPr>
      </w:pPr>
    </w:p>
    <w:p w14:paraId="5D60978E" w14:textId="77777777" w:rsidR="00DC0784" w:rsidRPr="00C53E0A" w:rsidRDefault="00DC0784" w:rsidP="00DC0784">
      <w:pPr>
        <w:pStyle w:val="Standard"/>
        <w:spacing w:after="0" w:line="240" w:lineRule="auto"/>
        <w:jc w:val="both"/>
        <w:rPr>
          <w:rFonts w:ascii="Times New Roman" w:eastAsia="Calibri" w:hAnsi="Times New Roman" w:cs="Times New Roman"/>
        </w:rPr>
      </w:pPr>
      <w:r w:rsidRPr="00C53E0A">
        <w:rPr>
          <w:rFonts w:ascii="Times New Roman" w:eastAsia="Calibri" w:hAnsi="Times New Roman" w:cs="Times New Roman"/>
        </w:rPr>
        <w:t>…………….………………………, dnia ………….……. r.</w:t>
      </w:r>
    </w:p>
    <w:p w14:paraId="20F969A2" w14:textId="77777777" w:rsidR="00324425" w:rsidRPr="00C53E0A" w:rsidRDefault="00324425" w:rsidP="00DC0784">
      <w:pPr>
        <w:pStyle w:val="Standard"/>
        <w:spacing w:after="0" w:line="240" w:lineRule="auto"/>
        <w:rPr>
          <w:rFonts w:ascii="Times New Roman" w:eastAsia="Calibri" w:hAnsi="Times New Roman" w:cs="Times New Roman"/>
        </w:rPr>
      </w:pPr>
    </w:p>
    <w:p w14:paraId="76397198"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4D4791C8"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089C0B5A"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05263C75"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7CA289F2"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5C870471"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329DE8DF"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43125BF9"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07AD86BD"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2ADBCD7A"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735E50F2"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2EF5B9A2"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49492016"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3BF9F4E8"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3761E604"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47D88D06"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787AA627"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3CA15377"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2459EB23"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5EEADBF6" w14:textId="77777777" w:rsidR="0074108D" w:rsidRPr="00C53E0A" w:rsidRDefault="0074108D" w:rsidP="00C739F1">
      <w:pPr>
        <w:pStyle w:val="Standard"/>
        <w:spacing w:after="0" w:line="240" w:lineRule="auto"/>
        <w:jc w:val="right"/>
        <w:rPr>
          <w:rFonts w:ascii="Times New Roman" w:eastAsia="Calibri" w:hAnsi="Times New Roman" w:cs="Times New Roman"/>
          <w:b/>
          <w:u w:val="single"/>
        </w:rPr>
      </w:pPr>
    </w:p>
    <w:p w14:paraId="45A26734" w14:textId="77777777" w:rsidR="004F09FD" w:rsidRPr="00C53E0A" w:rsidRDefault="004F09FD" w:rsidP="00C739F1">
      <w:pPr>
        <w:pStyle w:val="Standard"/>
        <w:spacing w:after="0" w:line="240" w:lineRule="auto"/>
        <w:jc w:val="right"/>
        <w:rPr>
          <w:rFonts w:ascii="Times New Roman" w:eastAsia="Calibri" w:hAnsi="Times New Roman" w:cs="Times New Roman"/>
          <w:b/>
          <w:u w:val="single"/>
        </w:rPr>
      </w:pPr>
    </w:p>
    <w:p w14:paraId="6BED7D5B" w14:textId="77777777" w:rsidR="004F09FD" w:rsidRPr="00C53E0A" w:rsidRDefault="004F09FD" w:rsidP="00C739F1">
      <w:pPr>
        <w:pStyle w:val="Standard"/>
        <w:spacing w:after="0" w:line="240" w:lineRule="auto"/>
        <w:jc w:val="right"/>
        <w:rPr>
          <w:rFonts w:ascii="Times New Roman" w:eastAsia="Calibri" w:hAnsi="Times New Roman" w:cs="Times New Roman"/>
          <w:b/>
          <w:u w:val="single"/>
        </w:rPr>
      </w:pPr>
    </w:p>
    <w:p w14:paraId="3B354BEE" w14:textId="77777777" w:rsidR="004F09FD" w:rsidRPr="00C53E0A" w:rsidRDefault="004F09FD" w:rsidP="00C739F1">
      <w:pPr>
        <w:pStyle w:val="Standard"/>
        <w:spacing w:after="0" w:line="240" w:lineRule="auto"/>
        <w:jc w:val="right"/>
        <w:rPr>
          <w:rFonts w:ascii="Times New Roman" w:eastAsia="Calibri" w:hAnsi="Times New Roman" w:cs="Times New Roman"/>
          <w:b/>
          <w:u w:val="single"/>
        </w:rPr>
      </w:pPr>
    </w:p>
    <w:p w14:paraId="2291F48E"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76DE3E05"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24D693DF"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5AA4D7EE"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782FEADB"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18A37AAB"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3B07AB23"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3871E9C8"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17F5A1CD"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33B3D6E3"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781044D3" w14:textId="77777777" w:rsidR="00987E3D" w:rsidRPr="00C53E0A" w:rsidRDefault="00987E3D" w:rsidP="00C739F1">
      <w:pPr>
        <w:pStyle w:val="Standard"/>
        <w:spacing w:after="0" w:line="240" w:lineRule="auto"/>
        <w:jc w:val="right"/>
        <w:rPr>
          <w:rFonts w:ascii="Times New Roman" w:eastAsia="Calibri" w:hAnsi="Times New Roman" w:cs="Times New Roman"/>
          <w:b/>
          <w:u w:val="single"/>
        </w:rPr>
      </w:pPr>
    </w:p>
    <w:p w14:paraId="1E733E8A" w14:textId="1547A1A0" w:rsidR="005B06E9" w:rsidRPr="00C53E0A" w:rsidRDefault="008D7C5E" w:rsidP="00C739F1">
      <w:pPr>
        <w:pStyle w:val="Standard"/>
        <w:spacing w:after="0" w:line="240" w:lineRule="auto"/>
        <w:jc w:val="right"/>
        <w:rPr>
          <w:rFonts w:ascii="Times New Roman" w:eastAsia="Calibri" w:hAnsi="Times New Roman" w:cs="Times New Roman"/>
          <w:b/>
          <w:u w:val="single"/>
        </w:rPr>
      </w:pPr>
      <w:r w:rsidRPr="00C53E0A">
        <w:rPr>
          <w:rFonts w:ascii="Times New Roman" w:eastAsia="Calibri" w:hAnsi="Times New Roman" w:cs="Times New Roman"/>
          <w:b/>
          <w:u w:val="single"/>
        </w:rPr>
        <w:lastRenderedPageBreak/>
        <w:t xml:space="preserve">Załącznik nr </w:t>
      </w:r>
      <w:r w:rsidR="00A7122A" w:rsidRPr="00C53E0A">
        <w:rPr>
          <w:rFonts w:ascii="Times New Roman" w:eastAsia="Calibri" w:hAnsi="Times New Roman" w:cs="Times New Roman"/>
          <w:b/>
          <w:u w:val="single"/>
        </w:rPr>
        <w:t>2</w:t>
      </w:r>
      <w:r w:rsidRPr="00C53E0A">
        <w:rPr>
          <w:rFonts w:ascii="Times New Roman" w:eastAsia="Calibri" w:hAnsi="Times New Roman" w:cs="Times New Roman"/>
          <w:b/>
          <w:u w:val="single"/>
        </w:rPr>
        <w:t xml:space="preserve"> do SWZ</w:t>
      </w:r>
    </w:p>
    <w:p w14:paraId="0449FC63" w14:textId="5592D5C6" w:rsidR="00324425" w:rsidRPr="00C53E0A" w:rsidRDefault="00324425" w:rsidP="00C739F1">
      <w:pPr>
        <w:pStyle w:val="Standard"/>
        <w:spacing w:after="0" w:line="240" w:lineRule="auto"/>
        <w:jc w:val="right"/>
        <w:rPr>
          <w:rFonts w:ascii="Times New Roman" w:eastAsia="Calibri" w:hAnsi="Times New Roman" w:cs="Times New Roman"/>
        </w:rPr>
      </w:pPr>
      <w:r w:rsidRPr="00C53E0A">
        <w:rPr>
          <w:rFonts w:ascii="Times New Roman" w:eastAsia="Calibri" w:hAnsi="Times New Roman" w:cs="Times New Roman"/>
          <w:b/>
        </w:rPr>
        <w:t>NIZ.272.TP.</w:t>
      </w:r>
      <w:r w:rsidR="009B433F" w:rsidRPr="00C53E0A">
        <w:rPr>
          <w:rFonts w:ascii="Times New Roman" w:eastAsia="Calibri" w:hAnsi="Times New Roman" w:cs="Times New Roman"/>
          <w:b/>
        </w:rPr>
        <w:t>82</w:t>
      </w:r>
      <w:r w:rsidRPr="00C53E0A">
        <w:rPr>
          <w:rFonts w:ascii="Times New Roman" w:eastAsia="Calibri" w:hAnsi="Times New Roman" w:cs="Times New Roman"/>
          <w:b/>
        </w:rPr>
        <w:t>.202</w:t>
      </w:r>
      <w:r w:rsidR="006B43D2" w:rsidRPr="00C53E0A">
        <w:rPr>
          <w:rFonts w:ascii="Times New Roman" w:eastAsia="Calibri" w:hAnsi="Times New Roman" w:cs="Times New Roman"/>
          <w:b/>
        </w:rPr>
        <w:t>2</w:t>
      </w:r>
    </w:p>
    <w:p w14:paraId="54CE2ABA" w14:textId="77777777" w:rsidR="00324425" w:rsidRPr="00C53E0A" w:rsidRDefault="00324425" w:rsidP="00987E3D">
      <w:pPr>
        <w:pStyle w:val="Standard"/>
        <w:spacing w:after="0" w:line="240" w:lineRule="auto"/>
        <w:rPr>
          <w:rFonts w:ascii="Times New Roman" w:eastAsia="Calibri" w:hAnsi="Times New Roman" w:cs="Times New Roman"/>
        </w:rPr>
      </w:pPr>
    </w:p>
    <w:p w14:paraId="0E11D7D0" w14:textId="760D6C7A" w:rsidR="00987E3D" w:rsidRPr="00C53E0A" w:rsidRDefault="00987E3D" w:rsidP="00987E3D">
      <w:pPr>
        <w:spacing w:line="276" w:lineRule="auto"/>
        <w:rPr>
          <w:b/>
        </w:rPr>
      </w:pPr>
      <w:r w:rsidRPr="00C53E0A">
        <w:rPr>
          <w:b/>
        </w:rPr>
        <w:t>Wykonawca:</w:t>
      </w:r>
    </w:p>
    <w:p w14:paraId="5D910B0C" w14:textId="77777777" w:rsidR="00987E3D" w:rsidRPr="00C53E0A" w:rsidRDefault="00987E3D" w:rsidP="00987E3D">
      <w:pPr>
        <w:spacing w:line="276" w:lineRule="auto"/>
        <w:ind w:right="5954"/>
      </w:pPr>
      <w:r w:rsidRPr="00C53E0A">
        <w:t>…………………………………………</w:t>
      </w:r>
    </w:p>
    <w:p w14:paraId="2061A5F3" w14:textId="194980B0" w:rsidR="00987E3D" w:rsidRPr="00C53E0A" w:rsidRDefault="00987E3D" w:rsidP="00987E3D">
      <w:pPr>
        <w:spacing w:line="276" w:lineRule="auto"/>
        <w:ind w:right="5953"/>
        <w:rPr>
          <w:i/>
        </w:rPr>
      </w:pPr>
      <w:r w:rsidRPr="00C53E0A">
        <w:rPr>
          <w:i/>
        </w:rPr>
        <w:t>(pełna nazwa/firma, adres,</w:t>
      </w:r>
      <w:r w:rsidR="00F76AB0" w:rsidRPr="00C53E0A">
        <w:rPr>
          <w:i/>
        </w:rPr>
        <w:br/>
      </w:r>
      <w:r w:rsidRPr="00C53E0A">
        <w:rPr>
          <w:i/>
        </w:rPr>
        <w:t>w zależności od podmiotu: NIP/PESEL, KRS/CEiDG)</w:t>
      </w:r>
    </w:p>
    <w:p w14:paraId="68430BD2" w14:textId="138F2865" w:rsidR="00987E3D" w:rsidRPr="00C53E0A" w:rsidRDefault="00987E3D" w:rsidP="00987E3D">
      <w:pPr>
        <w:spacing w:line="276" w:lineRule="auto"/>
        <w:rPr>
          <w:u w:val="single"/>
        </w:rPr>
      </w:pPr>
      <w:r w:rsidRPr="00C53E0A">
        <w:rPr>
          <w:u w:val="single"/>
        </w:rPr>
        <w:t>reprezentowany przez:</w:t>
      </w:r>
    </w:p>
    <w:p w14:paraId="6F296F9F" w14:textId="77777777" w:rsidR="00987E3D" w:rsidRPr="00C53E0A" w:rsidRDefault="00987E3D" w:rsidP="00987E3D">
      <w:pPr>
        <w:spacing w:line="276" w:lineRule="auto"/>
        <w:ind w:right="5954"/>
      </w:pPr>
      <w:r w:rsidRPr="00C53E0A">
        <w:t>…………………………………………</w:t>
      </w:r>
    </w:p>
    <w:p w14:paraId="23AC1C07" w14:textId="77777777" w:rsidR="00987E3D" w:rsidRPr="00C53E0A" w:rsidRDefault="00987E3D" w:rsidP="00987E3D">
      <w:pPr>
        <w:spacing w:line="276" w:lineRule="auto"/>
        <w:ind w:right="5953"/>
        <w:rPr>
          <w:i/>
        </w:rPr>
      </w:pPr>
      <w:r w:rsidRPr="00C53E0A">
        <w:rPr>
          <w:i/>
        </w:rPr>
        <w:t>(imię, nazwisko, stanowisko/podstawa do reprezentacji)</w:t>
      </w:r>
    </w:p>
    <w:p w14:paraId="1CBBF65C" w14:textId="77777777" w:rsidR="00987E3D" w:rsidRPr="00C53E0A" w:rsidRDefault="00987E3D" w:rsidP="00987E3D">
      <w:pPr>
        <w:spacing w:after="120" w:line="276" w:lineRule="auto"/>
        <w:jc w:val="center"/>
        <w:rPr>
          <w:b/>
          <w:u w:val="single"/>
        </w:rPr>
      </w:pPr>
      <w:r w:rsidRPr="00C53E0A">
        <w:rPr>
          <w:b/>
          <w:u w:val="single"/>
        </w:rPr>
        <w:t>Oświadczenie wykonawcy</w:t>
      </w:r>
    </w:p>
    <w:p w14:paraId="71E6FBA3" w14:textId="77777777" w:rsidR="00987E3D" w:rsidRPr="00C53E0A" w:rsidRDefault="00987E3D" w:rsidP="00987E3D">
      <w:pPr>
        <w:spacing w:line="276" w:lineRule="auto"/>
        <w:jc w:val="center"/>
        <w:rPr>
          <w:b/>
        </w:rPr>
      </w:pPr>
      <w:r w:rsidRPr="00C53E0A">
        <w:rPr>
          <w:b/>
        </w:rPr>
        <w:t>składane na podstawie art. 125 ust. 1 ustawy Pzp</w:t>
      </w:r>
    </w:p>
    <w:p w14:paraId="417EFBC1" w14:textId="07074DBF" w:rsidR="00987E3D" w:rsidRPr="00C53E0A" w:rsidRDefault="00987E3D" w:rsidP="00987E3D">
      <w:pPr>
        <w:spacing w:before="120" w:line="276" w:lineRule="auto"/>
        <w:jc w:val="center"/>
        <w:rPr>
          <w:b/>
          <w:u w:val="single"/>
        </w:rPr>
      </w:pPr>
      <w:r w:rsidRPr="00C53E0A">
        <w:rPr>
          <w:b/>
          <w:u w:val="single"/>
        </w:rPr>
        <w:t>O NIEPODLEGANIU WYKLUCZENIU Z POSTĘPOWANIA</w:t>
      </w:r>
    </w:p>
    <w:p w14:paraId="3F8CFA93" w14:textId="77777777" w:rsidR="00987E3D" w:rsidRPr="00C53E0A" w:rsidRDefault="00987E3D" w:rsidP="00987E3D">
      <w:pPr>
        <w:pStyle w:val="Tekstpodstawowywcity3"/>
        <w:spacing w:line="276" w:lineRule="auto"/>
        <w:ind w:left="26" w:hanging="26"/>
        <w:jc w:val="both"/>
        <w:rPr>
          <w:sz w:val="22"/>
          <w:szCs w:val="22"/>
        </w:rPr>
      </w:pPr>
      <w:r w:rsidRPr="00C53E0A">
        <w:rPr>
          <w:sz w:val="22"/>
          <w:szCs w:val="22"/>
        </w:rPr>
        <w:t>Na potrzeby prowadzonego postępowania o udzielenie zamówienia publicznego oświadczam, co następuje</w:t>
      </w:r>
    </w:p>
    <w:p w14:paraId="7FC42392" w14:textId="7C077097" w:rsidR="00987E3D" w:rsidRPr="00C53E0A" w:rsidRDefault="00987E3D" w:rsidP="00987E3D">
      <w:pPr>
        <w:shd w:val="clear" w:color="auto" w:fill="BFBFBF"/>
        <w:spacing w:line="276" w:lineRule="auto"/>
        <w:jc w:val="both"/>
        <w:rPr>
          <w:b/>
        </w:rPr>
      </w:pPr>
      <w:r w:rsidRPr="00C53E0A">
        <w:rPr>
          <w:b/>
        </w:rPr>
        <w:t>OŚWIADCZENIA DOTYCZĄCE WYKONAWCY DOTYCZĄCE:</w:t>
      </w:r>
    </w:p>
    <w:p w14:paraId="22958E94" w14:textId="77777777" w:rsidR="00987E3D" w:rsidRPr="00C53E0A" w:rsidRDefault="00987E3D" w:rsidP="0003222A">
      <w:pPr>
        <w:pStyle w:val="Akapitzlist"/>
        <w:widowControl w:val="0"/>
        <w:numPr>
          <w:ilvl w:val="0"/>
          <w:numId w:val="48"/>
        </w:numPr>
        <w:autoSpaceDN/>
        <w:spacing w:after="0" w:line="276" w:lineRule="auto"/>
        <w:ind w:left="426" w:hanging="426"/>
        <w:jc w:val="both"/>
        <w:textAlignment w:val="auto"/>
        <w:rPr>
          <w:b/>
        </w:rPr>
      </w:pPr>
      <w:r w:rsidRPr="00C53E0A">
        <w:rPr>
          <w:b/>
        </w:rPr>
        <w:t>Przesłanek wykluczenia z postępowania</w:t>
      </w:r>
    </w:p>
    <w:p w14:paraId="297B3F67" w14:textId="04B53977" w:rsidR="00987E3D" w:rsidRPr="00C53E0A" w:rsidRDefault="00987E3D" w:rsidP="0003222A">
      <w:pPr>
        <w:pStyle w:val="Akapitzlist"/>
        <w:numPr>
          <w:ilvl w:val="0"/>
          <w:numId w:val="47"/>
        </w:numPr>
        <w:suppressAutoHyphens w:val="0"/>
        <w:autoSpaceDN/>
        <w:spacing w:after="0" w:line="276" w:lineRule="auto"/>
        <w:contextualSpacing/>
        <w:jc w:val="both"/>
        <w:textAlignment w:val="auto"/>
      </w:pPr>
      <w:r w:rsidRPr="00C53E0A">
        <w:t>Oświadczam, że nie podlegam wykluczeniu z postępowania na podstawie  art. 108 ust 1 ustawy Pzp.</w:t>
      </w:r>
    </w:p>
    <w:p w14:paraId="3302A51F" w14:textId="44773CD4" w:rsidR="00987E3D" w:rsidRPr="00C53E0A" w:rsidRDefault="00987E3D" w:rsidP="00987E3D">
      <w:pPr>
        <w:spacing w:line="276" w:lineRule="auto"/>
        <w:ind w:firstLine="360"/>
        <w:jc w:val="both"/>
      </w:pPr>
      <w:r w:rsidRPr="00C53E0A">
        <w:t xml:space="preserve">…………….……. </w:t>
      </w:r>
      <w:r w:rsidRPr="00C53E0A">
        <w:rPr>
          <w:i/>
        </w:rPr>
        <w:t xml:space="preserve">(miejscowość), </w:t>
      </w:r>
      <w:r w:rsidRPr="00C53E0A">
        <w:t xml:space="preserve">dnia ………….………r. </w:t>
      </w:r>
      <w:r w:rsidRPr="00C53E0A">
        <w:tab/>
      </w:r>
      <w:r w:rsidRPr="00C53E0A">
        <w:tab/>
      </w:r>
      <w:r w:rsidRPr="00C53E0A">
        <w:tab/>
      </w:r>
      <w:r w:rsidRPr="00C53E0A">
        <w:tab/>
      </w:r>
      <w:r w:rsidRPr="00C53E0A">
        <w:tab/>
      </w:r>
      <w:r w:rsidRPr="00C53E0A">
        <w:tab/>
      </w:r>
    </w:p>
    <w:p w14:paraId="07856637" w14:textId="77777777" w:rsidR="00987E3D" w:rsidRPr="00C53E0A" w:rsidRDefault="00987E3D" w:rsidP="00987E3D">
      <w:pPr>
        <w:spacing w:line="276" w:lineRule="auto"/>
        <w:jc w:val="both"/>
      </w:pPr>
      <w:r w:rsidRPr="00C53E0A">
        <w:t xml:space="preserve">Oświadczam, że zachodzą w stosunku do mnie podstawy wykluczenia z postępowania na podstawie art. …………................ ustawy Pzp </w:t>
      </w:r>
      <w:r w:rsidRPr="00C53E0A">
        <w:rPr>
          <w:i/>
          <w:iCs/>
        </w:rPr>
        <w:t xml:space="preserve">(podać mającą zastosowanie podstawę wykluczenia spośród wymienionych w art. 108 ust. 1 pkt 1, 2, 5. </w:t>
      </w:r>
      <w:r w:rsidRPr="00C53E0A">
        <w:t>Jednocześnie oświadczam, że w związku z ww. okolicznością, na podstawie art. 110 ust. 2 pkt 1 ustawy Pzp podjąłem następujące środki:</w:t>
      </w:r>
    </w:p>
    <w:p w14:paraId="23AEF831" w14:textId="2D65611E" w:rsidR="00987E3D" w:rsidRPr="00C53E0A" w:rsidRDefault="00987E3D" w:rsidP="00987E3D">
      <w:pPr>
        <w:spacing w:line="276" w:lineRule="auto"/>
        <w:jc w:val="both"/>
      </w:pPr>
      <w:r w:rsidRPr="00C53E0A">
        <w:t>……………………………………………………………………………………………………………………………………………………………</w:t>
      </w:r>
    </w:p>
    <w:p w14:paraId="0A7429B9" w14:textId="77777777" w:rsidR="00987E3D" w:rsidRPr="00C53E0A" w:rsidRDefault="00987E3D" w:rsidP="00987E3D">
      <w:pPr>
        <w:spacing w:line="276" w:lineRule="auto"/>
        <w:jc w:val="both"/>
      </w:pPr>
      <w:r w:rsidRPr="00C53E0A">
        <w:t>Wyjaśniam fakty i okoliczności o którym mowa w art. 110 ust. 2 pkt.  2 ustawy Pzp.:</w:t>
      </w:r>
    </w:p>
    <w:p w14:paraId="25716158" w14:textId="1C8614F3" w:rsidR="00987E3D" w:rsidRPr="00C53E0A" w:rsidRDefault="00987E3D" w:rsidP="00987E3D">
      <w:pPr>
        <w:spacing w:line="276" w:lineRule="auto"/>
        <w:jc w:val="both"/>
      </w:pPr>
      <w:r w:rsidRPr="00C53E0A">
        <w:t>……………………………………………………………………………………………………………………………………………………………</w:t>
      </w:r>
    </w:p>
    <w:p w14:paraId="09B03D38" w14:textId="77777777" w:rsidR="00987E3D" w:rsidRPr="00C53E0A" w:rsidRDefault="00987E3D" w:rsidP="00987E3D">
      <w:pPr>
        <w:spacing w:line="276" w:lineRule="auto"/>
        <w:jc w:val="both"/>
      </w:pPr>
      <w:r w:rsidRPr="00C53E0A">
        <w:t>Podjąłem następujące kroki o których mowa w art. 110 ust. 2 pkt.  3 ustawy Pzp.:</w:t>
      </w:r>
    </w:p>
    <w:p w14:paraId="51BF0665" w14:textId="530BACA7" w:rsidR="00987E3D" w:rsidRPr="00C53E0A" w:rsidRDefault="00987E3D" w:rsidP="00987E3D">
      <w:pPr>
        <w:spacing w:line="276" w:lineRule="auto"/>
        <w:jc w:val="both"/>
      </w:pPr>
      <w:r w:rsidRPr="00C53E0A">
        <w:t>……………………………………………………………………………………………………………………………………………………………</w:t>
      </w:r>
    </w:p>
    <w:p w14:paraId="4EAFB776" w14:textId="5AFC5C09" w:rsidR="00987E3D" w:rsidRPr="00C53E0A" w:rsidRDefault="00987E3D" w:rsidP="00987E3D">
      <w:pPr>
        <w:spacing w:line="276" w:lineRule="auto"/>
        <w:jc w:val="right"/>
      </w:pPr>
      <w:r w:rsidRPr="00C53E0A">
        <w:t xml:space="preserve">…………….……. </w:t>
      </w:r>
      <w:r w:rsidRPr="00C53E0A">
        <w:rPr>
          <w:i/>
        </w:rPr>
        <w:t xml:space="preserve">(miejscowość), </w:t>
      </w:r>
      <w:r w:rsidRPr="00C53E0A">
        <w:t xml:space="preserve">dnia …………………. r. </w:t>
      </w:r>
      <w:r w:rsidRPr="00C53E0A">
        <w:tab/>
      </w:r>
      <w:r w:rsidRPr="00C53E0A">
        <w:tab/>
      </w:r>
      <w:r w:rsidRPr="00C53E0A">
        <w:tab/>
      </w:r>
      <w:r w:rsidRPr="00C53E0A">
        <w:tab/>
      </w:r>
      <w:r w:rsidRPr="00C53E0A">
        <w:tab/>
      </w:r>
      <w:r w:rsidRPr="00C53E0A">
        <w:tab/>
      </w:r>
      <w:r w:rsidRPr="00C53E0A">
        <w:lastRenderedPageBreak/>
        <w:tab/>
      </w:r>
      <w:r w:rsidRPr="00C53E0A">
        <w:tab/>
      </w:r>
      <w:r w:rsidRPr="00C53E0A">
        <w:tab/>
      </w:r>
      <w:r w:rsidRPr="00C53E0A">
        <w:tab/>
      </w:r>
      <w:r w:rsidRPr="00C53E0A">
        <w:tab/>
      </w:r>
    </w:p>
    <w:p w14:paraId="11E9673B" w14:textId="7349010E" w:rsidR="00987E3D" w:rsidRPr="00C53E0A" w:rsidRDefault="00987E3D" w:rsidP="00987E3D">
      <w:pPr>
        <w:shd w:val="clear" w:color="auto" w:fill="BFBFBF"/>
        <w:spacing w:line="276" w:lineRule="auto"/>
        <w:jc w:val="both"/>
        <w:rPr>
          <w:b/>
        </w:rPr>
      </w:pPr>
      <w:r w:rsidRPr="00C53E0A">
        <w:rPr>
          <w:b/>
        </w:rPr>
        <w:t>OŚWIADCZENIE DOTYCZĄCE PODANYCH INFORMACJI:</w:t>
      </w:r>
    </w:p>
    <w:p w14:paraId="627A92E5" w14:textId="01EB52FF" w:rsidR="00987E3D" w:rsidRPr="00C53E0A" w:rsidRDefault="00987E3D" w:rsidP="00987E3D">
      <w:pPr>
        <w:spacing w:line="276" w:lineRule="auto"/>
        <w:jc w:val="both"/>
      </w:pPr>
      <w:r w:rsidRPr="00C53E0A">
        <w:t>Oświadczam, że wszystkie informacje podane w powyższych oświadczeniach są aktualne i zgodne z prawdą oraz zostały przedstawione z pełną świadomością konsekwencji wprowadzenia zamawiającego w błąd przy przedstawianiu informacji.</w:t>
      </w:r>
    </w:p>
    <w:p w14:paraId="3DEED3A9" w14:textId="74FBA0D4" w:rsidR="00987E3D" w:rsidRPr="00C53E0A" w:rsidRDefault="00987E3D" w:rsidP="00987E3D">
      <w:pPr>
        <w:spacing w:line="276" w:lineRule="auto"/>
        <w:jc w:val="both"/>
      </w:pPr>
      <w:r w:rsidRPr="00C53E0A">
        <w:t xml:space="preserve">…………….……. </w:t>
      </w:r>
      <w:r w:rsidRPr="00C53E0A">
        <w:rPr>
          <w:i/>
        </w:rPr>
        <w:t xml:space="preserve">(miejscowość), </w:t>
      </w:r>
      <w:r w:rsidRPr="00C53E0A">
        <w:t xml:space="preserve">dnia …………………. r. </w:t>
      </w:r>
    </w:p>
    <w:p w14:paraId="7F2F7305" w14:textId="3BDBA953" w:rsidR="00987E3D" w:rsidRPr="00C53E0A" w:rsidRDefault="00987E3D" w:rsidP="00987E3D">
      <w:pPr>
        <w:spacing w:line="276" w:lineRule="auto"/>
        <w:rPr>
          <w:b/>
        </w:rPr>
      </w:pPr>
      <w:r w:rsidRPr="00C53E0A">
        <w:rPr>
          <w:b/>
        </w:rPr>
        <w:t>Podmiot udostępniający zasoby:</w:t>
      </w:r>
    </w:p>
    <w:p w14:paraId="5A5C8EA9" w14:textId="77777777" w:rsidR="00987E3D" w:rsidRPr="00C53E0A" w:rsidRDefault="00987E3D" w:rsidP="00987E3D">
      <w:pPr>
        <w:spacing w:line="276" w:lineRule="auto"/>
        <w:ind w:right="5954"/>
      </w:pPr>
      <w:r w:rsidRPr="00C53E0A">
        <w:t>…………………………………………</w:t>
      </w:r>
    </w:p>
    <w:p w14:paraId="2BD9CF60" w14:textId="77777777" w:rsidR="00987E3D" w:rsidRPr="00C53E0A" w:rsidRDefault="00987E3D" w:rsidP="00987E3D">
      <w:pPr>
        <w:spacing w:line="276" w:lineRule="auto"/>
        <w:ind w:right="5953"/>
        <w:rPr>
          <w:i/>
        </w:rPr>
      </w:pPr>
      <w:r w:rsidRPr="00C53E0A">
        <w:rPr>
          <w:i/>
        </w:rPr>
        <w:t>(pełna nazwa/firma, adres, w zależności od podmiotu: NIP/PESEL, KRS/CEiDG)</w:t>
      </w:r>
    </w:p>
    <w:p w14:paraId="27452546" w14:textId="7455E763" w:rsidR="00987E3D" w:rsidRPr="00C53E0A" w:rsidRDefault="00987E3D" w:rsidP="00987E3D">
      <w:pPr>
        <w:spacing w:line="276" w:lineRule="auto"/>
        <w:rPr>
          <w:u w:val="single"/>
        </w:rPr>
      </w:pPr>
      <w:r w:rsidRPr="00C53E0A">
        <w:rPr>
          <w:u w:val="single"/>
        </w:rPr>
        <w:t>reprezentowany przez:</w:t>
      </w:r>
    </w:p>
    <w:p w14:paraId="22B3AC9F" w14:textId="77777777" w:rsidR="00987E3D" w:rsidRPr="00C53E0A" w:rsidRDefault="00987E3D" w:rsidP="00987E3D">
      <w:pPr>
        <w:spacing w:line="276" w:lineRule="auto"/>
        <w:ind w:right="5954"/>
      </w:pPr>
      <w:r w:rsidRPr="00C53E0A">
        <w:t>…………………………………………</w:t>
      </w:r>
    </w:p>
    <w:p w14:paraId="20D41A66" w14:textId="1E9AC344" w:rsidR="00987E3D" w:rsidRPr="00C53E0A" w:rsidRDefault="00987E3D" w:rsidP="00987E3D">
      <w:pPr>
        <w:spacing w:line="276" w:lineRule="auto"/>
        <w:ind w:right="5953"/>
        <w:rPr>
          <w:i/>
        </w:rPr>
      </w:pPr>
      <w:r w:rsidRPr="00C53E0A">
        <w:rPr>
          <w:i/>
        </w:rPr>
        <w:t>(imię, nazwisko, stanowisko/podstawa do reprezentacji)</w:t>
      </w:r>
    </w:p>
    <w:p w14:paraId="04057222" w14:textId="77777777" w:rsidR="00987E3D" w:rsidRPr="00C53E0A" w:rsidRDefault="00987E3D" w:rsidP="00987E3D">
      <w:pPr>
        <w:spacing w:after="120" w:line="276" w:lineRule="auto"/>
        <w:jc w:val="center"/>
        <w:rPr>
          <w:b/>
          <w:u w:val="single"/>
        </w:rPr>
      </w:pPr>
      <w:r w:rsidRPr="00C53E0A">
        <w:rPr>
          <w:b/>
          <w:u w:val="single"/>
        </w:rPr>
        <w:t>Oświadczenie podmiotu udostępniającego zasoby*</w:t>
      </w:r>
    </w:p>
    <w:p w14:paraId="5FF822DE" w14:textId="77777777" w:rsidR="00987E3D" w:rsidRPr="00C53E0A" w:rsidRDefault="00987E3D" w:rsidP="00987E3D">
      <w:pPr>
        <w:spacing w:line="276" w:lineRule="auto"/>
        <w:jc w:val="center"/>
        <w:rPr>
          <w:b/>
        </w:rPr>
      </w:pPr>
      <w:r w:rsidRPr="00C53E0A">
        <w:rPr>
          <w:b/>
        </w:rPr>
        <w:t>składane na podstawie art. 125 ust. 1 ustawy Pzp</w:t>
      </w:r>
    </w:p>
    <w:p w14:paraId="4109ADFD" w14:textId="3241DCBF" w:rsidR="00987E3D" w:rsidRPr="00C53E0A" w:rsidRDefault="00987E3D" w:rsidP="00987E3D">
      <w:pPr>
        <w:spacing w:before="120" w:line="276" w:lineRule="auto"/>
        <w:jc w:val="center"/>
        <w:rPr>
          <w:b/>
          <w:u w:val="single"/>
        </w:rPr>
      </w:pPr>
      <w:r w:rsidRPr="00C53E0A">
        <w:rPr>
          <w:b/>
          <w:u w:val="single"/>
        </w:rPr>
        <w:t>O NIEPODLEGANIU WYKLUCZENIU Z POSTĘPOWANIA</w:t>
      </w:r>
    </w:p>
    <w:p w14:paraId="5AB55AF0" w14:textId="12866332" w:rsidR="00987E3D" w:rsidRPr="00C53E0A" w:rsidRDefault="00987E3D" w:rsidP="00987E3D">
      <w:pPr>
        <w:shd w:val="clear" w:color="auto" w:fill="BFBFBF"/>
        <w:spacing w:line="276" w:lineRule="auto"/>
        <w:jc w:val="both"/>
        <w:rPr>
          <w:b/>
        </w:rPr>
      </w:pPr>
      <w:r w:rsidRPr="00C53E0A">
        <w:rPr>
          <w:b/>
        </w:rPr>
        <w:t>OŚWIADCZENIA DOTYCZĄCE podmiotu udostępniającego zasoby dotyczące:</w:t>
      </w:r>
    </w:p>
    <w:p w14:paraId="7A6EA2DE" w14:textId="77777777" w:rsidR="00987E3D" w:rsidRPr="00C53E0A" w:rsidRDefault="00987E3D" w:rsidP="0003222A">
      <w:pPr>
        <w:pStyle w:val="Akapitzlist"/>
        <w:widowControl w:val="0"/>
        <w:numPr>
          <w:ilvl w:val="0"/>
          <w:numId w:val="48"/>
        </w:numPr>
        <w:autoSpaceDN/>
        <w:spacing w:after="0" w:line="276" w:lineRule="auto"/>
        <w:ind w:left="426" w:hanging="426"/>
        <w:jc w:val="both"/>
        <w:textAlignment w:val="auto"/>
        <w:rPr>
          <w:b/>
        </w:rPr>
      </w:pPr>
      <w:r w:rsidRPr="00C53E0A">
        <w:rPr>
          <w:b/>
        </w:rPr>
        <w:t>Przesłanek wykluczenia z postępowania</w:t>
      </w:r>
    </w:p>
    <w:p w14:paraId="057463FB" w14:textId="48983DFF" w:rsidR="00987E3D" w:rsidRPr="00C53E0A" w:rsidRDefault="00987E3D" w:rsidP="00987E3D">
      <w:pPr>
        <w:pStyle w:val="Akapitzlist"/>
        <w:suppressAutoHyphens w:val="0"/>
        <w:spacing w:line="276" w:lineRule="auto"/>
        <w:ind w:left="0"/>
        <w:contextualSpacing/>
        <w:jc w:val="both"/>
      </w:pPr>
      <w:r w:rsidRPr="00C53E0A">
        <w:t>1. Oświadczam, że nie podlegam wykluczeniu z postępowania na podstawie  art. 108 ust 1 ustawy Pzp.</w:t>
      </w:r>
    </w:p>
    <w:p w14:paraId="6A70D81A" w14:textId="56A4BBEA" w:rsidR="00987E3D" w:rsidRPr="00C53E0A" w:rsidRDefault="00987E3D" w:rsidP="00987E3D">
      <w:pPr>
        <w:spacing w:line="276" w:lineRule="auto"/>
        <w:ind w:firstLine="360"/>
        <w:jc w:val="both"/>
      </w:pPr>
      <w:r w:rsidRPr="00C53E0A">
        <w:t xml:space="preserve">…………….……. </w:t>
      </w:r>
      <w:r w:rsidRPr="00C53E0A">
        <w:rPr>
          <w:i/>
        </w:rPr>
        <w:t xml:space="preserve">(miejscowość), </w:t>
      </w:r>
      <w:r w:rsidRPr="00C53E0A">
        <w:t xml:space="preserve">dnia ………….………r. </w:t>
      </w:r>
      <w:r w:rsidRPr="00C53E0A">
        <w:tab/>
      </w:r>
      <w:r w:rsidRPr="00C53E0A">
        <w:tab/>
      </w:r>
      <w:r w:rsidRPr="00C53E0A">
        <w:tab/>
      </w:r>
    </w:p>
    <w:p w14:paraId="061F5A81" w14:textId="77777777" w:rsidR="00987E3D" w:rsidRPr="00C53E0A" w:rsidRDefault="00987E3D" w:rsidP="00987E3D">
      <w:pPr>
        <w:spacing w:line="276" w:lineRule="auto"/>
        <w:jc w:val="both"/>
      </w:pPr>
      <w:r w:rsidRPr="00C53E0A">
        <w:t xml:space="preserve">Oświadczam, że zachodzą w stosunku do mnie podstawy wykluczenia z postępowania na podstawie art. …………................ ustawy Pzp </w:t>
      </w:r>
      <w:r w:rsidRPr="00C53E0A">
        <w:rPr>
          <w:i/>
          <w:iCs/>
        </w:rPr>
        <w:t xml:space="preserve">(podać mającą zastosowanie podstawę wykluczenia spośród wymienionych w art. 108 ust. 1 pkt 1, 2, 5 lub art. 109 ust. 1 pkt 4 ustawy Pzp). </w:t>
      </w:r>
      <w:r w:rsidRPr="00C53E0A">
        <w:t>Jednocześnie oświadczam, że w związku z ww. okolicznością, na podstawie art. 110 ust. 2 pkt 1 ustawy Pzp podjąłem następujące środki:</w:t>
      </w:r>
    </w:p>
    <w:p w14:paraId="7BDFC068" w14:textId="08C9D38E" w:rsidR="00987E3D" w:rsidRPr="00C53E0A" w:rsidRDefault="00987E3D" w:rsidP="00987E3D">
      <w:pPr>
        <w:spacing w:line="276" w:lineRule="auto"/>
        <w:jc w:val="both"/>
      </w:pPr>
      <w:r w:rsidRPr="00C53E0A">
        <w:t>……………………………………………………………………………………………………………………………………………………………</w:t>
      </w:r>
    </w:p>
    <w:p w14:paraId="51E542CD" w14:textId="77777777" w:rsidR="00987E3D" w:rsidRPr="00C53E0A" w:rsidRDefault="00987E3D" w:rsidP="00987E3D">
      <w:pPr>
        <w:spacing w:line="276" w:lineRule="auto"/>
        <w:jc w:val="both"/>
      </w:pPr>
      <w:r w:rsidRPr="00C53E0A">
        <w:t>Wyjaśniam fakty i okoliczności o którym mowa w art. 110 ust. 2 pkt.  2 ustawy Pzp.:</w:t>
      </w:r>
    </w:p>
    <w:p w14:paraId="63409766" w14:textId="41C5B65E" w:rsidR="00987E3D" w:rsidRPr="00C53E0A" w:rsidRDefault="00987E3D" w:rsidP="00987E3D">
      <w:pPr>
        <w:spacing w:line="276" w:lineRule="auto"/>
        <w:jc w:val="both"/>
      </w:pPr>
      <w:r w:rsidRPr="00C53E0A">
        <w:t>……………………………………………………………………………………………………………………………………………………………</w:t>
      </w:r>
      <w:r w:rsidRPr="00C53E0A">
        <w:lastRenderedPageBreak/>
        <w:t>……………………………………………………………………………………………………………………………………………………………</w:t>
      </w:r>
    </w:p>
    <w:p w14:paraId="3FFD1798" w14:textId="77777777" w:rsidR="00987E3D" w:rsidRPr="00C53E0A" w:rsidRDefault="00987E3D" w:rsidP="00987E3D">
      <w:pPr>
        <w:spacing w:line="276" w:lineRule="auto"/>
        <w:jc w:val="both"/>
      </w:pPr>
      <w:r w:rsidRPr="00C53E0A">
        <w:t>Podjąłem następujące kroki o których mowa w art. 110 ust. 2 pkt.  3 ustawy Pzp.:</w:t>
      </w:r>
    </w:p>
    <w:p w14:paraId="021CD72D" w14:textId="569ECCDC" w:rsidR="00987E3D" w:rsidRPr="00C53E0A" w:rsidRDefault="00987E3D" w:rsidP="00987E3D">
      <w:pPr>
        <w:spacing w:line="276" w:lineRule="auto"/>
        <w:jc w:val="both"/>
      </w:pPr>
      <w:r w:rsidRPr="00C53E0A">
        <w:t>…………………………………………………………………………………………………………………………………………………………………………………………………………………………………………………………………………………………………………………………</w:t>
      </w:r>
    </w:p>
    <w:p w14:paraId="27778EA0" w14:textId="77777777" w:rsidR="00987E3D" w:rsidRPr="00C53E0A" w:rsidRDefault="00987E3D" w:rsidP="00987E3D">
      <w:pPr>
        <w:spacing w:line="276" w:lineRule="auto"/>
        <w:jc w:val="both"/>
      </w:pPr>
      <w:r w:rsidRPr="00C53E0A">
        <w:t xml:space="preserve">…………….……. </w:t>
      </w:r>
      <w:r w:rsidRPr="00C53E0A">
        <w:rPr>
          <w:i/>
        </w:rPr>
        <w:t xml:space="preserve">(miejscowość), </w:t>
      </w:r>
      <w:r w:rsidRPr="00C53E0A">
        <w:t xml:space="preserve">dnia …………………. r. </w:t>
      </w:r>
    </w:p>
    <w:p w14:paraId="30A74939" w14:textId="25260AC3" w:rsidR="00987E3D" w:rsidRPr="00C53E0A" w:rsidRDefault="00987E3D" w:rsidP="00987E3D">
      <w:pPr>
        <w:spacing w:line="276" w:lineRule="auto"/>
        <w:jc w:val="both"/>
        <w:rPr>
          <w:i/>
        </w:rPr>
      </w:pPr>
      <w:r w:rsidRPr="00C53E0A">
        <w:tab/>
      </w:r>
      <w:r w:rsidRPr="00C53E0A">
        <w:tab/>
      </w:r>
      <w:r w:rsidRPr="00C53E0A">
        <w:tab/>
      </w:r>
      <w:r w:rsidRPr="00C53E0A">
        <w:tab/>
      </w:r>
      <w:r w:rsidRPr="00C53E0A">
        <w:tab/>
      </w:r>
      <w:r w:rsidRPr="00C53E0A">
        <w:tab/>
      </w:r>
      <w:r w:rsidRPr="00C53E0A">
        <w:tab/>
      </w:r>
      <w:r w:rsidRPr="00C53E0A">
        <w:tab/>
      </w:r>
      <w:r w:rsidRPr="00C53E0A">
        <w:tab/>
      </w:r>
      <w:r w:rsidRPr="00C53E0A">
        <w:tab/>
      </w:r>
      <w:r w:rsidRPr="00C53E0A">
        <w:tab/>
      </w:r>
      <w:r w:rsidRPr="00C53E0A">
        <w:tab/>
      </w:r>
    </w:p>
    <w:p w14:paraId="1BFC5940" w14:textId="691445AA" w:rsidR="00987E3D" w:rsidRPr="00C53E0A" w:rsidRDefault="00987E3D" w:rsidP="00987E3D">
      <w:pPr>
        <w:shd w:val="clear" w:color="auto" w:fill="BFBFBF"/>
        <w:spacing w:line="276" w:lineRule="auto"/>
        <w:jc w:val="both"/>
        <w:rPr>
          <w:b/>
        </w:rPr>
      </w:pPr>
      <w:r w:rsidRPr="00C53E0A">
        <w:rPr>
          <w:b/>
        </w:rPr>
        <w:t>OŚWIADCZENIE DOTYCZĄCE PODANYCH INFORMACJI:</w:t>
      </w:r>
    </w:p>
    <w:p w14:paraId="3AF8BC59" w14:textId="77777777" w:rsidR="00987E3D" w:rsidRPr="00C53E0A" w:rsidRDefault="00987E3D" w:rsidP="00987E3D">
      <w:pPr>
        <w:spacing w:line="276" w:lineRule="auto"/>
        <w:jc w:val="both"/>
      </w:pPr>
      <w:r w:rsidRPr="00C53E0A">
        <w:t>Oświadczam, że wszystkie informacje podane w powyższych oświadczeniach są aktualne i zgodne z prawdą oraz zostały przedstawione z pełną świadomością konsekwencji wprowadzenia zamawiającego w błąd przy przedstawianiu informacji.</w:t>
      </w:r>
    </w:p>
    <w:p w14:paraId="735E82D6" w14:textId="77777777" w:rsidR="00987E3D" w:rsidRPr="00C53E0A" w:rsidRDefault="00987E3D" w:rsidP="00987E3D">
      <w:pPr>
        <w:spacing w:line="276" w:lineRule="auto"/>
        <w:jc w:val="both"/>
      </w:pPr>
    </w:p>
    <w:p w14:paraId="0BCE4A26" w14:textId="77777777" w:rsidR="00987E3D" w:rsidRPr="00C53E0A" w:rsidRDefault="00987E3D" w:rsidP="00987E3D">
      <w:pPr>
        <w:spacing w:line="276" w:lineRule="auto"/>
        <w:jc w:val="both"/>
      </w:pPr>
    </w:p>
    <w:p w14:paraId="03FF57C5" w14:textId="77777777" w:rsidR="00987E3D" w:rsidRPr="00C53E0A" w:rsidRDefault="00987E3D" w:rsidP="00987E3D">
      <w:pPr>
        <w:spacing w:line="276" w:lineRule="auto"/>
        <w:jc w:val="right"/>
      </w:pPr>
      <w:r w:rsidRPr="00C53E0A">
        <w:t xml:space="preserve">…………….……. </w:t>
      </w:r>
      <w:r w:rsidRPr="00C53E0A">
        <w:rPr>
          <w:i/>
        </w:rPr>
        <w:t xml:space="preserve">(miejscowość), </w:t>
      </w:r>
      <w:r w:rsidRPr="00C53E0A">
        <w:t xml:space="preserve">dnia …………………. r. </w:t>
      </w:r>
    </w:p>
    <w:p w14:paraId="75D6CA60" w14:textId="77777777" w:rsidR="00987E3D" w:rsidRPr="00C53E0A" w:rsidRDefault="00987E3D" w:rsidP="00987E3D">
      <w:pPr>
        <w:spacing w:line="276" w:lineRule="auto"/>
      </w:pPr>
    </w:p>
    <w:p w14:paraId="1DFA73B3"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18632C11"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65BC37D2"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6D497631"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09193B00"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1CCEC6EF"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30A3DC77"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D96DD80"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6732E0A5"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5B24643"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6A229206"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8998D01"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7002D434"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3A3517A5"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191F6DE9"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E814037"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648A72FC"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34FD8EE3"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2E42CE6A"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0ED3F3D1"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717D3C7F"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0B19E487"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CC51AF3"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7E38E09A"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06A7102A"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422C3A91"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77232AEE" w14:textId="77777777" w:rsidR="00987E3D" w:rsidRPr="00C53E0A" w:rsidRDefault="00987E3D" w:rsidP="004F09FD">
      <w:pPr>
        <w:widowControl/>
        <w:spacing w:after="0" w:line="240" w:lineRule="auto"/>
        <w:jc w:val="right"/>
        <w:rPr>
          <w:rFonts w:ascii="Times New Roman" w:eastAsia="Calibri" w:hAnsi="Times New Roman" w:cs="Times New Roman"/>
          <w:b/>
          <w:bCs/>
          <w:u w:val="single"/>
        </w:rPr>
      </w:pPr>
    </w:p>
    <w:p w14:paraId="5230653D" w14:textId="430CA4E8" w:rsidR="005B06E9" w:rsidRPr="00C53E0A" w:rsidRDefault="008D7C5E" w:rsidP="004F09FD">
      <w:pPr>
        <w:widowControl/>
        <w:spacing w:after="0" w:line="240" w:lineRule="auto"/>
        <w:jc w:val="right"/>
        <w:rPr>
          <w:rFonts w:ascii="Times New Roman" w:eastAsia="Calibri" w:hAnsi="Times New Roman" w:cs="Times New Roman"/>
          <w:b/>
          <w:bCs/>
          <w:u w:val="single"/>
        </w:rPr>
      </w:pPr>
      <w:r w:rsidRPr="00C53E0A">
        <w:rPr>
          <w:rFonts w:ascii="Times New Roman" w:eastAsia="Calibri" w:hAnsi="Times New Roman" w:cs="Times New Roman"/>
          <w:b/>
          <w:bCs/>
          <w:u w:val="single"/>
        </w:rPr>
        <w:lastRenderedPageBreak/>
        <w:t xml:space="preserve">Załącznik nr </w:t>
      </w:r>
      <w:r w:rsidR="009938C7" w:rsidRPr="00C53E0A">
        <w:rPr>
          <w:rFonts w:ascii="Times New Roman" w:eastAsia="Calibri" w:hAnsi="Times New Roman" w:cs="Times New Roman"/>
          <w:b/>
          <w:bCs/>
          <w:u w:val="single"/>
        </w:rPr>
        <w:t>3</w:t>
      </w:r>
      <w:r w:rsidRPr="00C53E0A">
        <w:rPr>
          <w:rFonts w:ascii="Times New Roman" w:eastAsia="Calibri" w:hAnsi="Times New Roman" w:cs="Times New Roman"/>
          <w:b/>
          <w:bCs/>
          <w:u w:val="single"/>
        </w:rPr>
        <w:t xml:space="preserve"> do SWZ</w:t>
      </w:r>
    </w:p>
    <w:p w14:paraId="40DD1AF8" w14:textId="7A6E36CE" w:rsidR="004328FC" w:rsidRPr="00C53E0A" w:rsidRDefault="004328FC" w:rsidP="00C739F1">
      <w:pPr>
        <w:widowControl/>
        <w:spacing w:after="0" w:line="240" w:lineRule="auto"/>
        <w:rPr>
          <w:rFonts w:ascii="Times New Roman" w:eastAsia="Calibri" w:hAnsi="Times New Roman" w:cs="Times New Roman"/>
          <w:b/>
        </w:rPr>
      </w:pPr>
      <w:r w:rsidRPr="00C53E0A">
        <w:rPr>
          <w:rFonts w:ascii="Times New Roman" w:eastAsia="Calibri" w:hAnsi="Times New Roman" w:cs="Times New Roman"/>
          <w:b/>
        </w:rPr>
        <w:t xml:space="preserve">                                                                                                                                  NIZ.272.TP.</w:t>
      </w:r>
      <w:r w:rsidR="009B433F" w:rsidRPr="00C53E0A">
        <w:rPr>
          <w:rFonts w:ascii="Times New Roman" w:eastAsia="Calibri" w:hAnsi="Times New Roman" w:cs="Times New Roman"/>
          <w:b/>
        </w:rPr>
        <w:t>82</w:t>
      </w:r>
      <w:r w:rsidRPr="00C53E0A">
        <w:rPr>
          <w:rFonts w:ascii="Times New Roman" w:eastAsia="Calibri" w:hAnsi="Times New Roman" w:cs="Times New Roman"/>
          <w:b/>
        </w:rPr>
        <w:t>.202</w:t>
      </w:r>
      <w:r w:rsidR="006B43D2" w:rsidRPr="00C53E0A">
        <w:rPr>
          <w:rFonts w:ascii="Times New Roman" w:eastAsia="Calibri" w:hAnsi="Times New Roman" w:cs="Times New Roman"/>
          <w:b/>
        </w:rPr>
        <w:t>2</w:t>
      </w:r>
    </w:p>
    <w:p w14:paraId="73447BD8" w14:textId="77777777" w:rsidR="00417B77" w:rsidRPr="00C53E0A" w:rsidRDefault="00417B77" w:rsidP="004F09FD">
      <w:pPr>
        <w:widowControl/>
        <w:spacing w:after="0" w:line="240" w:lineRule="auto"/>
        <w:rPr>
          <w:rFonts w:ascii="Times New Roman" w:hAnsi="Times New Roman" w:cs="Times New Roman"/>
          <w:b/>
        </w:rPr>
      </w:pPr>
    </w:p>
    <w:p w14:paraId="25A8A57C" w14:textId="22A6C79C" w:rsidR="005B06E9" w:rsidRPr="00C53E0A" w:rsidRDefault="008D7C5E" w:rsidP="00C739F1">
      <w:pPr>
        <w:widowControl/>
        <w:spacing w:after="0" w:line="240" w:lineRule="auto"/>
        <w:jc w:val="center"/>
        <w:rPr>
          <w:rFonts w:ascii="Times New Roman" w:hAnsi="Times New Roman" w:cs="Times New Roman"/>
          <w:b/>
        </w:rPr>
      </w:pPr>
      <w:r w:rsidRPr="00C53E0A">
        <w:rPr>
          <w:rFonts w:ascii="Times New Roman" w:hAnsi="Times New Roman" w:cs="Times New Roman"/>
          <w:b/>
        </w:rPr>
        <w:t>Klauzula informacyjna dotycząca przetwarzania danych osobowych</w:t>
      </w:r>
    </w:p>
    <w:p w14:paraId="4271CBDD" w14:textId="77777777" w:rsidR="00417B77" w:rsidRPr="00C53E0A" w:rsidRDefault="00417B77" w:rsidP="00C739F1">
      <w:pPr>
        <w:widowControl/>
        <w:spacing w:after="0" w:line="240" w:lineRule="auto"/>
        <w:jc w:val="center"/>
        <w:rPr>
          <w:rFonts w:ascii="Times New Roman" w:hAnsi="Times New Roman" w:cs="Times New Roman"/>
          <w:b/>
        </w:rPr>
      </w:pPr>
    </w:p>
    <w:p w14:paraId="0D0D4674" w14:textId="77777777" w:rsidR="00A7122A" w:rsidRPr="00C53E0A" w:rsidRDefault="00A7122A" w:rsidP="0003222A">
      <w:pPr>
        <w:widowControl/>
        <w:numPr>
          <w:ilvl w:val="0"/>
          <w:numId w:val="38"/>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E0A">
        <w:rPr>
          <w:rFonts w:ascii="Times New Roman" w:eastAsia="Times New Roman" w:hAnsi="Times New Roman" w:cs="Times New Roman"/>
          <w:kern w:val="0"/>
          <w:lang w:eastAsia="pl-PL"/>
        </w:rPr>
        <w:br/>
        <w:t xml:space="preserve">z 04.05.2016, str. 1), dalej „RODO”, informuję, że: </w:t>
      </w:r>
    </w:p>
    <w:p w14:paraId="51548FAE"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administratorem Pani/Pana danych osobowych jest Starosta Wadowicki z siedzibą przy ul. </w:t>
      </w:r>
      <w:r w:rsidRPr="00C53E0A">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C53E0A">
        <w:rPr>
          <w:rFonts w:ascii="Times New Roman" w:eastAsia="Times New Roman" w:hAnsi="Times New Roman" w:cs="Times New Roman"/>
          <w:kern w:val="0"/>
          <w:lang w:eastAsia="pl-PL"/>
        </w:rPr>
        <w:t xml:space="preserve">(33) 823 24 33. </w:t>
      </w:r>
    </w:p>
    <w:p w14:paraId="3418E140"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8" w:history="1">
        <w:r w:rsidRPr="00C53E0A">
          <w:rPr>
            <w:rFonts w:ascii="Times New Roman" w:eastAsia="Times New Roman" w:hAnsi="Times New Roman" w:cs="Times New Roman"/>
            <w:kern w:val="0"/>
            <w:u w:val="single"/>
            <w:lang w:eastAsia="pl-PL"/>
          </w:rPr>
          <w:t>pawel.plawny@.powiatwadowicki.pl</w:t>
        </w:r>
      </w:hyperlink>
      <w:r w:rsidRPr="00C53E0A">
        <w:rPr>
          <w:rFonts w:ascii="Times New Roman" w:eastAsia="Times New Roman" w:hAnsi="Times New Roman" w:cs="Times New Roman"/>
          <w:kern w:val="0"/>
          <w:lang w:eastAsia="pl-PL"/>
        </w:rPr>
        <w:t xml:space="preserve"> </w:t>
      </w:r>
    </w:p>
    <w:p w14:paraId="39862253"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p>
    <w:p w14:paraId="69DFAE54"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Posiada Pani/Pan: </w:t>
      </w:r>
    </w:p>
    <w:p w14:paraId="19996052" w14:textId="77777777" w:rsidR="00A7122A" w:rsidRPr="00C53E0A"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C53E0A"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C53E0A"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C53E0A" w:rsidRDefault="00A7122A" w:rsidP="00032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prawo do wniesienia skargi do Prezesa Urzędu Ochrony Danych Osobowych, gdy uzna Pani/Pan, że przetwarzanie danych osobowych Pani/Pana dotyczących narusza przepisy RODO;  </w:t>
      </w:r>
    </w:p>
    <w:p w14:paraId="208398E1" w14:textId="77777777" w:rsidR="00A7122A" w:rsidRPr="00C53E0A" w:rsidRDefault="00A7122A" w:rsidP="00032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lastRenderedPageBreak/>
        <w:t>nie przysługuje Pani/Panu:</w:t>
      </w:r>
    </w:p>
    <w:p w14:paraId="738CBD23" w14:textId="77777777" w:rsidR="00A7122A" w:rsidRPr="00C53E0A"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C53E0A"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C53E0A"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C53E0A" w:rsidRDefault="00A7122A" w:rsidP="00032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C53E0A">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C53E0A" w:rsidRDefault="00A7122A" w:rsidP="00C739F1">
      <w:pPr>
        <w:autoSpaceDN/>
        <w:spacing w:after="0" w:line="240" w:lineRule="auto"/>
        <w:jc w:val="both"/>
        <w:textAlignment w:val="auto"/>
        <w:rPr>
          <w:rFonts w:ascii="Times New Roman" w:eastAsia="Times New Roman" w:hAnsi="Times New Roman" w:cs="Times New Roman"/>
          <w:kern w:val="0"/>
          <w:sz w:val="20"/>
          <w:szCs w:val="20"/>
          <w:u w:val="single"/>
          <w:lang w:eastAsia="ar-SA"/>
        </w:rPr>
      </w:pPr>
    </w:p>
    <w:p w14:paraId="39C08E59" w14:textId="1CFCF2D6" w:rsidR="00C37177" w:rsidRPr="00C53E0A" w:rsidRDefault="00C37177" w:rsidP="00C739F1">
      <w:pPr>
        <w:widowControl/>
        <w:spacing w:after="0" w:line="240" w:lineRule="auto"/>
        <w:rPr>
          <w:rFonts w:ascii="Times New Roman" w:hAnsi="Times New Roman" w:cs="Times New Roman"/>
          <w:sz w:val="20"/>
        </w:rPr>
      </w:pPr>
    </w:p>
    <w:p w14:paraId="2EFCC386" w14:textId="31E5C5F8" w:rsidR="00A7122A" w:rsidRPr="00C53E0A" w:rsidRDefault="00A7122A" w:rsidP="00C739F1">
      <w:pPr>
        <w:widowControl/>
        <w:spacing w:after="0" w:line="240" w:lineRule="auto"/>
        <w:rPr>
          <w:rFonts w:ascii="Times New Roman" w:hAnsi="Times New Roman" w:cs="Times New Roman"/>
          <w:sz w:val="20"/>
        </w:rPr>
      </w:pPr>
    </w:p>
    <w:p w14:paraId="56E89036" w14:textId="32F14EA5" w:rsidR="00A7122A" w:rsidRPr="00C53E0A" w:rsidRDefault="00A7122A" w:rsidP="00C739F1">
      <w:pPr>
        <w:widowControl/>
        <w:spacing w:after="0" w:line="240" w:lineRule="auto"/>
        <w:rPr>
          <w:rFonts w:ascii="Times New Roman" w:hAnsi="Times New Roman" w:cs="Times New Roman"/>
          <w:sz w:val="20"/>
        </w:rPr>
      </w:pPr>
    </w:p>
    <w:p w14:paraId="6E62E069" w14:textId="62481F7E" w:rsidR="00A7122A" w:rsidRPr="00C53E0A" w:rsidRDefault="00A7122A" w:rsidP="00C739F1">
      <w:pPr>
        <w:widowControl/>
        <w:spacing w:after="0" w:line="240" w:lineRule="auto"/>
        <w:rPr>
          <w:rFonts w:ascii="Times New Roman" w:hAnsi="Times New Roman" w:cs="Times New Roman"/>
          <w:sz w:val="20"/>
        </w:rPr>
      </w:pPr>
    </w:p>
    <w:p w14:paraId="03ED0EA7" w14:textId="3857C308" w:rsidR="00A7122A" w:rsidRPr="00C53E0A" w:rsidRDefault="00A7122A" w:rsidP="00C739F1">
      <w:pPr>
        <w:widowControl/>
        <w:spacing w:after="0" w:line="240" w:lineRule="auto"/>
        <w:rPr>
          <w:rFonts w:ascii="Times New Roman" w:hAnsi="Times New Roman" w:cs="Times New Roman"/>
          <w:sz w:val="20"/>
        </w:rPr>
      </w:pPr>
    </w:p>
    <w:p w14:paraId="19E1E3BF" w14:textId="09EAE810" w:rsidR="00A7122A" w:rsidRPr="00C53E0A" w:rsidRDefault="00A7122A" w:rsidP="00C739F1">
      <w:pPr>
        <w:widowControl/>
        <w:spacing w:after="0" w:line="240" w:lineRule="auto"/>
        <w:rPr>
          <w:rFonts w:ascii="Times New Roman" w:hAnsi="Times New Roman" w:cs="Times New Roman"/>
          <w:sz w:val="20"/>
        </w:rPr>
      </w:pPr>
    </w:p>
    <w:p w14:paraId="13D560D7" w14:textId="7BF0E654" w:rsidR="00A7122A" w:rsidRPr="00C53E0A" w:rsidRDefault="00A7122A" w:rsidP="00C739F1">
      <w:pPr>
        <w:widowControl/>
        <w:spacing w:after="0" w:line="240" w:lineRule="auto"/>
        <w:rPr>
          <w:rFonts w:ascii="Times New Roman" w:hAnsi="Times New Roman" w:cs="Times New Roman"/>
          <w:sz w:val="20"/>
        </w:rPr>
      </w:pPr>
    </w:p>
    <w:p w14:paraId="63C116A1" w14:textId="018E10E8" w:rsidR="00A7122A" w:rsidRPr="00C53E0A" w:rsidRDefault="00A7122A" w:rsidP="00C739F1">
      <w:pPr>
        <w:widowControl/>
        <w:spacing w:after="0" w:line="240" w:lineRule="auto"/>
        <w:rPr>
          <w:rFonts w:ascii="Times New Roman" w:hAnsi="Times New Roman" w:cs="Times New Roman"/>
          <w:sz w:val="20"/>
        </w:rPr>
      </w:pPr>
    </w:p>
    <w:p w14:paraId="422B55C5" w14:textId="138636F8" w:rsidR="00A7122A" w:rsidRPr="00C53E0A" w:rsidRDefault="00A7122A" w:rsidP="00C739F1">
      <w:pPr>
        <w:widowControl/>
        <w:spacing w:after="0" w:line="240" w:lineRule="auto"/>
        <w:rPr>
          <w:rFonts w:ascii="Times New Roman" w:hAnsi="Times New Roman" w:cs="Times New Roman"/>
          <w:sz w:val="20"/>
        </w:rPr>
      </w:pPr>
    </w:p>
    <w:p w14:paraId="1EF78337" w14:textId="18719486" w:rsidR="00A7122A" w:rsidRPr="00C53E0A" w:rsidRDefault="00A7122A" w:rsidP="00C739F1">
      <w:pPr>
        <w:widowControl/>
        <w:spacing w:after="0" w:line="240" w:lineRule="auto"/>
        <w:rPr>
          <w:rFonts w:ascii="Times New Roman" w:hAnsi="Times New Roman" w:cs="Times New Roman"/>
          <w:sz w:val="20"/>
        </w:rPr>
      </w:pPr>
    </w:p>
    <w:p w14:paraId="585B8D5A" w14:textId="4B4AAA22" w:rsidR="00A7122A" w:rsidRPr="00C53E0A" w:rsidRDefault="00A7122A" w:rsidP="00C739F1">
      <w:pPr>
        <w:widowControl/>
        <w:spacing w:after="0" w:line="240" w:lineRule="auto"/>
        <w:rPr>
          <w:rFonts w:ascii="Times New Roman" w:hAnsi="Times New Roman" w:cs="Times New Roman"/>
          <w:sz w:val="20"/>
        </w:rPr>
      </w:pPr>
    </w:p>
    <w:p w14:paraId="0A6DBE89" w14:textId="2F333BA1" w:rsidR="00A7122A" w:rsidRPr="00C53E0A" w:rsidRDefault="00A7122A" w:rsidP="00C739F1">
      <w:pPr>
        <w:widowControl/>
        <w:spacing w:after="0" w:line="240" w:lineRule="auto"/>
        <w:rPr>
          <w:rFonts w:ascii="Times New Roman" w:hAnsi="Times New Roman" w:cs="Times New Roman"/>
          <w:sz w:val="20"/>
        </w:rPr>
      </w:pPr>
    </w:p>
    <w:p w14:paraId="5B834942" w14:textId="569E448A" w:rsidR="00A7122A" w:rsidRPr="00C53E0A" w:rsidRDefault="00A7122A" w:rsidP="00C739F1">
      <w:pPr>
        <w:widowControl/>
        <w:spacing w:after="0" w:line="240" w:lineRule="auto"/>
        <w:rPr>
          <w:rFonts w:ascii="Times New Roman" w:hAnsi="Times New Roman" w:cs="Times New Roman"/>
          <w:sz w:val="20"/>
        </w:rPr>
      </w:pPr>
    </w:p>
    <w:p w14:paraId="10B83AA0" w14:textId="06ADD376" w:rsidR="00A7122A" w:rsidRPr="00C53E0A" w:rsidRDefault="00A7122A" w:rsidP="00C739F1">
      <w:pPr>
        <w:widowControl/>
        <w:spacing w:after="0" w:line="240" w:lineRule="auto"/>
        <w:rPr>
          <w:rFonts w:ascii="Times New Roman" w:hAnsi="Times New Roman" w:cs="Times New Roman"/>
          <w:sz w:val="20"/>
        </w:rPr>
      </w:pPr>
    </w:p>
    <w:p w14:paraId="55960658" w14:textId="777E4BD0" w:rsidR="00A7122A" w:rsidRPr="00C53E0A" w:rsidRDefault="00A7122A" w:rsidP="00C739F1">
      <w:pPr>
        <w:widowControl/>
        <w:spacing w:after="0" w:line="240" w:lineRule="auto"/>
        <w:rPr>
          <w:rFonts w:ascii="Times New Roman" w:hAnsi="Times New Roman" w:cs="Times New Roman"/>
          <w:sz w:val="20"/>
        </w:rPr>
      </w:pPr>
    </w:p>
    <w:p w14:paraId="432F4F57" w14:textId="0903A249" w:rsidR="00A7122A" w:rsidRPr="00C53E0A" w:rsidRDefault="00A7122A" w:rsidP="00C739F1">
      <w:pPr>
        <w:widowControl/>
        <w:spacing w:after="0" w:line="240" w:lineRule="auto"/>
        <w:rPr>
          <w:rFonts w:ascii="Times New Roman" w:hAnsi="Times New Roman" w:cs="Times New Roman"/>
          <w:sz w:val="20"/>
        </w:rPr>
      </w:pPr>
    </w:p>
    <w:p w14:paraId="6B7590A6" w14:textId="183B311C" w:rsidR="00A7122A" w:rsidRPr="00C53E0A" w:rsidRDefault="00A7122A" w:rsidP="00C739F1">
      <w:pPr>
        <w:widowControl/>
        <w:spacing w:after="0" w:line="240" w:lineRule="auto"/>
        <w:rPr>
          <w:rFonts w:ascii="Times New Roman" w:hAnsi="Times New Roman" w:cs="Times New Roman"/>
          <w:sz w:val="20"/>
        </w:rPr>
      </w:pPr>
    </w:p>
    <w:p w14:paraId="31D7BBF1" w14:textId="3C51CBF1" w:rsidR="00A7122A" w:rsidRPr="00C53E0A" w:rsidRDefault="00A7122A" w:rsidP="00C739F1">
      <w:pPr>
        <w:widowControl/>
        <w:spacing w:after="0" w:line="240" w:lineRule="auto"/>
        <w:rPr>
          <w:rFonts w:ascii="Times New Roman" w:hAnsi="Times New Roman" w:cs="Times New Roman"/>
          <w:sz w:val="20"/>
        </w:rPr>
      </w:pPr>
    </w:p>
    <w:p w14:paraId="2909A9A7" w14:textId="72BE41FC" w:rsidR="00A7122A" w:rsidRPr="00C53E0A" w:rsidRDefault="00A7122A" w:rsidP="00C739F1">
      <w:pPr>
        <w:widowControl/>
        <w:spacing w:after="0" w:line="240" w:lineRule="auto"/>
        <w:rPr>
          <w:rFonts w:ascii="Times New Roman" w:hAnsi="Times New Roman" w:cs="Times New Roman"/>
          <w:sz w:val="20"/>
        </w:rPr>
      </w:pPr>
    </w:p>
    <w:p w14:paraId="07F643FB" w14:textId="0D9AA929" w:rsidR="00A7122A" w:rsidRPr="00C53E0A" w:rsidRDefault="00A7122A" w:rsidP="00C739F1">
      <w:pPr>
        <w:widowControl/>
        <w:spacing w:after="0" w:line="240" w:lineRule="auto"/>
        <w:rPr>
          <w:rFonts w:ascii="Times New Roman" w:hAnsi="Times New Roman" w:cs="Times New Roman"/>
          <w:sz w:val="20"/>
        </w:rPr>
      </w:pPr>
    </w:p>
    <w:p w14:paraId="01584D7C" w14:textId="33A13B61" w:rsidR="00A7122A" w:rsidRPr="00C53E0A" w:rsidRDefault="00A7122A" w:rsidP="00C739F1">
      <w:pPr>
        <w:widowControl/>
        <w:spacing w:after="0" w:line="240" w:lineRule="auto"/>
        <w:rPr>
          <w:rFonts w:ascii="Times New Roman" w:hAnsi="Times New Roman" w:cs="Times New Roman"/>
          <w:sz w:val="20"/>
        </w:rPr>
      </w:pPr>
    </w:p>
    <w:p w14:paraId="4B6FCDF5" w14:textId="1B3D0D8E" w:rsidR="00A7122A" w:rsidRPr="00C53E0A" w:rsidRDefault="00A7122A" w:rsidP="00C739F1">
      <w:pPr>
        <w:widowControl/>
        <w:spacing w:after="0" w:line="240" w:lineRule="auto"/>
        <w:rPr>
          <w:rFonts w:ascii="Times New Roman" w:hAnsi="Times New Roman" w:cs="Times New Roman"/>
          <w:sz w:val="20"/>
        </w:rPr>
      </w:pPr>
    </w:p>
    <w:p w14:paraId="103DBEC8" w14:textId="2BCCA8FE" w:rsidR="00A7122A" w:rsidRPr="00C53E0A" w:rsidRDefault="00A7122A" w:rsidP="00C739F1">
      <w:pPr>
        <w:widowControl/>
        <w:spacing w:after="0" w:line="240" w:lineRule="auto"/>
        <w:rPr>
          <w:rFonts w:ascii="Times New Roman" w:hAnsi="Times New Roman" w:cs="Times New Roman"/>
          <w:sz w:val="20"/>
        </w:rPr>
      </w:pPr>
    </w:p>
    <w:p w14:paraId="657BE3CD" w14:textId="5CDF0CE8" w:rsidR="00A7122A" w:rsidRPr="00C53E0A" w:rsidRDefault="00A7122A" w:rsidP="00C739F1">
      <w:pPr>
        <w:widowControl/>
        <w:spacing w:after="0" w:line="240" w:lineRule="auto"/>
        <w:rPr>
          <w:rFonts w:ascii="Times New Roman" w:hAnsi="Times New Roman" w:cs="Times New Roman"/>
          <w:sz w:val="20"/>
        </w:rPr>
      </w:pPr>
    </w:p>
    <w:p w14:paraId="73FF0D86" w14:textId="77777777" w:rsidR="00A7122A" w:rsidRPr="00C53E0A" w:rsidRDefault="00A7122A" w:rsidP="00C739F1">
      <w:pPr>
        <w:widowControl/>
        <w:spacing w:after="0" w:line="240" w:lineRule="auto"/>
        <w:rPr>
          <w:rFonts w:ascii="Times New Roman" w:hAnsi="Times New Roman" w:cs="Times New Roman"/>
          <w:sz w:val="20"/>
        </w:rPr>
      </w:pPr>
    </w:p>
    <w:p w14:paraId="0774BBEA" w14:textId="77777777" w:rsidR="00417B77" w:rsidRPr="00C53E0A" w:rsidRDefault="00417B77" w:rsidP="00C739F1">
      <w:pPr>
        <w:widowControl/>
        <w:spacing w:after="0" w:line="240" w:lineRule="auto"/>
        <w:jc w:val="right"/>
        <w:rPr>
          <w:rFonts w:ascii="Times New Roman" w:hAnsi="Times New Roman" w:cs="Times New Roman"/>
          <w:sz w:val="20"/>
        </w:rPr>
      </w:pPr>
    </w:p>
    <w:p w14:paraId="7446C093" w14:textId="77777777" w:rsidR="004328FC" w:rsidRPr="00C53E0A" w:rsidRDefault="004328FC" w:rsidP="00C739F1">
      <w:pPr>
        <w:autoSpaceDN/>
        <w:spacing w:after="0" w:line="240" w:lineRule="auto"/>
        <w:jc w:val="both"/>
        <w:textAlignment w:val="auto"/>
        <w:rPr>
          <w:rFonts w:ascii="Times New Roman" w:eastAsia="Times New Roman" w:hAnsi="Times New Roman" w:cs="Times New Roman"/>
          <w:i/>
          <w:kern w:val="0"/>
          <w:lang w:eastAsia="ar-SA"/>
        </w:rPr>
      </w:pPr>
    </w:p>
    <w:p w14:paraId="04DCB842" w14:textId="77777777" w:rsidR="006B43D2" w:rsidRPr="00C53E0A"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90CD062" w14:textId="77777777" w:rsidR="006B43D2" w:rsidRPr="00C53E0A"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B7D9DD" w14:textId="77777777" w:rsidR="006B43D2" w:rsidRPr="00C53E0A"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6D5FC51" w14:textId="62D2655F" w:rsidR="006B43D2" w:rsidRPr="00C53E0A" w:rsidRDefault="006B43D2"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C87E22D" w14:textId="43FCAB12"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F3B9965" w14:textId="3C7898F3"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B52A202" w14:textId="77777777" w:rsidR="00F76AB0" w:rsidRPr="00C53E0A" w:rsidRDefault="00F76AB0"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C1E28A7" w14:textId="77777777" w:rsidR="00F76AB0" w:rsidRPr="00C53E0A" w:rsidRDefault="00F76AB0"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9907346" w14:textId="35A32BD5"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FD55754" w14:textId="46842042"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5D66FA6" w14:textId="1E860DD2"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7CCF4F4" w14:textId="2CDDE8F1"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83E3726" w14:textId="65D67F39" w:rsidR="004F09FD" w:rsidRPr="00C53E0A" w:rsidRDefault="004F09FD" w:rsidP="00C739F1">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1D0787C" w14:textId="77777777" w:rsidR="004F09FD" w:rsidRPr="00C53E0A" w:rsidRDefault="004F09FD" w:rsidP="001B5557">
      <w:pPr>
        <w:autoSpaceDN/>
        <w:spacing w:after="0" w:line="240" w:lineRule="auto"/>
        <w:textAlignment w:val="auto"/>
        <w:rPr>
          <w:rFonts w:ascii="Times New Roman" w:eastAsia="Times New Roman" w:hAnsi="Times New Roman" w:cs="Times New Roman"/>
          <w:b/>
          <w:kern w:val="0"/>
          <w:u w:val="single"/>
          <w:lang w:eastAsia="ar-SA"/>
        </w:rPr>
      </w:pPr>
    </w:p>
    <w:p w14:paraId="56B51EAF" w14:textId="365FBE3F" w:rsidR="005E1F74" w:rsidRPr="00C53E0A" w:rsidRDefault="005E1F74" w:rsidP="00C739F1">
      <w:pPr>
        <w:autoSpaceDN/>
        <w:spacing w:after="0" w:line="240" w:lineRule="auto"/>
        <w:ind w:left="360"/>
        <w:jc w:val="right"/>
        <w:textAlignment w:val="auto"/>
        <w:rPr>
          <w:rFonts w:ascii="Times New Roman" w:eastAsia="Times New Roman" w:hAnsi="Times New Roman" w:cs="Times New Roman"/>
          <w:b/>
          <w:kern w:val="0"/>
          <w:lang w:eastAsia="ar-SA"/>
        </w:rPr>
      </w:pPr>
      <w:r w:rsidRPr="00C53E0A">
        <w:rPr>
          <w:rFonts w:ascii="Times New Roman" w:eastAsia="Times New Roman" w:hAnsi="Times New Roman" w:cs="Times New Roman"/>
          <w:b/>
          <w:kern w:val="0"/>
          <w:lang w:eastAsia="ar-SA"/>
        </w:rPr>
        <w:lastRenderedPageBreak/>
        <w:t xml:space="preserve">Załącznik nr </w:t>
      </w:r>
      <w:r w:rsidR="001B5557" w:rsidRPr="00C53E0A">
        <w:rPr>
          <w:rFonts w:ascii="Times New Roman" w:eastAsia="Times New Roman" w:hAnsi="Times New Roman" w:cs="Times New Roman"/>
          <w:b/>
          <w:kern w:val="0"/>
          <w:lang w:eastAsia="ar-SA"/>
        </w:rPr>
        <w:t>4</w:t>
      </w:r>
      <w:r w:rsidR="0074108D" w:rsidRPr="00C53E0A">
        <w:rPr>
          <w:rFonts w:ascii="Times New Roman" w:eastAsia="Times New Roman" w:hAnsi="Times New Roman" w:cs="Times New Roman"/>
          <w:b/>
          <w:kern w:val="0"/>
          <w:lang w:eastAsia="ar-SA"/>
        </w:rPr>
        <w:t xml:space="preserve"> </w:t>
      </w:r>
      <w:r w:rsidR="004328FC" w:rsidRPr="00C53E0A">
        <w:rPr>
          <w:rFonts w:ascii="Times New Roman" w:eastAsia="Times New Roman" w:hAnsi="Times New Roman" w:cs="Times New Roman"/>
          <w:b/>
          <w:kern w:val="0"/>
          <w:lang w:eastAsia="ar-SA"/>
        </w:rPr>
        <w:t>do SWZ</w:t>
      </w:r>
    </w:p>
    <w:p w14:paraId="7CE654F3" w14:textId="7CE14239" w:rsidR="00840186" w:rsidRPr="00C53E0A" w:rsidRDefault="004328FC" w:rsidP="00C739F1">
      <w:pPr>
        <w:autoSpaceDN/>
        <w:spacing w:after="0" w:line="240" w:lineRule="auto"/>
        <w:ind w:left="360"/>
        <w:jc w:val="right"/>
        <w:textAlignment w:val="auto"/>
        <w:rPr>
          <w:rFonts w:ascii="Times New Roman" w:eastAsia="Calibri" w:hAnsi="Times New Roman" w:cs="Times New Roman"/>
          <w:b/>
        </w:rPr>
      </w:pPr>
      <w:r w:rsidRPr="00C53E0A">
        <w:rPr>
          <w:rFonts w:ascii="Times New Roman" w:eastAsia="Calibri" w:hAnsi="Times New Roman" w:cs="Times New Roman"/>
          <w:b/>
        </w:rPr>
        <w:t>NIZ.272.TP.</w:t>
      </w:r>
      <w:r w:rsidR="009B433F" w:rsidRPr="00C53E0A">
        <w:rPr>
          <w:rFonts w:ascii="Times New Roman" w:eastAsia="Calibri" w:hAnsi="Times New Roman" w:cs="Times New Roman"/>
          <w:b/>
        </w:rPr>
        <w:t>82</w:t>
      </w:r>
      <w:r w:rsidRPr="00C53E0A">
        <w:rPr>
          <w:rFonts w:ascii="Times New Roman" w:eastAsia="Calibri" w:hAnsi="Times New Roman" w:cs="Times New Roman"/>
          <w:b/>
        </w:rPr>
        <w:t>.202</w:t>
      </w:r>
      <w:r w:rsidR="00840186" w:rsidRPr="00C53E0A">
        <w:rPr>
          <w:rFonts w:ascii="Times New Roman" w:eastAsia="Calibri" w:hAnsi="Times New Roman" w:cs="Times New Roman"/>
          <w:b/>
        </w:rPr>
        <w:t>2</w:t>
      </w:r>
    </w:p>
    <w:p w14:paraId="7E9411E1" w14:textId="2B55D648" w:rsidR="006B43D2" w:rsidRPr="00C53E0A" w:rsidRDefault="006B43D2" w:rsidP="00C739F1">
      <w:pPr>
        <w:autoSpaceDN/>
        <w:spacing w:after="0" w:line="240" w:lineRule="auto"/>
        <w:ind w:left="360"/>
        <w:jc w:val="center"/>
        <w:textAlignment w:val="auto"/>
        <w:rPr>
          <w:rFonts w:ascii="Times New Roman" w:eastAsia="Calibri" w:hAnsi="Times New Roman" w:cs="Times New Roman"/>
          <w:b/>
        </w:rPr>
      </w:pPr>
      <w:r w:rsidRPr="00C53E0A">
        <w:rPr>
          <w:rFonts w:ascii="Times New Roman" w:eastAsia="Calibri" w:hAnsi="Times New Roman" w:cs="Times New Roman"/>
          <w:b/>
          <w:sz w:val="24"/>
          <w:szCs w:val="24"/>
        </w:rPr>
        <w:t>Istotne Postanowienia Umowy - wzór</w:t>
      </w:r>
    </w:p>
    <w:p w14:paraId="117EEA6A" w14:textId="77777777" w:rsidR="006B43D2" w:rsidRPr="00C53E0A" w:rsidRDefault="006B43D2" w:rsidP="00C739F1">
      <w:pPr>
        <w:spacing w:after="0" w:line="240" w:lineRule="auto"/>
        <w:jc w:val="both"/>
        <w:rPr>
          <w:rFonts w:ascii="Times New Roman" w:eastAsia="Calibri" w:hAnsi="Times New Roman" w:cs="Times New Roman"/>
          <w:b/>
          <w:sz w:val="24"/>
          <w:szCs w:val="24"/>
        </w:rPr>
      </w:pPr>
      <w:r w:rsidRPr="00C53E0A">
        <w:rPr>
          <w:rFonts w:ascii="Times New Roman" w:eastAsia="Calibri" w:hAnsi="Times New Roman" w:cs="Times New Roman"/>
          <w:b/>
          <w:sz w:val="24"/>
          <w:szCs w:val="24"/>
        </w:rPr>
        <w:t>zawarta w dniu  ............... pomiędzy:</w:t>
      </w:r>
    </w:p>
    <w:p w14:paraId="4CF399C8" w14:textId="77777777" w:rsidR="006B43D2" w:rsidRPr="00C53E0A" w:rsidRDefault="006B43D2" w:rsidP="00C739F1">
      <w:pPr>
        <w:spacing w:after="0" w:line="240" w:lineRule="auto"/>
        <w:jc w:val="both"/>
        <w:rPr>
          <w:rFonts w:ascii="Times New Roman" w:eastAsia="Calibri" w:hAnsi="Times New Roman" w:cs="Times New Roman"/>
          <w:b/>
          <w:sz w:val="24"/>
          <w:szCs w:val="24"/>
        </w:rPr>
      </w:pPr>
      <w:r w:rsidRPr="00C53E0A">
        <w:rPr>
          <w:rFonts w:ascii="Times New Roman" w:eastAsia="Calibri" w:hAnsi="Times New Roman" w:cs="Times New Roman"/>
          <w:b/>
          <w:sz w:val="24"/>
          <w:szCs w:val="24"/>
        </w:rPr>
        <w:t xml:space="preserve">Powiatem Wadowickim, </w:t>
      </w:r>
      <w:r w:rsidRPr="00C53E0A">
        <w:rPr>
          <w:rFonts w:ascii="Times New Roman" w:eastAsia="Calibri" w:hAnsi="Times New Roman" w:cs="Times New Roman"/>
          <w:sz w:val="24"/>
          <w:szCs w:val="24"/>
        </w:rPr>
        <w:t xml:space="preserve">z siedzibą w Wadowicach przy ul. Batorego 2, 34-100 Wadowice, zwanym                         w treści umowy </w:t>
      </w:r>
      <w:r w:rsidRPr="00C53E0A">
        <w:rPr>
          <w:rFonts w:ascii="Times New Roman" w:eastAsia="Calibri" w:hAnsi="Times New Roman" w:cs="Times New Roman"/>
          <w:b/>
          <w:sz w:val="24"/>
          <w:szCs w:val="24"/>
        </w:rPr>
        <w:t>Zamawiającym</w:t>
      </w:r>
      <w:r w:rsidRPr="00C53E0A">
        <w:rPr>
          <w:rFonts w:ascii="Times New Roman" w:eastAsia="Calibri" w:hAnsi="Times New Roman" w:cs="Times New Roman"/>
          <w:sz w:val="24"/>
          <w:szCs w:val="24"/>
        </w:rPr>
        <w:t>,  który  reprezentują:</w:t>
      </w:r>
    </w:p>
    <w:p w14:paraId="385F6D1E" w14:textId="77777777" w:rsidR="006B43D2" w:rsidRPr="00C53E0A" w:rsidRDefault="006B43D2" w:rsidP="0003222A">
      <w:pPr>
        <w:widowControl/>
        <w:numPr>
          <w:ilvl w:val="0"/>
          <w:numId w:val="41"/>
        </w:numPr>
        <w:autoSpaceDN/>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b/>
          <w:sz w:val="24"/>
          <w:szCs w:val="24"/>
        </w:rPr>
        <w:t xml:space="preserve">inż. Eugeniusz Kurdas </w:t>
      </w:r>
      <w:r w:rsidRPr="00C53E0A">
        <w:rPr>
          <w:rFonts w:ascii="Times New Roman" w:eastAsia="Calibri" w:hAnsi="Times New Roman" w:cs="Times New Roman"/>
          <w:sz w:val="24"/>
          <w:szCs w:val="24"/>
        </w:rPr>
        <w:t xml:space="preserve"> – </w:t>
      </w:r>
      <w:r w:rsidRPr="00C53E0A">
        <w:rPr>
          <w:rFonts w:ascii="Times New Roman" w:eastAsia="Calibri" w:hAnsi="Times New Roman" w:cs="Times New Roman"/>
          <w:b/>
          <w:bCs/>
          <w:sz w:val="24"/>
          <w:szCs w:val="24"/>
        </w:rPr>
        <w:t>Starosta</w:t>
      </w:r>
    </w:p>
    <w:p w14:paraId="3FE9DB1C" w14:textId="77777777" w:rsidR="006B43D2" w:rsidRPr="00C53E0A" w:rsidRDefault="006B43D2" w:rsidP="0003222A">
      <w:pPr>
        <w:widowControl/>
        <w:numPr>
          <w:ilvl w:val="0"/>
          <w:numId w:val="41"/>
        </w:numPr>
        <w:autoSpaceDN/>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b/>
          <w:sz w:val="24"/>
          <w:szCs w:val="24"/>
        </w:rPr>
        <w:t xml:space="preserve">mgr Beata Smolec </w:t>
      </w:r>
      <w:r w:rsidRPr="00C53E0A">
        <w:rPr>
          <w:rFonts w:ascii="Times New Roman" w:eastAsia="Calibri" w:hAnsi="Times New Roman" w:cs="Times New Roman"/>
          <w:bCs/>
          <w:sz w:val="24"/>
          <w:szCs w:val="24"/>
        </w:rPr>
        <w:t>–</w:t>
      </w:r>
      <w:r w:rsidRPr="00C53E0A">
        <w:rPr>
          <w:rFonts w:ascii="Times New Roman" w:eastAsia="Calibri" w:hAnsi="Times New Roman" w:cs="Times New Roman"/>
          <w:b/>
          <w:sz w:val="24"/>
          <w:szCs w:val="24"/>
        </w:rPr>
        <w:t xml:space="preserve"> Wicestarosta </w:t>
      </w:r>
    </w:p>
    <w:p w14:paraId="09879864" w14:textId="77777777" w:rsidR="006B43D2" w:rsidRPr="00C53E0A" w:rsidRDefault="006B43D2" w:rsidP="00C739F1">
      <w:pPr>
        <w:spacing w:after="0" w:line="240" w:lineRule="auto"/>
        <w:jc w:val="both"/>
        <w:rPr>
          <w:rFonts w:ascii="Times New Roman" w:eastAsia="Times New Roman" w:hAnsi="Times New Roman" w:cs="Times New Roman"/>
          <w:sz w:val="24"/>
          <w:szCs w:val="24"/>
          <w:lang w:eastAsia="pl-PL"/>
        </w:rPr>
      </w:pPr>
      <w:r w:rsidRPr="00C53E0A">
        <w:rPr>
          <w:rFonts w:ascii="Times New Roman" w:eastAsia="Times New Roman" w:hAnsi="Times New Roman" w:cs="Times New Roman"/>
          <w:b/>
          <w:sz w:val="24"/>
          <w:szCs w:val="24"/>
          <w:lang w:eastAsia="pl-PL"/>
        </w:rPr>
        <w:t>a Firmą: ....................................</w:t>
      </w:r>
      <w:r w:rsidRPr="00C53E0A">
        <w:rPr>
          <w:rFonts w:ascii="Times New Roman" w:eastAsia="Times New Roman" w:hAnsi="Times New Roman" w:cs="Times New Roman"/>
          <w:sz w:val="24"/>
          <w:szCs w:val="24"/>
          <w:lang w:eastAsia="pl-PL"/>
        </w:rPr>
        <w:t>, o numerze NIP: .................................., REGON: .................................</w:t>
      </w:r>
    </w:p>
    <w:p w14:paraId="31EDF84A" w14:textId="77777777" w:rsidR="006B43D2" w:rsidRPr="00C53E0A" w:rsidRDefault="006B43D2" w:rsidP="00C739F1">
      <w:pPr>
        <w:spacing w:after="0" w:line="240" w:lineRule="auto"/>
        <w:jc w:val="both"/>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reprezentowaną przez:</w:t>
      </w:r>
      <w:r w:rsidRPr="00C53E0A">
        <w:rPr>
          <w:rFonts w:ascii="Times New Roman" w:eastAsia="Times New Roman" w:hAnsi="Times New Roman" w:cs="Times New Roman"/>
          <w:b/>
          <w:bCs/>
          <w:sz w:val="24"/>
          <w:szCs w:val="24"/>
          <w:lang w:eastAsia="pl-PL"/>
        </w:rPr>
        <w:t xml:space="preserve"> ...............................................</w:t>
      </w:r>
    </w:p>
    <w:p w14:paraId="115AFF0F"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zwaną dalej </w:t>
      </w:r>
      <w:r w:rsidRPr="00C53E0A">
        <w:rPr>
          <w:rFonts w:ascii="Times New Roman" w:eastAsia="Calibri" w:hAnsi="Times New Roman" w:cs="Times New Roman"/>
          <w:b/>
          <w:sz w:val="24"/>
          <w:szCs w:val="24"/>
        </w:rPr>
        <w:t xml:space="preserve">Wykonawcą, </w:t>
      </w:r>
      <w:r w:rsidRPr="00C53E0A">
        <w:rPr>
          <w:rFonts w:ascii="Times New Roman" w:eastAsia="Calibri" w:hAnsi="Times New Roman" w:cs="Times New Roman"/>
          <w:sz w:val="24"/>
          <w:szCs w:val="24"/>
        </w:rPr>
        <w:t>zawarto umowę następującej treści:</w:t>
      </w:r>
    </w:p>
    <w:p w14:paraId="394A9F3C" w14:textId="76BE92EB" w:rsidR="006B43D2" w:rsidRPr="00C53E0A" w:rsidRDefault="006B43D2" w:rsidP="00C739F1">
      <w:pPr>
        <w:pStyle w:val="Nagwek3"/>
        <w:spacing w:before="0" w:after="0" w:line="240" w:lineRule="auto"/>
        <w:jc w:val="both"/>
        <w:rPr>
          <w:rFonts w:ascii="Times New Roman" w:eastAsia="Calibri" w:hAnsi="Times New Roman" w:cs="Times New Roman"/>
          <w:szCs w:val="24"/>
        </w:rPr>
      </w:pPr>
      <w:r w:rsidRPr="00C53E0A">
        <w:rPr>
          <w:rFonts w:ascii="Times New Roman" w:eastAsia="Calibri" w:hAnsi="Times New Roman" w:cs="Times New Roman"/>
          <w:szCs w:val="24"/>
        </w:rPr>
        <w:t xml:space="preserve">Podstawą zawarcia umowy stanowi zamówienie publiczne w trybie podstawowym bez negocjacji na podstawie art. 275 ust. 1 w zw. art. 359 ust. 2 Ustawy Prawo zamówień publicznych (tj. </w:t>
      </w:r>
      <w:r w:rsidRPr="00C53E0A">
        <w:rPr>
          <w:rFonts w:ascii="Times New Roman" w:eastAsia="Times New Roman" w:hAnsi="Times New Roman" w:cs="Times New Roman"/>
          <w:kern w:val="0"/>
          <w:szCs w:val="24"/>
          <w:lang w:eastAsia="pl-PL"/>
        </w:rPr>
        <w:t>Dz.U. z 20</w:t>
      </w:r>
      <w:r w:rsidR="001B5557" w:rsidRPr="00C53E0A">
        <w:rPr>
          <w:rFonts w:ascii="Times New Roman" w:eastAsia="Times New Roman" w:hAnsi="Times New Roman" w:cs="Times New Roman"/>
          <w:kern w:val="0"/>
          <w:szCs w:val="24"/>
          <w:lang w:eastAsia="pl-PL"/>
        </w:rPr>
        <w:t>22</w:t>
      </w:r>
      <w:r w:rsidRPr="00C53E0A">
        <w:rPr>
          <w:rFonts w:ascii="Times New Roman" w:eastAsia="Times New Roman" w:hAnsi="Times New Roman" w:cs="Times New Roman"/>
          <w:kern w:val="0"/>
          <w:szCs w:val="24"/>
          <w:lang w:eastAsia="pl-PL"/>
        </w:rPr>
        <w:t xml:space="preserve"> poz.1</w:t>
      </w:r>
      <w:r w:rsidR="001B5557" w:rsidRPr="00C53E0A">
        <w:rPr>
          <w:rFonts w:ascii="Times New Roman" w:eastAsia="Times New Roman" w:hAnsi="Times New Roman" w:cs="Times New Roman"/>
          <w:kern w:val="0"/>
          <w:szCs w:val="24"/>
          <w:lang w:eastAsia="pl-PL"/>
        </w:rPr>
        <w:t>710</w:t>
      </w:r>
      <w:r w:rsidR="008308D4" w:rsidRPr="00C53E0A">
        <w:rPr>
          <w:rFonts w:ascii="Times New Roman" w:eastAsia="Times New Roman" w:hAnsi="Times New Roman" w:cs="Times New Roman"/>
          <w:kern w:val="0"/>
          <w:szCs w:val="24"/>
          <w:lang w:eastAsia="pl-PL"/>
        </w:rPr>
        <w:t xml:space="preserve"> z późn.zm.</w:t>
      </w:r>
      <w:r w:rsidRPr="00C53E0A">
        <w:rPr>
          <w:rFonts w:ascii="Times New Roman" w:eastAsia="Times New Roman" w:hAnsi="Times New Roman" w:cs="Times New Roman"/>
          <w:kern w:val="0"/>
          <w:szCs w:val="24"/>
          <w:lang w:eastAsia="pl-PL"/>
        </w:rPr>
        <w:t xml:space="preserve"> </w:t>
      </w:r>
      <w:r w:rsidRPr="00C53E0A">
        <w:rPr>
          <w:rFonts w:ascii="Times New Roman" w:eastAsia="Calibri" w:hAnsi="Times New Roman" w:cs="Times New Roman"/>
          <w:szCs w:val="24"/>
        </w:rPr>
        <w:t>)  nr ........................ zgodnie z ofertą z dnia................</w:t>
      </w:r>
    </w:p>
    <w:p w14:paraId="7ECB850E" w14:textId="77777777" w:rsidR="006B43D2" w:rsidRPr="00C53E0A" w:rsidRDefault="006B43D2" w:rsidP="00C739F1">
      <w:pPr>
        <w:spacing w:after="0" w:line="240" w:lineRule="auto"/>
        <w:jc w:val="both"/>
        <w:rPr>
          <w:rFonts w:ascii="Times New Roman" w:eastAsia="Calibri" w:hAnsi="Times New Roman" w:cs="Times New Roman"/>
          <w:b/>
          <w:sz w:val="24"/>
          <w:szCs w:val="24"/>
        </w:rPr>
      </w:pPr>
      <w:r w:rsidRPr="00C53E0A">
        <w:rPr>
          <w:rFonts w:ascii="Times New Roman" w:eastAsia="Calibri" w:hAnsi="Times New Roman" w:cs="Times New Roman"/>
          <w:b/>
          <w:sz w:val="24"/>
          <w:szCs w:val="24"/>
        </w:rPr>
        <w:t xml:space="preserve">                                                                                   § 1</w:t>
      </w:r>
    </w:p>
    <w:p w14:paraId="60BC5622" w14:textId="691EDC21"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1.Przedmiotem umowy jest organizacja i przeprowadzenie kursu na Prawo jazdy kat. B zakończone egzaminem państwowym dla </w:t>
      </w:r>
      <w:r w:rsidR="001B5557" w:rsidRPr="00C53E0A">
        <w:rPr>
          <w:rFonts w:ascii="Times New Roman" w:eastAsia="Calibri" w:hAnsi="Times New Roman" w:cs="Times New Roman"/>
          <w:sz w:val="24"/>
          <w:szCs w:val="24"/>
        </w:rPr>
        <w:t>30</w:t>
      </w:r>
      <w:r w:rsidRPr="00C53E0A">
        <w:rPr>
          <w:rFonts w:ascii="Times New Roman" w:eastAsia="Calibri" w:hAnsi="Times New Roman" w:cs="Times New Roman"/>
          <w:sz w:val="24"/>
          <w:szCs w:val="24"/>
        </w:rPr>
        <w:t xml:space="preserve"> uczniów/uczennic kształcących się w szkole zawodowej lub szkole ogólnokształcącej w powiecie wadowickim, subregionie małopolski zachodniej  oraz  w województwie małopolskim w ramach realizacji projektu w ramach Regionalnego Programu Operacyjnego Województwa Małopolskiego na lata 2014-2020</w:t>
      </w:r>
      <w:r w:rsidR="008308D4" w:rsidRPr="00C53E0A">
        <w:rPr>
          <w:rFonts w:ascii="Times New Roman" w:eastAsia="Calibri" w:hAnsi="Times New Roman" w:cs="Times New Roman"/>
          <w:sz w:val="24"/>
          <w:szCs w:val="24"/>
        </w:rPr>
        <w:br/>
      </w:r>
      <w:r w:rsidRPr="00C53E0A">
        <w:rPr>
          <w:rFonts w:ascii="Times New Roman" w:eastAsia="Calibri" w:hAnsi="Times New Roman" w:cs="Times New Roman"/>
          <w:sz w:val="24"/>
          <w:szCs w:val="24"/>
        </w:rPr>
        <w:t>10 Osi Priorytetowej Wiedza i kompetencje, Działanie 10.2 Poddziałanie 10.2.2 Kształcenie Zawodowe Uczniów – SPR współfin</w:t>
      </w:r>
      <w:r w:rsidR="008308D4" w:rsidRPr="00C53E0A">
        <w:rPr>
          <w:rFonts w:ascii="Times New Roman" w:eastAsia="Calibri" w:hAnsi="Times New Roman" w:cs="Times New Roman"/>
          <w:sz w:val="24"/>
          <w:szCs w:val="24"/>
        </w:rPr>
        <w:t xml:space="preserve">ansowanym przez Unię Europejską </w:t>
      </w:r>
      <w:r w:rsidRPr="00C53E0A">
        <w:rPr>
          <w:rFonts w:ascii="Times New Roman" w:eastAsia="Calibri" w:hAnsi="Times New Roman" w:cs="Times New Roman"/>
          <w:sz w:val="24"/>
          <w:szCs w:val="24"/>
        </w:rPr>
        <w:t>z Europejskiego Funduszu Społecznego.</w:t>
      </w:r>
      <w:r w:rsidR="008308D4" w:rsidRPr="00C53E0A">
        <w:rPr>
          <w:rFonts w:ascii="Times New Roman" w:eastAsia="Calibri" w:hAnsi="Times New Roman" w:cs="Times New Roman"/>
          <w:sz w:val="24"/>
          <w:szCs w:val="24"/>
        </w:rPr>
        <w:t xml:space="preserve"> Przedmiotowy kurs jest organizowany </w:t>
      </w:r>
      <w:r w:rsidR="008308D4" w:rsidRPr="00C53E0A">
        <w:rPr>
          <w:rFonts w:ascii="Times New Roman" w:eastAsia="Calibri" w:hAnsi="Times New Roman" w:cs="Times New Roman"/>
        </w:rPr>
        <w:t>w ramach projektu</w:t>
      </w:r>
      <w:r w:rsidR="008308D4" w:rsidRPr="00C53E0A">
        <w:rPr>
          <w:rFonts w:ascii="Times New Roman" w:eastAsia="Calibri" w:hAnsi="Times New Roman" w:cs="Times New Roman"/>
        </w:rPr>
        <w:br/>
        <w:t xml:space="preserve">pn. </w:t>
      </w:r>
      <w:r w:rsidR="008308D4" w:rsidRPr="00C53E0A">
        <w:rPr>
          <w:rFonts w:ascii="Times New Roman" w:eastAsia="Times New Roman" w:hAnsi="Times New Roman" w:cs="Times New Roman"/>
          <w:kern w:val="1"/>
          <w:sz w:val="24"/>
          <w:szCs w:val="24"/>
          <w:lang w:eastAsia="ar-SA"/>
        </w:rPr>
        <w:t>Andrychowskie Centrum Kształcenia Zawodowego i Ustawicznego II realizowanego</w:t>
      </w:r>
      <w:r w:rsidR="008308D4" w:rsidRPr="00C53E0A">
        <w:rPr>
          <w:rFonts w:ascii="Times New Roman" w:eastAsia="Times New Roman" w:hAnsi="Times New Roman" w:cs="Times New Roman"/>
          <w:kern w:val="1"/>
          <w:sz w:val="24"/>
          <w:szCs w:val="24"/>
          <w:lang w:eastAsia="ar-SA"/>
        </w:rPr>
        <w:br/>
        <w:t>w Centrum Kształcenia Zawodowego i Ustawicznego w Andrychowie.</w:t>
      </w:r>
      <w:r w:rsidRPr="00C53E0A">
        <w:rPr>
          <w:rFonts w:ascii="Times New Roman" w:eastAsia="Calibri" w:hAnsi="Times New Roman" w:cs="Times New Roman"/>
          <w:sz w:val="24"/>
          <w:szCs w:val="24"/>
        </w:rPr>
        <w:t xml:space="preserve"> </w:t>
      </w:r>
    </w:p>
    <w:p w14:paraId="34412D7F" w14:textId="5B3B6022"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1a. Wykonawca zobowiązuje się do zorganizowania i przeprowadzenia kursu prawa jazdy kat. B zgodnie z :</w:t>
      </w:r>
    </w:p>
    <w:p w14:paraId="437B1E21" w14:textId="0E6B63A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Ustawą z dnia 20 czerwca 1997 r. - Prawo o ruchu drogowym (t.j. Dz.U. z 2021 r. poz.450</w:t>
      </w:r>
      <w:r w:rsidR="008308D4" w:rsidRPr="00C53E0A">
        <w:rPr>
          <w:rFonts w:ascii="Times New Roman" w:eastAsia="Calibri" w:hAnsi="Times New Roman" w:cs="Times New Roman"/>
          <w:sz w:val="24"/>
          <w:szCs w:val="24"/>
        </w:rPr>
        <w:br/>
      </w:r>
      <w:r w:rsidRPr="00C53E0A">
        <w:rPr>
          <w:rFonts w:ascii="Times New Roman" w:eastAsia="Calibri" w:hAnsi="Times New Roman" w:cs="Times New Roman"/>
          <w:sz w:val="24"/>
          <w:szCs w:val="24"/>
        </w:rPr>
        <w:t xml:space="preserve">z późn. zm.) </w:t>
      </w:r>
    </w:p>
    <w:p w14:paraId="653FAC48" w14:textId="0754FAEE"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Ustawą z dnia 5 stycznia 2011 r o kierujących pojazdami (t.j. Dz. U. z 2021 r. poz. 1212</w:t>
      </w:r>
      <w:r w:rsidR="008308D4" w:rsidRPr="00C53E0A">
        <w:rPr>
          <w:rFonts w:ascii="Times New Roman" w:eastAsia="Calibri" w:hAnsi="Times New Roman" w:cs="Times New Roman"/>
          <w:sz w:val="24"/>
          <w:szCs w:val="24"/>
        </w:rPr>
        <w:br/>
      </w:r>
      <w:r w:rsidRPr="00C53E0A">
        <w:rPr>
          <w:rFonts w:ascii="Times New Roman" w:eastAsia="Calibri" w:hAnsi="Times New Roman" w:cs="Times New Roman"/>
          <w:sz w:val="24"/>
          <w:szCs w:val="24"/>
        </w:rPr>
        <w:t>z późn. zm.)</w:t>
      </w:r>
    </w:p>
    <w:p w14:paraId="56C12D42" w14:textId="2D95DEF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Infrastruktury i Budownictwa z 4 marca 2016 r. w sprawie szkolenia osób ubiegających się o uprawnienia do kierowania pojazdami, instruktorów</w:t>
      </w:r>
      <w:r w:rsidR="008308D4" w:rsidRPr="00C53E0A">
        <w:rPr>
          <w:rFonts w:ascii="Times New Roman" w:eastAsia="Calibri" w:hAnsi="Times New Roman" w:cs="Times New Roman"/>
          <w:sz w:val="24"/>
          <w:szCs w:val="24"/>
        </w:rPr>
        <w:br/>
      </w:r>
      <w:r w:rsidRPr="00C53E0A">
        <w:rPr>
          <w:rFonts w:ascii="Times New Roman" w:eastAsia="Calibri" w:hAnsi="Times New Roman" w:cs="Times New Roman"/>
          <w:sz w:val="24"/>
          <w:szCs w:val="24"/>
        </w:rPr>
        <w:t>i wykładowców (t.j. Dz.U. z 2018 r. poz. 1885)</w:t>
      </w:r>
    </w:p>
    <w:p w14:paraId="4BF2146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Infrastruktury i Budownictwa z 28 czerwca 2019 r. w sprawie egzaminowania osób ubiegających się o uprawnienia do kierowania pojazdami, szkolenia, egzaminowania i uzyskiwania uprawnień przez egzaminatorów oraz wzoru dokumentów stosowanych w tych sprawach (Dz. U. z 2019 r. poz. 1206)</w:t>
      </w:r>
    </w:p>
    <w:p w14:paraId="210625B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Zdrowia z dnia 29 sierpnia 2019 r. w sprawie badań lekarskich osób ubiegających się o uprawnienia do kierowania pojazdami i kierowców (Dz.U. z 2020 r. poz.2213)</w:t>
      </w:r>
    </w:p>
    <w:p w14:paraId="03E28779"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2. Wykonawca zobowiązuje się do zorganizowania i przeprowadzenia </w:t>
      </w:r>
      <w:r w:rsidRPr="00C53E0A">
        <w:rPr>
          <w:rFonts w:ascii="Times New Roman" w:eastAsia="Calibri" w:hAnsi="Times New Roman" w:cs="Times New Roman"/>
          <w:b/>
          <w:bCs/>
          <w:sz w:val="24"/>
          <w:szCs w:val="24"/>
        </w:rPr>
        <w:t>kursu prawa</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b/>
          <w:bCs/>
          <w:sz w:val="24"/>
          <w:szCs w:val="24"/>
        </w:rPr>
        <w:t>jazdy kat.</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b/>
          <w:sz w:val="24"/>
          <w:szCs w:val="24"/>
        </w:rPr>
        <w:t>B</w:t>
      </w:r>
      <w:r w:rsidRPr="00C53E0A">
        <w:rPr>
          <w:rFonts w:ascii="Times New Roman" w:eastAsia="Calibri" w:hAnsi="Times New Roman" w:cs="Times New Roman"/>
          <w:sz w:val="24"/>
          <w:szCs w:val="24"/>
        </w:rPr>
        <w:t xml:space="preserve"> dla:</w:t>
      </w:r>
    </w:p>
    <w:p w14:paraId="2473EF32"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TimesNewRomanPS-BoldMT" w:hAnsi="Times New Roman" w:cs="Times New Roman"/>
          <w:sz w:val="24"/>
          <w:szCs w:val="24"/>
        </w:rPr>
        <w:t xml:space="preserve">……………… uczestników projektu </w:t>
      </w:r>
      <w:bookmarkStart w:id="2" w:name="__DdeLink__294_40489529631"/>
      <w:r w:rsidRPr="00C53E0A">
        <w:rPr>
          <w:rFonts w:ascii="Times New Roman" w:eastAsia="TimesNewRomanPS-BoldMT" w:hAnsi="Times New Roman" w:cs="Times New Roman"/>
          <w:sz w:val="24"/>
          <w:szCs w:val="24"/>
        </w:rPr>
        <w:t>z</w:t>
      </w:r>
      <w:r w:rsidRPr="00C53E0A">
        <w:rPr>
          <w:rFonts w:ascii="Times New Roman" w:eastAsia="Calibri" w:hAnsi="Times New Roman" w:cs="Times New Roman"/>
          <w:sz w:val="24"/>
          <w:szCs w:val="24"/>
        </w:rPr>
        <w:t>godnie ze Specyfikacją Warunków Zamówienia</w:t>
      </w:r>
      <w:r w:rsidRPr="00C53E0A">
        <w:rPr>
          <w:rFonts w:ascii="Times New Roman" w:eastAsia="Calibri" w:hAnsi="Times New Roman" w:cs="Times New Roman"/>
          <w:sz w:val="24"/>
          <w:szCs w:val="24"/>
          <w:vertAlign w:val="superscript"/>
        </w:rPr>
        <w:t>1</w:t>
      </w:r>
      <w:r w:rsidRPr="00C53E0A">
        <w:rPr>
          <w:rFonts w:ascii="Times New Roman" w:eastAsia="Calibri" w:hAnsi="Times New Roman" w:cs="Times New Roman"/>
          <w:sz w:val="24"/>
          <w:szCs w:val="24"/>
        </w:rPr>
        <w:t>.</w:t>
      </w:r>
      <w:bookmarkEnd w:id="2"/>
      <w:r w:rsidRPr="00C53E0A">
        <w:rPr>
          <w:rFonts w:ascii="Times New Roman" w:eastAsia="Calibri" w:hAnsi="Times New Roman" w:cs="Times New Roman"/>
          <w:sz w:val="24"/>
          <w:szCs w:val="24"/>
        </w:rPr>
        <w:t xml:space="preserve"> </w:t>
      </w:r>
    </w:p>
    <w:p w14:paraId="0EAC1A86" w14:textId="77777777" w:rsidR="006B43D2" w:rsidRPr="00C53E0A" w:rsidRDefault="006B43D2" w:rsidP="00C739F1">
      <w:pPr>
        <w:spacing w:after="0" w:line="240" w:lineRule="auto"/>
        <w:jc w:val="both"/>
        <w:rPr>
          <w:rFonts w:ascii="Times New Roman" w:eastAsia="Calibri" w:hAnsi="Times New Roman" w:cs="Times New Roman"/>
          <w:sz w:val="24"/>
          <w:szCs w:val="24"/>
        </w:rPr>
      </w:pPr>
      <w:bookmarkStart w:id="3" w:name="_Hlk28862536"/>
      <w:r w:rsidRPr="00C53E0A">
        <w:rPr>
          <w:rFonts w:ascii="Times New Roman" w:eastAsia="Calibri" w:hAnsi="Times New Roman" w:cs="Times New Roman"/>
          <w:sz w:val="24"/>
          <w:szCs w:val="24"/>
        </w:rPr>
        <w:t xml:space="preserve">3. Wymiar godzin dla każdego uczestnika (kobiety i mężczyzny) kursu, zgodnie z danym </w:t>
      </w:r>
      <w:r w:rsidRPr="00C53E0A">
        <w:rPr>
          <w:rFonts w:ascii="Times New Roman" w:eastAsia="Calibri" w:hAnsi="Times New Roman" w:cs="Times New Roman"/>
          <w:sz w:val="24"/>
          <w:szCs w:val="24"/>
        </w:rPr>
        <w:lastRenderedPageBreak/>
        <w:t>zadaniem częściowym, w tym:</w:t>
      </w:r>
    </w:p>
    <w:bookmarkEnd w:id="3"/>
    <w:p w14:paraId="7B82337C" w14:textId="77777777" w:rsidR="006B43D2" w:rsidRPr="00C53E0A" w:rsidRDefault="006B43D2" w:rsidP="00C739F1">
      <w:pPr>
        <w:spacing w:after="0" w:line="240" w:lineRule="auto"/>
        <w:contextualSpacing/>
        <w:jc w:val="both"/>
        <w:rPr>
          <w:rFonts w:ascii="Times New Roman" w:eastAsia="Calibri" w:hAnsi="Times New Roman" w:cs="Times New Roman"/>
          <w:b/>
          <w:color w:val="00000A"/>
          <w:sz w:val="24"/>
          <w:szCs w:val="24"/>
        </w:rPr>
      </w:pPr>
      <w:r w:rsidRPr="00C53E0A">
        <w:rPr>
          <w:rFonts w:ascii="Times New Roman" w:eastAsia="Calibri" w:hAnsi="Times New Roman" w:cs="Times New Roman"/>
          <w:b/>
          <w:color w:val="00000A"/>
          <w:sz w:val="24"/>
          <w:szCs w:val="24"/>
        </w:rPr>
        <w:t>Prawo jazdy kat. B:</w:t>
      </w:r>
    </w:p>
    <w:p w14:paraId="4CFE0DB6" w14:textId="77777777" w:rsidR="006B43D2" w:rsidRPr="00C53E0A" w:rsidRDefault="006B43D2" w:rsidP="00C739F1">
      <w:pPr>
        <w:spacing w:after="0" w:line="240" w:lineRule="auto"/>
        <w:contextualSpacing/>
        <w:jc w:val="both"/>
        <w:rPr>
          <w:rFonts w:ascii="Times New Roman" w:eastAsia="Calibri" w:hAnsi="Times New Roman" w:cs="Times New Roman"/>
          <w:b/>
          <w:color w:val="00000A"/>
          <w:sz w:val="24"/>
          <w:szCs w:val="24"/>
          <w:lang w:val="x-none"/>
        </w:rPr>
      </w:pPr>
      <w:r w:rsidRPr="00C53E0A">
        <w:rPr>
          <w:rFonts w:ascii="Times New Roman" w:eastAsia="Calibri" w:hAnsi="Times New Roman" w:cs="Times New Roman"/>
          <w:b/>
          <w:color w:val="00000A"/>
          <w:sz w:val="24"/>
          <w:szCs w:val="24"/>
        </w:rPr>
        <w:t>30 godzin zajęć teoretycznych (1 godz. = 45 min)</w:t>
      </w:r>
    </w:p>
    <w:p w14:paraId="269A9C35" w14:textId="15AB11D4" w:rsidR="006B43D2" w:rsidRPr="00C53E0A" w:rsidRDefault="006B43D2" w:rsidP="00C739F1">
      <w:pPr>
        <w:spacing w:after="0" w:line="240" w:lineRule="auto"/>
        <w:contextualSpacing/>
        <w:jc w:val="both"/>
        <w:rPr>
          <w:rFonts w:ascii="Times New Roman" w:eastAsia="Calibri" w:hAnsi="Times New Roman" w:cs="Times New Roman"/>
          <w:color w:val="00000A"/>
          <w:sz w:val="24"/>
          <w:szCs w:val="24"/>
        </w:rPr>
      </w:pPr>
      <w:r w:rsidRPr="00C53E0A">
        <w:rPr>
          <w:rFonts w:ascii="Times New Roman" w:eastAsia="Calibri" w:hAnsi="Times New Roman" w:cs="Times New Roman"/>
          <w:b/>
          <w:color w:val="00000A"/>
          <w:sz w:val="24"/>
          <w:szCs w:val="24"/>
        </w:rPr>
        <w:t>30 godzin zajęć praktycznych (1 godz. = 60 min</w:t>
      </w:r>
      <w:r w:rsidRPr="00C53E0A">
        <w:rPr>
          <w:rFonts w:ascii="Times New Roman" w:eastAsia="Calibri" w:hAnsi="Times New Roman" w:cs="Times New Roman"/>
          <w:color w:val="00000A"/>
          <w:sz w:val="24"/>
          <w:szCs w:val="24"/>
        </w:rPr>
        <w:t>)</w:t>
      </w:r>
    </w:p>
    <w:p w14:paraId="3984117F" w14:textId="248A27AF" w:rsidR="006B43D2" w:rsidRPr="00C53E0A" w:rsidRDefault="006B43D2" w:rsidP="00C739F1">
      <w:pPr>
        <w:spacing w:after="0" w:line="240" w:lineRule="auto"/>
        <w:jc w:val="both"/>
        <w:rPr>
          <w:rFonts w:ascii="Times New Roman" w:eastAsia="Calibri" w:hAnsi="Times New Roman" w:cs="Times New Roman"/>
          <w:color w:val="00000A"/>
          <w:sz w:val="24"/>
          <w:szCs w:val="24"/>
        </w:rPr>
      </w:pPr>
      <w:r w:rsidRPr="00C53E0A">
        <w:rPr>
          <w:rFonts w:ascii="Times New Roman" w:eastAsia="Calibri" w:hAnsi="Times New Roman" w:cs="Times New Roman"/>
          <w:sz w:val="24"/>
          <w:szCs w:val="24"/>
        </w:rPr>
        <w:t>4. Wykonawca zobowiązuje się do</w:t>
      </w:r>
      <w:r w:rsidRPr="00C53E0A">
        <w:rPr>
          <w:rFonts w:ascii="Times New Roman" w:eastAsia="Calibri" w:hAnsi="Times New Roman" w:cs="Times New Roman"/>
          <w:b/>
          <w:bCs/>
          <w:sz w:val="24"/>
          <w:szCs w:val="24"/>
        </w:rPr>
        <w:t xml:space="preserve"> </w:t>
      </w:r>
      <w:r w:rsidRPr="00C53E0A">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C53E0A">
        <w:rPr>
          <w:rFonts w:ascii="Times New Roman" w:eastAsia="Calibri" w:hAnsi="Times New Roman" w:cs="Times New Roman"/>
          <w:sz w:val="24"/>
          <w:szCs w:val="24"/>
        </w:rPr>
        <w:br/>
        <w:t>z niepełnosprawnościami (dotyczy uczniów, którzy pozytywnie przeszli badania lekarskie).</w:t>
      </w:r>
    </w:p>
    <w:p w14:paraId="0171213C" w14:textId="09A9E51F" w:rsidR="006B43D2" w:rsidRPr="00C53E0A" w:rsidRDefault="00D30C8B"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bCs/>
          <w:iCs/>
          <w:sz w:val="24"/>
          <w:szCs w:val="24"/>
          <w:lang w:eastAsia="pl-PL"/>
        </w:rPr>
        <w:t>5</w:t>
      </w:r>
      <w:r w:rsidR="006B43D2" w:rsidRPr="00C53E0A">
        <w:rPr>
          <w:rFonts w:ascii="Times New Roman" w:eastAsia="Calibri" w:hAnsi="Times New Roman" w:cs="Times New Roman"/>
          <w:bCs/>
          <w:iCs/>
          <w:sz w:val="24"/>
          <w:szCs w:val="24"/>
          <w:lang w:eastAsia="pl-PL"/>
        </w:rPr>
        <w:t>. Obowiązek, o którym mowa w ust. 7 dotyczy także podwykonawcy realizującego zadanie objęte niniejszą umową.</w:t>
      </w:r>
    </w:p>
    <w:p w14:paraId="6C14AEB8" w14:textId="60FC405A" w:rsidR="006B43D2" w:rsidRPr="00C53E0A" w:rsidRDefault="00D30C8B" w:rsidP="00C739F1">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C53E0A">
        <w:rPr>
          <w:rFonts w:ascii="Times New Roman" w:eastAsia="Times New Roman" w:hAnsi="Times New Roman" w:cs="Times New Roman"/>
          <w:bCs/>
          <w:iCs/>
          <w:kern w:val="2"/>
          <w:sz w:val="24"/>
          <w:szCs w:val="24"/>
          <w:lang w:eastAsia="pl-PL"/>
        </w:rPr>
        <w:t>6</w:t>
      </w:r>
      <w:r w:rsidR="006B43D2" w:rsidRPr="00C53E0A">
        <w:rPr>
          <w:rFonts w:ascii="Times New Roman" w:eastAsia="Times New Roman" w:hAnsi="Times New Roman" w:cs="Times New Roman"/>
          <w:bCs/>
          <w:iCs/>
          <w:kern w:val="2"/>
          <w:sz w:val="24"/>
          <w:szCs w:val="24"/>
          <w:lang w:eastAsia="pl-PL"/>
        </w:rPr>
        <w:t xml:space="preserve">. Wykonawca na podstawie </w:t>
      </w:r>
      <w:r w:rsidR="006B43D2" w:rsidRPr="00C53E0A">
        <w:rPr>
          <w:rFonts w:ascii="Times New Roman" w:eastAsia="Times New Roman" w:hAnsi="Times New Roman" w:cs="Times New Roman"/>
          <w:bCs/>
          <w:sz w:val="24"/>
          <w:szCs w:val="24"/>
          <w:lang w:eastAsia="pl-PL"/>
        </w:rPr>
        <w:t>Ustawy z</w:t>
      </w:r>
      <w:r w:rsidR="006B43D2" w:rsidRPr="00C53E0A">
        <w:rPr>
          <w:rFonts w:ascii="Times New Roman" w:eastAsia="Times New Roman" w:hAnsi="Times New Roman" w:cs="Times New Roman"/>
          <w:sz w:val="24"/>
          <w:szCs w:val="24"/>
          <w:lang w:eastAsia="pl-PL"/>
        </w:rPr>
        <w:t xml:space="preserve"> dnia 10 maja 2018 r. (tj.: </w:t>
      </w:r>
      <w:r w:rsidR="006B43D2" w:rsidRPr="00C53E0A">
        <w:rPr>
          <w:rFonts w:ascii="Times New Roman" w:eastAsia="Times New Roman" w:hAnsi="Times New Roman" w:cs="Times New Roman"/>
          <w:bCs/>
          <w:sz w:val="24"/>
          <w:szCs w:val="24"/>
          <w:lang w:eastAsia="pl-PL"/>
        </w:rPr>
        <w:t>Dz.U. z 2019 poz. 1781)</w:t>
      </w:r>
      <w:r w:rsidR="006B43D2" w:rsidRPr="00C53E0A">
        <w:rPr>
          <w:rFonts w:ascii="Times New Roman" w:eastAsia="Times New Roman" w:hAnsi="Times New Roman" w:cs="Times New Roman"/>
          <w:bCs/>
          <w:sz w:val="24"/>
          <w:szCs w:val="24"/>
          <w:lang w:eastAsia="pl-PL"/>
        </w:rPr>
        <w:br/>
        <w:t>o ochronie danych osobowych</w:t>
      </w:r>
      <w:r w:rsidR="006B43D2" w:rsidRPr="00C53E0A">
        <w:rPr>
          <w:rFonts w:ascii="Times New Roman" w:eastAsia="Times New Roman" w:hAnsi="Times New Roman" w:cs="Times New Roman"/>
          <w:bCs/>
          <w:iCs/>
          <w:kern w:val="2"/>
          <w:sz w:val="24"/>
          <w:szCs w:val="24"/>
          <w:lang w:eastAsia="pl-PL"/>
        </w:rPr>
        <w:t xml:space="preserve"> i  </w:t>
      </w:r>
      <w:r w:rsidR="006B43D2" w:rsidRPr="00C53E0A">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006B43D2" w:rsidRPr="00C53E0A">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006B43D2" w:rsidRPr="00C53E0A">
        <w:rPr>
          <w:rFonts w:ascii="Times New Roman" w:eastAsia="Times New Roman" w:hAnsi="Times New Roman" w:cs="Times New Roman"/>
          <w:bCs/>
          <w:iCs/>
          <w:kern w:val="2"/>
          <w:sz w:val="24"/>
          <w:szCs w:val="24"/>
          <w:lang w:eastAsia="pl-PL"/>
        </w:rPr>
        <w:t xml:space="preserve">powierza Zamawiającemu przetwarzanie danych osobowych w celu prawidłowego wykonania umowy w zakresie imienia i nazwiska, stanowiska i uprawnień.    </w:t>
      </w:r>
    </w:p>
    <w:p w14:paraId="707FC453"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p>
    <w:p w14:paraId="709B96B7" w14:textId="77777777" w:rsidR="006B43D2" w:rsidRPr="00C53E0A" w:rsidRDefault="006B43D2" w:rsidP="00C739F1">
      <w:pPr>
        <w:spacing w:after="0" w:line="240" w:lineRule="auto"/>
        <w:jc w:val="center"/>
        <w:rPr>
          <w:rFonts w:ascii="Times New Roman" w:eastAsia="Calibri" w:hAnsi="Times New Roman" w:cs="Times New Roman"/>
          <w:sz w:val="24"/>
          <w:szCs w:val="24"/>
          <w:lang w:eastAsia="ar-SA"/>
        </w:rPr>
      </w:pPr>
      <w:r w:rsidRPr="00C53E0A">
        <w:rPr>
          <w:rFonts w:ascii="Times New Roman" w:eastAsia="Calibri" w:hAnsi="Times New Roman" w:cs="Times New Roman"/>
          <w:b/>
          <w:sz w:val="24"/>
          <w:szCs w:val="24"/>
        </w:rPr>
        <w:t>§ 2</w:t>
      </w:r>
    </w:p>
    <w:p w14:paraId="1BF1E058"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Wykonawca oświadcza, że posiada niezbędne kwalifikacje do prowadzenia kursu</w:t>
      </w:r>
      <w:r w:rsidRPr="00C53E0A">
        <w:rPr>
          <w:rFonts w:ascii="Times New Roman" w:eastAsia="Calibri" w:hAnsi="Times New Roman" w:cs="Times New Roman"/>
          <w:sz w:val="24"/>
          <w:szCs w:val="24"/>
        </w:rPr>
        <w:br/>
        <w:t>w zakresie objętym przedmiotem umowy.</w:t>
      </w:r>
    </w:p>
    <w:p w14:paraId="29385F2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Wykonawca zobowiązuje się do:</w:t>
      </w:r>
    </w:p>
    <w:p w14:paraId="72A7CE3C"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a) zrealizowania przedmiotu umowy zgodnie z obowiązującymi w  tym  zakresie przepisami prawa  i  SWZ.</w:t>
      </w:r>
    </w:p>
    <w:p w14:paraId="2A9FB6EE" w14:textId="347B897D"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C53E0A">
        <w:rPr>
          <w:rFonts w:ascii="Times New Roman" w:eastAsia="Arial Unicode MS" w:hAnsi="Times New Roman" w:cs="Times New Roman"/>
          <w:sz w:val="24"/>
          <w:szCs w:val="24"/>
        </w:rPr>
        <w:br/>
        <w:t>w tym zakresie przepisami prawa, w ilości określonej w Specyfikacji Warunków Zamówienia.</w:t>
      </w:r>
    </w:p>
    <w:p w14:paraId="5620632B" w14:textId="00C58492"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Arial Unicode MS" w:hAnsi="Times New Roman" w:cs="Times New Roman"/>
          <w:sz w:val="24"/>
          <w:szCs w:val="24"/>
        </w:rPr>
        <w:t>Do prowadzenia kursu wyznaczony/wyznaczeni jest/są prowadzący: ..................</w:t>
      </w:r>
    </w:p>
    <w:p w14:paraId="33893AD2"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Arial Unicode MS" w:hAnsi="Times New Roman" w:cs="Times New Roman"/>
          <w:sz w:val="24"/>
          <w:szCs w:val="24"/>
        </w:rPr>
        <w:t xml:space="preserve">c) zapewnienia warunków lokalowych, </w:t>
      </w:r>
      <w:r w:rsidRPr="00C53E0A">
        <w:rPr>
          <w:rFonts w:ascii="Times New Roman" w:eastAsia="Calibri" w:hAnsi="Times New Roman" w:cs="Times New Roman"/>
          <w:sz w:val="24"/>
          <w:szCs w:val="24"/>
        </w:rPr>
        <w:t xml:space="preserve">odpowiedniego potencjału technicznego niezbędnego do zrealizowania kursu </w:t>
      </w:r>
      <w:r w:rsidRPr="00C53E0A">
        <w:rPr>
          <w:rFonts w:ascii="Times New Roman" w:eastAsia="Arial Unicode MS" w:hAnsi="Times New Roman" w:cs="Times New Roman"/>
          <w:sz w:val="24"/>
          <w:szCs w:val="24"/>
        </w:rPr>
        <w:t xml:space="preserve">określonego w Specyfikacji Warunków Zamówienia,  </w:t>
      </w:r>
    </w:p>
    <w:p w14:paraId="32A247BB" w14:textId="77777777" w:rsidR="006B43D2" w:rsidRPr="00C53E0A" w:rsidRDefault="006B43D2"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d) przekazania materiałów szkoleniowych oraz zapewnienia niezbędnego sprzętu i urządzeń w ilości odpowiedniej  do  realizacji  zajęć teoretycznych i praktycznych  </w:t>
      </w:r>
      <w:r w:rsidRPr="00C53E0A">
        <w:rPr>
          <w:rFonts w:ascii="Times New Roman" w:eastAsia="Calibri" w:hAnsi="Times New Roman" w:cs="Times New Roman"/>
          <w:sz w:val="24"/>
          <w:szCs w:val="24"/>
          <w:lang w:eastAsia="pl-PL"/>
        </w:rPr>
        <w:t xml:space="preserve">tj.  wyposażenie każdego uczestnika  na    zajęciach praktycznych w niezbędny sprzęt </w:t>
      </w:r>
      <w:r w:rsidRPr="00C53E0A">
        <w:rPr>
          <w:rFonts w:ascii="Times New Roman" w:eastAsia="Arial Unicode MS" w:hAnsi="Times New Roman" w:cs="Times New Roman"/>
          <w:sz w:val="24"/>
          <w:szCs w:val="24"/>
        </w:rPr>
        <w:t xml:space="preserve">  np. komputerowy</w:t>
      </w:r>
      <w:r w:rsidRPr="00C53E0A">
        <w:rPr>
          <w:rFonts w:ascii="Times New Roman" w:eastAsia="Arial Unicode MS" w:hAnsi="Times New Roman" w:cs="Times New Roman"/>
          <w:sz w:val="24"/>
          <w:szCs w:val="24"/>
        </w:rPr>
        <w:br/>
        <w:t xml:space="preserve">z odpowiednim oprogramowaniem  </w:t>
      </w:r>
      <w:r w:rsidRPr="00C53E0A">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16A6A8A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e) zapewnienia każdemu uczestnikowi (kobiety i mężczyzny) kursu kompletu materiałów szkoleniowych oraz przekazanie 1 egzemplarza lub kserokopii materiałów Zamawiającemu,</w:t>
      </w:r>
    </w:p>
    <w:p w14:paraId="12A1C33A"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f)  prowadzenia odpowiedniej dokumentacji zgodnie z wytycznymi Zamawiającego</w:t>
      </w:r>
      <w:r w:rsidRPr="00C53E0A">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Powiatu Wadowickiego zgodnej ze SWZ,</w:t>
      </w:r>
    </w:p>
    <w:p w14:paraId="62CB3B65"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g) wyznaczenia osoby (koordynatora zadania), która będzie odpowiadała za organizację, terminową realizację szkolenia i bieżący kontakt z</w:t>
      </w:r>
      <w:r w:rsidRPr="00C53E0A">
        <w:rPr>
          <w:rFonts w:ascii="Times New Roman" w:eastAsia="Calibri" w:hAnsi="Times New Roman" w:cs="Times New Roman"/>
          <w:i/>
          <w:sz w:val="24"/>
          <w:szCs w:val="24"/>
        </w:rPr>
        <w:t xml:space="preserve"> </w:t>
      </w:r>
      <w:r w:rsidRPr="00C53E0A">
        <w:rPr>
          <w:rFonts w:ascii="Times New Roman" w:eastAsia="Calibri" w:hAnsi="Times New Roman" w:cs="Times New Roman"/>
          <w:sz w:val="24"/>
          <w:szCs w:val="24"/>
        </w:rPr>
        <w:t>Koordynatorem powiatowym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w:t>
      </w:r>
      <w:r w:rsidRPr="00C53E0A">
        <w:rPr>
          <w:rFonts w:ascii="Times New Roman" w:eastAsia="Calibri" w:hAnsi="Times New Roman" w:cs="Times New Roman"/>
          <w:sz w:val="24"/>
          <w:szCs w:val="24"/>
        </w:rPr>
        <w:br/>
        <w:t>z ramienia Wykonawcy.</w:t>
      </w:r>
    </w:p>
    <w:p w14:paraId="29B27BCB" w14:textId="77777777" w:rsidR="006B43D2" w:rsidRPr="00C53E0A" w:rsidRDefault="006B43D2" w:rsidP="00C739F1">
      <w:pPr>
        <w:spacing w:after="0" w:line="240" w:lineRule="auto"/>
        <w:ind w:right="-2"/>
        <w:contextualSpacing/>
        <w:jc w:val="both"/>
        <w:rPr>
          <w:rFonts w:ascii="Times New Roman" w:eastAsia="Calibri" w:hAnsi="Times New Roman" w:cs="Times New Roman"/>
          <w:sz w:val="24"/>
          <w:szCs w:val="24"/>
        </w:rPr>
      </w:pPr>
      <w:r w:rsidRPr="00C53E0A">
        <w:rPr>
          <w:rFonts w:ascii="Times New Roman" w:eastAsia="Tahoma" w:hAnsi="Times New Roman" w:cs="Times New Roman"/>
          <w:sz w:val="24"/>
          <w:szCs w:val="24"/>
        </w:rPr>
        <w:t xml:space="preserve">h) oznaczenia pomieszczeń, w których odbywać się będą zajęcia teoretyczne, poprzez </w:t>
      </w:r>
      <w:r w:rsidRPr="00C53E0A">
        <w:rPr>
          <w:rFonts w:ascii="Times New Roman" w:eastAsia="Tahoma" w:hAnsi="Times New Roman" w:cs="Times New Roman"/>
          <w:sz w:val="24"/>
          <w:szCs w:val="24"/>
        </w:rPr>
        <w:lastRenderedPageBreak/>
        <w:t>umieszczenie materiałów informacyjnych wraz z logotypami</w:t>
      </w:r>
      <w:r w:rsidRPr="00C53E0A">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C53E0A">
        <w:rPr>
          <w:rFonts w:ascii="Times New Roman" w:eastAsia="Tahoma" w:hAnsi="Times New Roman" w:cs="Times New Roman"/>
          <w:sz w:val="24"/>
          <w:szCs w:val="24"/>
        </w:rPr>
        <w:t>dostarczonych przez Zamawiającego,</w:t>
      </w:r>
    </w:p>
    <w:p w14:paraId="3F43D604" w14:textId="77777777" w:rsidR="006B43D2" w:rsidRPr="00C53E0A" w:rsidRDefault="006B43D2" w:rsidP="00C739F1">
      <w:pPr>
        <w:spacing w:after="0" w:line="240" w:lineRule="auto"/>
        <w:ind w:right="-2"/>
        <w:contextualSpacing/>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i) niezwłocznego poinformowania Zamawiającego o nieobecności uczestnika kursu na zajęciach    oraz innych sytuacjach, które mają wpływ na realizację kursu i niniejszej umowy,</w:t>
      </w:r>
    </w:p>
    <w:p w14:paraId="287624EE" w14:textId="46AB9C98" w:rsidR="006B43D2" w:rsidRPr="00C53E0A" w:rsidRDefault="006B43D2" w:rsidP="00C739F1">
      <w:pPr>
        <w:spacing w:after="0" w:line="240" w:lineRule="auto"/>
        <w:ind w:right="-2"/>
        <w:contextualSpacing/>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j) uzgodnienia z Zamawiającym i Mentorem Zawodowym harmonogramu ramowego rozkładu zajęć i przedłożenia go przed planowanym rozpoczęciem zajęć, przeprowadzenia egzaminu zgodnie z wymogami zawartymi  w Specyfikacji Warunków Zamówienia.</w:t>
      </w:r>
    </w:p>
    <w:p w14:paraId="07985FCE" w14:textId="77777777" w:rsidR="006B43D2" w:rsidRPr="00C53E0A" w:rsidRDefault="006B43D2" w:rsidP="00C739F1">
      <w:pPr>
        <w:spacing w:after="0" w:line="240" w:lineRule="auto"/>
        <w:ind w:right="-2"/>
        <w:contextualSpacing/>
        <w:jc w:val="both"/>
        <w:rPr>
          <w:rFonts w:ascii="Times New Roman" w:eastAsia="Calibri" w:hAnsi="Times New Roman" w:cs="Times New Roman"/>
          <w:sz w:val="24"/>
          <w:szCs w:val="24"/>
        </w:rPr>
      </w:pPr>
    </w:p>
    <w:p w14:paraId="7BA0189B"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3</w:t>
      </w:r>
    </w:p>
    <w:p w14:paraId="47DCEA0B" w14:textId="77777777" w:rsidR="006B43D2" w:rsidRPr="00C53E0A" w:rsidRDefault="006B43D2" w:rsidP="00C739F1">
      <w:pPr>
        <w:spacing w:after="0" w:line="240" w:lineRule="auto"/>
        <w:ind w:right="-142"/>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Wykonawca zobowiązuje się do organizacji kursu w następujący sposób:</w:t>
      </w:r>
    </w:p>
    <w:p w14:paraId="010B8C08" w14:textId="77777777" w:rsidR="006B43D2" w:rsidRPr="00C53E0A" w:rsidRDefault="006B43D2" w:rsidP="00C739F1">
      <w:pPr>
        <w:spacing w:after="0" w:line="240" w:lineRule="auto"/>
        <w:ind w:right="-142"/>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Od poniedziałku do piątku, w dni nauki szkolnej, przed lub po zakończeniu zajęć szkolnych oraz  w weekendy, w godzinach od 7.00 do 20.00, nie więcej niż 8 godzin zegarowych w dni wolne od nauki szkolnej i nie więcej niż 4 godziny zegarowe w dni nauki szkolnej. W godziny te wliczane są min. 2 przerwy 15 minutowe przy 8h i 1 przerwa 15 minutowa przy 4h. Wykonawca może też ustalić z uczestnikami kursu częstsze przerwy w zależności od potrzeb kursantów. W indywidualnych przypadkach, w sytuacjach, kiedy niemożliwe jest uczestnictwo ucznia (kobiet i mężczyzn) na zajęciach w wyznaczonych w SWZ godzinach, na pisemną prośbę ucznia (w przypadku ucznia/uczennicy pełnoletniego) lub rodzica/prawnego opiekuna ucznia (w przypadku ucznia/uczennicy niepełnoletniego)  dopuszcza się zmianę godzin na zajęciach praktycznych przy realizacji kursu.  Każdy taki przypadek musi uzyskać pisemną akceptację Koordynatora Projektu.</w:t>
      </w:r>
    </w:p>
    <w:p w14:paraId="3307AED4" w14:textId="77777777" w:rsidR="006B43D2" w:rsidRPr="00C53E0A" w:rsidRDefault="006B43D2" w:rsidP="00C739F1">
      <w:pPr>
        <w:spacing w:after="0" w:line="240" w:lineRule="auto"/>
        <w:ind w:right="-142"/>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Ustalenia godzin zajęć tak z uczniem (z kobietą czy mężczyzną), aby dostosować ww. zajęcia do środków komunikacji publicznej umożliwiający bezpieczny dojazd/ powrót do miejsca zamieszkania ucznia (kobiety czy mężczyzny).   </w:t>
      </w:r>
    </w:p>
    <w:p w14:paraId="48CABD07"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Zajęcia teoretyczne i praktyczne winny zostać zorganizowane tak, aby nie kolidowały</w:t>
      </w:r>
      <w:r w:rsidRPr="00C53E0A">
        <w:rPr>
          <w:rFonts w:ascii="Times New Roman" w:eastAsia="Calibri" w:hAnsi="Times New Roman" w:cs="Times New Roman"/>
          <w:sz w:val="24"/>
          <w:szCs w:val="24"/>
        </w:rPr>
        <w:br/>
        <w:t xml:space="preserve">z zajęciami szkolnymi. </w:t>
      </w:r>
    </w:p>
    <w:p w14:paraId="24C29BDC"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4</w:t>
      </w:r>
    </w:p>
    <w:p w14:paraId="58E20EB4" w14:textId="77777777" w:rsidR="006B43D2" w:rsidRPr="00C53E0A"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Wykonawca w trakcie realizacji przedmiotu umowy jest zobowiązany do współpracy </w:t>
      </w:r>
      <w:r w:rsidRPr="00C53E0A">
        <w:rPr>
          <w:rFonts w:ascii="Times New Roman" w:eastAsia="Calibri" w:hAnsi="Times New Roman" w:cs="Times New Roman"/>
          <w:sz w:val="24"/>
          <w:szCs w:val="24"/>
        </w:rPr>
        <w:br/>
        <w:t>z pracownikiem Zamawiającego. Do bieżącej współpracy w sprawach związanych z wykonaniem umowy upoważnieni są:</w:t>
      </w:r>
    </w:p>
    <w:p w14:paraId="735AE9AD" w14:textId="77777777" w:rsidR="006B43D2" w:rsidRPr="00C53E0A"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ze strony </w:t>
      </w:r>
      <w:r w:rsidRPr="00C53E0A">
        <w:rPr>
          <w:rFonts w:ascii="Times New Roman" w:eastAsia="Calibri" w:hAnsi="Times New Roman" w:cs="Times New Roman"/>
          <w:b/>
          <w:sz w:val="24"/>
          <w:szCs w:val="24"/>
        </w:rPr>
        <w:t>Zamawiającego</w:t>
      </w:r>
      <w:r w:rsidRPr="00C53E0A">
        <w:rPr>
          <w:rFonts w:ascii="Times New Roman" w:eastAsia="Calibri" w:hAnsi="Times New Roman" w:cs="Times New Roman"/>
          <w:sz w:val="24"/>
          <w:szCs w:val="24"/>
        </w:rPr>
        <w:t xml:space="preserve"> – Ilona Kaczor - specjalista ds. merytorycznych,</w:t>
      </w:r>
    </w:p>
    <w:p w14:paraId="01C38D55" w14:textId="77777777" w:rsidR="006B43D2" w:rsidRPr="00C53E0A" w:rsidRDefault="006B43D2" w:rsidP="00C739F1">
      <w:pPr>
        <w:tabs>
          <w:tab w:val="center" w:pos="4536"/>
          <w:tab w:val="right" w:pos="907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ze strony </w:t>
      </w:r>
      <w:r w:rsidRPr="00C53E0A">
        <w:rPr>
          <w:rFonts w:ascii="Times New Roman" w:eastAsia="Calibri" w:hAnsi="Times New Roman" w:cs="Times New Roman"/>
          <w:b/>
          <w:sz w:val="24"/>
          <w:szCs w:val="24"/>
        </w:rPr>
        <w:t>Wykonawcy</w:t>
      </w:r>
      <w:r w:rsidRPr="00C53E0A">
        <w:rPr>
          <w:rFonts w:ascii="Times New Roman" w:eastAsia="Calibri" w:hAnsi="Times New Roman" w:cs="Times New Roman"/>
          <w:sz w:val="24"/>
          <w:szCs w:val="24"/>
        </w:rPr>
        <w:t xml:space="preserve"> – .....................................................................................</w:t>
      </w:r>
    </w:p>
    <w:p w14:paraId="4611B68B"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5</w:t>
      </w:r>
    </w:p>
    <w:p w14:paraId="3094C2F9"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Realizacja przedmiotu niniejszej umowy nastąpi w terminie: </w:t>
      </w:r>
    </w:p>
    <w:p w14:paraId="56089815" w14:textId="17BFF6B2" w:rsidR="006B43D2" w:rsidRPr="00C53E0A" w:rsidRDefault="006B43D2" w:rsidP="00C739F1">
      <w:pPr>
        <w:spacing w:after="0" w:line="240" w:lineRule="auto"/>
        <w:jc w:val="both"/>
        <w:rPr>
          <w:rFonts w:ascii="Times New Roman" w:eastAsia="Calibri" w:hAnsi="Times New Roman" w:cs="Times New Roman"/>
          <w:sz w:val="24"/>
          <w:szCs w:val="24"/>
          <w:vertAlign w:val="superscript"/>
        </w:rPr>
      </w:pPr>
      <w:r w:rsidRPr="00C53E0A">
        <w:rPr>
          <w:rFonts w:ascii="Times New Roman" w:eastAsia="Calibri" w:hAnsi="Times New Roman" w:cs="Times New Roman"/>
          <w:b/>
          <w:sz w:val="24"/>
          <w:szCs w:val="24"/>
        </w:rPr>
        <w:t xml:space="preserve"> –………………………r</w:t>
      </w:r>
      <w:r w:rsidRPr="00C53E0A">
        <w:rPr>
          <w:rFonts w:ascii="Times New Roman" w:eastAsia="Calibri" w:hAnsi="Times New Roman" w:cs="Times New Roman"/>
          <w:sz w:val="24"/>
          <w:szCs w:val="24"/>
        </w:rPr>
        <w:t>:</w:t>
      </w:r>
      <w:r w:rsidRPr="00C53E0A">
        <w:rPr>
          <w:rFonts w:ascii="Times New Roman" w:eastAsia="Calibri" w:hAnsi="Times New Roman" w:cs="Times New Roman"/>
          <w:sz w:val="24"/>
          <w:szCs w:val="24"/>
          <w:vertAlign w:val="superscript"/>
        </w:rPr>
        <w:t>1</w:t>
      </w:r>
    </w:p>
    <w:p w14:paraId="22BF3E5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zgodnie ze Specyfikacją Warunków Zamówienia.</w:t>
      </w:r>
    </w:p>
    <w:p w14:paraId="1DC83C5F"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6</w:t>
      </w:r>
    </w:p>
    <w:p w14:paraId="25C0C009"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C53E0A">
        <w:rPr>
          <w:rFonts w:ascii="Times New Roman" w:eastAsia="Calibri" w:hAnsi="Times New Roman" w:cs="Times New Roman"/>
          <w:b/>
          <w:sz w:val="24"/>
          <w:szCs w:val="24"/>
        </w:rPr>
        <w:t>kursu:</w:t>
      </w:r>
    </w:p>
    <w:p w14:paraId="6E93E399"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b/>
          <w:sz w:val="24"/>
          <w:szCs w:val="24"/>
        </w:rPr>
        <w:t xml:space="preserve">-  prawa jazdy kat. ……….. </w:t>
      </w:r>
      <w:r w:rsidRPr="00C53E0A">
        <w:rPr>
          <w:rFonts w:ascii="Times New Roman" w:eastAsia="Calibri" w:hAnsi="Times New Roman" w:cs="Times New Roman"/>
          <w:b/>
          <w:bCs/>
          <w:sz w:val="24"/>
          <w:szCs w:val="24"/>
        </w:rPr>
        <w:t xml:space="preserve"> </w:t>
      </w:r>
      <w:r w:rsidRPr="00C53E0A">
        <w:rPr>
          <w:rFonts w:ascii="Times New Roman" w:eastAsia="TimesNewRomanPSMT" w:hAnsi="Times New Roman" w:cs="Times New Roman"/>
          <w:sz w:val="24"/>
          <w:szCs w:val="24"/>
          <w:lang w:bidi="hi-IN"/>
        </w:rPr>
        <w:t xml:space="preserve">– </w:t>
      </w:r>
      <w:r w:rsidRPr="00C53E0A">
        <w:rPr>
          <w:rFonts w:ascii="Times New Roman" w:eastAsia="TimesNewRomanPSMT" w:hAnsi="Times New Roman" w:cs="Times New Roman"/>
          <w:b/>
          <w:sz w:val="24"/>
          <w:szCs w:val="24"/>
          <w:lang w:bidi="hi-IN"/>
        </w:rPr>
        <w:t>.....................</w:t>
      </w:r>
      <w:r w:rsidRPr="00C53E0A">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C53E0A">
        <w:rPr>
          <w:rFonts w:ascii="Times New Roman" w:eastAsia="TimesNewRomanPSMT" w:hAnsi="Times New Roman" w:cs="Times New Roman"/>
          <w:b/>
          <w:sz w:val="24"/>
          <w:szCs w:val="24"/>
          <w:lang w:bidi="hi-IN"/>
        </w:rPr>
        <w:t>.....................</w:t>
      </w:r>
      <w:r w:rsidRPr="00C53E0A">
        <w:rPr>
          <w:rFonts w:ascii="Times New Roman" w:eastAsia="TimesNewRomanPSMT" w:hAnsi="Times New Roman" w:cs="Times New Roman"/>
          <w:sz w:val="24"/>
          <w:szCs w:val="24"/>
          <w:lang w:bidi="hi-IN"/>
        </w:rPr>
        <w:t xml:space="preserve"> zł (słownie: .................................).</w:t>
      </w:r>
      <w:r w:rsidRPr="00C53E0A">
        <w:rPr>
          <w:rFonts w:ascii="Times New Roman" w:eastAsia="TimesNewRomanPSMT" w:hAnsi="Times New Roman" w:cs="Times New Roman"/>
          <w:sz w:val="24"/>
          <w:szCs w:val="24"/>
          <w:vertAlign w:val="superscript"/>
          <w:lang w:bidi="hi-IN"/>
        </w:rPr>
        <w:footnoteReference w:id="1"/>
      </w:r>
    </w:p>
    <w:p w14:paraId="3A8F459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TimesNewRomanPSMT" w:hAnsi="Times New Roman" w:cs="Times New Roman"/>
          <w:sz w:val="24"/>
          <w:szCs w:val="24"/>
        </w:rPr>
        <w:t xml:space="preserve">2. Zamawiający dopuszcza fakturowanie częściowe w wysokości do </w:t>
      </w:r>
      <w:r w:rsidRPr="00C53E0A">
        <w:rPr>
          <w:rFonts w:ascii="Times New Roman" w:eastAsia="TimesNewRomanPSMT" w:hAnsi="Times New Roman" w:cs="Times New Roman"/>
          <w:b/>
          <w:sz w:val="24"/>
          <w:szCs w:val="24"/>
        </w:rPr>
        <w:t>30%</w:t>
      </w:r>
      <w:r w:rsidRPr="00C53E0A">
        <w:rPr>
          <w:rFonts w:ascii="Times New Roman" w:eastAsia="TimesNewRomanPSMT" w:hAnsi="Times New Roman" w:cs="Times New Roman"/>
          <w:sz w:val="24"/>
          <w:szCs w:val="24"/>
        </w:rPr>
        <w:t xml:space="preserve"> wartości umowy po zakończeniu części teoretycznej kursu prawa jazdy kat. B / prawa jazdy kat. T. Podstawą </w:t>
      </w:r>
      <w:r w:rsidRPr="00C53E0A">
        <w:rPr>
          <w:rFonts w:ascii="Times New Roman" w:eastAsia="TimesNewRomanPSMT" w:hAnsi="Times New Roman" w:cs="Times New Roman"/>
          <w:sz w:val="24"/>
          <w:szCs w:val="24"/>
        </w:rPr>
        <w:lastRenderedPageBreak/>
        <w:t xml:space="preserve">rozliczania należności będzie złożona przez Wykonawcę faktura, po uprzednim podpisaniu protokołu odbioru, wraz z dokumentami potwierdzającymi ukończenie części teoretycznej kursu. Pozostała część zostanie rozliczona po zakończeniu kursu/ów, po złożeniu przez Wykonawcę faktury końcowej, po uprzednim podpisaniu protokołu odbioru, wraz z dokumentami potwierdzającymi ukończenie części praktycznej kursu. </w:t>
      </w:r>
    </w:p>
    <w:p w14:paraId="256E7A91"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TimesNewRomanPSMT" w:hAnsi="Times New Roman" w:cs="Times New Roman"/>
          <w:sz w:val="24"/>
          <w:szCs w:val="24"/>
        </w:rPr>
        <w:t>3.</w:t>
      </w:r>
      <w:r w:rsidRPr="00C53E0A">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C53E0A">
        <w:rPr>
          <w:rFonts w:ascii="Times New Roman" w:eastAsia="Calibri" w:hAnsi="Times New Roman" w:cs="Times New Roman"/>
          <w:b/>
          <w:sz w:val="24"/>
          <w:szCs w:val="24"/>
        </w:rPr>
        <w:t>Zamawiający zapłaci za faktyczną liczbę osób kończących kurs</w:t>
      </w:r>
      <w:r w:rsidRPr="00C53E0A">
        <w:rPr>
          <w:rFonts w:ascii="Times New Roman" w:eastAsia="Calibri" w:hAnsi="Times New Roman" w:cs="Times New Roman"/>
          <w:sz w:val="24"/>
          <w:szCs w:val="24"/>
        </w:rPr>
        <w:t xml:space="preserve"> za wyjątkiem nieprzewidzianych sytuacji losowych, np. wypadek, ciężka choroba (po zrealizowaniu przez ucznia min. 30 % kursu). Takie sytuacje będą rozpatrywane przez Zamawiającego indywidualnie, mając na względzie ilość zrealizowanych godzin/zajęć.</w:t>
      </w:r>
    </w:p>
    <w:p w14:paraId="1A60E10C" w14:textId="77777777" w:rsidR="006B43D2" w:rsidRPr="00C53E0A" w:rsidRDefault="006B43D2" w:rsidP="00C739F1">
      <w:pPr>
        <w:spacing w:after="0" w:line="240" w:lineRule="auto"/>
        <w:jc w:val="both"/>
        <w:rPr>
          <w:rFonts w:ascii="Times New Roman" w:eastAsia="Calibri" w:hAnsi="Times New Roman" w:cs="Times New Roman"/>
          <w:b/>
          <w:bCs/>
          <w:sz w:val="24"/>
          <w:szCs w:val="24"/>
        </w:rPr>
      </w:pPr>
      <w:r w:rsidRPr="00C53E0A">
        <w:rPr>
          <w:rFonts w:ascii="Times New Roman" w:eastAsia="Calibri" w:hAnsi="Times New Roman" w:cs="Times New Roman"/>
          <w:sz w:val="24"/>
          <w:szCs w:val="24"/>
        </w:rPr>
        <w:t>4. Wynagrodzenie wykonawcy jest współfinansowane ze środków Unii Europejskiej</w:t>
      </w:r>
      <w:r w:rsidRPr="00C53E0A">
        <w:rPr>
          <w:rFonts w:ascii="Times New Roman" w:eastAsia="Calibri" w:hAnsi="Times New Roman" w:cs="Times New Roman"/>
          <w:sz w:val="24"/>
          <w:szCs w:val="24"/>
        </w:rPr>
        <w:br/>
      </w:r>
      <w:r w:rsidRPr="00C53E0A">
        <w:rPr>
          <w:rFonts w:ascii="Times New Roman" w:eastAsia="Calibri" w:hAnsi="Times New Roman" w:cs="Times New Roman"/>
          <w:b/>
          <w:bCs/>
          <w:sz w:val="24"/>
          <w:szCs w:val="24"/>
        </w:rPr>
        <w:t>w ramach Europejskiego Funduszu Społecznego.</w:t>
      </w:r>
    </w:p>
    <w:p w14:paraId="11A65112"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5. Faktura/rachunek winna być wystawiona wg poniższego wzoru:</w:t>
      </w:r>
    </w:p>
    <w:p w14:paraId="4C31FD60" w14:textId="54FF6371" w:rsidR="006B43D2" w:rsidRPr="00C53E0A" w:rsidRDefault="006B43D2" w:rsidP="007D308A">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i/>
          <w:sz w:val="24"/>
          <w:szCs w:val="24"/>
        </w:rPr>
        <w:t xml:space="preserve">Nabywca: </w:t>
      </w:r>
      <w:r w:rsidRPr="00C53E0A">
        <w:rPr>
          <w:rFonts w:ascii="Times New Roman" w:eastAsia="Calibri" w:hAnsi="Times New Roman" w:cs="Times New Roman"/>
          <w:b/>
          <w:sz w:val="24"/>
          <w:szCs w:val="24"/>
        </w:rPr>
        <w:t>Powiat Wadowicki</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sz w:val="24"/>
          <w:szCs w:val="24"/>
        </w:rPr>
        <w:br/>
      </w:r>
      <w:r w:rsidRPr="00C53E0A">
        <w:rPr>
          <w:rFonts w:ascii="Times New Roman" w:eastAsia="Calibri" w:hAnsi="Times New Roman" w:cs="Times New Roman"/>
          <w:b/>
          <w:sz w:val="24"/>
          <w:szCs w:val="24"/>
        </w:rPr>
        <w:t xml:space="preserve">ul. Batorego 2  </w:t>
      </w:r>
      <w:r w:rsidRPr="00C53E0A">
        <w:rPr>
          <w:rFonts w:ascii="Times New Roman" w:eastAsia="Calibri" w:hAnsi="Times New Roman" w:cs="Times New Roman"/>
          <w:b/>
          <w:sz w:val="24"/>
          <w:szCs w:val="24"/>
        </w:rPr>
        <w:br/>
        <w:t>34-100 Wadowice</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sz w:val="24"/>
          <w:szCs w:val="24"/>
        </w:rPr>
        <w:br/>
      </w:r>
      <w:r w:rsidRPr="00C53E0A">
        <w:rPr>
          <w:rFonts w:ascii="Times New Roman" w:eastAsia="Calibri" w:hAnsi="Times New Roman" w:cs="Times New Roman"/>
          <w:b/>
          <w:sz w:val="24"/>
          <w:szCs w:val="24"/>
          <w:u w:val="single"/>
        </w:rPr>
        <w:t xml:space="preserve">NIP: 551-21-29-478 </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sz w:val="24"/>
          <w:szCs w:val="24"/>
        </w:rPr>
        <w:br/>
      </w:r>
      <w:r w:rsidRPr="00C53E0A">
        <w:rPr>
          <w:rFonts w:ascii="Times New Roman" w:eastAsia="Calibri" w:hAnsi="Times New Roman" w:cs="Times New Roman"/>
          <w:i/>
          <w:sz w:val="24"/>
          <w:szCs w:val="24"/>
        </w:rPr>
        <w:t>Odbiorca:</w:t>
      </w: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b/>
          <w:sz w:val="24"/>
          <w:szCs w:val="24"/>
        </w:rPr>
        <w:t>Starostwo Powiatowe w Wadowicach</w:t>
      </w:r>
      <w:r w:rsidRPr="00C53E0A">
        <w:rPr>
          <w:rFonts w:ascii="Times New Roman" w:eastAsia="Calibri" w:hAnsi="Times New Roman" w:cs="Times New Roman"/>
          <w:sz w:val="24"/>
          <w:szCs w:val="24"/>
        </w:rPr>
        <w:t xml:space="preserve"> </w:t>
      </w:r>
    </w:p>
    <w:p w14:paraId="7EE93909" w14:textId="40A354F7" w:rsidR="006B43D2" w:rsidRPr="00C53E0A" w:rsidRDefault="006B43D2" w:rsidP="007D308A">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xml:space="preserve">ul. Batorego 2  </w:t>
      </w:r>
      <w:r w:rsidRPr="00C53E0A">
        <w:rPr>
          <w:rFonts w:ascii="Times New Roman" w:eastAsia="Calibri" w:hAnsi="Times New Roman" w:cs="Times New Roman"/>
          <w:b/>
          <w:sz w:val="24"/>
          <w:szCs w:val="24"/>
        </w:rPr>
        <w:br/>
        <w:t>34-100 Wadowice</w:t>
      </w:r>
      <w:r w:rsidRPr="00C53E0A">
        <w:rPr>
          <w:rFonts w:ascii="Times New Roman" w:eastAsia="Calibri" w:hAnsi="Times New Roman" w:cs="Times New Roman"/>
          <w:sz w:val="24"/>
          <w:szCs w:val="24"/>
        </w:rPr>
        <w:t xml:space="preserve">  </w:t>
      </w:r>
    </w:p>
    <w:p w14:paraId="543DFFDC"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6. Zapłata wynagrodzenia nastąpi po podpisaniu protokołu odbioru, stwierdzającego prawidłowość wykonania przedmiotu umowy, stanowiącego </w:t>
      </w:r>
      <w:r w:rsidRPr="00C53E0A">
        <w:rPr>
          <w:rFonts w:ascii="Times New Roman" w:eastAsia="Calibri" w:hAnsi="Times New Roman" w:cs="Times New Roman"/>
          <w:b/>
          <w:sz w:val="24"/>
          <w:szCs w:val="24"/>
        </w:rPr>
        <w:t>Załącznik nr 1</w:t>
      </w:r>
      <w:r w:rsidRPr="00C53E0A">
        <w:rPr>
          <w:rFonts w:ascii="Times New Roman" w:eastAsia="Calibri" w:hAnsi="Times New Roman" w:cs="Times New Roman"/>
          <w:sz w:val="24"/>
          <w:szCs w:val="24"/>
        </w:rPr>
        <w:t xml:space="preserve"> do niniejszej umowy, w formie przelewu na rachunek bankowy wskazany przez Wykonawcę na fakturze/rachunku.</w:t>
      </w:r>
    </w:p>
    <w:p w14:paraId="698D82D8"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7. Podpisany protokół odbioru jest podstawą do wystawienia faktury/rachunku.</w:t>
      </w:r>
    </w:p>
    <w:p w14:paraId="74E19632"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Tahoma" w:hAnsi="Times New Roman" w:cs="Times New Roman"/>
          <w:bCs/>
          <w:sz w:val="24"/>
          <w:szCs w:val="24"/>
        </w:rPr>
        <w:t>8</w:t>
      </w:r>
      <w:r w:rsidRPr="00C53E0A">
        <w:rPr>
          <w:rFonts w:ascii="Times New Roman" w:eastAsia="Tahoma" w:hAnsi="Times New Roman" w:cs="Times New Roman"/>
          <w:b/>
          <w:sz w:val="24"/>
          <w:szCs w:val="24"/>
        </w:rPr>
        <w:t xml:space="preserve">. </w:t>
      </w:r>
      <w:r w:rsidRPr="00C53E0A">
        <w:rPr>
          <w:rFonts w:ascii="Times New Roman" w:eastAsia="Tahoma" w:hAnsi="Times New Roman" w:cs="Times New Roman"/>
          <w:sz w:val="24"/>
          <w:szCs w:val="24"/>
        </w:rPr>
        <w:t>Zapłata wynagrodzenia nastąpi w terminie do 30 dni</w:t>
      </w:r>
      <w:r w:rsidRPr="00C53E0A">
        <w:rPr>
          <w:rFonts w:ascii="Times New Roman" w:eastAsia="Tahoma" w:hAnsi="Times New Roman" w:cs="Times New Roman"/>
          <w:b/>
          <w:sz w:val="24"/>
          <w:szCs w:val="24"/>
        </w:rPr>
        <w:t xml:space="preserve"> </w:t>
      </w:r>
      <w:r w:rsidRPr="00C53E0A">
        <w:rPr>
          <w:rFonts w:ascii="Times New Roman" w:eastAsia="Tahoma" w:hAnsi="Times New Roman" w:cs="Times New Roman"/>
          <w:sz w:val="24"/>
          <w:szCs w:val="24"/>
        </w:rPr>
        <w:t>od dnia doręczenia Zamawiającemu prawidłowo wystawionej faktury/rachunku i dokumentów, o których mowa w § 7.</w:t>
      </w:r>
      <w:r w:rsidRPr="00C53E0A">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 należności przez Wykonawcę z tytułu wykonanej na jego rzecz usługi, ze wskazaniem miejsca i terminu jej wykonania.</w:t>
      </w:r>
    </w:p>
    <w:p w14:paraId="0D4BF46D" w14:textId="77777777" w:rsidR="006B43D2" w:rsidRPr="00C53E0A" w:rsidRDefault="006B43D2" w:rsidP="00C739F1">
      <w:pPr>
        <w:tabs>
          <w:tab w:val="left" w:pos="284"/>
        </w:tabs>
        <w:spacing w:after="0" w:line="240" w:lineRule="auto"/>
        <w:jc w:val="both"/>
        <w:rPr>
          <w:rFonts w:ascii="Times New Roman" w:eastAsia="Tahoma" w:hAnsi="Times New Roman" w:cs="Times New Roman"/>
          <w:sz w:val="24"/>
          <w:szCs w:val="24"/>
        </w:rPr>
      </w:pPr>
      <w:r w:rsidRPr="00C53E0A">
        <w:rPr>
          <w:rFonts w:ascii="Times New Roman" w:eastAsia="Tahoma" w:hAnsi="Times New Roman" w:cs="Times New Roman"/>
          <w:sz w:val="24"/>
          <w:szCs w:val="24"/>
        </w:rPr>
        <w:t xml:space="preserve">9. Terminowa wypłata wynagrodzenia będzie uwarunkowana napływem transz dofinansowania z Małopolskiego Centrum Przedsiębiorczości z siedzibą w Krakowie. </w:t>
      </w:r>
    </w:p>
    <w:p w14:paraId="56CC2023" w14:textId="42DD88DC" w:rsidR="006B43D2" w:rsidRPr="00C53E0A" w:rsidRDefault="006B43D2" w:rsidP="00C739F1">
      <w:pPr>
        <w:tabs>
          <w:tab w:val="left" w:pos="284"/>
        </w:tabs>
        <w:spacing w:after="0" w:line="240" w:lineRule="auto"/>
        <w:jc w:val="both"/>
        <w:rPr>
          <w:rFonts w:ascii="Times New Roman" w:eastAsia="Tahoma" w:hAnsi="Times New Roman" w:cs="Times New Roman"/>
          <w:sz w:val="24"/>
          <w:szCs w:val="24"/>
        </w:rPr>
      </w:pPr>
      <w:r w:rsidRPr="00C53E0A">
        <w:rPr>
          <w:rFonts w:ascii="Times New Roman" w:eastAsia="Tahoma" w:hAnsi="Times New Roman" w:cs="Times New Roman"/>
          <w:sz w:val="24"/>
          <w:szCs w:val="24"/>
        </w:rPr>
        <w:t>10. Wykonawca oświadcza, że jest na liście podatników VAT tzw. Biała Księga i posiada NIP……………………..</w:t>
      </w:r>
    </w:p>
    <w:p w14:paraId="082F49C7" w14:textId="77777777" w:rsidR="007D308A" w:rsidRPr="00C53E0A" w:rsidRDefault="007D308A" w:rsidP="00C739F1">
      <w:pPr>
        <w:spacing w:after="0" w:line="240" w:lineRule="auto"/>
        <w:jc w:val="center"/>
        <w:rPr>
          <w:rFonts w:ascii="Times New Roman" w:eastAsia="Calibri" w:hAnsi="Times New Roman" w:cs="Times New Roman"/>
          <w:b/>
          <w:sz w:val="24"/>
          <w:szCs w:val="24"/>
        </w:rPr>
      </w:pPr>
    </w:p>
    <w:p w14:paraId="6FF9CDD5" w14:textId="6496CC7A"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7</w:t>
      </w:r>
    </w:p>
    <w:p w14:paraId="5D5A4C87"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Wykonawca w terminie do 14 dni po zakończeniu realizacji części teoretycznej kursu przedłoży Zamawiającemu następujące dokumenty:</w:t>
      </w:r>
    </w:p>
    <w:p w14:paraId="6C36C376" w14:textId="77777777" w:rsidR="006B43D2" w:rsidRPr="00C53E0A" w:rsidRDefault="006B43D2"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a/ listę obecności uczestników kursu (z własnoręcznym podpisem ucznia (kobiety czy mężczyzny),  z każdego dnia zajęć) – oryginał,</w:t>
      </w:r>
    </w:p>
    <w:p w14:paraId="0BF57FB4" w14:textId="77777777" w:rsidR="006B43D2" w:rsidRPr="00C53E0A" w:rsidRDefault="006B43D2"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b/ dziennik zajęć – kserokopię poświadczoną za zgodność z oryginałem,</w:t>
      </w:r>
    </w:p>
    <w:p w14:paraId="6430DD5A" w14:textId="77777777" w:rsidR="006B43D2" w:rsidRPr="00C53E0A" w:rsidRDefault="006B43D2" w:rsidP="00C739F1">
      <w:pPr>
        <w:autoSpaceDE w:val="0"/>
        <w:spacing w:after="0" w:line="240" w:lineRule="auto"/>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c/ listę z potwierdzeniem odbioru materiałów szkoleniowych przez uczestników (kobiet i mężczyzn) kursu (oryginał), </w:t>
      </w:r>
      <w:r w:rsidRPr="00C53E0A">
        <w:rPr>
          <w:rFonts w:ascii="Times New Roman" w:eastAsia="Calibri" w:hAnsi="Times New Roman" w:cs="Times New Roman"/>
          <w:sz w:val="24"/>
          <w:szCs w:val="24"/>
        </w:rPr>
        <w:br/>
        <w:t>d/ 1 egzemplarz materiałów szkoleniowych (lub kserokopię),</w:t>
      </w:r>
    </w:p>
    <w:p w14:paraId="41A8B20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e/ poświadczoną za zgodność z oryginałem kserokopię ubezpieczenia NNW,</w:t>
      </w:r>
    </w:p>
    <w:p w14:paraId="7FC31C7F"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f/ listę osób, które ukończyły część teoretyczną kursu,</w:t>
      </w:r>
    </w:p>
    <w:p w14:paraId="73A7C35B" w14:textId="192E0886"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g/ </w:t>
      </w:r>
      <w:r w:rsidRPr="00C53E0A">
        <w:rPr>
          <w:rFonts w:ascii="Times New Roman" w:eastAsia="Times New Roman" w:hAnsi="Times New Roman" w:cs="Times New Roman"/>
          <w:sz w:val="24"/>
          <w:szCs w:val="24"/>
          <w:lang w:eastAsia="ar-SA"/>
        </w:rPr>
        <w:t xml:space="preserve">oświadczenia uczestników kursu  dotyczące wyrażenia zgody na udział w zajęciach – kursie </w:t>
      </w:r>
      <w:r w:rsidRPr="00C53E0A">
        <w:rPr>
          <w:rFonts w:ascii="Times New Roman" w:eastAsia="Times New Roman" w:hAnsi="Times New Roman" w:cs="Times New Roman"/>
          <w:bCs/>
          <w:kern w:val="0"/>
          <w:sz w:val="24"/>
          <w:szCs w:val="24"/>
          <w:lang w:eastAsia="pl-PL"/>
        </w:rPr>
        <w:t>w związku z zapobieganiem, przeciwdziałaniem i zwalczaniem Covid-19.</w:t>
      </w:r>
      <w:r w:rsidRPr="00C53E0A">
        <w:rPr>
          <w:rFonts w:ascii="Times New Roman" w:eastAsia="Times New Roman" w:hAnsi="Times New Roman" w:cs="Times New Roman"/>
          <w:sz w:val="24"/>
          <w:szCs w:val="24"/>
          <w:lang w:eastAsia="ar-SA"/>
        </w:rPr>
        <w:t xml:space="preserve"> </w:t>
      </w:r>
    </w:p>
    <w:p w14:paraId="05FE78C4" w14:textId="77777777" w:rsidR="006B43D2" w:rsidRPr="00C53E0A" w:rsidRDefault="006B43D2"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Wykonawca w terminie do 14 dni po zakończeniu realizacji części praktycznej kursu przedłoży Zamawiającemu następujące dokumenty:</w:t>
      </w:r>
    </w:p>
    <w:p w14:paraId="0E6BB0AD"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a/ listę z potwierdzeniem odbioru przez uczestników kursu zaświadczeń o ukończeniu kursu (oryginał),</w:t>
      </w:r>
    </w:p>
    <w:p w14:paraId="54659C89"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 xml:space="preserve">b/ poświadczone za zgodność z oryginałem kserokopie wydanych zaświadczeń o ukończeniu kursu, </w:t>
      </w:r>
    </w:p>
    <w:p w14:paraId="59331CBE"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c/ karty z przeprowadzonych zajęć z części teoretycznej i praktycznej (kserokopie poświadczone za zgodność z oryginałem),</w:t>
      </w:r>
    </w:p>
    <w:p w14:paraId="18E29139"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d/ karty z egzaminu wewnętrznego (kserokopie poświadczone za zgodność z oryginałem),</w:t>
      </w:r>
    </w:p>
    <w:p w14:paraId="46E9F646"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e/ poświadczoną za zgodność z oryginałem kserokopię dowodu wpłaty za pierwszy egzamin państwowy,</w:t>
      </w:r>
    </w:p>
    <w:p w14:paraId="1899A89C"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f/ imienny wykaz osób, które ukończyły i które nie ukończyły kursu (oryginał), a przypadku gdy uczestnik nie ukończył kursu oświadczenie wskazujące  powód takiej sytuacji,</w:t>
      </w:r>
    </w:p>
    <w:p w14:paraId="59E61F98"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g/ dokumentację fotograficzną z kursu - płyta CD lub pendrive,</w:t>
      </w:r>
    </w:p>
    <w:p w14:paraId="3A67D2E5" w14:textId="58012A3A" w:rsidR="00F76AB0" w:rsidRPr="00C53E0A" w:rsidRDefault="00F76AB0"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h/ zgoda uczestnikó</w:t>
      </w:r>
      <w:r w:rsidR="00BA5AD4" w:rsidRPr="00C53E0A">
        <w:rPr>
          <w:rFonts w:ascii="Times New Roman" w:eastAsia="Calibri" w:hAnsi="Times New Roman" w:cs="Times New Roman"/>
          <w:bCs/>
          <w:sz w:val="24"/>
          <w:szCs w:val="24"/>
        </w:rPr>
        <w:t>w kursu na udostępnienie wizerun</w:t>
      </w:r>
      <w:r w:rsidRPr="00C53E0A">
        <w:rPr>
          <w:rFonts w:ascii="Times New Roman" w:eastAsia="Calibri" w:hAnsi="Times New Roman" w:cs="Times New Roman"/>
          <w:bCs/>
          <w:sz w:val="24"/>
          <w:szCs w:val="24"/>
        </w:rPr>
        <w:t>ku,</w:t>
      </w:r>
    </w:p>
    <w:p w14:paraId="6C56E986" w14:textId="3618DDEE" w:rsidR="006B43D2" w:rsidRPr="00C53E0A" w:rsidRDefault="00F76AB0" w:rsidP="00C739F1">
      <w:pPr>
        <w:autoSpaceDE w:val="0"/>
        <w:spacing w:after="0" w:line="240" w:lineRule="auto"/>
        <w:ind w:right="-142"/>
        <w:jc w:val="both"/>
        <w:rPr>
          <w:rFonts w:ascii="Times New Roman" w:eastAsia="Times New Roman" w:hAnsi="Times New Roman" w:cs="Times New Roman"/>
          <w:sz w:val="24"/>
          <w:szCs w:val="24"/>
          <w:lang w:eastAsia="ar-SA"/>
        </w:rPr>
      </w:pPr>
      <w:r w:rsidRPr="00C53E0A">
        <w:rPr>
          <w:rFonts w:ascii="Times New Roman" w:eastAsia="Times New Roman" w:hAnsi="Times New Roman" w:cs="Times New Roman"/>
          <w:kern w:val="2"/>
          <w:sz w:val="24"/>
          <w:szCs w:val="24"/>
          <w:lang w:eastAsia="ar-SA"/>
        </w:rPr>
        <w:t>i</w:t>
      </w:r>
      <w:r w:rsidR="006B43D2" w:rsidRPr="00C53E0A">
        <w:rPr>
          <w:rFonts w:ascii="Times New Roman" w:eastAsia="Times New Roman" w:hAnsi="Times New Roman" w:cs="Times New Roman"/>
          <w:kern w:val="2"/>
          <w:sz w:val="24"/>
          <w:szCs w:val="24"/>
          <w:lang w:eastAsia="ar-SA"/>
        </w:rPr>
        <w:t>/ wyniki oceny merytorycznej przebiegu kursu  wraz z kserokopiami ankiet</w:t>
      </w:r>
      <w:r w:rsidR="006B43D2" w:rsidRPr="00C53E0A">
        <w:rPr>
          <w:rFonts w:ascii="Times New Roman" w:eastAsia="Times New Roman" w:hAnsi="Times New Roman" w:cs="Times New Roman"/>
          <w:sz w:val="24"/>
          <w:szCs w:val="24"/>
          <w:lang w:eastAsia="ar-SA"/>
        </w:rPr>
        <w:t xml:space="preserve">y stanowiącej </w:t>
      </w:r>
      <w:r w:rsidR="006B43D2" w:rsidRPr="00C53E0A">
        <w:rPr>
          <w:rFonts w:ascii="Times New Roman" w:eastAsia="Times New Roman" w:hAnsi="Times New Roman" w:cs="Times New Roman"/>
          <w:b/>
          <w:sz w:val="24"/>
          <w:szCs w:val="24"/>
          <w:lang w:eastAsia="ar-SA"/>
        </w:rPr>
        <w:t>Załącznik nr 2</w:t>
      </w:r>
      <w:r w:rsidR="006B43D2" w:rsidRPr="00C53E0A">
        <w:rPr>
          <w:rFonts w:ascii="Times New Roman" w:eastAsia="Times New Roman" w:hAnsi="Times New Roman" w:cs="Times New Roman"/>
          <w:sz w:val="24"/>
          <w:szCs w:val="24"/>
          <w:lang w:eastAsia="ar-SA"/>
        </w:rPr>
        <w:t xml:space="preserve"> do umowy.         </w:t>
      </w:r>
    </w:p>
    <w:p w14:paraId="5D49BBAE"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Wykaz wyżej wymienionych dokumentów znajduje się w opisie Specyfikacji Warunków Zamówienia dla poszczególnego kursu.</w:t>
      </w:r>
    </w:p>
    <w:p w14:paraId="70B1E1BE"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przedmiotu umowy zostanie sporządzony protokół odbioru, o którym mowa w </w:t>
      </w:r>
      <w:r w:rsidRPr="00C53E0A">
        <w:rPr>
          <w:rFonts w:ascii="Times New Roman" w:eastAsia="Calibri" w:hAnsi="Times New Roman" w:cs="Times New Roman"/>
          <w:b/>
          <w:sz w:val="24"/>
          <w:szCs w:val="24"/>
        </w:rPr>
        <w:t>§ 6 ust. 6.</w:t>
      </w:r>
    </w:p>
    <w:p w14:paraId="732E2690" w14:textId="77777777" w:rsidR="006B43D2" w:rsidRPr="00C53E0A" w:rsidRDefault="006B43D2" w:rsidP="00C739F1">
      <w:pPr>
        <w:spacing w:after="0" w:line="240" w:lineRule="auto"/>
        <w:jc w:val="both"/>
        <w:rPr>
          <w:rFonts w:ascii="Times New Roman" w:eastAsia="Calibri" w:hAnsi="Times New Roman" w:cs="Times New Roman"/>
          <w:color w:val="FF0000"/>
          <w:sz w:val="24"/>
          <w:szCs w:val="24"/>
        </w:rPr>
      </w:pPr>
      <w:r w:rsidRPr="00C53E0A">
        <w:rPr>
          <w:rFonts w:ascii="Times New Roman" w:eastAsia="Calibri" w:hAnsi="Times New Roman" w:cs="Times New Roman"/>
          <w:sz w:val="24"/>
          <w:szCs w:val="24"/>
        </w:rPr>
        <w:t>5. Na podstawie protokołu odbioru przedmiotu umowy Wykonawca wystawia stosowną fakturę.</w:t>
      </w:r>
    </w:p>
    <w:p w14:paraId="4C8A5BEC"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8</w:t>
      </w:r>
    </w:p>
    <w:p w14:paraId="72F53F14"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Ostateczna lista uczestników zostanie przekazana Wykonawcy w dniu podpisania umowy.</w:t>
      </w:r>
    </w:p>
    <w:p w14:paraId="4581D402"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9</w:t>
      </w:r>
    </w:p>
    <w:p w14:paraId="20AF2061"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C53E0A">
        <w:rPr>
          <w:rFonts w:ascii="Times New Roman" w:eastAsia="Calibri" w:hAnsi="Times New Roman" w:cs="Times New Roman"/>
          <w:sz w:val="24"/>
          <w:szCs w:val="24"/>
        </w:rPr>
        <w:br/>
        <w:t>w wysokości od 10% do 30% wynagrodzenia brutto należnego za wykonanie przedmiotu umowy.</w:t>
      </w:r>
    </w:p>
    <w:p w14:paraId="7979DFEF" w14:textId="77777777" w:rsidR="006B43D2" w:rsidRPr="00C53E0A" w:rsidRDefault="006B43D2" w:rsidP="00C739F1">
      <w:pPr>
        <w:spacing w:after="0" w:line="240" w:lineRule="auto"/>
        <w:jc w:val="center"/>
        <w:rPr>
          <w:rFonts w:ascii="Times New Roman" w:eastAsia="Calibri" w:hAnsi="Times New Roman" w:cs="Times New Roman"/>
          <w:sz w:val="24"/>
          <w:szCs w:val="24"/>
        </w:rPr>
      </w:pPr>
      <w:bookmarkStart w:id="4" w:name="_Hlk64976268"/>
      <w:r w:rsidRPr="00C53E0A">
        <w:rPr>
          <w:rFonts w:ascii="Times New Roman" w:eastAsia="Calibri" w:hAnsi="Times New Roman" w:cs="Times New Roman"/>
          <w:b/>
          <w:sz w:val="24"/>
          <w:szCs w:val="24"/>
        </w:rPr>
        <w:t>§</w:t>
      </w:r>
      <w:bookmarkEnd w:id="4"/>
      <w:r w:rsidRPr="00C53E0A">
        <w:rPr>
          <w:rFonts w:ascii="Times New Roman" w:eastAsia="Calibri" w:hAnsi="Times New Roman" w:cs="Times New Roman"/>
          <w:b/>
          <w:sz w:val="24"/>
          <w:szCs w:val="24"/>
        </w:rPr>
        <w:t xml:space="preserve"> 10</w:t>
      </w:r>
    </w:p>
    <w:p w14:paraId="5390C497" w14:textId="77777777" w:rsidR="006B43D2" w:rsidRPr="00C53E0A" w:rsidRDefault="006B43D2" w:rsidP="00C739F1">
      <w:pPr>
        <w:spacing w:after="0" w:line="240" w:lineRule="auto"/>
        <w:rPr>
          <w:rFonts w:ascii="Times New Roman" w:eastAsia="Calibri" w:hAnsi="Times New Roman" w:cs="Times New Roman"/>
          <w:sz w:val="24"/>
          <w:szCs w:val="24"/>
        </w:rPr>
      </w:pPr>
      <w:r w:rsidRPr="00C53E0A">
        <w:rPr>
          <w:rFonts w:ascii="Times New Roman" w:eastAsia="Calibri" w:hAnsi="Times New Roman" w:cs="Times New Roman"/>
          <w:sz w:val="24"/>
          <w:szCs w:val="24"/>
        </w:rPr>
        <w:t>1</w:t>
      </w:r>
      <w:r w:rsidRPr="00C53E0A">
        <w:rPr>
          <w:rFonts w:ascii="Times New Roman" w:eastAsia="Calibri" w:hAnsi="Times New Roman" w:cs="Times New Roman"/>
          <w:b/>
          <w:sz w:val="24"/>
          <w:szCs w:val="24"/>
        </w:rPr>
        <w:t xml:space="preserve">. </w:t>
      </w:r>
      <w:r w:rsidRPr="00C53E0A">
        <w:rPr>
          <w:rFonts w:ascii="Times New Roman" w:eastAsia="Calibri" w:hAnsi="Times New Roman" w:cs="Times New Roman"/>
          <w:sz w:val="24"/>
          <w:szCs w:val="24"/>
        </w:rPr>
        <w:t>Wykonawca zapłaci Zamawiającemu karę umowną w przypadku:</w:t>
      </w:r>
    </w:p>
    <w:p w14:paraId="73D2BCEE"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a) odstąpienia od umowy wskutek okoliczności leżących po stronie Wykonawcy w wysokości 20% wartości brutto umowy,</w:t>
      </w:r>
    </w:p>
    <w:p w14:paraId="76A6DBC3"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b) zwłoki w wykonaniu przedmiotu umowy, w wysokości 0,2 % wartości brutto umowy za każdy dzień zwłoki.</w:t>
      </w:r>
    </w:p>
    <w:p w14:paraId="7A49B7D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791F3BA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Łączna maksymalna wysokość kar umownych dochodzonych przez Zamawiającego</w:t>
      </w:r>
      <w:r w:rsidRPr="00C53E0A">
        <w:rPr>
          <w:rFonts w:ascii="Times New Roman" w:eastAsia="Calibri" w:hAnsi="Times New Roman" w:cs="Times New Roman"/>
          <w:sz w:val="24"/>
          <w:szCs w:val="24"/>
        </w:rPr>
        <w:br/>
        <w:t xml:space="preserve">z tytułów wymienionych w ust. 1 i 5 nie może przekroczyć 100 % wynagrodzenia brutto Wykonawcy określonego w </w:t>
      </w:r>
      <w:r w:rsidRPr="00C53E0A">
        <w:rPr>
          <w:rFonts w:ascii="Times New Roman" w:eastAsia="Calibri" w:hAnsi="Times New Roman" w:cs="Times New Roman"/>
          <w:bCs/>
          <w:sz w:val="24"/>
          <w:szCs w:val="24"/>
        </w:rPr>
        <w:t>§ 6 ust.1. Maksymalna wysokość kar umownych których może dochodzić Wykonawca wynika z brzmienia ust.2.</w:t>
      </w:r>
    </w:p>
    <w:p w14:paraId="3E414413"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68DD59DA" w14:textId="77777777" w:rsidR="006B43D2" w:rsidRPr="00C53E0A" w:rsidRDefault="006B43D2" w:rsidP="00C739F1">
      <w:pPr>
        <w:autoSpaceDE w:val="0"/>
        <w:spacing w:after="0" w:line="240" w:lineRule="auto"/>
        <w:jc w:val="both"/>
        <w:rPr>
          <w:rFonts w:ascii="Times New Roman" w:eastAsia="Calibri" w:hAnsi="Times New Roman" w:cs="Times New Roman"/>
          <w:sz w:val="24"/>
          <w:szCs w:val="24"/>
          <w:lang w:eastAsia="pl-PL"/>
        </w:rPr>
      </w:pPr>
      <w:r w:rsidRPr="00C53E0A">
        <w:rPr>
          <w:rFonts w:ascii="Times New Roman" w:eastAsia="Calibri" w:hAnsi="Times New Roman" w:cs="Times New Roman"/>
          <w:sz w:val="24"/>
          <w:szCs w:val="24"/>
        </w:rPr>
        <w:t>5.</w:t>
      </w:r>
      <w:r w:rsidRPr="00C53E0A">
        <w:rPr>
          <w:rFonts w:ascii="Times New Roman" w:eastAsia="Calibri" w:hAnsi="Times New Roman" w:cs="Times New Roman"/>
          <w:sz w:val="24"/>
          <w:szCs w:val="24"/>
          <w:lang w:eastAsia="pl-PL"/>
        </w:rPr>
        <w:t xml:space="preserve"> W przypadku stwierdzenia, że do świadczenia usług wynikających z niniejszej umowy nie są zatrudnione na umowę o pracę osoby przeznaczone do wykonywania czynności koordynujących o których mowa w § 2 ust. 2 lit. g), Wykonawca zapłaci Zamawiającemu dodatkowo karę umowną w wysokości 500 zł brutto za każde stwierdzone zdarzenie.</w:t>
      </w:r>
    </w:p>
    <w:p w14:paraId="66F758DB" w14:textId="1609BD1F" w:rsidR="006B43D2" w:rsidRPr="00C53E0A" w:rsidRDefault="006B43D2"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6.Wykonawcy przysługuje prawo naliczenia odsetek ustawowych za nieterminowe przekazanie należnej kwoty za dostarczony przedmiot umowy zgodnie z przepisami Kodeksu Cywilnego za wyjątkiem sytuacji spowodowanej brakiem wpływu transzy</w:t>
      </w:r>
      <w:r w:rsidRPr="00C53E0A">
        <w:rPr>
          <w:rFonts w:ascii="Times New Roman" w:eastAsia="Tahoma" w:hAnsi="Times New Roman" w:cs="Times New Roman"/>
          <w:sz w:val="24"/>
          <w:szCs w:val="24"/>
        </w:rPr>
        <w:t xml:space="preserve"> dofinansowania</w:t>
      </w:r>
      <w:r w:rsidRPr="00C53E0A">
        <w:rPr>
          <w:rFonts w:ascii="Times New Roman" w:eastAsia="Tahoma" w:hAnsi="Times New Roman" w:cs="Times New Roman"/>
          <w:sz w:val="24"/>
          <w:szCs w:val="24"/>
        </w:rPr>
        <w:br/>
        <w:t>z Małopolskiego Centrum Przedsiębiorczości  z siedzibą w Krakowie.</w:t>
      </w:r>
    </w:p>
    <w:p w14:paraId="3A18CA70"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11</w:t>
      </w:r>
    </w:p>
    <w:p w14:paraId="641AEE59"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w:t>
      </w:r>
      <w:r w:rsidRPr="00C53E0A">
        <w:rPr>
          <w:rFonts w:ascii="Times New Roman" w:eastAsia="Calibri" w:hAnsi="Times New Roman" w:cs="Times New Roman"/>
          <w:b/>
          <w:sz w:val="24"/>
          <w:szCs w:val="24"/>
        </w:rPr>
        <w:t xml:space="preserve"> </w:t>
      </w:r>
      <w:r w:rsidRPr="00C53E0A">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7836A6FE"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3B1563B"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12</w:t>
      </w:r>
    </w:p>
    <w:p w14:paraId="25460E4B" w14:textId="77777777" w:rsidR="006B43D2" w:rsidRPr="00C53E0A" w:rsidRDefault="006B43D2" w:rsidP="00C739F1">
      <w:pPr>
        <w:tabs>
          <w:tab w:val="left" w:pos="34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0B9F2C90" w14:textId="77777777" w:rsidR="006B43D2" w:rsidRPr="00C53E0A" w:rsidRDefault="006B43D2" w:rsidP="00C739F1">
      <w:pPr>
        <w:tabs>
          <w:tab w:val="left" w:pos="340"/>
        </w:tabs>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13</w:t>
      </w:r>
    </w:p>
    <w:p w14:paraId="747D5791"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bCs/>
          <w:sz w:val="24"/>
          <w:szCs w:val="24"/>
        </w:rPr>
        <w:t>1.</w:t>
      </w:r>
      <w:r w:rsidRPr="00C53E0A">
        <w:rPr>
          <w:rFonts w:ascii="Times New Roman" w:eastAsia="Calibri" w:hAnsi="Times New Roman" w:cs="Times New Roman"/>
          <w:b/>
          <w:sz w:val="24"/>
          <w:szCs w:val="24"/>
        </w:rPr>
        <w:t xml:space="preserve"> </w:t>
      </w:r>
      <w:r w:rsidRPr="00C53E0A">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07954BE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058E1BC4"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14</w:t>
      </w:r>
    </w:p>
    <w:p w14:paraId="37CBD3D1" w14:textId="77777777" w:rsidR="006B43D2" w:rsidRPr="00C53E0A" w:rsidRDefault="006B43D2" w:rsidP="00C739F1">
      <w:pPr>
        <w:spacing w:after="0" w:line="240" w:lineRule="auto"/>
        <w:rPr>
          <w:rFonts w:ascii="Times New Roman" w:eastAsia="Calibri" w:hAnsi="Times New Roman" w:cs="Times New Roman"/>
          <w:sz w:val="24"/>
          <w:szCs w:val="24"/>
        </w:rPr>
      </w:pPr>
      <w:r w:rsidRPr="00C53E0A">
        <w:rPr>
          <w:rFonts w:ascii="Times New Roman" w:eastAsia="Calibri" w:hAnsi="Times New Roman" w:cs="Times New Roman"/>
          <w:sz w:val="24"/>
          <w:szCs w:val="24"/>
        </w:rPr>
        <w:t>Zamawiający zastrzega sobie prawo do:</w:t>
      </w:r>
    </w:p>
    <w:p w14:paraId="2189D9CF"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Kontroli przebiegu i sposobu prowadzenia kursu oraz frekwencji uczniów bez uprzedniego powiadomienia Wykonawcy.</w:t>
      </w:r>
    </w:p>
    <w:p w14:paraId="4075AEB8"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7DBC9E7C" w14:textId="77777777" w:rsidR="006B43D2" w:rsidRPr="00C53E0A" w:rsidRDefault="006B43D2" w:rsidP="00C739F1">
      <w:pPr>
        <w:spacing w:after="0" w:line="240" w:lineRule="auto"/>
        <w:jc w:val="both"/>
        <w:rPr>
          <w:rFonts w:ascii="Times New Roman" w:eastAsia="Calibri" w:hAnsi="Times New Roman" w:cs="Times New Roman"/>
          <w:b/>
          <w:sz w:val="24"/>
          <w:szCs w:val="24"/>
        </w:rPr>
      </w:pPr>
      <w:r w:rsidRPr="00C53E0A">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C53E0A">
        <w:rPr>
          <w:rFonts w:ascii="Times New Roman" w:eastAsia="Calibri" w:hAnsi="Times New Roman" w:cs="Times New Roman"/>
          <w:b/>
          <w:sz w:val="24"/>
          <w:szCs w:val="24"/>
        </w:rPr>
        <w:t xml:space="preserve"> </w:t>
      </w:r>
    </w:p>
    <w:p w14:paraId="4818EC7D"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15</w:t>
      </w:r>
    </w:p>
    <w:p w14:paraId="7F35518C" w14:textId="5C605313"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sz w:val="24"/>
          <w:szCs w:val="24"/>
        </w:rPr>
        <w:t xml:space="preserve">Wykonawca umożliwi przeprowadzenie kontroli w zakresie organizowanego </w:t>
      </w:r>
      <w:r w:rsidRPr="00C53E0A">
        <w:rPr>
          <w:rFonts w:ascii="Times New Roman" w:eastAsia="Calibri" w:hAnsi="Times New Roman" w:cs="Times New Roman"/>
          <w:b/>
          <w:sz w:val="24"/>
          <w:szCs w:val="24"/>
        </w:rPr>
        <w:t xml:space="preserve">kursu prawa jazdy kat. </w:t>
      </w:r>
      <w:r w:rsidR="00D30C8B" w:rsidRPr="00C53E0A">
        <w:rPr>
          <w:rFonts w:ascii="Times New Roman" w:eastAsia="Calibri" w:hAnsi="Times New Roman" w:cs="Times New Roman"/>
          <w:b/>
          <w:sz w:val="24"/>
          <w:szCs w:val="24"/>
        </w:rPr>
        <w:t xml:space="preserve">B </w:t>
      </w:r>
      <w:r w:rsidRPr="00C53E0A">
        <w:rPr>
          <w:rFonts w:ascii="Times New Roman" w:eastAsia="Calibri" w:hAnsi="Times New Roman" w:cs="Times New Roman"/>
          <w:bCs/>
          <w:sz w:val="24"/>
          <w:szCs w:val="24"/>
        </w:rPr>
        <w:t>instytucjom  i osobom do tego upoważnionym.</w:t>
      </w:r>
    </w:p>
    <w:p w14:paraId="3B865568" w14:textId="77777777" w:rsidR="006B43D2" w:rsidRPr="00C53E0A" w:rsidRDefault="006B43D2" w:rsidP="00C739F1">
      <w:pPr>
        <w:spacing w:after="0" w:line="240" w:lineRule="auto"/>
        <w:jc w:val="both"/>
        <w:rPr>
          <w:rFonts w:ascii="Times New Roman" w:eastAsia="Calibri" w:hAnsi="Times New Roman" w:cs="Times New Roman"/>
          <w:bCs/>
          <w:sz w:val="24"/>
          <w:szCs w:val="24"/>
        </w:rPr>
      </w:pPr>
    </w:p>
    <w:p w14:paraId="2B873FD7"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16</w:t>
      </w:r>
    </w:p>
    <w:p w14:paraId="7EA8D266"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Dane osobowe uczestników kursu mogą być przetwarzane przez Wykonawcę wyłącznie</w:t>
      </w:r>
      <w:r w:rsidRPr="00C53E0A">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2D9C9535"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6B14D95C"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Imienne upoważnienia, o których mowa w ust. 2 są ważne do dnia odwołania lub do dnia przekazania przez Wykonawcę kompletu dokumentacji po zakończeniu ostatniego ze szkoleń.</w:t>
      </w:r>
    </w:p>
    <w:p w14:paraId="19E386BA"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4. Upoważnienie wygasa z chwilą ustania zatrudnienia lub zakończenia realizacji szkoleń</w:t>
      </w:r>
      <w:r w:rsidRPr="00C53E0A">
        <w:rPr>
          <w:rFonts w:ascii="Times New Roman" w:eastAsia="Calibri" w:hAnsi="Times New Roman" w:cs="Times New Roman"/>
          <w:sz w:val="24"/>
          <w:szCs w:val="24"/>
        </w:rPr>
        <w:br/>
        <w:t xml:space="preserve">w ramach Projektu przez upoważnioną przez Wykonawcę osobę. </w:t>
      </w:r>
    </w:p>
    <w:p w14:paraId="48B43B0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5. Przy przetwarzaniu danych osobowych Wykonawca przestrzega zasad wskazanych</w:t>
      </w:r>
      <w:r w:rsidRPr="00C53E0A">
        <w:rPr>
          <w:rFonts w:ascii="Times New Roman" w:eastAsia="Calibri" w:hAnsi="Times New Roman" w:cs="Times New Roman"/>
          <w:sz w:val="24"/>
          <w:szCs w:val="24"/>
        </w:rPr>
        <w:br/>
        <w:t>w niniejszej Umowie, ustawie z dnia 10 maja 2018 r. o ochronie danych osobowych oraz Rozporządzeniu Parlamentu Europejskiego i Rady [UE] 2016/679 z dnia 27 kwietnia 2016 r. w sprawie ochrony osób fizycznych w związku z przetwarzaniem danych osobowych</w:t>
      </w:r>
      <w:r w:rsidRPr="00C53E0A">
        <w:rPr>
          <w:rFonts w:ascii="Times New Roman" w:eastAsia="Calibri" w:hAnsi="Times New Roman" w:cs="Times New Roman"/>
          <w:sz w:val="24"/>
          <w:szCs w:val="24"/>
        </w:rPr>
        <w:br/>
        <w:t>w sprawie swobodnego przepływu takich danych oraz uchylenia dyrektywy 95/46/WE (ogólne rozporządzenie o ochronie danych osobowych).</w:t>
      </w:r>
    </w:p>
    <w:p w14:paraId="454A4561" w14:textId="77777777" w:rsidR="006B43D2" w:rsidRPr="00C53E0A" w:rsidRDefault="006B43D2" w:rsidP="00C739F1">
      <w:pPr>
        <w:spacing w:after="0" w:line="240" w:lineRule="auto"/>
        <w:jc w:val="both"/>
        <w:rPr>
          <w:rFonts w:ascii="Times New Roman" w:eastAsia="Calibri" w:hAnsi="Times New Roman" w:cs="Times New Roman"/>
          <w:sz w:val="24"/>
          <w:szCs w:val="24"/>
          <w:lang w:eastAsia="ar-SA"/>
        </w:rPr>
      </w:pPr>
      <w:r w:rsidRPr="00C53E0A">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4D54640B"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7. Wykonawca niezwłocznie informuje Zamawiającego o: </w:t>
      </w:r>
    </w:p>
    <w:p w14:paraId="398ED09D"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wszelkich przypadkach naruszenia tajemnicy danych osobowych lub o ich niewłaściwym użyciu,</w:t>
      </w:r>
    </w:p>
    <w:p w14:paraId="36E5EFFA"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2E34149A"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niezwłocznego przekazywania informacji o każdym przypadku naruszenia przez niego i jego pracowników obowiązków dotyczących ochrony danych osobowych.</w:t>
      </w:r>
    </w:p>
    <w:p w14:paraId="1F071610"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9. Wykonawca umożliwi Instytucjom lub podmiotom przez nie upoważnionym, w miejscach, w których   są przetwarzane powierzone dane osobowe, dokonanie kontroli zgodności</w:t>
      </w:r>
      <w:r w:rsidRPr="00C53E0A">
        <w:rPr>
          <w:rFonts w:ascii="Times New Roman" w:eastAsia="Calibri" w:hAnsi="Times New Roman" w:cs="Times New Roman"/>
          <w:sz w:val="24"/>
          <w:szCs w:val="24"/>
        </w:rPr>
        <w:br/>
        <w:t>z ustawą 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w:t>
      </w:r>
      <w:r w:rsidRPr="00C53E0A">
        <w:rPr>
          <w:rFonts w:ascii="Times New Roman" w:eastAsia="Calibri" w:hAnsi="Times New Roman" w:cs="Times New Roman"/>
          <w:b/>
          <w:sz w:val="24"/>
          <w:szCs w:val="24"/>
        </w:rPr>
        <w:t xml:space="preserve">   </w:t>
      </w:r>
    </w:p>
    <w:p w14:paraId="6DE62D8A"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17</w:t>
      </w:r>
    </w:p>
    <w:p w14:paraId="326DFD25" w14:textId="78E03A5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TimesNewRomanPSMT" w:hAnsi="Times New Roman" w:cs="Times New Roman"/>
          <w:sz w:val="24"/>
          <w:szCs w:val="24"/>
        </w:rPr>
        <w:t>W sprawach nieuregulowanych niniejszą umową mają zastosowanie przepisy ustawy z dnia 23 kwietnia 1964 r. Kodeks cywilny (</w:t>
      </w:r>
      <w:r w:rsidR="00F76AB0" w:rsidRPr="00C53E0A">
        <w:rPr>
          <w:rFonts w:ascii="Times New Roman" w:eastAsia="Calibri" w:hAnsi="Times New Roman" w:cs="Times New Roman"/>
          <w:sz w:val="24"/>
          <w:szCs w:val="24"/>
        </w:rPr>
        <w:t>t.j. Dz. U. z 2022 r. poz. 1360</w:t>
      </w:r>
      <w:r w:rsidRPr="00C53E0A">
        <w:rPr>
          <w:rFonts w:ascii="Times New Roman" w:eastAsia="Calibri" w:hAnsi="Times New Roman" w:cs="Times New Roman"/>
          <w:sz w:val="24"/>
          <w:szCs w:val="24"/>
        </w:rPr>
        <w:t xml:space="preserve"> z późn.zm.</w:t>
      </w:r>
      <w:r w:rsidRPr="00C53E0A">
        <w:rPr>
          <w:rFonts w:ascii="Times New Roman" w:eastAsia="TimesNewRomanPSMT" w:hAnsi="Times New Roman" w:cs="Times New Roman"/>
          <w:sz w:val="24"/>
          <w:szCs w:val="24"/>
        </w:rPr>
        <w:t>), ustawy</w:t>
      </w:r>
      <w:r w:rsidRPr="00C53E0A">
        <w:rPr>
          <w:rFonts w:ascii="Times New Roman" w:eastAsia="TimesNewRomanPSMT" w:hAnsi="Times New Roman" w:cs="Times New Roman"/>
          <w:sz w:val="24"/>
          <w:szCs w:val="24"/>
        </w:rPr>
        <w:br/>
        <w:t>z dnia  11 września 2019 r. - Prawo zamówień publicznych (</w:t>
      </w:r>
      <w:r w:rsidRPr="00C53E0A">
        <w:rPr>
          <w:rFonts w:ascii="Times New Roman" w:eastAsia="Calibri" w:hAnsi="Times New Roman" w:cs="Times New Roman"/>
          <w:sz w:val="24"/>
          <w:szCs w:val="24"/>
        </w:rPr>
        <w:t>t.j. Dz. U. z 202</w:t>
      </w:r>
      <w:r w:rsidR="00D30C8B" w:rsidRPr="00C53E0A">
        <w:rPr>
          <w:rFonts w:ascii="Times New Roman" w:eastAsia="Calibri" w:hAnsi="Times New Roman" w:cs="Times New Roman"/>
          <w:sz w:val="24"/>
          <w:szCs w:val="24"/>
        </w:rPr>
        <w:t>2</w:t>
      </w:r>
      <w:r w:rsidRPr="00C53E0A">
        <w:rPr>
          <w:rFonts w:ascii="Times New Roman" w:eastAsia="Calibri" w:hAnsi="Times New Roman" w:cs="Times New Roman"/>
          <w:sz w:val="24"/>
          <w:szCs w:val="24"/>
        </w:rPr>
        <w:t xml:space="preserve"> r. poz. 1</w:t>
      </w:r>
      <w:r w:rsidR="00D30C8B" w:rsidRPr="00C53E0A">
        <w:rPr>
          <w:rFonts w:ascii="Times New Roman" w:eastAsia="Calibri" w:hAnsi="Times New Roman" w:cs="Times New Roman"/>
          <w:sz w:val="24"/>
          <w:szCs w:val="24"/>
        </w:rPr>
        <w:t>710</w:t>
      </w:r>
      <w:r w:rsidRPr="00C53E0A">
        <w:rPr>
          <w:rFonts w:ascii="Times New Roman" w:eastAsia="Calibri" w:hAnsi="Times New Roman" w:cs="Times New Roman"/>
          <w:sz w:val="24"/>
          <w:szCs w:val="24"/>
        </w:rPr>
        <w:br/>
        <w:t>z późn.zm.) i inne przepisy szczególne.</w:t>
      </w:r>
    </w:p>
    <w:p w14:paraId="40955194"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18</w:t>
      </w:r>
    </w:p>
    <w:p w14:paraId="3B676C23"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1.Wszelkie zmiany lub uzupełnienia niniejszej umowy mogą nastąpić za zgodą Stron</w:t>
      </w:r>
      <w:r w:rsidRPr="00C53E0A">
        <w:rPr>
          <w:rFonts w:ascii="Times New Roman" w:eastAsia="Calibri" w:hAnsi="Times New Roman" w:cs="Times New Roman"/>
          <w:sz w:val="24"/>
          <w:szCs w:val="24"/>
        </w:rPr>
        <w:br/>
        <w:t>w formie pisemnego aneksu pod rygorem nieważności.</w:t>
      </w:r>
    </w:p>
    <w:p w14:paraId="09AC5E99"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34B5CBEE"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3. Zmiana umowy może być dokonana: </w:t>
      </w:r>
    </w:p>
    <w:p w14:paraId="3D5D33B7"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3B95CD8B"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w zakresie wartości umowy w przypadku zmiany obowiązującej stawki podatku VAT,</w:t>
      </w:r>
    </w:p>
    <w:p w14:paraId="7CFB3412" w14:textId="77777777" w:rsidR="006B43D2" w:rsidRPr="00C53E0A" w:rsidRDefault="006B43D2" w:rsidP="00C739F1">
      <w:pPr>
        <w:tabs>
          <w:tab w:val="left" w:pos="284"/>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na zasadach oraz po spełnieniu warunków określonych w art. 455 ustawy z dnia</w:t>
      </w:r>
      <w:r w:rsidRPr="00C53E0A">
        <w:rPr>
          <w:rFonts w:ascii="Times New Roman" w:eastAsia="Calibri" w:hAnsi="Times New Roman" w:cs="Times New Roman"/>
          <w:sz w:val="24"/>
          <w:szCs w:val="24"/>
        </w:rPr>
        <w:br/>
        <w:t xml:space="preserve">11 września 2019 r. Prawo zamówień publicznych. </w:t>
      </w:r>
    </w:p>
    <w:p w14:paraId="44A8D6FB" w14:textId="77777777" w:rsidR="00C9124A" w:rsidRPr="00C53E0A" w:rsidRDefault="00C9124A" w:rsidP="00C739F1">
      <w:pPr>
        <w:tabs>
          <w:tab w:val="left" w:pos="284"/>
        </w:tabs>
        <w:spacing w:after="0" w:line="240" w:lineRule="auto"/>
        <w:jc w:val="both"/>
        <w:rPr>
          <w:rFonts w:ascii="Times New Roman" w:eastAsia="Calibri" w:hAnsi="Times New Roman" w:cs="Times New Roman"/>
          <w:sz w:val="24"/>
          <w:szCs w:val="24"/>
        </w:rPr>
      </w:pPr>
    </w:p>
    <w:p w14:paraId="4C0989EE" w14:textId="77777777" w:rsidR="006B43D2" w:rsidRPr="00C53E0A" w:rsidRDefault="006B43D2" w:rsidP="00C739F1">
      <w:pPr>
        <w:tabs>
          <w:tab w:val="left" w:pos="0"/>
        </w:tabs>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19</w:t>
      </w:r>
    </w:p>
    <w:p w14:paraId="24FD3ED0"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225F72C1" w14:textId="77777777" w:rsidR="006B43D2" w:rsidRPr="00C53E0A" w:rsidRDefault="006B43D2" w:rsidP="00C739F1">
      <w:pPr>
        <w:tabs>
          <w:tab w:val="left" w:pos="0"/>
        </w:tabs>
        <w:spacing w:after="0" w:line="240" w:lineRule="auto"/>
        <w:jc w:val="center"/>
        <w:rPr>
          <w:rFonts w:ascii="Times New Roman" w:eastAsia="Calibri" w:hAnsi="Times New Roman" w:cs="Times New Roman"/>
          <w:b/>
          <w:sz w:val="24"/>
          <w:szCs w:val="24"/>
        </w:rPr>
      </w:pPr>
      <w:r w:rsidRPr="00C53E0A">
        <w:rPr>
          <w:rFonts w:ascii="Times New Roman" w:eastAsia="Calibri" w:hAnsi="Times New Roman" w:cs="Times New Roman"/>
          <w:b/>
          <w:sz w:val="24"/>
          <w:szCs w:val="24"/>
        </w:rPr>
        <w:t>§ 20</w:t>
      </w:r>
    </w:p>
    <w:p w14:paraId="42C20AA3" w14:textId="77777777" w:rsidR="006B43D2" w:rsidRPr="00C53E0A" w:rsidRDefault="006B43D2" w:rsidP="00C739F1">
      <w:pPr>
        <w:tabs>
          <w:tab w:val="left" w:pos="0"/>
        </w:tabs>
        <w:spacing w:after="0" w:line="240" w:lineRule="auto"/>
        <w:jc w:val="center"/>
        <w:rPr>
          <w:rFonts w:ascii="Times New Roman" w:eastAsia="Calibri" w:hAnsi="Times New Roman" w:cs="Times New Roman"/>
          <w:sz w:val="24"/>
          <w:szCs w:val="24"/>
        </w:rPr>
      </w:pPr>
    </w:p>
    <w:p w14:paraId="291EF5B8"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Integralną częścią umowy są:</w:t>
      </w:r>
    </w:p>
    <w:p w14:paraId="23C559E7"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załącznik nr 1 – protokół odbioru przedmiotu umowy..</w:t>
      </w:r>
    </w:p>
    <w:p w14:paraId="6516C663"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Załącznik nr 2 – ankieta ewaluacyjna przebiegu kursu.</w:t>
      </w:r>
    </w:p>
    <w:p w14:paraId="35C5AB24"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Specyfikacja Warunków Zamówienia z załącznikami.</w:t>
      </w:r>
    </w:p>
    <w:p w14:paraId="7B43627C"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4. Oferta Wykonawcy.</w:t>
      </w:r>
    </w:p>
    <w:p w14:paraId="63262A27" w14:textId="77777777" w:rsidR="006B43D2" w:rsidRPr="00C53E0A" w:rsidRDefault="006B43D2" w:rsidP="00C739F1">
      <w:pPr>
        <w:spacing w:after="0" w:line="240" w:lineRule="auto"/>
        <w:jc w:val="both"/>
        <w:rPr>
          <w:rFonts w:ascii="Times New Roman" w:eastAsia="Calibri" w:hAnsi="Times New Roman" w:cs="Times New Roman"/>
          <w:sz w:val="24"/>
          <w:szCs w:val="24"/>
        </w:rPr>
      </w:pPr>
    </w:p>
    <w:p w14:paraId="4A2C04CA" w14:textId="77777777" w:rsidR="006B43D2" w:rsidRPr="00C53E0A" w:rsidRDefault="006B43D2" w:rsidP="00C739F1">
      <w:pPr>
        <w:spacing w:after="0" w:line="240" w:lineRule="auto"/>
        <w:jc w:val="center"/>
        <w:rPr>
          <w:rFonts w:ascii="Times New Roman" w:eastAsia="Calibri" w:hAnsi="Times New Roman" w:cs="Times New Roman"/>
          <w:b/>
          <w:sz w:val="24"/>
          <w:szCs w:val="24"/>
        </w:rPr>
      </w:pPr>
      <w:r w:rsidRPr="00C53E0A">
        <w:rPr>
          <w:rFonts w:ascii="Times New Roman" w:eastAsia="Calibri" w:hAnsi="Times New Roman" w:cs="Times New Roman"/>
          <w:b/>
          <w:sz w:val="24"/>
          <w:szCs w:val="24"/>
        </w:rPr>
        <w:t>§ 21</w:t>
      </w:r>
    </w:p>
    <w:p w14:paraId="15C0A56F" w14:textId="77777777" w:rsidR="006B43D2" w:rsidRPr="00C53E0A" w:rsidRDefault="006B43D2" w:rsidP="00C739F1">
      <w:pPr>
        <w:spacing w:after="0" w:line="240" w:lineRule="auto"/>
        <w:jc w:val="center"/>
        <w:rPr>
          <w:rFonts w:ascii="Times New Roman" w:eastAsia="Calibri" w:hAnsi="Times New Roman" w:cs="Times New Roman"/>
          <w:sz w:val="24"/>
          <w:szCs w:val="24"/>
        </w:rPr>
      </w:pPr>
    </w:p>
    <w:p w14:paraId="1A9743F5"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Niniejszą umowę sporządzono w czterech (4) jednobrzmiących egzemplarzach - jeden (1) egzemplarz dla Wykonawcy, trzy (3) dla Zamawiającego.</w:t>
      </w:r>
    </w:p>
    <w:p w14:paraId="3816BD0F" w14:textId="77777777" w:rsidR="006B43D2" w:rsidRPr="00C53E0A" w:rsidRDefault="006B43D2" w:rsidP="00C739F1">
      <w:pPr>
        <w:tabs>
          <w:tab w:val="left" w:pos="0"/>
        </w:tabs>
        <w:spacing w:after="0" w:line="240" w:lineRule="auto"/>
        <w:jc w:val="center"/>
        <w:rPr>
          <w:rFonts w:ascii="Times New Roman" w:eastAsia="Calibri" w:hAnsi="Times New Roman" w:cs="Times New Roman"/>
          <w:sz w:val="24"/>
          <w:szCs w:val="24"/>
        </w:rPr>
      </w:pPr>
    </w:p>
    <w:p w14:paraId="5B5FC4FC" w14:textId="77777777" w:rsidR="006B43D2" w:rsidRPr="00C53E0A" w:rsidRDefault="006B43D2" w:rsidP="00C739F1">
      <w:pPr>
        <w:spacing w:after="0" w:line="240" w:lineRule="auto"/>
        <w:jc w:val="both"/>
        <w:rPr>
          <w:rFonts w:ascii="Times New Roman" w:eastAsia="Calibri" w:hAnsi="Times New Roman" w:cs="Times New Roman"/>
          <w:sz w:val="24"/>
          <w:szCs w:val="24"/>
        </w:rPr>
      </w:pPr>
    </w:p>
    <w:p w14:paraId="0414DDE7" w14:textId="77777777" w:rsidR="006B43D2" w:rsidRPr="00C53E0A" w:rsidRDefault="006B43D2" w:rsidP="00C739F1">
      <w:pPr>
        <w:spacing w:after="0" w:line="240" w:lineRule="auto"/>
        <w:jc w:val="both"/>
        <w:rPr>
          <w:rFonts w:ascii="Times New Roman" w:eastAsia="Calibri" w:hAnsi="Times New Roman" w:cs="Times New Roman"/>
          <w:sz w:val="24"/>
          <w:szCs w:val="24"/>
        </w:rPr>
      </w:pPr>
    </w:p>
    <w:p w14:paraId="2F919F0A" w14:textId="77777777" w:rsidR="006B43D2" w:rsidRPr="00C53E0A" w:rsidRDefault="006B43D2" w:rsidP="00C739F1">
      <w:pPr>
        <w:spacing w:after="0" w:line="240" w:lineRule="auto"/>
        <w:rPr>
          <w:rFonts w:ascii="Times New Roman" w:eastAsia="Calibri" w:hAnsi="Times New Roman" w:cs="Times New Roman"/>
          <w:b/>
          <w:sz w:val="24"/>
          <w:szCs w:val="24"/>
        </w:rPr>
      </w:pPr>
      <w:r w:rsidRPr="00C53E0A">
        <w:rPr>
          <w:rFonts w:ascii="Times New Roman" w:eastAsia="Calibri" w:hAnsi="Times New Roman" w:cs="Times New Roman"/>
          <w:sz w:val="24"/>
          <w:szCs w:val="24"/>
        </w:rPr>
        <w:t xml:space="preserve">                  </w:t>
      </w:r>
      <w:r w:rsidRPr="00C53E0A">
        <w:rPr>
          <w:rFonts w:ascii="Times New Roman" w:eastAsia="Calibri" w:hAnsi="Times New Roman" w:cs="Times New Roman"/>
          <w:b/>
          <w:sz w:val="24"/>
          <w:szCs w:val="24"/>
        </w:rPr>
        <w:t xml:space="preserve">ZAMAWIAJĄCY                                                          WYKONAWCA                                                         </w:t>
      </w:r>
    </w:p>
    <w:p w14:paraId="008F1E59" w14:textId="77777777" w:rsidR="006B43D2" w:rsidRPr="00C53E0A" w:rsidRDefault="006B43D2" w:rsidP="00C739F1">
      <w:pPr>
        <w:suppressAutoHyphens w:val="0"/>
        <w:spacing w:after="0" w:line="240" w:lineRule="auto"/>
        <w:rPr>
          <w:rFonts w:ascii="Times New Roman" w:eastAsia="Calibri" w:hAnsi="Times New Roman" w:cs="Times New Roman"/>
          <w:b/>
          <w:sz w:val="24"/>
          <w:szCs w:val="24"/>
        </w:rPr>
      </w:pPr>
    </w:p>
    <w:p w14:paraId="0D8BFC66" w14:textId="77777777" w:rsidR="006B43D2" w:rsidRPr="00C53E0A" w:rsidRDefault="006B43D2" w:rsidP="00C739F1">
      <w:pPr>
        <w:suppressAutoHyphens w:val="0"/>
        <w:spacing w:after="0" w:line="240" w:lineRule="auto"/>
        <w:rPr>
          <w:rFonts w:ascii="Times New Roman" w:eastAsia="Calibri" w:hAnsi="Times New Roman" w:cs="Times New Roman"/>
          <w:b/>
          <w:sz w:val="24"/>
          <w:szCs w:val="24"/>
        </w:rPr>
      </w:pPr>
      <w:r w:rsidRPr="00C53E0A">
        <w:rPr>
          <w:rFonts w:ascii="Times New Roman" w:eastAsia="Calibri" w:hAnsi="Times New Roman" w:cs="Times New Roman"/>
          <w:b/>
          <w:sz w:val="24"/>
          <w:szCs w:val="24"/>
        </w:rPr>
        <w:t>……………………………………….                                ……………………………………</w:t>
      </w:r>
    </w:p>
    <w:p w14:paraId="4E5E9425" w14:textId="77777777" w:rsidR="006B43D2" w:rsidRPr="00C53E0A" w:rsidRDefault="006B43D2" w:rsidP="00C739F1">
      <w:pPr>
        <w:spacing w:after="0" w:line="240" w:lineRule="auto"/>
        <w:jc w:val="center"/>
        <w:rPr>
          <w:rFonts w:ascii="Times New Roman" w:eastAsia="Times" w:hAnsi="Times New Roman" w:cs="Times New Roman"/>
          <w:b/>
          <w:sz w:val="24"/>
          <w:szCs w:val="24"/>
        </w:rPr>
      </w:pPr>
    </w:p>
    <w:p w14:paraId="419E1B44" w14:textId="77777777" w:rsidR="00840186" w:rsidRPr="00C53E0A" w:rsidRDefault="00840186" w:rsidP="007D308A">
      <w:pPr>
        <w:spacing w:after="0" w:line="240" w:lineRule="auto"/>
        <w:rPr>
          <w:rFonts w:ascii="Times New Roman" w:eastAsia="Times New Roman" w:hAnsi="Times New Roman" w:cs="Times New Roman"/>
          <w:b/>
          <w:kern w:val="1"/>
          <w:sz w:val="24"/>
          <w:szCs w:val="24"/>
          <w:lang w:eastAsia="ar-SA"/>
        </w:rPr>
      </w:pPr>
    </w:p>
    <w:p w14:paraId="1C4C2417"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0115615"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2420214C"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7FAA26E3"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DA2E134"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2CA662C8"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062852CC"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53FD222B"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1149F18"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7F281C87"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40DB6BD1"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CC405AC"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471A5BAB"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593B9433"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5DB143A3"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747CBF9E"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70D016D1"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7A084B08"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2B335C88"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6C719329"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EF38F2C"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4D2F8742" w14:textId="77777777" w:rsidR="00C9124A" w:rsidRPr="00C53E0A" w:rsidRDefault="00C9124A" w:rsidP="00C9124A">
      <w:pPr>
        <w:keepLines/>
        <w:tabs>
          <w:tab w:val="left" w:pos="-2160"/>
          <w:tab w:val="center" w:pos="3240"/>
          <w:tab w:val="right" w:pos="8400"/>
          <w:tab w:val="right" w:pos="8640"/>
        </w:tabs>
        <w:spacing w:line="244" w:lineRule="auto"/>
        <w:ind w:right="-2"/>
        <w:jc w:val="right"/>
        <w:rPr>
          <w:rFonts w:ascii="Times New Roman" w:hAnsi="Times New Roman"/>
          <w:i/>
          <w:sz w:val="24"/>
          <w:szCs w:val="24"/>
        </w:rPr>
      </w:pPr>
      <w:r w:rsidRPr="00C53E0A">
        <w:rPr>
          <w:rFonts w:ascii="Times New Roman" w:hAnsi="Times New Roman"/>
          <w:sz w:val="24"/>
          <w:szCs w:val="24"/>
        </w:rPr>
        <w:t>Załącznik nr 1 do umowy</w:t>
      </w:r>
    </w:p>
    <w:p w14:paraId="3364C4D8" w14:textId="77777777" w:rsidR="00C9124A" w:rsidRPr="00C53E0A" w:rsidRDefault="00C9124A" w:rsidP="00C9124A">
      <w:pPr>
        <w:spacing w:after="0" w:line="360" w:lineRule="auto"/>
        <w:jc w:val="center"/>
        <w:rPr>
          <w:rFonts w:ascii="Times New Roman" w:hAnsi="Times New Roman"/>
          <w:b/>
          <w:sz w:val="24"/>
          <w:szCs w:val="24"/>
        </w:rPr>
      </w:pPr>
      <w:r w:rsidRPr="00C53E0A">
        <w:rPr>
          <w:rFonts w:ascii="Times New Roman" w:hAnsi="Times New Roman"/>
          <w:b/>
          <w:sz w:val="24"/>
          <w:szCs w:val="24"/>
        </w:rPr>
        <w:t xml:space="preserve">PROTOKÓŁ ODBIORU / wzór / </w:t>
      </w:r>
    </w:p>
    <w:p w14:paraId="3BE07274" w14:textId="77777777" w:rsidR="00C9124A" w:rsidRPr="00C53E0A" w:rsidRDefault="00C9124A" w:rsidP="00C9124A">
      <w:pPr>
        <w:spacing w:after="0" w:line="360" w:lineRule="auto"/>
        <w:rPr>
          <w:rFonts w:ascii="Times New Roman" w:hAnsi="Times New Roman"/>
          <w:b/>
          <w:bCs/>
          <w:sz w:val="24"/>
          <w:szCs w:val="24"/>
          <w:u w:val="single"/>
        </w:rPr>
      </w:pPr>
    </w:p>
    <w:p w14:paraId="2C9399C5" w14:textId="77777777" w:rsidR="00C9124A" w:rsidRPr="00C53E0A" w:rsidRDefault="00C9124A" w:rsidP="0003222A">
      <w:pPr>
        <w:numPr>
          <w:ilvl w:val="0"/>
          <w:numId w:val="49"/>
        </w:numPr>
        <w:spacing w:line="360" w:lineRule="auto"/>
        <w:contextualSpacing/>
        <w:jc w:val="both"/>
        <w:rPr>
          <w:rFonts w:ascii="Times New Roman" w:hAnsi="Times New Roman"/>
          <w:sz w:val="24"/>
          <w:szCs w:val="24"/>
        </w:rPr>
      </w:pPr>
      <w:r w:rsidRPr="00C53E0A">
        <w:rPr>
          <w:rFonts w:ascii="Times New Roman" w:hAnsi="Times New Roman"/>
          <w:b/>
          <w:bCs/>
          <w:sz w:val="24"/>
          <w:szCs w:val="24"/>
        </w:rPr>
        <w:t xml:space="preserve">Data i miejsce odbioru zamówienia: </w:t>
      </w:r>
      <w:r w:rsidRPr="00C53E0A">
        <w:rPr>
          <w:rFonts w:ascii="Times New Roman" w:hAnsi="Times New Roman"/>
          <w:bCs/>
          <w:sz w:val="24"/>
          <w:szCs w:val="24"/>
        </w:rPr>
        <w:t>……………………………………</w:t>
      </w:r>
      <w:r w:rsidRPr="00C53E0A">
        <w:rPr>
          <w:rFonts w:ascii="Times New Roman" w:hAnsi="Times New Roman"/>
          <w:b/>
          <w:bCs/>
          <w:sz w:val="24"/>
          <w:szCs w:val="24"/>
        </w:rPr>
        <w:t xml:space="preserve">  </w:t>
      </w:r>
      <w:r w:rsidRPr="00C53E0A">
        <w:rPr>
          <w:rFonts w:ascii="Times New Roman" w:hAnsi="Times New Roman"/>
          <w:sz w:val="24"/>
          <w:szCs w:val="24"/>
        </w:rPr>
        <w:t>Starostwo Powiatowe w Wadowicach, ul. Mickiewicza 24B.</w:t>
      </w:r>
    </w:p>
    <w:p w14:paraId="357ED4F0" w14:textId="77777777" w:rsidR="00C9124A" w:rsidRPr="00C53E0A" w:rsidRDefault="00C9124A" w:rsidP="0003222A">
      <w:pPr>
        <w:numPr>
          <w:ilvl w:val="0"/>
          <w:numId w:val="49"/>
        </w:numPr>
        <w:spacing w:line="360" w:lineRule="auto"/>
        <w:contextualSpacing/>
        <w:jc w:val="both"/>
        <w:rPr>
          <w:rFonts w:ascii="Times New Roman" w:hAnsi="Times New Roman"/>
          <w:i/>
          <w:iCs/>
          <w:sz w:val="24"/>
          <w:szCs w:val="24"/>
        </w:rPr>
      </w:pPr>
      <w:r w:rsidRPr="00C53E0A">
        <w:rPr>
          <w:rFonts w:ascii="Times New Roman" w:hAnsi="Times New Roman"/>
          <w:b/>
          <w:bCs/>
          <w:sz w:val="24"/>
          <w:szCs w:val="24"/>
        </w:rPr>
        <w:t xml:space="preserve">Przedmiot odbioru: </w:t>
      </w:r>
      <w:r w:rsidRPr="00C53E0A">
        <w:rPr>
          <w:rFonts w:ascii="Times New Roman" w:hAnsi="Times New Roman"/>
          <w:sz w:val="24"/>
          <w:szCs w:val="24"/>
        </w:rPr>
        <w:t>Umowa Nr SON………………………… z dnia………………… ,,</w:t>
      </w:r>
      <w:r w:rsidRPr="00C53E0A">
        <w:rPr>
          <w:rFonts w:ascii="Times New Roman" w:hAnsi="Times New Roman"/>
          <w:i/>
          <w:iCs/>
          <w:sz w:val="24"/>
          <w:szCs w:val="24"/>
        </w:rPr>
        <w:t>Przeprowadzenie Kursu………………………………………… w ramach projektu</w:t>
      </w:r>
      <w:r w:rsidRPr="00C53E0A">
        <w:rPr>
          <w:rFonts w:ascii="Times New Roman" w:hAnsi="Times New Roman"/>
          <w:i/>
          <w:iCs/>
          <w:sz w:val="24"/>
          <w:szCs w:val="24"/>
        </w:rPr>
        <w:br/>
        <w:t xml:space="preserve"> pn. …………………………………………………</w:t>
      </w:r>
      <w:r w:rsidRPr="00C53E0A">
        <w:rPr>
          <w:rFonts w:ascii="Times New Roman" w:hAnsi="Times New Roman"/>
          <w:b/>
          <w:i/>
          <w:iCs/>
          <w:sz w:val="24"/>
          <w:szCs w:val="24"/>
        </w:rPr>
        <w:t xml:space="preserve"> </w:t>
      </w:r>
      <w:r w:rsidRPr="00C53E0A">
        <w:rPr>
          <w:rFonts w:ascii="Times New Roman" w:hAnsi="Times New Roman"/>
          <w:bCs/>
          <w:i/>
          <w:iCs/>
          <w:sz w:val="24"/>
          <w:szCs w:val="24"/>
        </w:rPr>
        <w:t xml:space="preserve">realizowanego </w:t>
      </w:r>
      <w:r w:rsidRPr="00C53E0A">
        <w:rPr>
          <w:rFonts w:ascii="Times New Roman" w:eastAsia="Times New Roman" w:hAnsi="Times New Roman"/>
          <w:bCs/>
          <w:i/>
          <w:iCs/>
          <w:color w:val="000000"/>
          <w:sz w:val="24"/>
          <w:szCs w:val="24"/>
        </w:rPr>
        <w:t>w ramach Regionalnego Programu Operacyjnego Województwa Małopolskiego na lata 2014-2020 10 Osi Priorytetowej Wiedza i kompetencje, Działanie 10.2 Poddziałanie 10.2.2 Kształcenie Zawodowe Uczniów – SPR współfinansowanym przez Unię Europejską z Europejskiego Funduszu Społecznego”</w:t>
      </w:r>
    </w:p>
    <w:p w14:paraId="5DBBC1C5" w14:textId="77777777" w:rsidR="00C9124A" w:rsidRPr="00C53E0A" w:rsidRDefault="00C9124A" w:rsidP="0003222A">
      <w:pPr>
        <w:numPr>
          <w:ilvl w:val="0"/>
          <w:numId w:val="49"/>
        </w:numPr>
        <w:spacing w:line="360" w:lineRule="auto"/>
        <w:contextualSpacing/>
        <w:rPr>
          <w:rFonts w:ascii="Times New Roman" w:hAnsi="Times New Roman"/>
          <w:b/>
          <w:bCs/>
          <w:sz w:val="24"/>
          <w:szCs w:val="24"/>
        </w:rPr>
      </w:pPr>
      <w:r w:rsidRPr="00C53E0A">
        <w:rPr>
          <w:rFonts w:ascii="Times New Roman" w:hAnsi="Times New Roman"/>
          <w:b/>
          <w:bCs/>
          <w:sz w:val="24"/>
          <w:szCs w:val="24"/>
        </w:rPr>
        <w:t xml:space="preserve">Okres realizacji: </w:t>
      </w:r>
      <w:r w:rsidRPr="00C53E0A">
        <w:rPr>
          <w:rFonts w:ascii="Times New Roman" w:hAnsi="Times New Roman"/>
          <w:sz w:val="24"/>
          <w:szCs w:val="24"/>
        </w:rPr>
        <w:t>od………………………………..…do…………………………</w:t>
      </w:r>
    </w:p>
    <w:p w14:paraId="07058075" w14:textId="77777777" w:rsidR="00C9124A" w:rsidRPr="00C53E0A" w:rsidRDefault="00C9124A" w:rsidP="0003222A">
      <w:pPr>
        <w:numPr>
          <w:ilvl w:val="0"/>
          <w:numId w:val="49"/>
        </w:numPr>
        <w:spacing w:line="360" w:lineRule="auto"/>
        <w:contextualSpacing/>
        <w:rPr>
          <w:rFonts w:ascii="Times New Roman" w:hAnsi="Times New Roman"/>
          <w:sz w:val="24"/>
          <w:szCs w:val="24"/>
        </w:rPr>
      </w:pPr>
      <w:r w:rsidRPr="00C53E0A">
        <w:rPr>
          <w:rFonts w:ascii="Times New Roman" w:hAnsi="Times New Roman"/>
          <w:b/>
          <w:bCs/>
          <w:sz w:val="24"/>
          <w:szCs w:val="24"/>
        </w:rPr>
        <w:t xml:space="preserve">Ilość uczestników kursu </w:t>
      </w:r>
      <w:r w:rsidRPr="00C53E0A">
        <w:rPr>
          <w:rFonts w:ascii="Times New Roman" w:hAnsi="Times New Roman"/>
          <w:sz w:val="24"/>
          <w:szCs w:val="24"/>
        </w:rPr>
        <w:t>……………………………………………….………..</w:t>
      </w:r>
    </w:p>
    <w:p w14:paraId="791DAC77" w14:textId="77777777" w:rsidR="00C9124A" w:rsidRPr="00C53E0A" w:rsidRDefault="00C9124A" w:rsidP="0003222A">
      <w:pPr>
        <w:numPr>
          <w:ilvl w:val="0"/>
          <w:numId w:val="49"/>
        </w:numPr>
        <w:spacing w:line="360" w:lineRule="auto"/>
        <w:contextualSpacing/>
        <w:jc w:val="both"/>
        <w:rPr>
          <w:rFonts w:ascii="Times New Roman" w:hAnsi="Times New Roman"/>
          <w:b/>
          <w:sz w:val="24"/>
          <w:szCs w:val="24"/>
        </w:rPr>
      </w:pPr>
      <w:r w:rsidRPr="00C53E0A">
        <w:rPr>
          <w:rFonts w:ascii="Times New Roman" w:eastAsia="Times New Roman" w:hAnsi="Times New Roman"/>
          <w:b/>
          <w:sz w:val="24"/>
          <w:szCs w:val="24"/>
        </w:rPr>
        <w:t>Wykonawca po zakończeniu kursu dostarczył następujące dokumenty wynikające</w:t>
      </w:r>
      <w:r w:rsidRPr="00C53E0A">
        <w:rPr>
          <w:rFonts w:ascii="Times New Roman" w:eastAsia="Times New Roman" w:hAnsi="Times New Roman"/>
          <w:b/>
          <w:sz w:val="24"/>
          <w:szCs w:val="24"/>
        </w:rPr>
        <w:br/>
        <w:t>z zawartej umowy:</w:t>
      </w:r>
    </w:p>
    <w:p w14:paraId="026E58A1" w14:textId="77777777" w:rsidR="00C9124A" w:rsidRPr="00C53E0A" w:rsidRDefault="00C9124A" w:rsidP="00C9124A">
      <w:pPr>
        <w:spacing w:line="360" w:lineRule="auto"/>
        <w:ind w:left="397"/>
        <w:contextualSpacing/>
        <w:jc w:val="both"/>
        <w:rPr>
          <w:rFonts w:ascii="Times New Roman" w:hAnsi="Times New Roman"/>
          <w:b/>
          <w:sz w:val="24"/>
          <w:szCs w:val="24"/>
        </w:rPr>
      </w:pPr>
      <w:r w:rsidRPr="00C53E0A">
        <w:rPr>
          <w:rFonts w:ascii="Times New Roman" w:eastAsia="Times New Roman" w:hAnsi="Times New Roman"/>
          <w:b/>
          <w:sz w:val="24"/>
          <w:szCs w:val="24"/>
        </w:rPr>
        <w:t xml:space="preserve">A. </w:t>
      </w:r>
      <w:r w:rsidRPr="00C53E0A">
        <w:rPr>
          <w:rFonts w:ascii="Times New Roman" w:eastAsia="Times New Roman" w:hAnsi="Times New Roman"/>
          <w:sz w:val="24"/>
          <w:szCs w:val="24"/>
        </w:rPr>
        <w:t>Po zakończeniu części teoretycznej kursu:</w:t>
      </w:r>
    </w:p>
    <w:p w14:paraId="5E4AD4A7" w14:textId="77777777" w:rsidR="00C9124A" w:rsidRPr="00C53E0A" w:rsidRDefault="00C9124A" w:rsidP="00C9124A">
      <w:pPr>
        <w:spacing w:after="0"/>
        <w:rPr>
          <w:rFonts w:ascii="Times New Roman" w:eastAsiaTheme="minorHAnsi" w:hAnsi="Times New Roman" w:cs="Times New Roman"/>
          <w:kern w:val="0"/>
          <w:sz w:val="24"/>
          <w:szCs w:val="24"/>
        </w:rPr>
      </w:pPr>
      <w:r w:rsidRPr="00C53E0A">
        <w:rPr>
          <w:rFonts w:ascii="Times New Roman" w:hAnsi="Times New Roman" w:cs="Times New Roman"/>
          <w:sz w:val="24"/>
          <w:szCs w:val="24"/>
        </w:rPr>
        <w:t>a/ listę obecności uczestników kursu (z własnoręcznym podpisem ucznia (kobiety czy mężczyzny),  z każdego dnia zajęć) – oryginał,</w:t>
      </w:r>
    </w:p>
    <w:p w14:paraId="77CD0566" w14:textId="77777777" w:rsidR="00C9124A" w:rsidRPr="00C53E0A" w:rsidRDefault="00C9124A" w:rsidP="00C9124A">
      <w:pPr>
        <w:spacing w:after="0"/>
        <w:rPr>
          <w:rFonts w:ascii="Times New Roman" w:hAnsi="Times New Roman" w:cs="Times New Roman"/>
          <w:sz w:val="24"/>
          <w:szCs w:val="24"/>
        </w:rPr>
      </w:pPr>
      <w:r w:rsidRPr="00C53E0A">
        <w:rPr>
          <w:rFonts w:ascii="Times New Roman" w:hAnsi="Times New Roman" w:cs="Times New Roman"/>
          <w:sz w:val="24"/>
          <w:szCs w:val="24"/>
        </w:rPr>
        <w:t>b/ dziennik zajęć – kserokopię poświadczoną za zgodność z oryginałem,</w:t>
      </w:r>
    </w:p>
    <w:p w14:paraId="0F551F21" w14:textId="77777777" w:rsidR="00C9124A" w:rsidRPr="00C53E0A" w:rsidRDefault="00C9124A" w:rsidP="00C9124A">
      <w:pPr>
        <w:spacing w:after="0"/>
        <w:rPr>
          <w:rFonts w:ascii="Times New Roman" w:hAnsi="Times New Roman" w:cs="Times New Roman"/>
          <w:sz w:val="24"/>
          <w:szCs w:val="24"/>
        </w:rPr>
      </w:pPr>
      <w:r w:rsidRPr="00C53E0A">
        <w:rPr>
          <w:rFonts w:ascii="Times New Roman" w:hAnsi="Times New Roman" w:cs="Times New Roman"/>
          <w:sz w:val="24"/>
          <w:szCs w:val="24"/>
        </w:rPr>
        <w:t xml:space="preserve">c/ listę z potwierdzeniem odbioru materiałów szkoleniowych przez uczestników (kobiet i mężczyzn) kursu (oryginał), </w:t>
      </w:r>
      <w:r w:rsidRPr="00C53E0A">
        <w:rPr>
          <w:rFonts w:ascii="Times New Roman" w:hAnsi="Times New Roman" w:cs="Times New Roman"/>
          <w:sz w:val="24"/>
          <w:szCs w:val="24"/>
        </w:rPr>
        <w:br/>
        <w:t>d/ 1 egzemplarz materiałów szkoleniowych (lub kserokopię),</w:t>
      </w:r>
    </w:p>
    <w:p w14:paraId="4F97FF3E" w14:textId="77777777" w:rsidR="00C9124A" w:rsidRPr="00C53E0A" w:rsidRDefault="00C9124A" w:rsidP="00C9124A">
      <w:pPr>
        <w:spacing w:after="0"/>
        <w:rPr>
          <w:rFonts w:ascii="Times New Roman" w:hAnsi="Times New Roman" w:cs="Times New Roman"/>
          <w:sz w:val="24"/>
          <w:szCs w:val="24"/>
        </w:rPr>
      </w:pPr>
      <w:r w:rsidRPr="00C53E0A">
        <w:rPr>
          <w:rFonts w:ascii="Times New Roman" w:hAnsi="Times New Roman" w:cs="Times New Roman"/>
          <w:sz w:val="24"/>
          <w:szCs w:val="24"/>
        </w:rPr>
        <w:t>e/ poświadczoną za zgodność z oryginałem kserokopię ubezpieczenia NNW,</w:t>
      </w:r>
    </w:p>
    <w:p w14:paraId="1527C797" w14:textId="77777777" w:rsidR="00C9124A" w:rsidRPr="00C53E0A" w:rsidRDefault="00C9124A" w:rsidP="00C9124A">
      <w:pPr>
        <w:spacing w:after="0"/>
        <w:rPr>
          <w:rFonts w:ascii="Times New Roman" w:hAnsi="Times New Roman" w:cs="Times New Roman"/>
          <w:sz w:val="24"/>
          <w:szCs w:val="24"/>
        </w:rPr>
      </w:pPr>
      <w:r w:rsidRPr="00C53E0A">
        <w:rPr>
          <w:rFonts w:ascii="Times New Roman" w:hAnsi="Times New Roman" w:cs="Times New Roman"/>
          <w:sz w:val="24"/>
          <w:szCs w:val="24"/>
        </w:rPr>
        <w:t>f/ listę osób, które ukończyły część teoretyczną kursu,</w:t>
      </w:r>
    </w:p>
    <w:p w14:paraId="3220AC12" w14:textId="77777777" w:rsidR="00C9124A" w:rsidRPr="00C53E0A" w:rsidRDefault="00C9124A" w:rsidP="00C9124A">
      <w:pPr>
        <w:spacing w:after="0"/>
        <w:rPr>
          <w:rFonts w:ascii="Times New Roman" w:eastAsia="Times New Roman" w:hAnsi="Times New Roman" w:cs="Times New Roman"/>
          <w:sz w:val="24"/>
          <w:szCs w:val="24"/>
          <w:lang w:eastAsia="ar-SA"/>
        </w:rPr>
      </w:pPr>
      <w:r w:rsidRPr="00C53E0A">
        <w:rPr>
          <w:rFonts w:ascii="Times New Roman" w:hAnsi="Times New Roman" w:cs="Times New Roman"/>
          <w:sz w:val="24"/>
          <w:szCs w:val="24"/>
        </w:rPr>
        <w:t xml:space="preserve">g/ </w:t>
      </w:r>
      <w:r w:rsidRPr="00C53E0A">
        <w:rPr>
          <w:rFonts w:ascii="Times New Roman" w:eastAsia="Times New Roman" w:hAnsi="Times New Roman" w:cs="Times New Roman"/>
          <w:sz w:val="24"/>
          <w:szCs w:val="24"/>
          <w:lang w:eastAsia="ar-SA"/>
        </w:rPr>
        <w:t xml:space="preserve">oświadczenia uczestników kursu  dotyczące wyrażenia zgody na udział w zajęciach – kursie </w:t>
      </w:r>
      <w:r w:rsidRPr="00C53E0A">
        <w:rPr>
          <w:rFonts w:ascii="Times New Roman" w:eastAsia="Times New Roman" w:hAnsi="Times New Roman" w:cs="Times New Roman"/>
          <w:bCs/>
          <w:sz w:val="24"/>
          <w:szCs w:val="24"/>
          <w:lang w:eastAsia="pl-PL"/>
        </w:rPr>
        <w:t>w związku z zapobieganiem, przeciwdziałaniem i zwalczaniem Covid-19.</w:t>
      </w:r>
      <w:r w:rsidRPr="00C53E0A">
        <w:rPr>
          <w:rFonts w:ascii="Times New Roman" w:eastAsia="Times New Roman" w:hAnsi="Times New Roman" w:cs="Times New Roman"/>
          <w:sz w:val="24"/>
          <w:szCs w:val="24"/>
          <w:lang w:eastAsia="ar-SA"/>
        </w:rPr>
        <w:t xml:space="preserve"> </w:t>
      </w:r>
    </w:p>
    <w:p w14:paraId="2A75FB91" w14:textId="77777777" w:rsidR="00C9124A" w:rsidRPr="00C53E0A" w:rsidRDefault="00C9124A" w:rsidP="00C9124A">
      <w:pPr>
        <w:pStyle w:val="Akapitzlist"/>
        <w:spacing w:after="0" w:line="240" w:lineRule="auto"/>
        <w:ind w:left="397"/>
        <w:jc w:val="both"/>
        <w:rPr>
          <w:rFonts w:ascii="Times New Roman" w:eastAsia="Times New Roman" w:hAnsi="Times New Roman" w:cs="Times New Roman"/>
          <w:b/>
          <w:sz w:val="24"/>
          <w:szCs w:val="24"/>
          <w:lang w:eastAsia="ar-SA"/>
        </w:rPr>
      </w:pPr>
    </w:p>
    <w:p w14:paraId="0B40B907" w14:textId="77777777" w:rsidR="00C9124A" w:rsidRPr="00C53E0A" w:rsidRDefault="00C9124A" w:rsidP="00C9124A">
      <w:pPr>
        <w:pStyle w:val="Akapitzlist"/>
        <w:spacing w:after="0" w:line="240" w:lineRule="auto"/>
        <w:ind w:left="397"/>
        <w:jc w:val="both"/>
        <w:rPr>
          <w:rFonts w:ascii="Times New Roman" w:eastAsia="Times New Roman" w:hAnsi="Times New Roman" w:cs="Times New Roman"/>
          <w:sz w:val="24"/>
          <w:szCs w:val="24"/>
          <w:lang w:eastAsia="ar-SA"/>
        </w:rPr>
      </w:pPr>
      <w:r w:rsidRPr="00C53E0A">
        <w:rPr>
          <w:rFonts w:ascii="Times New Roman" w:eastAsia="Times New Roman" w:hAnsi="Times New Roman" w:cs="Times New Roman"/>
          <w:b/>
          <w:sz w:val="24"/>
          <w:szCs w:val="24"/>
          <w:lang w:eastAsia="ar-SA"/>
        </w:rPr>
        <w:t>B.</w:t>
      </w:r>
      <w:r w:rsidRPr="00C53E0A">
        <w:rPr>
          <w:rFonts w:ascii="Times New Roman" w:eastAsia="Times New Roman" w:hAnsi="Times New Roman" w:cs="Times New Roman"/>
          <w:sz w:val="24"/>
          <w:szCs w:val="24"/>
          <w:lang w:eastAsia="ar-SA"/>
        </w:rPr>
        <w:t xml:space="preserve"> Po zakończeniu części praktycznej kursu:</w:t>
      </w:r>
    </w:p>
    <w:p w14:paraId="4D0702BB" w14:textId="77777777" w:rsidR="00C9124A" w:rsidRPr="00C53E0A" w:rsidRDefault="00C9124A" w:rsidP="00C9124A">
      <w:pPr>
        <w:pStyle w:val="Akapitzlist"/>
        <w:spacing w:after="0" w:line="240" w:lineRule="auto"/>
        <w:ind w:left="397"/>
        <w:jc w:val="both"/>
        <w:rPr>
          <w:rFonts w:ascii="Times New Roman" w:eastAsia="Times New Roman" w:hAnsi="Times New Roman" w:cs="Times New Roman"/>
          <w:sz w:val="24"/>
          <w:szCs w:val="24"/>
          <w:lang w:eastAsia="ar-SA"/>
        </w:rPr>
      </w:pPr>
    </w:p>
    <w:p w14:paraId="21009AD3"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a/ listę z potwierdzeniem odbioru przez uczestników kursu zaświadczeń o ukończeniu   kursu (oryginał),</w:t>
      </w:r>
    </w:p>
    <w:p w14:paraId="2F4050CB"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b/ poświadczone za zgodność z oryginałem kserokopie wydanych zaświadczeń</w:t>
      </w:r>
      <w:r w:rsidRPr="00C53E0A">
        <w:rPr>
          <w:rFonts w:ascii="Times New Roman" w:eastAsia="Calibri" w:hAnsi="Times New Roman" w:cs="Times New Roman"/>
          <w:bCs/>
          <w:sz w:val="24"/>
          <w:szCs w:val="24"/>
        </w:rPr>
        <w:br/>
        <w:t xml:space="preserve">o ukończeniu kursu, </w:t>
      </w:r>
    </w:p>
    <w:p w14:paraId="516841CE"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c/ karty z przeprowadzonych zajęć z części teoretycznej i praktycznej (kserokopie poświadczone za zgodność z oryginałem),</w:t>
      </w:r>
    </w:p>
    <w:p w14:paraId="27B14F4F"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d/ karty z egzaminu wewnętrznego (kserokopie poświadczone za zgodność z oryginałem),</w:t>
      </w:r>
    </w:p>
    <w:p w14:paraId="583C4A83"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e/ poświadczoną za zgodność z oryginałem kserokopię dowodu wpłaty za pierwszy egzamin państwowy,</w:t>
      </w:r>
    </w:p>
    <w:p w14:paraId="1C036201"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f/ imienny wykaz osób, które ukończyły i które nie ukończyły kursu (oryginał),</w:t>
      </w:r>
      <w:r w:rsidRPr="00C53E0A">
        <w:rPr>
          <w:rFonts w:ascii="Times New Roman" w:eastAsia="Calibri" w:hAnsi="Times New Roman" w:cs="Times New Roman"/>
          <w:bCs/>
          <w:sz w:val="24"/>
          <w:szCs w:val="24"/>
        </w:rPr>
        <w:br/>
        <w:t>a w przypadku gdy uczestnik nie ukończył kursu oświadczenie wskazujące  powód takiej sytuacji,</w:t>
      </w:r>
    </w:p>
    <w:p w14:paraId="48D36EBE" w14:textId="77777777"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g/ dokumentację fotograficzną z kursu - płyta CD lub pendrive,</w:t>
      </w:r>
    </w:p>
    <w:p w14:paraId="54E6975F" w14:textId="2ACB3EF6"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h/ zgoda uczestników kursu na udostępnienie wizerunku,</w:t>
      </w:r>
    </w:p>
    <w:p w14:paraId="724C5992" w14:textId="3C78E742" w:rsidR="00C9124A" w:rsidRPr="00C53E0A" w:rsidRDefault="00C9124A" w:rsidP="00C9124A">
      <w:pPr>
        <w:spacing w:after="0" w:line="240" w:lineRule="auto"/>
        <w:jc w:val="both"/>
        <w:rPr>
          <w:rFonts w:ascii="Times New Roman" w:eastAsia="Calibri" w:hAnsi="Times New Roman" w:cs="Times New Roman"/>
          <w:bCs/>
          <w:sz w:val="24"/>
          <w:szCs w:val="24"/>
        </w:rPr>
      </w:pPr>
      <w:r w:rsidRPr="00C53E0A">
        <w:rPr>
          <w:rFonts w:ascii="Times New Roman" w:eastAsia="Times New Roman" w:hAnsi="Times New Roman" w:cs="Times New Roman"/>
          <w:kern w:val="2"/>
          <w:sz w:val="24"/>
          <w:szCs w:val="24"/>
          <w:lang w:eastAsia="ar-SA"/>
        </w:rPr>
        <w:t>i/ wyniki oceny merytorycznej przebiegu kursu wraz z kserokopiami ankiet</w:t>
      </w:r>
      <w:r w:rsidRPr="00C53E0A">
        <w:rPr>
          <w:rFonts w:ascii="Times New Roman" w:eastAsia="Times New Roman" w:hAnsi="Times New Roman" w:cs="Times New Roman"/>
          <w:sz w:val="24"/>
          <w:szCs w:val="24"/>
          <w:lang w:eastAsia="ar-SA"/>
        </w:rPr>
        <w:t>y stanowiącej Załącznik nr 2 do umowy.</w:t>
      </w:r>
    </w:p>
    <w:p w14:paraId="76151B1D" w14:textId="77777777" w:rsidR="00C9124A" w:rsidRPr="00C53E0A" w:rsidRDefault="00C9124A" w:rsidP="00C9124A">
      <w:pPr>
        <w:spacing w:line="360" w:lineRule="auto"/>
        <w:ind w:left="397"/>
        <w:contextualSpacing/>
        <w:jc w:val="both"/>
        <w:rPr>
          <w:rFonts w:ascii="Times New Roman" w:hAnsi="Times New Roman"/>
          <w:b/>
          <w:sz w:val="24"/>
          <w:szCs w:val="24"/>
        </w:rPr>
      </w:pPr>
    </w:p>
    <w:p w14:paraId="22BE2917" w14:textId="77777777" w:rsidR="00C9124A" w:rsidRPr="00C53E0A" w:rsidRDefault="00C9124A" w:rsidP="0003222A">
      <w:pPr>
        <w:numPr>
          <w:ilvl w:val="0"/>
          <w:numId w:val="49"/>
        </w:numPr>
        <w:spacing w:after="360" w:line="360" w:lineRule="auto"/>
        <w:contextualSpacing/>
        <w:rPr>
          <w:rFonts w:ascii="Times New Roman" w:hAnsi="Times New Roman"/>
          <w:b/>
          <w:bCs/>
          <w:sz w:val="24"/>
          <w:szCs w:val="24"/>
        </w:rPr>
      </w:pPr>
      <w:r w:rsidRPr="00C53E0A">
        <w:rPr>
          <w:rFonts w:ascii="Times New Roman" w:hAnsi="Times New Roman"/>
          <w:b/>
          <w:bCs/>
          <w:sz w:val="24"/>
          <w:szCs w:val="24"/>
        </w:rPr>
        <w:t>Ustalenia dotyczące wyników pracy oraz ocena zgodności z warunkami umowy:</w:t>
      </w:r>
    </w:p>
    <w:p w14:paraId="743B0D14" w14:textId="77777777" w:rsidR="00C9124A" w:rsidRPr="00C53E0A" w:rsidRDefault="00C9124A" w:rsidP="00C9124A">
      <w:pPr>
        <w:spacing w:after="360" w:line="360" w:lineRule="auto"/>
        <w:ind w:left="397"/>
        <w:contextualSpacing/>
        <w:rPr>
          <w:rFonts w:ascii="Times New Roman" w:hAnsi="Times New Roman"/>
          <w:b/>
          <w:bCs/>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C9124A" w:rsidRPr="00C53E0A" w14:paraId="6E760F92" w14:textId="77777777" w:rsidTr="00C9124A">
        <w:trPr>
          <w:trHeight w:val="2027"/>
        </w:trPr>
        <w:tc>
          <w:tcPr>
            <w:tcW w:w="7797" w:type="dxa"/>
            <w:tcBorders>
              <w:top w:val="single" w:sz="4" w:space="0" w:color="auto"/>
              <w:left w:val="single" w:sz="4" w:space="0" w:color="auto"/>
              <w:bottom w:val="single" w:sz="4" w:space="0" w:color="auto"/>
              <w:right w:val="single" w:sz="4" w:space="0" w:color="auto"/>
            </w:tcBorders>
            <w:vAlign w:val="center"/>
            <w:hideMark/>
          </w:tcPr>
          <w:p w14:paraId="18719B2C" w14:textId="77777777" w:rsidR="00C9124A" w:rsidRPr="00C53E0A" w:rsidRDefault="00C9124A">
            <w:pPr>
              <w:spacing w:after="0"/>
              <w:jc w:val="both"/>
              <w:rPr>
                <w:rFonts w:ascii="Times New Roman" w:hAnsi="Times New Roman"/>
                <w:b/>
                <w:bCs/>
                <w:sz w:val="24"/>
                <w:szCs w:val="24"/>
                <w:u w:val="single"/>
              </w:rPr>
            </w:pPr>
            <w:r w:rsidRPr="00C53E0A">
              <w:rPr>
                <w:rFonts w:ascii="Times New Roman" w:hAnsi="Times New Roman"/>
                <w:b/>
                <w:bCs/>
                <w:sz w:val="24"/>
                <w:szCs w:val="24"/>
                <w:u w:val="single"/>
              </w:rPr>
              <w:t>Terminowość</w:t>
            </w:r>
          </w:p>
          <w:p w14:paraId="595AB7D5" w14:textId="77777777" w:rsidR="00C9124A" w:rsidRPr="00C53E0A" w:rsidRDefault="00C9124A" w:rsidP="0003222A">
            <w:pPr>
              <w:numPr>
                <w:ilvl w:val="0"/>
                <w:numId w:val="50"/>
              </w:numPr>
              <w:spacing w:after="0" w:line="276" w:lineRule="auto"/>
              <w:ind w:left="306" w:hanging="284"/>
              <w:contextualSpacing/>
              <w:jc w:val="both"/>
              <w:rPr>
                <w:rFonts w:ascii="Times New Roman" w:hAnsi="Times New Roman"/>
                <w:b/>
                <w:bCs/>
                <w:sz w:val="24"/>
                <w:szCs w:val="24"/>
              </w:rPr>
            </w:pPr>
            <w:r w:rsidRPr="00C53E0A">
              <w:rPr>
                <w:rFonts w:ascii="Times New Roman" w:hAnsi="Times New Roman"/>
                <w:sz w:val="24"/>
                <w:szCs w:val="24"/>
              </w:rPr>
              <w:t>Wykonawca rozpoczął kurs zgodnie z przesłanym harmonogramem</w:t>
            </w:r>
          </w:p>
          <w:p w14:paraId="084B3FD9" w14:textId="77777777" w:rsidR="00C9124A" w:rsidRPr="00C53E0A" w:rsidRDefault="00C9124A" w:rsidP="0003222A">
            <w:pPr>
              <w:numPr>
                <w:ilvl w:val="0"/>
                <w:numId w:val="50"/>
              </w:numPr>
              <w:spacing w:after="0" w:line="276" w:lineRule="auto"/>
              <w:ind w:left="306" w:hanging="284"/>
              <w:contextualSpacing/>
              <w:jc w:val="both"/>
              <w:rPr>
                <w:rFonts w:ascii="Times New Roman" w:hAnsi="Times New Roman"/>
                <w:sz w:val="24"/>
                <w:szCs w:val="24"/>
              </w:rPr>
            </w:pPr>
            <w:r w:rsidRPr="00C53E0A">
              <w:rPr>
                <w:rFonts w:ascii="Times New Roman" w:hAnsi="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49DD16A9" w14:textId="77777777" w:rsidR="00C9124A" w:rsidRPr="00C53E0A" w:rsidRDefault="00C9124A">
            <w:pPr>
              <w:spacing w:before="120" w:after="0" w:line="360" w:lineRule="auto"/>
              <w:rPr>
                <w:rFonts w:ascii="Times New Roman" w:hAnsi="Times New Roman"/>
                <w:sz w:val="24"/>
                <w:szCs w:val="24"/>
              </w:rPr>
            </w:pPr>
          </w:p>
          <w:p w14:paraId="41BB3F64" w14:textId="77777777" w:rsidR="00C9124A" w:rsidRPr="00C53E0A" w:rsidRDefault="00C9124A">
            <w:pPr>
              <w:spacing w:before="120" w:after="0" w:line="360" w:lineRule="auto"/>
              <w:rPr>
                <w:rFonts w:ascii="Times New Roman" w:hAnsi="Times New Roman"/>
                <w:sz w:val="24"/>
                <w:szCs w:val="24"/>
              </w:rPr>
            </w:pPr>
          </w:p>
          <w:p w14:paraId="477BABAE" w14:textId="77777777" w:rsidR="00C9124A" w:rsidRPr="00C53E0A" w:rsidRDefault="00C9124A">
            <w:pPr>
              <w:spacing w:before="120" w:after="0" w:line="360" w:lineRule="auto"/>
              <w:rPr>
                <w:rFonts w:ascii="Times New Roman" w:hAnsi="Times New Roman"/>
                <w:b/>
                <w:bCs/>
                <w:sz w:val="24"/>
                <w:szCs w:val="24"/>
              </w:rPr>
            </w:pPr>
            <w:r w:rsidRPr="00C53E0A">
              <w:rPr>
                <w:rFonts w:ascii="Times New Roman" w:hAnsi="Times New Roman"/>
                <w:sz w:val="24"/>
                <w:szCs w:val="24"/>
              </w:rPr>
              <w:t>Tak/Nie</w:t>
            </w:r>
            <w:r w:rsidRPr="00C53E0A">
              <w:rPr>
                <w:rFonts w:ascii="Times New Roman" w:hAnsi="Times New Roman"/>
                <w:sz w:val="24"/>
                <w:szCs w:val="24"/>
                <w:vertAlign w:val="superscript"/>
              </w:rPr>
              <w:t>1</w:t>
            </w:r>
          </w:p>
        </w:tc>
      </w:tr>
      <w:tr w:rsidR="00C9124A" w:rsidRPr="00C53E0A" w14:paraId="7600E741" w14:textId="77777777" w:rsidTr="00C9124A">
        <w:trPr>
          <w:trHeight w:val="3524"/>
        </w:trPr>
        <w:tc>
          <w:tcPr>
            <w:tcW w:w="7797" w:type="dxa"/>
            <w:tcBorders>
              <w:top w:val="single" w:sz="4" w:space="0" w:color="auto"/>
              <w:left w:val="single" w:sz="4" w:space="0" w:color="auto"/>
              <w:bottom w:val="single" w:sz="4" w:space="0" w:color="auto"/>
              <w:right w:val="single" w:sz="4" w:space="0" w:color="auto"/>
            </w:tcBorders>
            <w:vAlign w:val="center"/>
          </w:tcPr>
          <w:p w14:paraId="42403A51" w14:textId="77777777" w:rsidR="00C9124A" w:rsidRPr="00C53E0A" w:rsidRDefault="00C9124A">
            <w:pPr>
              <w:spacing w:after="0" w:line="360" w:lineRule="auto"/>
              <w:jc w:val="both"/>
              <w:rPr>
                <w:rFonts w:ascii="Times New Roman" w:hAnsi="Times New Roman"/>
                <w:b/>
                <w:bCs/>
                <w:sz w:val="24"/>
                <w:szCs w:val="24"/>
                <w:u w:val="single"/>
              </w:rPr>
            </w:pPr>
          </w:p>
          <w:p w14:paraId="350A0D05" w14:textId="77777777" w:rsidR="00C9124A" w:rsidRPr="00C53E0A" w:rsidRDefault="00C9124A">
            <w:pPr>
              <w:spacing w:after="0"/>
              <w:jc w:val="both"/>
              <w:rPr>
                <w:rFonts w:ascii="Times New Roman" w:hAnsi="Times New Roman"/>
                <w:b/>
                <w:bCs/>
                <w:sz w:val="24"/>
                <w:szCs w:val="24"/>
                <w:u w:val="single"/>
              </w:rPr>
            </w:pPr>
            <w:r w:rsidRPr="00C53E0A">
              <w:rPr>
                <w:rFonts w:ascii="Times New Roman" w:hAnsi="Times New Roman"/>
                <w:b/>
                <w:bCs/>
                <w:sz w:val="24"/>
                <w:szCs w:val="24"/>
                <w:u w:val="single"/>
              </w:rPr>
              <w:t>Zgodność z zakresem szkolenia</w:t>
            </w:r>
          </w:p>
          <w:p w14:paraId="5DA23941" w14:textId="77777777" w:rsidR="00C9124A" w:rsidRPr="00C53E0A" w:rsidRDefault="00C9124A" w:rsidP="0003222A">
            <w:pPr>
              <w:numPr>
                <w:ilvl w:val="0"/>
                <w:numId w:val="51"/>
              </w:numPr>
              <w:spacing w:after="0" w:line="276" w:lineRule="auto"/>
              <w:ind w:left="306" w:hanging="284"/>
              <w:contextualSpacing/>
              <w:jc w:val="both"/>
              <w:rPr>
                <w:rFonts w:ascii="Times New Roman" w:hAnsi="Times New Roman"/>
                <w:sz w:val="24"/>
                <w:szCs w:val="24"/>
              </w:rPr>
            </w:pPr>
            <w:r w:rsidRPr="00C53E0A">
              <w:rPr>
                <w:rFonts w:ascii="Times New Roman" w:hAnsi="Times New Roman"/>
                <w:sz w:val="24"/>
                <w:szCs w:val="24"/>
              </w:rPr>
              <w:t>Wykonawca wykonał usługę zgodną z zakresem i tematyką zamówienia oraz umową;</w:t>
            </w:r>
          </w:p>
          <w:p w14:paraId="337B548C" w14:textId="77777777" w:rsidR="00C9124A" w:rsidRPr="00C53E0A" w:rsidRDefault="00C9124A" w:rsidP="0003222A">
            <w:pPr>
              <w:numPr>
                <w:ilvl w:val="0"/>
                <w:numId w:val="51"/>
              </w:numPr>
              <w:spacing w:after="0" w:line="276" w:lineRule="auto"/>
              <w:ind w:left="306" w:hanging="284"/>
              <w:contextualSpacing/>
              <w:jc w:val="both"/>
              <w:rPr>
                <w:rFonts w:ascii="Times New Roman" w:hAnsi="Times New Roman"/>
                <w:sz w:val="24"/>
                <w:szCs w:val="24"/>
              </w:rPr>
            </w:pPr>
            <w:r w:rsidRPr="00C53E0A">
              <w:rPr>
                <w:rFonts w:ascii="Times New Roman" w:hAnsi="Times New Roman"/>
                <w:sz w:val="24"/>
                <w:szCs w:val="24"/>
              </w:rPr>
              <w:t>Wykonawca uwzględnił w zamówieniu preferencje dla osób</w:t>
            </w:r>
            <w:r w:rsidRPr="00C53E0A">
              <w:rPr>
                <w:rFonts w:ascii="Times New Roman" w:hAnsi="Times New Roman"/>
                <w:sz w:val="24"/>
                <w:szCs w:val="24"/>
              </w:rPr>
              <w:br/>
              <w:t>z niepełnosprawnością (jeżeli dotyczy);</w:t>
            </w:r>
          </w:p>
          <w:p w14:paraId="1D6741D9" w14:textId="77777777" w:rsidR="00C9124A" w:rsidRPr="00C53E0A" w:rsidRDefault="00C9124A" w:rsidP="0003222A">
            <w:pPr>
              <w:numPr>
                <w:ilvl w:val="0"/>
                <w:numId w:val="51"/>
              </w:numPr>
              <w:spacing w:after="0" w:line="276" w:lineRule="auto"/>
              <w:ind w:left="306" w:hanging="284"/>
              <w:contextualSpacing/>
              <w:jc w:val="both"/>
              <w:rPr>
                <w:rFonts w:ascii="Times New Roman" w:hAnsi="Times New Roman"/>
                <w:sz w:val="24"/>
                <w:szCs w:val="24"/>
              </w:rPr>
            </w:pPr>
            <w:r w:rsidRPr="00C53E0A">
              <w:rPr>
                <w:rFonts w:ascii="Times New Roman" w:hAnsi="Times New Roman"/>
                <w:sz w:val="24"/>
                <w:szCs w:val="24"/>
              </w:rPr>
              <w:t>Wykonawca zapewnił kadrę dydaktyczną zgodną z przedłożoną ofertą posiadającą odpowiednie doświadczenie i wiedzę do realizacji kursu (niezbędny personel);</w:t>
            </w:r>
          </w:p>
          <w:p w14:paraId="1D55E425" w14:textId="77777777" w:rsidR="00C9124A" w:rsidRPr="00C53E0A" w:rsidRDefault="00C9124A" w:rsidP="0003222A">
            <w:pPr>
              <w:numPr>
                <w:ilvl w:val="0"/>
                <w:numId w:val="51"/>
              </w:numPr>
              <w:spacing w:after="0" w:line="276" w:lineRule="auto"/>
              <w:ind w:left="306" w:hanging="284"/>
              <w:contextualSpacing/>
              <w:jc w:val="both"/>
              <w:rPr>
                <w:rFonts w:ascii="Times New Roman" w:hAnsi="Times New Roman"/>
                <w:sz w:val="24"/>
                <w:szCs w:val="24"/>
              </w:rPr>
            </w:pPr>
            <w:r w:rsidRPr="00C53E0A">
              <w:rPr>
                <w:rFonts w:ascii="Times New Roman" w:hAnsi="Times New Roman"/>
                <w:sz w:val="24"/>
                <w:szCs w:val="24"/>
              </w:rPr>
              <w:t>Wykonawca zapewnił pomoce dydaktyczne i materiały dydaktyczne</w:t>
            </w:r>
            <w:r w:rsidRPr="00C53E0A">
              <w:rPr>
                <w:rFonts w:ascii="Times New Roman" w:hAnsi="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031E2FC5" w14:textId="77777777" w:rsidR="00C9124A" w:rsidRPr="00C53E0A" w:rsidRDefault="00C9124A">
            <w:pPr>
              <w:spacing w:before="120" w:after="0" w:line="360" w:lineRule="auto"/>
              <w:rPr>
                <w:rFonts w:ascii="Times New Roman" w:hAnsi="Times New Roman"/>
                <w:sz w:val="24"/>
                <w:szCs w:val="24"/>
              </w:rPr>
            </w:pPr>
          </w:p>
          <w:p w14:paraId="381B4141" w14:textId="77777777" w:rsidR="00C9124A" w:rsidRPr="00C53E0A" w:rsidRDefault="00C9124A">
            <w:pPr>
              <w:spacing w:before="120" w:after="0" w:line="360" w:lineRule="auto"/>
              <w:rPr>
                <w:rFonts w:ascii="Times New Roman" w:hAnsi="Times New Roman"/>
                <w:sz w:val="24"/>
                <w:szCs w:val="24"/>
              </w:rPr>
            </w:pPr>
          </w:p>
          <w:p w14:paraId="08A3264C" w14:textId="77777777" w:rsidR="00C9124A" w:rsidRPr="00C53E0A" w:rsidRDefault="00C9124A">
            <w:pPr>
              <w:spacing w:before="120" w:after="0" w:line="360" w:lineRule="auto"/>
              <w:rPr>
                <w:rFonts w:ascii="Times New Roman" w:hAnsi="Times New Roman"/>
                <w:b/>
                <w:bCs/>
                <w:sz w:val="24"/>
                <w:szCs w:val="24"/>
              </w:rPr>
            </w:pPr>
            <w:r w:rsidRPr="00C53E0A">
              <w:rPr>
                <w:rFonts w:ascii="Times New Roman" w:hAnsi="Times New Roman"/>
                <w:sz w:val="24"/>
                <w:szCs w:val="24"/>
              </w:rPr>
              <w:t>Tak/Nie</w:t>
            </w:r>
            <w:r w:rsidRPr="00C53E0A">
              <w:rPr>
                <w:rFonts w:ascii="Times New Roman" w:hAnsi="Times New Roman"/>
                <w:sz w:val="24"/>
                <w:szCs w:val="24"/>
                <w:vertAlign w:val="superscript"/>
              </w:rPr>
              <w:t>1</w:t>
            </w:r>
          </w:p>
        </w:tc>
      </w:tr>
      <w:tr w:rsidR="00C9124A" w:rsidRPr="00C53E0A" w14:paraId="2F7A3C4B" w14:textId="77777777" w:rsidTr="00C9124A">
        <w:trPr>
          <w:trHeight w:val="781"/>
        </w:trPr>
        <w:tc>
          <w:tcPr>
            <w:tcW w:w="7797" w:type="dxa"/>
            <w:tcBorders>
              <w:top w:val="single" w:sz="4" w:space="0" w:color="auto"/>
              <w:left w:val="single" w:sz="4" w:space="0" w:color="auto"/>
              <w:bottom w:val="single" w:sz="4" w:space="0" w:color="auto"/>
              <w:right w:val="single" w:sz="4" w:space="0" w:color="auto"/>
            </w:tcBorders>
            <w:vAlign w:val="center"/>
          </w:tcPr>
          <w:p w14:paraId="1BB4AAEB" w14:textId="77777777" w:rsidR="00C9124A" w:rsidRPr="00C53E0A" w:rsidRDefault="00C9124A">
            <w:pPr>
              <w:spacing w:after="0" w:line="360" w:lineRule="auto"/>
              <w:jc w:val="both"/>
              <w:rPr>
                <w:rFonts w:ascii="Times New Roman" w:hAnsi="Times New Roman"/>
                <w:b/>
                <w:bCs/>
                <w:sz w:val="24"/>
                <w:szCs w:val="24"/>
                <w:u w:val="single"/>
              </w:rPr>
            </w:pPr>
          </w:p>
          <w:p w14:paraId="7D0DA80C" w14:textId="77777777" w:rsidR="00C9124A" w:rsidRPr="00C53E0A" w:rsidRDefault="00C9124A">
            <w:pPr>
              <w:spacing w:after="0"/>
              <w:jc w:val="both"/>
              <w:rPr>
                <w:rFonts w:ascii="Times New Roman" w:hAnsi="Times New Roman"/>
                <w:b/>
                <w:bCs/>
                <w:sz w:val="24"/>
                <w:szCs w:val="24"/>
                <w:u w:val="single"/>
              </w:rPr>
            </w:pPr>
            <w:r w:rsidRPr="00C53E0A">
              <w:rPr>
                <w:rFonts w:ascii="Times New Roman" w:hAnsi="Times New Roman"/>
                <w:b/>
                <w:bCs/>
                <w:sz w:val="24"/>
                <w:szCs w:val="24"/>
                <w:u w:val="single"/>
              </w:rPr>
              <w:t>Jakość:</w:t>
            </w:r>
          </w:p>
          <w:p w14:paraId="0FF4DAC9" w14:textId="77777777" w:rsidR="00C9124A" w:rsidRPr="00C53E0A" w:rsidRDefault="00C9124A" w:rsidP="0003222A">
            <w:pPr>
              <w:numPr>
                <w:ilvl w:val="0"/>
                <w:numId w:val="52"/>
              </w:numPr>
              <w:spacing w:after="0" w:line="276" w:lineRule="auto"/>
              <w:contextualSpacing/>
              <w:jc w:val="both"/>
              <w:rPr>
                <w:rFonts w:ascii="Times New Roman" w:hAnsi="Times New Roman"/>
                <w:sz w:val="24"/>
                <w:szCs w:val="24"/>
              </w:rPr>
            </w:pPr>
            <w:r w:rsidRPr="00C53E0A">
              <w:rPr>
                <w:rFonts w:ascii="Times New Roman" w:hAnsi="Times New Roman"/>
                <w:sz w:val="24"/>
                <w:szCs w:val="24"/>
              </w:rPr>
              <w:t>Wykonawca podczas wykonywanego szkolenia/kursu przestrzegał przepisów prawnych w zakresie bezpieczeństwa i wytycznych dotyczących COVID 19 ;</w:t>
            </w:r>
          </w:p>
          <w:p w14:paraId="3F79FF67" w14:textId="77777777" w:rsidR="00C9124A" w:rsidRPr="00C53E0A" w:rsidRDefault="00C9124A" w:rsidP="0003222A">
            <w:pPr>
              <w:numPr>
                <w:ilvl w:val="0"/>
                <w:numId w:val="52"/>
              </w:numPr>
              <w:spacing w:after="0" w:line="276" w:lineRule="auto"/>
              <w:contextualSpacing/>
              <w:jc w:val="both"/>
              <w:rPr>
                <w:rFonts w:ascii="Times New Roman" w:hAnsi="Times New Roman"/>
                <w:sz w:val="24"/>
                <w:szCs w:val="24"/>
              </w:rPr>
            </w:pPr>
            <w:r w:rsidRPr="00C53E0A">
              <w:rPr>
                <w:rFonts w:ascii="Times New Roman" w:hAnsi="Times New Roman"/>
                <w:sz w:val="24"/>
                <w:szCs w:val="24"/>
              </w:rPr>
              <w:t>Wykonawca podczas wykonywanej usługi wykazał się profesjonalizmem, wyposażył uczniów w wiedzę i umiejętności w zakresie ………………….……………………………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4647D69A" w14:textId="77777777" w:rsidR="00C9124A" w:rsidRPr="00C53E0A" w:rsidRDefault="00C9124A">
            <w:pPr>
              <w:spacing w:before="120" w:after="0" w:line="360" w:lineRule="auto"/>
              <w:rPr>
                <w:rFonts w:ascii="Times New Roman" w:hAnsi="Times New Roman"/>
                <w:sz w:val="24"/>
                <w:szCs w:val="24"/>
              </w:rPr>
            </w:pPr>
          </w:p>
          <w:p w14:paraId="4D00B706" w14:textId="77777777" w:rsidR="00C9124A" w:rsidRPr="00C53E0A" w:rsidRDefault="00C9124A">
            <w:pPr>
              <w:spacing w:before="120" w:after="0" w:line="360" w:lineRule="auto"/>
              <w:rPr>
                <w:rFonts w:ascii="Times New Roman" w:hAnsi="Times New Roman"/>
                <w:b/>
                <w:bCs/>
                <w:sz w:val="24"/>
                <w:szCs w:val="24"/>
              </w:rPr>
            </w:pPr>
            <w:r w:rsidRPr="00C53E0A">
              <w:rPr>
                <w:rFonts w:ascii="Times New Roman" w:hAnsi="Times New Roman"/>
                <w:sz w:val="24"/>
                <w:szCs w:val="24"/>
              </w:rPr>
              <w:t>Tak/Nie</w:t>
            </w:r>
            <w:r w:rsidRPr="00C53E0A">
              <w:rPr>
                <w:rFonts w:ascii="Times New Roman" w:hAnsi="Times New Roman"/>
                <w:sz w:val="24"/>
                <w:szCs w:val="24"/>
                <w:vertAlign w:val="superscript"/>
              </w:rPr>
              <w:t>1</w:t>
            </w:r>
          </w:p>
        </w:tc>
      </w:tr>
    </w:tbl>
    <w:p w14:paraId="7F67DE49" w14:textId="77777777" w:rsidR="00C9124A" w:rsidRPr="00C53E0A" w:rsidRDefault="00C9124A" w:rsidP="00C9124A">
      <w:pPr>
        <w:spacing w:line="360" w:lineRule="auto"/>
        <w:rPr>
          <w:rFonts w:ascii="Times New Roman" w:hAnsi="Times New Roman"/>
          <w:b/>
          <w:bCs/>
          <w:sz w:val="24"/>
          <w:szCs w:val="24"/>
        </w:rPr>
      </w:pPr>
    </w:p>
    <w:p w14:paraId="4EC79CF1" w14:textId="77777777" w:rsidR="00C9124A" w:rsidRPr="00C53E0A" w:rsidRDefault="00C9124A" w:rsidP="0003222A">
      <w:pPr>
        <w:numPr>
          <w:ilvl w:val="0"/>
          <w:numId w:val="49"/>
        </w:numPr>
        <w:spacing w:line="360" w:lineRule="auto"/>
        <w:contextualSpacing/>
        <w:rPr>
          <w:rFonts w:ascii="Times New Roman" w:hAnsi="Times New Roman"/>
          <w:b/>
          <w:bCs/>
          <w:sz w:val="24"/>
          <w:szCs w:val="24"/>
        </w:rPr>
      </w:pPr>
      <w:r w:rsidRPr="00C53E0A">
        <w:rPr>
          <w:rFonts w:ascii="Times New Roman" w:hAnsi="Times New Roman"/>
          <w:b/>
          <w:bCs/>
          <w:sz w:val="24"/>
          <w:szCs w:val="24"/>
        </w:rPr>
        <w:t>Ocena wykonania usługi szkoleniowej:</w:t>
      </w:r>
    </w:p>
    <w:p w14:paraId="5ADC9E4B" w14:textId="77777777" w:rsidR="00C9124A" w:rsidRPr="00C53E0A" w:rsidRDefault="00C9124A" w:rsidP="0003222A">
      <w:pPr>
        <w:numPr>
          <w:ilvl w:val="1"/>
          <w:numId w:val="53"/>
        </w:numPr>
        <w:spacing w:after="0" w:line="360" w:lineRule="auto"/>
        <w:contextualSpacing/>
        <w:rPr>
          <w:rFonts w:ascii="Times New Roman" w:hAnsi="Times New Roman"/>
          <w:sz w:val="24"/>
          <w:szCs w:val="24"/>
          <w:lang w:eastAsia="pl-PL"/>
        </w:rPr>
      </w:pPr>
      <w:r w:rsidRPr="00C53E0A">
        <w:rPr>
          <w:rFonts w:ascii="Times New Roman" w:hAnsi="Times New Roman"/>
          <w:sz w:val="24"/>
          <w:szCs w:val="24"/>
        </w:rPr>
        <w:t>Zamawiający potwierdza/nie potwierdza</w:t>
      </w:r>
      <w:bookmarkStart w:id="5" w:name="_Ref29303659"/>
      <w:r w:rsidRPr="00C53E0A">
        <w:rPr>
          <w:rFonts w:ascii="Times New Roman" w:hAnsi="Times New Roman"/>
          <w:sz w:val="24"/>
          <w:szCs w:val="24"/>
          <w:vertAlign w:val="superscript"/>
        </w:rPr>
        <w:t>1</w:t>
      </w:r>
      <w:bookmarkEnd w:id="5"/>
      <w:r w:rsidRPr="00C53E0A">
        <w:rPr>
          <w:rFonts w:ascii="Times New Roman" w:hAnsi="Times New Roman"/>
          <w:sz w:val="24"/>
          <w:szCs w:val="24"/>
        </w:rPr>
        <w:t xml:space="preserve"> wykonanie przedmiotu umowy w sposób zgodny z zamówieniem i umową.</w:t>
      </w:r>
    </w:p>
    <w:p w14:paraId="5CB18DCB" w14:textId="77777777" w:rsidR="00C9124A" w:rsidRPr="00C53E0A" w:rsidRDefault="00C9124A" w:rsidP="0003222A">
      <w:pPr>
        <w:numPr>
          <w:ilvl w:val="1"/>
          <w:numId w:val="53"/>
        </w:numPr>
        <w:spacing w:after="0" w:line="360" w:lineRule="auto"/>
        <w:contextualSpacing/>
        <w:jc w:val="both"/>
        <w:rPr>
          <w:rFonts w:ascii="Times New Roman" w:hAnsi="Times New Roman"/>
          <w:b/>
          <w:bCs/>
          <w:sz w:val="24"/>
          <w:szCs w:val="24"/>
        </w:rPr>
      </w:pPr>
      <w:r w:rsidRPr="00C53E0A">
        <w:rPr>
          <w:rFonts w:ascii="Times New Roman" w:hAnsi="Times New Roman"/>
          <w:sz w:val="24"/>
          <w:szCs w:val="24"/>
        </w:rPr>
        <w:t xml:space="preserve">Uwagi/zastrzeżenia………………………………………………………………………………… </w:t>
      </w:r>
    </w:p>
    <w:p w14:paraId="229989D4" w14:textId="77777777" w:rsidR="00C9124A" w:rsidRPr="00C53E0A" w:rsidRDefault="00C9124A" w:rsidP="0003222A">
      <w:pPr>
        <w:numPr>
          <w:ilvl w:val="0"/>
          <w:numId w:val="49"/>
        </w:numPr>
        <w:tabs>
          <w:tab w:val="left" w:pos="424"/>
        </w:tabs>
        <w:spacing w:after="0" w:line="204" w:lineRule="auto"/>
        <w:ind w:right="60"/>
        <w:jc w:val="both"/>
        <w:rPr>
          <w:rFonts w:ascii="Times New Roman" w:eastAsia="Times" w:hAnsi="Times New Roman"/>
          <w:b/>
          <w:bCs/>
          <w:sz w:val="24"/>
          <w:szCs w:val="24"/>
        </w:rPr>
      </w:pPr>
      <w:r w:rsidRPr="00C53E0A">
        <w:rPr>
          <w:rFonts w:ascii="Times New Roman" w:eastAsia="Times" w:hAnsi="Times New Roman"/>
          <w:b/>
          <w:bCs/>
          <w:sz w:val="24"/>
          <w:szCs w:val="24"/>
        </w:rPr>
        <w:t>W związku z uwagami i zastrzeżeniami, o których mowa w pkt 7b strony ustaliły co następuje:</w:t>
      </w:r>
    </w:p>
    <w:p w14:paraId="77493EC3" w14:textId="77777777" w:rsidR="00C9124A" w:rsidRPr="00C53E0A" w:rsidRDefault="00C9124A" w:rsidP="00C9124A">
      <w:pPr>
        <w:spacing w:line="20" w:lineRule="exact"/>
        <w:jc w:val="both"/>
        <w:rPr>
          <w:rFonts w:ascii="Times New Roman" w:eastAsia="Times" w:hAnsi="Times New Roman"/>
          <w:b/>
          <w:bCs/>
          <w:sz w:val="24"/>
          <w:szCs w:val="24"/>
        </w:rPr>
      </w:pPr>
    </w:p>
    <w:p w14:paraId="4FF9BA3F" w14:textId="77777777" w:rsidR="00C9124A" w:rsidRPr="00C53E0A" w:rsidRDefault="00C9124A" w:rsidP="00C9124A">
      <w:pPr>
        <w:spacing w:line="0" w:lineRule="atLeast"/>
        <w:ind w:left="424"/>
        <w:jc w:val="both"/>
        <w:rPr>
          <w:rFonts w:ascii="Times New Roman" w:hAnsi="Times New Roman"/>
          <w:b/>
          <w:bCs/>
          <w:sz w:val="24"/>
          <w:szCs w:val="24"/>
        </w:rPr>
      </w:pPr>
      <w:r w:rsidRPr="00C53E0A">
        <w:rPr>
          <w:rFonts w:ascii="Times New Roman" w:eastAsia="Times" w:hAnsi="Times New Roman"/>
          <w:sz w:val="24"/>
          <w:szCs w:val="24"/>
        </w:rPr>
        <w:t>……………………………………………………..………………………………………</w:t>
      </w:r>
      <w:r w:rsidRPr="00C53E0A">
        <w:rPr>
          <w:rFonts w:ascii="Times New Roman" w:eastAsia="Times" w:hAnsi="Times New Roman"/>
          <w:b/>
          <w:bCs/>
          <w:sz w:val="24"/>
          <w:szCs w:val="24"/>
        </w:rPr>
        <w:t>Zamawiający wyraża zgodę/nie wyraża zgody</w:t>
      </w:r>
      <w:r w:rsidRPr="00C53E0A">
        <w:rPr>
          <w:rFonts w:ascii="Times New Roman" w:eastAsia="Times" w:hAnsi="Times New Roman"/>
          <w:b/>
          <w:bCs/>
          <w:sz w:val="28"/>
          <w:szCs w:val="28"/>
          <w:vertAlign w:val="superscript"/>
        </w:rPr>
        <w:t>1</w:t>
      </w:r>
      <w:r w:rsidRPr="00C53E0A">
        <w:rPr>
          <w:rFonts w:ascii="Times New Roman" w:eastAsia="Times" w:hAnsi="Times New Roman"/>
          <w:b/>
          <w:bCs/>
          <w:sz w:val="24"/>
          <w:szCs w:val="24"/>
        </w:rPr>
        <w:t xml:space="preserve"> na wystawienie przez Wykonawcę faktury za wykonane zamówienie.</w:t>
      </w:r>
    </w:p>
    <w:p w14:paraId="3A6AE305" w14:textId="77777777" w:rsidR="00C9124A" w:rsidRPr="00C53E0A" w:rsidRDefault="00C9124A" w:rsidP="0003222A">
      <w:pPr>
        <w:numPr>
          <w:ilvl w:val="0"/>
          <w:numId w:val="49"/>
        </w:numPr>
        <w:autoSpaceDE w:val="0"/>
        <w:spacing w:after="120" w:line="240" w:lineRule="auto"/>
        <w:ind w:right="-142"/>
        <w:jc w:val="both"/>
        <w:rPr>
          <w:rFonts w:ascii="Times New Roman" w:eastAsia="Times New Roman" w:hAnsi="Times New Roman"/>
          <w:b/>
          <w:bCs/>
          <w:sz w:val="24"/>
          <w:szCs w:val="24"/>
          <w:lang w:eastAsia="ar-SA"/>
        </w:rPr>
      </w:pPr>
      <w:r w:rsidRPr="00C53E0A">
        <w:rPr>
          <w:rFonts w:ascii="Times New Roman" w:eastAsia="Times New Roman" w:hAnsi="Times New Roman"/>
          <w:b/>
          <w:bCs/>
          <w:sz w:val="24"/>
          <w:szCs w:val="24"/>
          <w:lang w:eastAsia="ar-SA"/>
        </w:rPr>
        <w:t>Protokół sporządzono w dwóch (2) jednobrzmiących egzemplarzach dla Zamawiającego i Wykonawcy.</w:t>
      </w:r>
    </w:p>
    <w:p w14:paraId="31941261" w14:textId="77777777" w:rsidR="00C9124A" w:rsidRPr="00C53E0A" w:rsidRDefault="00C9124A" w:rsidP="00C9124A">
      <w:pPr>
        <w:spacing w:line="360" w:lineRule="auto"/>
        <w:jc w:val="both"/>
        <w:rPr>
          <w:rFonts w:ascii="Times New Roman" w:hAnsi="Times New Roman"/>
          <w:sz w:val="24"/>
          <w:szCs w:val="24"/>
        </w:rPr>
      </w:pPr>
    </w:p>
    <w:p w14:paraId="1891EBBB" w14:textId="77777777" w:rsidR="00C9124A" w:rsidRPr="00C53E0A" w:rsidRDefault="00C9124A" w:rsidP="00C9124A">
      <w:pPr>
        <w:spacing w:line="360" w:lineRule="auto"/>
        <w:rPr>
          <w:rFonts w:ascii="Times New Roman" w:hAnsi="Times New Roman"/>
          <w:b/>
          <w:bCs/>
          <w:sz w:val="24"/>
          <w:szCs w:val="24"/>
        </w:rPr>
      </w:pPr>
      <w:r w:rsidRPr="00C53E0A">
        <w:rPr>
          <w:rFonts w:ascii="Times New Roman" w:hAnsi="Times New Roman"/>
          <w:b/>
          <w:bCs/>
          <w:sz w:val="24"/>
          <w:szCs w:val="24"/>
        </w:rPr>
        <w:t xml:space="preserve">                    </w:t>
      </w:r>
    </w:p>
    <w:p w14:paraId="310D2C44" w14:textId="77777777" w:rsidR="00C9124A" w:rsidRPr="00C53E0A" w:rsidRDefault="00C9124A" w:rsidP="00C9124A">
      <w:pPr>
        <w:spacing w:line="360" w:lineRule="auto"/>
        <w:rPr>
          <w:rFonts w:ascii="Times New Roman" w:hAnsi="Times New Roman"/>
          <w:b/>
          <w:bCs/>
          <w:sz w:val="24"/>
          <w:szCs w:val="24"/>
        </w:rPr>
      </w:pPr>
      <w:r w:rsidRPr="00C53E0A">
        <w:rPr>
          <w:rFonts w:ascii="Times New Roman" w:hAnsi="Times New Roman"/>
          <w:b/>
          <w:bCs/>
          <w:sz w:val="24"/>
          <w:szCs w:val="24"/>
        </w:rPr>
        <w:t xml:space="preserve">                                                                                     …...………………………………………                   ………………………………………..</w:t>
      </w:r>
    </w:p>
    <w:tbl>
      <w:tblPr>
        <w:tblW w:w="0" w:type="auto"/>
        <w:jc w:val="center"/>
        <w:tblLook w:val="04A0" w:firstRow="1" w:lastRow="0" w:firstColumn="1" w:lastColumn="0" w:noHBand="0" w:noVBand="1"/>
      </w:tblPr>
      <w:tblGrid>
        <w:gridCol w:w="8649"/>
      </w:tblGrid>
      <w:tr w:rsidR="00C9124A" w:rsidRPr="00C53E0A" w14:paraId="1A4E9CEB" w14:textId="77777777" w:rsidTr="00C9124A">
        <w:trPr>
          <w:jc w:val="center"/>
        </w:trPr>
        <w:tc>
          <w:tcPr>
            <w:tcW w:w="8649" w:type="dxa"/>
          </w:tcPr>
          <w:p w14:paraId="6168038B" w14:textId="77777777" w:rsidR="00C9124A" w:rsidRPr="00C53E0A" w:rsidRDefault="00C9124A">
            <w:pPr>
              <w:spacing w:line="240" w:lineRule="auto"/>
              <w:rPr>
                <w:rFonts w:ascii="Times New Roman" w:hAnsi="Times New Roman" w:cs="Times New Roman"/>
                <w:sz w:val="24"/>
                <w:szCs w:val="24"/>
              </w:rPr>
            </w:pPr>
            <w:r w:rsidRPr="00C53E0A">
              <w:rPr>
                <w:rFonts w:ascii="Times New Roman" w:hAnsi="Times New Roman" w:cs="Times New Roman"/>
                <w:i/>
                <w:iCs/>
              </w:rPr>
              <w:t>Podpis osoby umocowanej do podpisu                            Podpis osoby umocowanej do podpisu ze strony Zamawiającego</w:t>
            </w:r>
            <w:r w:rsidRPr="00C53E0A">
              <w:rPr>
                <w:rFonts w:ascii="Times New Roman" w:hAnsi="Times New Roman" w:cs="Times New Roman"/>
                <w:sz w:val="24"/>
                <w:szCs w:val="24"/>
              </w:rPr>
              <w:t xml:space="preserve">                                            </w:t>
            </w:r>
            <w:r w:rsidRPr="00C53E0A">
              <w:rPr>
                <w:rFonts w:ascii="Times New Roman" w:hAnsi="Times New Roman" w:cs="Times New Roman"/>
                <w:i/>
                <w:sz w:val="24"/>
                <w:szCs w:val="24"/>
              </w:rPr>
              <w:t>ze strony Wykonawcy</w:t>
            </w:r>
          </w:p>
          <w:p w14:paraId="6E5CD957" w14:textId="77777777" w:rsidR="00C9124A" w:rsidRPr="00C53E0A" w:rsidRDefault="00C9124A">
            <w:pPr>
              <w:spacing w:line="244" w:lineRule="auto"/>
              <w:rPr>
                <w:rFonts w:ascii="Times New Roman" w:hAnsi="Times New Roman" w:cs="Times New Roman"/>
                <w:sz w:val="24"/>
                <w:szCs w:val="24"/>
              </w:rPr>
            </w:pPr>
          </w:p>
          <w:p w14:paraId="7B0AC361" w14:textId="77777777" w:rsidR="00C9124A" w:rsidRPr="00C53E0A" w:rsidRDefault="00C9124A">
            <w:pPr>
              <w:spacing w:line="244" w:lineRule="auto"/>
              <w:rPr>
                <w:rFonts w:ascii="Times New Roman" w:hAnsi="Times New Roman" w:cs="Times New Roman"/>
                <w:sz w:val="24"/>
                <w:szCs w:val="24"/>
              </w:rPr>
            </w:pPr>
          </w:p>
          <w:p w14:paraId="66F66C47" w14:textId="77777777" w:rsidR="00C9124A" w:rsidRPr="00C53E0A" w:rsidRDefault="00C9124A">
            <w:pPr>
              <w:spacing w:line="244" w:lineRule="auto"/>
              <w:rPr>
                <w:rFonts w:ascii="Times New Roman" w:hAnsi="Times New Roman" w:cs="Times New Roman"/>
                <w:sz w:val="24"/>
                <w:szCs w:val="24"/>
              </w:rPr>
            </w:pPr>
          </w:p>
          <w:p w14:paraId="16A4CC5E" w14:textId="77777777" w:rsidR="00C9124A" w:rsidRPr="00C53E0A" w:rsidRDefault="00C9124A">
            <w:pPr>
              <w:spacing w:line="244" w:lineRule="auto"/>
              <w:rPr>
                <w:rFonts w:ascii="Times New Roman" w:hAnsi="Times New Roman" w:cs="Times New Roman"/>
                <w:sz w:val="24"/>
                <w:szCs w:val="24"/>
              </w:rPr>
            </w:pPr>
          </w:p>
          <w:p w14:paraId="4B40ED31" w14:textId="77777777" w:rsidR="00C9124A" w:rsidRPr="00C53E0A" w:rsidRDefault="00C9124A">
            <w:pPr>
              <w:spacing w:line="244" w:lineRule="auto"/>
              <w:rPr>
                <w:rFonts w:ascii="Times New Roman" w:hAnsi="Times New Roman" w:cs="Times New Roman"/>
                <w:sz w:val="24"/>
                <w:szCs w:val="24"/>
              </w:rPr>
            </w:pPr>
          </w:p>
          <w:p w14:paraId="14D84FBD" w14:textId="77777777" w:rsidR="00C9124A" w:rsidRPr="00C53E0A" w:rsidRDefault="00C9124A">
            <w:pPr>
              <w:spacing w:line="244" w:lineRule="auto"/>
              <w:rPr>
                <w:rFonts w:ascii="Times New Roman" w:hAnsi="Times New Roman" w:cs="Times New Roman"/>
                <w:sz w:val="24"/>
                <w:szCs w:val="24"/>
              </w:rPr>
            </w:pPr>
          </w:p>
          <w:p w14:paraId="4977BE75" w14:textId="77777777" w:rsidR="00C9124A" w:rsidRPr="00C53E0A" w:rsidRDefault="00C9124A">
            <w:pPr>
              <w:spacing w:line="244" w:lineRule="auto"/>
              <w:rPr>
                <w:rFonts w:ascii="Times New Roman" w:hAnsi="Times New Roman" w:cs="Times New Roman"/>
                <w:sz w:val="24"/>
                <w:szCs w:val="24"/>
              </w:rPr>
            </w:pPr>
          </w:p>
          <w:p w14:paraId="11D25C35" w14:textId="77777777" w:rsidR="00C9124A" w:rsidRPr="00C53E0A" w:rsidRDefault="00C9124A">
            <w:pPr>
              <w:spacing w:line="244" w:lineRule="auto"/>
              <w:rPr>
                <w:rFonts w:ascii="Times New Roman" w:hAnsi="Times New Roman" w:cs="Times New Roman"/>
                <w:sz w:val="24"/>
                <w:szCs w:val="24"/>
              </w:rPr>
            </w:pPr>
          </w:p>
          <w:p w14:paraId="4E281E97" w14:textId="77777777" w:rsidR="00C9124A" w:rsidRPr="00C53E0A" w:rsidRDefault="00C9124A">
            <w:pPr>
              <w:spacing w:line="244" w:lineRule="auto"/>
              <w:rPr>
                <w:rFonts w:ascii="Times New Roman" w:hAnsi="Times New Roman" w:cs="Times New Roman"/>
                <w:sz w:val="24"/>
                <w:szCs w:val="24"/>
              </w:rPr>
            </w:pPr>
          </w:p>
          <w:p w14:paraId="742A6FAD" w14:textId="77777777" w:rsidR="00C9124A" w:rsidRPr="00C53E0A" w:rsidRDefault="00C9124A">
            <w:pPr>
              <w:spacing w:line="244" w:lineRule="auto"/>
              <w:rPr>
                <w:rFonts w:ascii="Times New Roman" w:hAnsi="Times New Roman" w:cs="Times New Roman"/>
                <w:sz w:val="24"/>
                <w:szCs w:val="24"/>
              </w:rPr>
            </w:pPr>
            <w:r w:rsidRPr="00C53E0A">
              <w:rPr>
                <w:rFonts w:ascii="Times New Roman" w:hAnsi="Times New Roman" w:cs="Times New Roman"/>
                <w:sz w:val="24"/>
                <w:szCs w:val="24"/>
              </w:rPr>
              <w:t>‗‗‗‗‗‗‗‗‗‗‗‗‗‗‗‗‗‗‗</w:t>
            </w:r>
          </w:p>
          <w:p w14:paraId="1B0B4479" w14:textId="77777777" w:rsidR="00C9124A" w:rsidRPr="00C53E0A" w:rsidRDefault="00C9124A">
            <w:pPr>
              <w:spacing w:line="244" w:lineRule="auto"/>
              <w:rPr>
                <w:rFonts w:ascii="Times New Roman" w:hAnsi="Times New Roman" w:cs="Times New Roman"/>
                <w:sz w:val="24"/>
                <w:szCs w:val="24"/>
              </w:rPr>
            </w:pPr>
            <w:r w:rsidRPr="00C53E0A">
              <w:rPr>
                <w:rFonts w:ascii="Times New Roman" w:hAnsi="Times New Roman" w:cs="Times New Roman"/>
                <w:sz w:val="24"/>
                <w:szCs w:val="24"/>
                <w:vertAlign w:val="superscript"/>
              </w:rPr>
              <w:footnoteRef/>
            </w:r>
            <w:r w:rsidRPr="00C53E0A">
              <w:rPr>
                <w:rFonts w:ascii="Times New Roman" w:hAnsi="Times New Roman" w:cs="Times New Roman"/>
                <w:sz w:val="24"/>
                <w:szCs w:val="24"/>
              </w:rPr>
              <w:t xml:space="preserve"> </w:t>
            </w:r>
            <w:r w:rsidRPr="00C53E0A">
              <w:rPr>
                <w:rFonts w:ascii="Times New Roman" w:hAnsi="Times New Roman" w:cs="Times New Roman"/>
                <w:sz w:val="20"/>
                <w:szCs w:val="20"/>
              </w:rPr>
              <w:t>Niepotrzebne skreślić</w:t>
            </w:r>
          </w:p>
        </w:tc>
      </w:tr>
    </w:tbl>
    <w:p w14:paraId="20C8638D"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429FE686"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0B5B7567" w14:textId="77777777" w:rsidR="00C9124A" w:rsidRPr="00C53E0A" w:rsidRDefault="00C9124A" w:rsidP="007D308A">
      <w:pPr>
        <w:spacing w:after="0" w:line="240" w:lineRule="auto"/>
        <w:rPr>
          <w:rFonts w:ascii="Times New Roman" w:eastAsia="Times New Roman" w:hAnsi="Times New Roman" w:cs="Times New Roman"/>
          <w:b/>
          <w:kern w:val="1"/>
          <w:sz w:val="24"/>
          <w:szCs w:val="24"/>
          <w:lang w:eastAsia="ar-SA"/>
        </w:rPr>
      </w:pPr>
    </w:p>
    <w:p w14:paraId="35404C97" w14:textId="77777777" w:rsidR="008C72AB" w:rsidRPr="00C53E0A" w:rsidRDefault="008C72AB" w:rsidP="008C72AB">
      <w:pPr>
        <w:pStyle w:val="Default"/>
        <w:spacing w:line="288" w:lineRule="auto"/>
        <w:jc w:val="center"/>
        <w:rPr>
          <w:rFonts w:ascii="Times New Roman" w:hAnsi="Times New Roman" w:cs="Times New Roman"/>
          <w:color w:val="auto"/>
        </w:rPr>
      </w:pPr>
      <w:r w:rsidRPr="00C53E0A">
        <w:rPr>
          <w:rFonts w:ascii="Times New Roman" w:hAnsi="Times New Roman" w:cs="Times New Roman"/>
          <w:color w:val="auto"/>
        </w:rPr>
        <w:t xml:space="preserve">                                                                                                             Załącznik nr 2 do umowy</w:t>
      </w:r>
    </w:p>
    <w:p w14:paraId="7EC71C76" w14:textId="77777777" w:rsidR="008C72AB" w:rsidRPr="00C53E0A" w:rsidRDefault="008C72AB" w:rsidP="008C72AB">
      <w:pPr>
        <w:pStyle w:val="Default"/>
        <w:spacing w:line="288" w:lineRule="auto"/>
        <w:jc w:val="center"/>
        <w:rPr>
          <w:rFonts w:ascii="Times New Roman" w:hAnsi="Times New Roman" w:cs="Times New Roman"/>
          <w:b/>
          <w:color w:val="auto"/>
          <w:sz w:val="28"/>
          <w:szCs w:val="28"/>
        </w:rPr>
      </w:pPr>
      <w:r w:rsidRPr="00C53E0A">
        <w:rPr>
          <w:rFonts w:ascii="Times New Roman" w:hAnsi="Times New Roman" w:cs="Times New Roman"/>
          <w:b/>
          <w:color w:val="auto"/>
          <w:sz w:val="28"/>
          <w:szCs w:val="28"/>
        </w:rPr>
        <w:t>Ankieta ewaluacyjna / wzór /</w:t>
      </w:r>
    </w:p>
    <w:p w14:paraId="379BD261" w14:textId="77777777" w:rsidR="008C72AB" w:rsidRPr="00C53E0A" w:rsidRDefault="008C72AB" w:rsidP="008C72AB">
      <w:pPr>
        <w:pStyle w:val="Default"/>
        <w:spacing w:line="288" w:lineRule="auto"/>
        <w:jc w:val="center"/>
        <w:rPr>
          <w:rFonts w:ascii="Times New Roman" w:hAnsi="Times New Roman" w:cs="Times New Roman"/>
          <w:b/>
          <w:color w:val="auto"/>
          <w:sz w:val="28"/>
          <w:szCs w:val="28"/>
        </w:rPr>
      </w:pPr>
    </w:p>
    <w:p w14:paraId="6FE2A249" w14:textId="77777777" w:rsidR="008C72AB" w:rsidRPr="00C53E0A" w:rsidRDefault="008C72AB" w:rsidP="008C72AB">
      <w:pPr>
        <w:pStyle w:val="Default"/>
        <w:spacing w:line="288" w:lineRule="auto"/>
        <w:rPr>
          <w:rFonts w:ascii="Times New Roman" w:hAnsi="Times New Roman" w:cs="Times New Roman"/>
          <w:bCs/>
          <w:color w:val="auto"/>
          <w:sz w:val="22"/>
          <w:szCs w:val="22"/>
        </w:rPr>
      </w:pPr>
      <w:r w:rsidRPr="00C53E0A">
        <w:rPr>
          <w:rFonts w:ascii="Times New Roman" w:hAnsi="Times New Roman" w:cs="Times New Roman"/>
          <w:b/>
          <w:color w:val="auto"/>
          <w:sz w:val="22"/>
          <w:szCs w:val="22"/>
        </w:rPr>
        <w:t xml:space="preserve">dla uczestników kursu pn. </w:t>
      </w:r>
      <w:r w:rsidRPr="00C53E0A">
        <w:rPr>
          <w:rFonts w:ascii="Times New Roman" w:hAnsi="Times New Roman" w:cs="Times New Roman"/>
          <w:bCs/>
          <w:color w:val="auto"/>
          <w:sz w:val="22"/>
          <w:szCs w:val="22"/>
        </w:rPr>
        <w:t>……………………………..…………………….………………….…</w:t>
      </w:r>
    </w:p>
    <w:p w14:paraId="6478BC8F" w14:textId="77777777" w:rsidR="008C72AB" w:rsidRPr="00C53E0A" w:rsidRDefault="008C72AB" w:rsidP="008C72AB">
      <w:pPr>
        <w:pStyle w:val="Default"/>
        <w:spacing w:line="288" w:lineRule="auto"/>
        <w:rPr>
          <w:rFonts w:ascii="Times New Roman" w:hAnsi="Times New Roman" w:cs="Times New Roman"/>
          <w:bCs/>
          <w:i/>
          <w:color w:val="auto"/>
          <w:sz w:val="22"/>
          <w:szCs w:val="22"/>
        </w:rPr>
      </w:pPr>
      <w:r w:rsidRPr="00C53E0A">
        <w:rPr>
          <w:rFonts w:ascii="Times New Roman" w:hAnsi="Times New Roman" w:cs="Times New Roman"/>
          <w:b/>
          <w:color w:val="auto"/>
          <w:sz w:val="22"/>
          <w:szCs w:val="22"/>
        </w:rPr>
        <w:t xml:space="preserve">realizowanego w ramach projektu pn. </w:t>
      </w:r>
      <w:r w:rsidRPr="00C53E0A">
        <w:rPr>
          <w:rFonts w:ascii="Times New Roman" w:hAnsi="Times New Roman" w:cs="Times New Roman"/>
          <w:bCs/>
          <w:color w:val="auto"/>
          <w:sz w:val="22"/>
          <w:szCs w:val="22"/>
        </w:rPr>
        <w:t>……………………………………………………………...</w:t>
      </w:r>
    </w:p>
    <w:p w14:paraId="06E6A57A" w14:textId="77777777" w:rsidR="008C72AB" w:rsidRPr="00C53E0A" w:rsidRDefault="008C72AB" w:rsidP="008C72AB">
      <w:pPr>
        <w:pStyle w:val="Default"/>
        <w:spacing w:line="288" w:lineRule="auto"/>
        <w:jc w:val="center"/>
        <w:rPr>
          <w:rFonts w:ascii="Times New Roman" w:hAnsi="Times New Roman" w:cs="Times New Roman"/>
          <w:color w:val="auto"/>
          <w:sz w:val="22"/>
          <w:szCs w:val="22"/>
        </w:rPr>
      </w:pPr>
    </w:p>
    <w:p w14:paraId="5966DF88"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u w:val="single"/>
          <w:lang w:eastAsia="pl-PL"/>
        </w:rPr>
      </w:pPr>
      <w:r w:rsidRPr="00C53E0A">
        <w:rPr>
          <w:rFonts w:ascii="Times New Roman" w:eastAsia="Times New Roman" w:hAnsi="Times New Roman" w:cs="Times New Roman"/>
          <w:b/>
          <w:bCs/>
          <w:kern w:val="32"/>
          <w:lang w:eastAsia="pl-PL"/>
        </w:rPr>
        <w:t xml:space="preserve">Bardzo proszę ocenić jakość szkolenia, która została zrealizowana wg wymienionych poniżej kryteriów </w:t>
      </w:r>
      <w:r w:rsidRPr="00C53E0A">
        <w:rPr>
          <w:rFonts w:ascii="Times New Roman" w:eastAsia="Times New Roman" w:hAnsi="Times New Roman" w:cs="Times New Roman"/>
          <w:b/>
          <w:bCs/>
          <w:kern w:val="32"/>
          <w:u w:val="single"/>
          <w:lang w:eastAsia="pl-PL"/>
        </w:rPr>
        <w:t>zakreślając wybrane odpowiedzi ,,w kółko”</w:t>
      </w:r>
    </w:p>
    <w:p w14:paraId="5A9A56AC"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DFBDE65"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lang w:eastAsia="pl-PL"/>
        </w:rPr>
      </w:pPr>
    </w:p>
    <w:p w14:paraId="728FC7B1" w14:textId="77777777" w:rsidR="008C72AB" w:rsidRPr="00C53E0A" w:rsidRDefault="008C72AB" w:rsidP="008C72AB">
      <w:pPr>
        <w:spacing w:after="0" w:line="240" w:lineRule="auto"/>
        <w:ind w:right="-28"/>
        <w:jc w:val="both"/>
        <w:rPr>
          <w:rFonts w:ascii="Times New Roman" w:eastAsia="Times New Roman" w:hAnsi="Times New Roman" w:cs="Times New Roman"/>
          <w:bCs/>
          <w:kern w:val="32"/>
          <w:lang w:eastAsia="pl-PL"/>
        </w:rPr>
      </w:pPr>
    </w:p>
    <w:p w14:paraId="10ECCD03" w14:textId="77777777" w:rsidR="008C72AB" w:rsidRPr="00C53E0A" w:rsidRDefault="008C72AB" w:rsidP="0003222A">
      <w:pPr>
        <w:widowControl/>
        <w:numPr>
          <w:ilvl w:val="0"/>
          <w:numId w:val="54"/>
        </w:numPr>
        <w:suppressAutoHyphens w:val="0"/>
        <w:autoSpaceDN/>
        <w:spacing w:after="0" w:line="240" w:lineRule="auto"/>
        <w:jc w:val="both"/>
        <w:textAlignment w:val="auto"/>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 xml:space="preserve"> Jak ocenia Pan(i) szkolenie? </w:t>
      </w:r>
    </w:p>
    <w:p w14:paraId="67819B5E" w14:textId="77777777" w:rsidR="008C72AB" w:rsidRPr="00C53E0A" w:rsidRDefault="008C72AB" w:rsidP="008C72A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2"/>
        <w:gridCol w:w="914"/>
        <w:gridCol w:w="982"/>
        <w:gridCol w:w="1255"/>
        <w:gridCol w:w="924"/>
        <w:gridCol w:w="901"/>
      </w:tblGrid>
      <w:tr w:rsidR="008C72AB" w:rsidRPr="00C53E0A" w14:paraId="61AF74D8" w14:textId="77777777" w:rsidTr="008C72AB">
        <w:trPr>
          <w:trHeight w:val="374"/>
          <w:jc w:val="center"/>
        </w:trPr>
        <w:tc>
          <w:tcPr>
            <w:tcW w:w="1000" w:type="dxa"/>
            <w:vAlign w:val="center"/>
          </w:tcPr>
          <w:p w14:paraId="72325696"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Kategoria oceny</w:t>
            </w:r>
          </w:p>
        </w:tc>
        <w:tc>
          <w:tcPr>
            <w:tcW w:w="3922" w:type="dxa"/>
            <w:vAlign w:val="center"/>
          </w:tcPr>
          <w:p w14:paraId="1030B8D9"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Ocena szkolenia</w:t>
            </w:r>
          </w:p>
        </w:tc>
        <w:tc>
          <w:tcPr>
            <w:tcW w:w="914" w:type="dxa"/>
            <w:vAlign w:val="center"/>
          </w:tcPr>
          <w:p w14:paraId="38301627"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wysoko</w:t>
            </w:r>
          </w:p>
        </w:tc>
        <w:tc>
          <w:tcPr>
            <w:tcW w:w="992" w:type="dxa"/>
            <w:vAlign w:val="center"/>
          </w:tcPr>
          <w:p w14:paraId="27CEAE49"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Wysoko</w:t>
            </w:r>
          </w:p>
        </w:tc>
        <w:tc>
          <w:tcPr>
            <w:tcW w:w="896" w:type="dxa"/>
            <w:vAlign w:val="center"/>
          </w:tcPr>
          <w:p w14:paraId="3F00F160"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Przeciętnie</w:t>
            </w:r>
          </w:p>
        </w:tc>
        <w:tc>
          <w:tcPr>
            <w:tcW w:w="964" w:type="dxa"/>
            <w:vAlign w:val="center"/>
          </w:tcPr>
          <w:p w14:paraId="2238B4F6"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Nisko*</w:t>
            </w:r>
          </w:p>
        </w:tc>
        <w:tc>
          <w:tcPr>
            <w:tcW w:w="881" w:type="dxa"/>
            <w:vAlign w:val="center"/>
          </w:tcPr>
          <w:p w14:paraId="748306F9"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nisko*</w:t>
            </w:r>
          </w:p>
        </w:tc>
      </w:tr>
      <w:tr w:rsidR="008C72AB" w:rsidRPr="00C53E0A" w14:paraId="026C94C5" w14:textId="77777777" w:rsidTr="008C72AB">
        <w:trPr>
          <w:trHeight w:val="510"/>
          <w:jc w:val="center"/>
        </w:trPr>
        <w:tc>
          <w:tcPr>
            <w:tcW w:w="1000" w:type="dxa"/>
            <w:vAlign w:val="center"/>
          </w:tcPr>
          <w:p w14:paraId="23225C03"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1.1</w:t>
            </w:r>
          </w:p>
        </w:tc>
        <w:tc>
          <w:tcPr>
            <w:tcW w:w="3922" w:type="dxa"/>
            <w:vAlign w:val="center"/>
          </w:tcPr>
          <w:p w14:paraId="783094E3"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Spełnienie Pana(i) oczekiwań</w:t>
            </w:r>
          </w:p>
        </w:tc>
        <w:tc>
          <w:tcPr>
            <w:tcW w:w="914" w:type="dxa"/>
            <w:vAlign w:val="center"/>
          </w:tcPr>
          <w:p w14:paraId="7ACCB256"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92" w:type="dxa"/>
            <w:vAlign w:val="center"/>
          </w:tcPr>
          <w:p w14:paraId="19E28069"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896" w:type="dxa"/>
            <w:vAlign w:val="center"/>
          </w:tcPr>
          <w:p w14:paraId="2164F6A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64" w:type="dxa"/>
            <w:vAlign w:val="center"/>
          </w:tcPr>
          <w:p w14:paraId="3957AC4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81" w:type="dxa"/>
            <w:vAlign w:val="center"/>
          </w:tcPr>
          <w:p w14:paraId="7378F56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7A8B4446" w14:textId="77777777" w:rsidTr="008C72AB">
        <w:trPr>
          <w:trHeight w:val="510"/>
          <w:jc w:val="center"/>
        </w:trPr>
        <w:tc>
          <w:tcPr>
            <w:tcW w:w="1000" w:type="dxa"/>
            <w:vAlign w:val="center"/>
          </w:tcPr>
          <w:p w14:paraId="1A93FD5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1.2.</w:t>
            </w:r>
          </w:p>
        </w:tc>
        <w:tc>
          <w:tcPr>
            <w:tcW w:w="3922" w:type="dxa"/>
            <w:vAlign w:val="center"/>
          </w:tcPr>
          <w:p w14:paraId="3A6AE027"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Przydatność zdobytych informacji pod względem podnoszenia umiejętności</w:t>
            </w:r>
            <w:r w:rsidRPr="00C53E0A">
              <w:rPr>
                <w:rFonts w:ascii="Times New Roman" w:eastAsia="Times New Roman" w:hAnsi="Times New Roman" w:cs="Times New Roman"/>
                <w:lang w:eastAsia="pl-PL"/>
              </w:rPr>
              <w:br/>
              <w:t>i wiedzy</w:t>
            </w:r>
          </w:p>
        </w:tc>
        <w:tc>
          <w:tcPr>
            <w:tcW w:w="914" w:type="dxa"/>
            <w:vAlign w:val="center"/>
          </w:tcPr>
          <w:p w14:paraId="3126181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92" w:type="dxa"/>
            <w:vAlign w:val="center"/>
          </w:tcPr>
          <w:p w14:paraId="1D767DED"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896" w:type="dxa"/>
            <w:vAlign w:val="center"/>
          </w:tcPr>
          <w:p w14:paraId="65C9AB96"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64" w:type="dxa"/>
            <w:vAlign w:val="center"/>
          </w:tcPr>
          <w:p w14:paraId="04C8861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81" w:type="dxa"/>
            <w:vAlign w:val="center"/>
          </w:tcPr>
          <w:p w14:paraId="1BCBF539"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141AB38C" w14:textId="77777777" w:rsidTr="008C72AB">
        <w:trPr>
          <w:trHeight w:val="510"/>
          <w:jc w:val="center"/>
        </w:trPr>
        <w:tc>
          <w:tcPr>
            <w:tcW w:w="1000" w:type="dxa"/>
            <w:vAlign w:val="center"/>
          </w:tcPr>
          <w:p w14:paraId="4BC736F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1.3.</w:t>
            </w:r>
          </w:p>
        </w:tc>
        <w:tc>
          <w:tcPr>
            <w:tcW w:w="3922" w:type="dxa"/>
            <w:vAlign w:val="center"/>
          </w:tcPr>
          <w:p w14:paraId="3493FC7E"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Jak Pan (i) ocenia prawdopodobieństwo wykorzystania zdobytej wiedzy</w:t>
            </w:r>
            <w:r w:rsidRPr="00C53E0A">
              <w:rPr>
                <w:rFonts w:ascii="Times New Roman" w:eastAsia="Times New Roman" w:hAnsi="Times New Roman" w:cs="Times New Roman"/>
                <w:lang w:eastAsia="pl-PL"/>
              </w:rPr>
              <w:br/>
              <w:t xml:space="preserve">i umiejętności w przyszłej pracy   </w:t>
            </w:r>
          </w:p>
        </w:tc>
        <w:tc>
          <w:tcPr>
            <w:tcW w:w="914" w:type="dxa"/>
            <w:vAlign w:val="center"/>
          </w:tcPr>
          <w:p w14:paraId="2C4A3D0D"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92" w:type="dxa"/>
            <w:vAlign w:val="center"/>
          </w:tcPr>
          <w:p w14:paraId="3714D5F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896" w:type="dxa"/>
            <w:vAlign w:val="center"/>
          </w:tcPr>
          <w:p w14:paraId="35605D9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64" w:type="dxa"/>
            <w:vAlign w:val="center"/>
          </w:tcPr>
          <w:p w14:paraId="4CF21D13"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81" w:type="dxa"/>
            <w:vAlign w:val="center"/>
          </w:tcPr>
          <w:p w14:paraId="7F5251D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77C09D9E" w14:textId="77777777" w:rsidTr="008C72AB">
        <w:trPr>
          <w:trHeight w:val="510"/>
          <w:jc w:val="center"/>
        </w:trPr>
        <w:tc>
          <w:tcPr>
            <w:tcW w:w="1000" w:type="dxa"/>
            <w:shd w:val="clear" w:color="auto" w:fill="auto"/>
            <w:vAlign w:val="center"/>
          </w:tcPr>
          <w:p w14:paraId="5F66C0D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1.4.</w:t>
            </w:r>
          </w:p>
        </w:tc>
        <w:tc>
          <w:tcPr>
            <w:tcW w:w="3922" w:type="dxa"/>
            <w:shd w:val="clear" w:color="auto" w:fill="auto"/>
            <w:vAlign w:val="center"/>
          </w:tcPr>
          <w:p w14:paraId="04022200"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Jak Pan (i) ocenia program szkolenia</w:t>
            </w:r>
          </w:p>
        </w:tc>
        <w:tc>
          <w:tcPr>
            <w:tcW w:w="914" w:type="dxa"/>
            <w:shd w:val="clear" w:color="auto" w:fill="auto"/>
            <w:vAlign w:val="center"/>
          </w:tcPr>
          <w:p w14:paraId="60DF1E8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92" w:type="dxa"/>
            <w:shd w:val="clear" w:color="auto" w:fill="auto"/>
            <w:vAlign w:val="center"/>
          </w:tcPr>
          <w:p w14:paraId="6AA4358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896" w:type="dxa"/>
            <w:shd w:val="clear" w:color="auto" w:fill="auto"/>
            <w:vAlign w:val="center"/>
          </w:tcPr>
          <w:p w14:paraId="38A582BC"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64" w:type="dxa"/>
            <w:shd w:val="clear" w:color="auto" w:fill="auto"/>
            <w:vAlign w:val="center"/>
          </w:tcPr>
          <w:p w14:paraId="40953D3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81" w:type="dxa"/>
            <w:shd w:val="clear" w:color="auto" w:fill="auto"/>
            <w:vAlign w:val="center"/>
          </w:tcPr>
          <w:p w14:paraId="385A356E"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35DAB7ED" w14:textId="77777777" w:rsidTr="008C72AB">
        <w:trPr>
          <w:trHeight w:val="627"/>
          <w:jc w:val="center"/>
        </w:trPr>
        <w:tc>
          <w:tcPr>
            <w:tcW w:w="1000" w:type="dxa"/>
            <w:vAlign w:val="center"/>
          </w:tcPr>
          <w:p w14:paraId="336B9C6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Uzasadnienie</w:t>
            </w:r>
          </w:p>
        </w:tc>
        <w:tc>
          <w:tcPr>
            <w:tcW w:w="8569" w:type="dxa"/>
            <w:gridSpan w:val="6"/>
            <w:vAlign w:val="center"/>
          </w:tcPr>
          <w:p w14:paraId="425AF0F5" w14:textId="77777777" w:rsidR="008C72AB" w:rsidRPr="00C53E0A" w:rsidRDefault="008C72AB" w:rsidP="008C72AB">
            <w:pPr>
              <w:spacing w:after="0" w:line="240" w:lineRule="auto"/>
              <w:rPr>
                <w:rFonts w:ascii="Times New Roman" w:eastAsia="Times New Roman" w:hAnsi="Times New Roman" w:cs="Times New Roman"/>
                <w:lang w:eastAsia="pl-PL"/>
              </w:rPr>
            </w:pPr>
          </w:p>
        </w:tc>
      </w:tr>
    </w:tbl>
    <w:p w14:paraId="22CEDF88" w14:textId="77777777" w:rsidR="008C72AB" w:rsidRPr="00C53E0A" w:rsidRDefault="008C72AB" w:rsidP="008C72AB">
      <w:pPr>
        <w:tabs>
          <w:tab w:val="num" w:pos="926"/>
        </w:tabs>
        <w:spacing w:after="0" w:line="240" w:lineRule="auto"/>
        <w:jc w:val="both"/>
        <w:rPr>
          <w:rFonts w:ascii="Times New Roman" w:eastAsia="Times New Roman" w:hAnsi="Times New Roman" w:cs="Times New Roman"/>
          <w:b/>
          <w:lang w:eastAsia="pl-PL"/>
        </w:rPr>
      </w:pPr>
    </w:p>
    <w:p w14:paraId="7562357A" w14:textId="77777777" w:rsidR="008C72AB" w:rsidRPr="00C53E0A" w:rsidRDefault="008C72AB" w:rsidP="008C72AB">
      <w:pPr>
        <w:tabs>
          <w:tab w:val="num" w:pos="926"/>
        </w:tabs>
        <w:spacing w:after="0" w:line="240" w:lineRule="auto"/>
        <w:jc w:val="both"/>
        <w:rPr>
          <w:rFonts w:ascii="Times New Roman" w:eastAsia="Times New Roman" w:hAnsi="Times New Roman" w:cs="Times New Roman"/>
          <w:b/>
          <w:lang w:eastAsia="pl-PL"/>
        </w:rPr>
      </w:pPr>
    </w:p>
    <w:p w14:paraId="53AA77B0" w14:textId="77777777" w:rsidR="008C72AB" w:rsidRPr="00C53E0A" w:rsidRDefault="008C72AB" w:rsidP="0003222A">
      <w:pPr>
        <w:widowControl/>
        <w:numPr>
          <w:ilvl w:val="0"/>
          <w:numId w:val="54"/>
        </w:numPr>
        <w:tabs>
          <w:tab w:val="num" w:pos="926"/>
        </w:tabs>
        <w:suppressAutoHyphens w:val="0"/>
        <w:autoSpaceDN/>
        <w:spacing w:after="0" w:line="240" w:lineRule="auto"/>
        <w:jc w:val="both"/>
        <w:textAlignment w:val="auto"/>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 xml:space="preserve">Jak ocenia Pan(i) trenera/trenerów prowadzącego/prowadzących szkolenie? </w:t>
      </w:r>
    </w:p>
    <w:p w14:paraId="4DBE8A35" w14:textId="77777777" w:rsidR="008C72AB" w:rsidRPr="00C53E0A" w:rsidRDefault="008C72AB" w:rsidP="008C72A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1"/>
        <w:gridCol w:w="913"/>
        <w:gridCol w:w="966"/>
        <w:gridCol w:w="1255"/>
        <w:gridCol w:w="942"/>
        <w:gridCol w:w="901"/>
      </w:tblGrid>
      <w:tr w:rsidR="008C72AB" w:rsidRPr="00C53E0A" w14:paraId="6F54B7A0" w14:textId="77777777" w:rsidTr="008C72AB">
        <w:trPr>
          <w:trHeight w:val="374"/>
          <w:jc w:val="center"/>
        </w:trPr>
        <w:tc>
          <w:tcPr>
            <w:tcW w:w="1012" w:type="dxa"/>
            <w:vAlign w:val="center"/>
          </w:tcPr>
          <w:p w14:paraId="21C8E2FB"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Kategoria oceny</w:t>
            </w:r>
          </w:p>
        </w:tc>
        <w:tc>
          <w:tcPr>
            <w:tcW w:w="3831" w:type="dxa"/>
            <w:vAlign w:val="center"/>
          </w:tcPr>
          <w:p w14:paraId="32B874DA"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Ocena trenera</w:t>
            </w:r>
          </w:p>
        </w:tc>
        <w:tc>
          <w:tcPr>
            <w:tcW w:w="851" w:type="dxa"/>
            <w:vAlign w:val="center"/>
          </w:tcPr>
          <w:p w14:paraId="6967957A"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wysoko</w:t>
            </w:r>
          </w:p>
        </w:tc>
        <w:tc>
          <w:tcPr>
            <w:tcW w:w="950" w:type="dxa"/>
            <w:vAlign w:val="center"/>
          </w:tcPr>
          <w:p w14:paraId="45DE51B2"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Wysoko</w:t>
            </w:r>
          </w:p>
        </w:tc>
        <w:tc>
          <w:tcPr>
            <w:tcW w:w="1042" w:type="dxa"/>
            <w:vAlign w:val="center"/>
          </w:tcPr>
          <w:p w14:paraId="7CF0F479"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Przeciętnie</w:t>
            </w:r>
          </w:p>
        </w:tc>
        <w:tc>
          <w:tcPr>
            <w:tcW w:w="988" w:type="dxa"/>
            <w:vAlign w:val="center"/>
          </w:tcPr>
          <w:p w14:paraId="42DFCBDB"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Nisko*</w:t>
            </w:r>
          </w:p>
        </w:tc>
        <w:tc>
          <w:tcPr>
            <w:tcW w:w="895" w:type="dxa"/>
            <w:vAlign w:val="center"/>
          </w:tcPr>
          <w:p w14:paraId="1E9C5AD1"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nisko*</w:t>
            </w:r>
          </w:p>
        </w:tc>
      </w:tr>
      <w:tr w:rsidR="008C72AB" w:rsidRPr="00C53E0A" w14:paraId="6D0B75BF" w14:textId="77777777" w:rsidTr="008C72AB">
        <w:trPr>
          <w:trHeight w:val="510"/>
          <w:jc w:val="center"/>
        </w:trPr>
        <w:tc>
          <w:tcPr>
            <w:tcW w:w="1012" w:type="dxa"/>
            <w:vAlign w:val="center"/>
          </w:tcPr>
          <w:p w14:paraId="20155BB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2.1 </w:t>
            </w:r>
          </w:p>
        </w:tc>
        <w:tc>
          <w:tcPr>
            <w:tcW w:w="3831" w:type="dxa"/>
            <w:vAlign w:val="center"/>
          </w:tcPr>
          <w:p w14:paraId="6E6BD57D"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Przygotowanie merytoryczne</w:t>
            </w:r>
          </w:p>
        </w:tc>
        <w:tc>
          <w:tcPr>
            <w:tcW w:w="851" w:type="dxa"/>
            <w:vAlign w:val="center"/>
          </w:tcPr>
          <w:p w14:paraId="39EA191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50" w:type="dxa"/>
            <w:vAlign w:val="center"/>
          </w:tcPr>
          <w:p w14:paraId="64D16AC9"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50FA7C4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8" w:type="dxa"/>
            <w:vAlign w:val="center"/>
          </w:tcPr>
          <w:p w14:paraId="347EB923"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7C914B8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195A0C0E" w14:textId="77777777" w:rsidTr="008C72AB">
        <w:trPr>
          <w:trHeight w:val="510"/>
          <w:jc w:val="center"/>
        </w:trPr>
        <w:tc>
          <w:tcPr>
            <w:tcW w:w="1012" w:type="dxa"/>
            <w:vAlign w:val="center"/>
          </w:tcPr>
          <w:p w14:paraId="6BB11C6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2.2 </w:t>
            </w:r>
          </w:p>
        </w:tc>
        <w:tc>
          <w:tcPr>
            <w:tcW w:w="3831" w:type="dxa"/>
            <w:vAlign w:val="center"/>
          </w:tcPr>
          <w:p w14:paraId="049B19D9"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Jasność/zrozumiałość przekazu</w:t>
            </w:r>
          </w:p>
        </w:tc>
        <w:tc>
          <w:tcPr>
            <w:tcW w:w="851" w:type="dxa"/>
            <w:vAlign w:val="center"/>
          </w:tcPr>
          <w:p w14:paraId="4D3B548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50" w:type="dxa"/>
            <w:vAlign w:val="center"/>
          </w:tcPr>
          <w:p w14:paraId="782594F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54D0486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8" w:type="dxa"/>
            <w:vAlign w:val="center"/>
          </w:tcPr>
          <w:p w14:paraId="557689A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3F8CD87D"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0CD990B2" w14:textId="77777777" w:rsidTr="008C72AB">
        <w:trPr>
          <w:trHeight w:val="510"/>
          <w:jc w:val="center"/>
        </w:trPr>
        <w:tc>
          <w:tcPr>
            <w:tcW w:w="1012" w:type="dxa"/>
            <w:vAlign w:val="center"/>
          </w:tcPr>
          <w:p w14:paraId="2E8D23FE"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2.3 </w:t>
            </w:r>
          </w:p>
        </w:tc>
        <w:tc>
          <w:tcPr>
            <w:tcW w:w="3831" w:type="dxa"/>
            <w:vAlign w:val="center"/>
          </w:tcPr>
          <w:p w14:paraId="77AA95DF"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Rzetelność, profesjonalizm</w:t>
            </w:r>
            <w:r w:rsidRPr="00C53E0A">
              <w:rPr>
                <w:rFonts w:ascii="Times New Roman" w:eastAsia="Times New Roman" w:hAnsi="Times New Roman" w:cs="Times New Roman"/>
                <w:lang w:eastAsia="pl-PL"/>
              </w:rPr>
              <w:br/>
              <w:t>i zaangażowanie w udzielaniu odpowiedzi na pytania</w:t>
            </w:r>
          </w:p>
        </w:tc>
        <w:tc>
          <w:tcPr>
            <w:tcW w:w="851" w:type="dxa"/>
            <w:vAlign w:val="center"/>
          </w:tcPr>
          <w:p w14:paraId="66447A9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50" w:type="dxa"/>
            <w:vAlign w:val="center"/>
          </w:tcPr>
          <w:p w14:paraId="6C206A0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32910AC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8" w:type="dxa"/>
            <w:vAlign w:val="center"/>
          </w:tcPr>
          <w:p w14:paraId="0156512E"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6774F4A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68A61427" w14:textId="77777777" w:rsidTr="008C72AB">
        <w:trPr>
          <w:trHeight w:val="510"/>
          <w:jc w:val="center"/>
        </w:trPr>
        <w:tc>
          <w:tcPr>
            <w:tcW w:w="1012" w:type="dxa"/>
            <w:vAlign w:val="center"/>
          </w:tcPr>
          <w:p w14:paraId="1190B13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2.4 </w:t>
            </w:r>
          </w:p>
        </w:tc>
        <w:tc>
          <w:tcPr>
            <w:tcW w:w="3831" w:type="dxa"/>
            <w:vAlign w:val="center"/>
          </w:tcPr>
          <w:p w14:paraId="76EA64F0"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Umiejętność zainteresowania uczestników tematem i zaangażowania ich w szkolenie</w:t>
            </w:r>
          </w:p>
        </w:tc>
        <w:tc>
          <w:tcPr>
            <w:tcW w:w="851" w:type="dxa"/>
            <w:vAlign w:val="center"/>
          </w:tcPr>
          <w:p w14:paraId="192F379D"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50" w:type="dxa"/>
            <w:vAlign w:val="center"/>
          </w:tcPr>
          <w:p w14:paraId="43752F3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01A13F2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8" w:type="dxa"/>
            <w:vAlign w:val="center"/>
          </w:tcPr>
          <w:p w14:paraId="21FF88E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63344E2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3DA2A2C3" w14:textId="77777777" w:rsidTr="008C72AB">
        <w:trPr>
          <w:trHeight w:val="510"/>
          <w:jc w:val="center"/>
        </w:trPr>
        <w:tc>
          <w:tcPr>
            <w:tcW w:w="1012" w:type="dxa"/>
            <w:vAlign w:val="center"/>
          </w:tcPr>
          <w:p w14:paraId="465FFB5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2.5 </w:t>
            </w:r>
          </w:p>
        </w:tc>
        <w:tc>
          <w:tcPr>
            <w:tcW w:w="3831" w:type="dxa"/>
            <w:vAlign w:val="center"/>
          </w:tcPr>
          <w:p w14:paraId="6B399337"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Stopień zrealizowania programu szkolenia</w:t>
            </w:r>
          </w:p>
        </w:tc>
        <w:tc>
          <w:tcPr>
            <w:tcW w:w="851" w:type="dxa"/>
            <w:vAlign w:val="center"/>
          </w:tcPr>
          <w:p w14:paraId="1AD18CA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50" w:type="dxa"/>
            <w:vAlign w:val="center"/>
          </w:tcPr>
          <w:p w14:paraId="740ED80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7882AF8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8" w:type="dxa"/>
            <w:vAlign w:val="center"/>
          </w:tcPr>
          <w:p w14:paraId="4894BB5D"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0CE4B93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07F1111C" w14:textId="77777777" w:rsidTr="008C72AB">
        <w:trPr>
          <w:trHeight w:val="510"/>
          <w:jc w:val="center"/>
        </w:trPr>
        <w:tc>
          <w:tcPr>
            <w:tcW w:w="1012" w:type="dxa"/>
            <w:vAlign w:val="center"/>
          </w:tcPr>
          <w:p w14:paraId="234AF1A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 xml:space="preserve">Uzasadnienie </w:t>
            </w:r>
          </w:p>
        </w:tc>
        <w:tc>
          <w:tcPr>
            <w:tcW w:w="8557" w:type="dxa"/>
            <w:gridSpan w:val="6"/>
            <w:vAlign w:val="center"/>
          </w:tcPr>
          <w:p w14:paraId="0D24585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p w14:paraId="465E2446" w14:textId="77777777" w:rsidR="008C72AB" w:rsidRPr="00C53E0A" w:rsidRDefault="008C72AB" w:rsidP="008C72AB">
            <w:pPr>
              <w:spacing w:after="0" w:line="240" w:lineRule="auto"/>
              <w:rPr>
                <w:rFonts w:ascii="Times New Roman" w:eastAsia="Times New Roman" w:hAnsi="Times New Roman" w:cs="Times New Roman"/>
                <w:lang w:eastAsia="pl-PL"/>
              </w:rPr>
            </w:pPr>
          </w:p>
          <w:p w14:paraId="24A27862" w14:textId="77777777" w:rsidR="008C72AB" w:rsidRPr="00C53E0A" w:rsidRDefault="008C72AB" w:rsidP="008C72AB">
            <w:pPr>
              <w:spacing w:after="0" w:line="240" w:lineRule="auto"/>
              <w:rPr>
                <w:rFonts w:ascii="Times New Roman" w:eastAsia="Times New Roman" w:hAnsi="Times New Roman" w:cs="Times New Roman"/>
                <w:lang w:eastAsia="pl-PL"/>
              </w:rPr>
            </w:pPr>
          </w:p>
        </w:tc>
      </w:tr>
    </w:tbl>
    <w:p w14:paraId="462A19EA" w14:textId="77777777" w:rsidR="008C72AB" w:rsidRPr="00C53E0A" w:rsidRDefault="008C72AB" w:rsidP="0003222A">
      <w:pPr>
        <w:pStyle w:val="Akapitzlist"/>
        <w:numPr>
          <w:ilvl w:val="0"/>
          <w:numId w:val="5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C53E0A">
        <w:rPr>
          <w:rFonts w:ascii="Times New Roman" w:eastAsia="Times New Roman" w:hAnsi="Times New Roman" w:cs="Times New Roman"/>
          <w:b/>
          <w:bCs/>
          <w:kern w:val="32"/>
          <w:lang w:eastAsia="pl-PL"/>
        </w:rPr>
        <w:t xml:space="preserve">Jak ocenia Pan(i) materiały szkoleniowe? </w:t>
      </w:r>
    </w:p>
    <w:p w14:paraId="58310F6E" w14:textId="77777777" w:rsidR="008C72AB" w:rsidRPr="00C53E0A" w:rsidRDefault="008C72AB" w:rsidP="008C72AB">
      <w:pPr>
        <w:spacing w:after="0" w:line="240" w:lineRule="auto"/>
        <w:ind w:left="540" w:right="-28"/>
        <w:jc w:val="both"/>
        <w:rPr>
          <w:rFonts w:ascii="Times New Roman" w:eastAsia="Times New Roman" w:hAnsi="Times New Roman" w:cs="Times New Roman"/>
          <w:b/>
          <w:bCs/>
          <w:kern w:val="32"/>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236"/>
        <w:gridCol w:w="913"/>
        <w:gridCol w:w="161"/>
        <w:gridCol w:w="805"/>
        <w:gridCol w:w="1255"/>
        <w:gridCol w:w="116"/>
        <w:gridCol w:w="836"/>
        <w:gridCol w:w="924"/>
        <w:gridCol w:w="15"/>
      </w:tblGrid>
      <w:tr w:rsidR="008C72AB" w:rsidRPr="00C53E0A" w14:paraId="3E79D333" w14:textId="77777777" w:rsidTr="008C72AB">
        <w:trPr>
          <w:trHeight w:val="374"/>
          <w:jc w:val="center"/>
        </w:trPr>
        <w:tc>
          <w:tcPr>
            <w:tcW w:w="936" w:type="dxa"/>
            <w:vAlign w:val="center"/>
          </w:tcPr>
          <w:p w14:paraId="6D29DE9A"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Kategoria oceny</w:t>
            </w:r>
          </w:p>
        </w:tc>
        <w:tc>
          <w:tcPr>
            <w:tcW w:w="4949" w:type="dxa"/>
            <w:gridSpan w:val="3"/>
            <w:vAlign w:val="center"/>
          </w:tcPr>
          <w:p w14:paraId="7A4DAC82"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Dostępność oraz jakość materiałów szkoleniowych</w:t>
            </w:r>
          </w:p>
        </w:tc>
        <w:tc>
          <w:tcPr>
            <w:tcW w:w="1952" w:type="dxa"/>
            <w:gridSpan w:val="3"/>
            <w:vAlign w:val="center"/>
          </w:tcPr>
          <w:p w14:paraId="10DFED18"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Tak</w:t>
            </w:r>
          </w:p>
        </w:tc>
        <w:tc>
          <w:tcPr>
            <w:tcW w:w="1825" w:type="dxa"/>
            <w:gridSpan w:val="3"/>
            <w:vAlign w:val="center"/>
          </w:tcPr>
          <w:p w14:paraId="79975A8D"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 xml:space="preserve">Nie </w:t>
            </w:r>
          </w:p>
        </w:tc>
      </w:tr>
      <w:tr w:rsidR="008C72AB" w:rsidRPr="00C53E0A" w14:paraId="334BF432" w14:textId="77777777" w:rsidTr="008C72AB">
        <w:trPr>
          <w:trHeight w:val="510"/>
          <w:jc w:val="center"/>
        </w:trPr>
        <w:tc>
          <w:tcPr>
            <w:tcW w:w="936" w:type="dxa"/>
            <w:vAlign w:val="center"/>
          </w:tcPr>
          <w:p w14:paraId="62A82EA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3.1.</w:t>
            </w:r>
          </w:p>
        </w:tc>
        <w:tc>
          <w:tcPr>
            <w:tcW w:w="4949" w:type="dxa"/>
            <w:gridSpan w:val="3"/>
            <w:vAlign w:val="center"/>
          </w:tcPr>
          <w:p w14:paraId="6912C8C8"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Czy zapewniono materiały szkoleniowe?</w:t>
            </w:r>
          </w:p>
        </w:tc>
        <w:tc>
          <w:tcPr>
            <w:tcW w:w="1952" w:type="dxa"/>
            <w:gridSpan w:val="3"/>
            <w:vAlign w:val="center"/>
          </w:tcPr>
          <w:p w14:paraId="10AD942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tc>
        <w:tc>
          <w:tcPr>
            <w:tcW w:w="1825" w:type="dxa"/>
            <w:gridSpan w:val="3"/>
            <w:vAlign w:val="center"/>
          </w:tcPr>
          <w:p w14:paraId="6E183F94"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tc>
      </w:tr>
      <w:tr w:rsidR="008C72AB" w:rsidRPr="00C53E0A" w14:paraId="5FA80D02" w14:textId="77777777" w:rsidTr="008C72AB">
        <w:trPr>
          <w:gridAfter w:val="1"/>
          <w:wAfter w:w="16" w:type="dxa"/>
          <w:trHeight w:val="374"/>
          <w:jc w:val="center"/>
        </w:trPr>
        <w:tc>
          <w:tcPr>
            <w:tcW w:w="939" w:type="dxa"/>
            <w:vMerge w:val="restart"/>
            <w:vAlign w:val="center"/>
          </w:tcPr>
          <w:p w14:paraId="03E3FD81"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lang w:eastAsia="pl-PL"/>
              </w:rPr>
              <w:t>3.2.</w:t>
            </w:r>
          </w:p>
        </w:tc>
        <w:tc>
          <w:tcPr>
            <w:tcW w:w="3943" w:type="dxa"/>
            <w:vMerge w:val="restart"/>
            <w:vAlign w:val="center"/>
          </w:tcPr>
          <w:p w14:paraId="5C810172"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Jakość materiałów szkoleniowych</w:t>
            </w:r>
          </w:p>
          <w:p w14:paraId="5C216C79"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(tj. czytelność, forma)</w:t>
            </w:r>
          </w:p>
        </w:tc>
        <w:tc>
          <w:tcPr>
            <w:tcW w:w="851" w:type="dxa"/>
            <w:vAlign w:val="center"/>
          </w:tcPr>
          <w:p w14:paraId="094B33AE"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wysoko</w:t>
            </w:r>
          </w:p>
        </w:tc>
        <w:tc>
          <w:tcPr>
            <w:tcW w:w="949" w:type="dxa"/>
            <w:gridSpan w:val="2"/>
            <w:vAlign w:val="center"/>
          </w:tcPr>
          <w:p w14:paraId="250A45E5"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Wysoko</w:t>
            </w:r>
          </w:p>
        </w:tc>
        <w:tc>
          <w:tcPr>
            <w:tcW w:w="1042" w:type="dxa"/>
            <w:vAlign w:val="center"/>
          </w:tcPr>
          <w:p w14:paraId="16283810"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Przeciętnie</w:t>
            </w:r>
          </w:p>
        </w:tc>
        <w:tc>
          <w:tcPr>
            <w:tcW w:w="989" w:type="dxa"/>
            <w:gridSpan w:val="2"/>
            <w:vAlign w:val="center"/>
          </w:tcPr>
          <w:p w14:paraId="1FFB776F"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Nisko*</w:t>
            </w:r>
          </w:p>
        </w:tc>
        <w:tc>
          <w:tcPr>
            <w:tcW w:w="933" w:type="dxa"/>
            <w:vAlign w:val="center"/>
          </w:tcPr>
          <w:p w14:paraId="0D21AAF4"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nisko*</w:t>
            </w:r>
          </w:p>
        </w:tc>
      </w:tr>
      <w:tr w:rsidR="008C72AB" w:rsidRPr="00C53E0A" w14:paraId="5FB082B1" w14:textId="77777777" w:rsidTr="008C72AB">
        <w:trPr>
          <w:gridAfter w:val="1"/>
          <w:wAfter w:w="16" w:type="dxa"/>
          <w:trHeight w:val="510"/>
          <w:jc w:val="center"/>
        </w:trPr>
        <w:tc>
          <w:tcPr>
            <w:tcW w:w="939" w:type="dxa"/>
            <w:vMerge/>
            <w:vAlign w:val="center"/>
          </w:tcPr>
          <w:p w14:paraId="4D07F2AC"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tc>
        <w:tc>
          <w:tcPr>
            <w:tcW w:w="3943" w:type="dxa"/>
            <w:vMerge/>
            <w:vAlign w:val="center"/>
          </w:tcPr>
          <w:p w14:paraId="44F58E5F" w14:textId="77777777" w:rsidR="008C72AB" w:rsidRPr="00C53E0A" w:rsidRDefault="008C72AB" w:rsidP="008C72AB">
            <w:pPr>
              <w:spacing w:after="0" w:line="240" w:lineRule="auto"/>
              <w:rPr>
                <w:rFonts w:ascii="Times New Roman" w:eastAsia="Times New Roman" w:hAnsi="Times New Roman" w:cs="Times New Roman"/>
                <w:lang w:eastAsia="pl-PL"/>
              </w:rPr>
            </w:pPr>
          </w:p>
        </w:tc>
        <w:tc>
          <w:tcPr>
            <w:tcW w:w="851" w:type="dxa"/>
            <w:vAlign w:val="center"/>
          </w:tcPr>
          <w:p w14:paraId="1B639CD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49" w:type="dxa"/>
            <w:gridSpan w:val="2"/>
            <w:vAlign w:val="center"/>
          </w:tcPr>
          <w:p w14:paraId="5784C523"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1B8BB22C"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9" w:type="dxa"/>
            <w:gridSpan w:val="2"/>
            <w:vAlign w:val="center"/>
          </w:tcPr>
          <w:p w14:paraId="593F0F62"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933" w:type="dxa"/>
            <w:vAlign w:val="center"/>
          </w:tcPr>
          <w:p w14:paraId="633E14C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2A781A25" w14:textId="77777777" w:rsidTr="008C72AB">
        <w:trPr>
          <w:gridAfter w:val="1"/>
          <w:wAfter w:w="16" w:type="dxa"/>
          <w:trHeight w:val="510"/>
          <w:jc w:val="center"/>
        </w:trPr>
        <w:tc>
          <w:tcPr>
            <w:tcW w:w="939" w:type="dxa"/>
            <w:vAlign w:val="center"/>
          </w:tcPr>
          <w:p w14:paraId="11929D1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3.3.</w:t>
            </w:r>
          </w:p>
        </w:tc>
        <w:tc>
          <w:tcPr>
            <w:tcW w:w="3943" w:type="dxa"/>
            <w:vAlign w:val="center"/>
          </w:tcPr>
          <w:p w14:paraId="40A043B5"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Przydatność materiałów szkoleniowych  w procesie kształcenia czy przyszłej pracy zawodowej</w:t>
            </w:r>
          </w:p>
        </w:tc>
        <w:tc>
          <w:tcPr>
            <w:tcW w:w="851" w:type="dxa"/>
            <w:vAlign w:val="center"/>
          </w:tcPr>
          <w:p w14:paraId="5F5248E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49" w:type="dxa"/>
            <w:gridSpan w:val="2"/>
            <w:vAlign w:val="center"/>
          </w:tcPr>
          <w:p w14:paraId="72C29635"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2E09717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9" w:type="dxa"/>
            <w:gridSpan w:val="2"/>
            <w:vAlign w:val="center"/>
          </w:tcPr>
          <w:p w14:paraId="3B5349D6"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933" w:type="dxa"/>
            <w:vAlign w:val="center"/>
          </w:tcPr>
          <w:p w14:paraId="05445B8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6A9D2B64" w14:textId="77777777" w:rsidTr="008C72AB">
        <w:trPr>
          <w:gridAfter w:val="1"/>
          <w:wAfter w:w="16" w:type="dxa"/>
          <w:trHeight w:val="510"/>
          <w:jc w:val="center"/>
        </w:trPr>
        <w:tc>
          <w:tcPr>
            <w:tcW w:w="939" w:type="dxa"/>
            <w:vAlign w:val="center"/>
          </w:tcPr>
          <w:p w14:paraId="5C8FB796"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Uzasadnienie</w:t>
            </w:r>
          </w:p>
        </w:tc>
        <w:tc>
          <w:tcPr>
            <w:tcW w:w="8707" w:type="dxa"/>
            <w:gridSpan w:val="8"/>
            <w:vAlign w:val="center"/>
          </w:tcPr>
          <w:p w14:paraId="1082CD89" w14:textId="77777777" w:rsidR="008C72AB" w:rsidRPr="00C53E0A" w:rsidRDefault="008C72AB" w:rsidP="008C72AB">
            <w:pPr>
              <w:spacing w:after="0" w:line="240" w:lineRule="auto"/>
              <w:rPr>
                <w:rFonts w:ascii="Times New Roman" w:eastAsia="Times New Roman" w:hAnsi="Times New Roman" w:cs="Times New Roman"/>
                <w:lang w:eastAsia="pl-PL"/>
              </w:rPr>
            </w:pPr>
          </w:p>
          <w:p w14:paraId="0513C4A9" w14:textId="77777777" w:rsidR="008C72AB" w:rsidRPr="00C53E0A" w:rsidRDefault="008C72AB" w:rsidP="008C72AB">
            <w:pPr>
              <w:spacing w:after="0" w:line="240" w:lineRule="auto"/>
              <w:rPr>
                <w:rFonts w:ascii="Times New Roman" w:eastAsia="Times New Roman" w:hAnsi="Times New Roman" w:cs="Times New Roman"/>
                <w:lang w:eastAsia="pl-PL"/>
              </w:rPr>
            </w:pPr>
          </w:p>
          <w:p w14:paraId="626C2A3C" w14:textId="77777777" w:rsidR="008C72AB" w:rsidRPr="00C53E0A" w:rsidRDefault="008C72AB" w:rsidP="008C72AB">
            <w:pPr>
              <w:spacing w:after="0" w:line="240" w:lineRule="auto"/>
              <w:rPr>
                <w:rFonts w:ascii="Times New Roman" w:eastAsia="Times New Roman" w:hAnsi="Times New Roman" w:cs="Times New Roman"/>
                <w:lang w:eastAsia="pl-PL"/>
              </w:rPr>
            </w:pPr>
          </w:p>
        </w:tc>
      </w:tr>
    </w:tbl>
    <w:p w14:paraId="2A96953D"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p>
    <w:p w14:paraId="6DE80CF0"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p>
    <w:p w14:paraId="7A4553D6" w14:textId="77777777" w:rsidR="008C72AB" w:rsidRPr="00C53E0A" w:rsidRDefault="008C72AB" w:rsidP="0003222A">
      <w:pPr>
        <w:widowControl/>
        <w:numPr>
          <w:ilvl w:val="0"/>
          <w:numId w:val="54"/>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C53E0A">
        <w:rPr>
          <w:rFonts w:ascii="Times New Roman" w:eastAsia="Times New Roman" w:hAnsi="Times New Roman" w:cs="Times New Roman"/>
          <w:b/>
          <w:bCs/>
          <w:kern w:val="32"/>
          <w:lang w:eastAsia="pl-PL"/>
        </w:rPr>
        <w:t xml:space="preserve">Jak ocenia Pan(i) stronę organizacyjną szkolenia? </w:t>
      </w:r>
    </w:p>
    <w:p w14:paraId="50AE344C" w14:textId="77777777" w:rsidR="008C72AB" w:rsidRPr="00C53E0A" w:rsidRDefault="008C72AB" w:rsidP="008C72AB">
      <w:pPr>
        <w:spacing w:after="0" w:line="240" w:lineRule="auto"/>
        <w:ind w:left="540" w:right="-28"/>
        <w:jc w:val="both"/>
        <w:rPr>
          <w:rFonts w:ascii="Times New Roman" w:eastAsia="Times New Roman" w:hAnsi="Times New Roman" w:cs="Times New Roman"/>
          <w:b/>
          <w:bCs/>
          <w:kern w:val="32"/>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80"/>
        <w:gridCol w:w="913"/>
        <w:gridCol w:w="966"/>
        <w:gridCol w:w="1255"/>
        <w:gridCol w:w="953"/>
        <w:gridCol w:w="901"/>
      </w:tblGrid>
      <w:tr w:rsidR="008C72AB" w:rsidRPr="00C53E0A" w14:paraId="30F36A7D" w14:textId="77777777" w:rsidTr="008C72AB">
        <w:trPr>
          <w:trHeight w:val="374"/>
          <w:jc w:val="center"/>
        </w:trPr>
        <w:tc>
          <w:tcPr>
            <w:tcW w:w="1027" w:type="dxa"/>
            <w:vAlign w:val="center"/>
          </w:tcPr>
          <w:p w14:paraId="461935AE"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Kategoria oceny</w:t>
            </w:r>
          </w:p>
        </w:tc>
        <w:tc>
          <w:tcPr>
            <w:tcW w:w="3816" w:type="dxa"/>
            <w:vAlign w:val="center"/>
          </w:tcPr>
          <w:p w14:paraId="502D2788"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Ocena szkolenia od strony organizacyjnej</w:t>
            </w:r>
          </w:p>
        </w:tc>
        <w:tc>
          <w:tcPr>
            <w:tcW w:w="851" w:type="dxa"/>
            <w:vAlign w:val="center"/>
          </w:tcPr>
          <w:p w14:paraId="6F5265A5"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wysoko</w:t>
            </w:r>
          </w:p>
        </w:tc>
        <w:tc>
          <w:tcPr>
            <w:tcW w:w="949" w:type="dxa"/>
            <w:vAlign w:val="center"/>
          </w:tcPr>
          <w:p w14:paraId="47125198"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Wysoko</w:t>
            </w:r>
          </w:p>
        </w:tc>
        <w:tc>
          <w:tcPr>
            <w:tcW w:w="1042" w:type="dxa"/>
            <w:vAlign w:val="center"/>
          </w:tcPr>
          <w:p w14:paraId="24D1085D"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Przeciętnie</w:t>
            </w:r>
          </w:p>
        </w:tc>
        <w:tc>
          <w:tcPr>
            <w:tcW w:w="989" w:type="dxa"/>
            <w:vAlign w:val="center"/>
          </w:tcPr>
          <w:p w14:paraId="023AB0F4"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Nisko*</w:t>
            </w:r>
          </w:p>
        </w:tc>
        <w:tc>
          <w:tcPr>
            <w:tcW w:w="895" w:type="dxa"/>
            <w:vAlign w:val="center"/>
          </w:tcPr>
          <w:p w14:paraId="20A339F7" w14:textId="77777777" w:rsidR="008C72AB" w:rsidRPr="00C53E0A" w:rsidRDefault="008C72AB" w:rsidP="008C72AB">
            <w:pPr>
              <w:spacing w:after="0" w:line="240" w:lineRule="auto"/>
              <w:jc w:val="center"/>
              <w:rPr>
                <w:rFonts w:ascii="Times New Roman" w:eastAsia="Times New Roman" w:hAnsi="Times New Roman" w:cs="Times New Roman"/>
                <w:b/>
                <w:lang w:eastAsia="pl-PL"/>
              </w:rPr>
            </w:pPr>
            <w:r w:rsidRPr="00C53E0A">
              <w:rPr>
                <w:rFonts w:ascii="Times New Roman" w:eastAsia="Times New Roman" w:hAnsi="Times New Roman" w:cs="Times New Roman"/>
                <w:b/>
                <w:lang w:eastAsia="pl-PL"/>
              </w:rPr>
              <w:t>Bardzo nisko*</w:t>
            </w:r>
          </w:p>
        </w:tc>
      </w:tr>
      <w:tr w:rsidR="008C72AB" w:rsidRPr="00C53E0A" w14:paraId="3D8737C7" w14:textId="77777777" w:rsidTr="008C72AB">
        <w:trPr>
          <w:trHeight w:val="510"/>
          <w:jc w:val="center"/>
        </w:trPr>
        <w:tc>
          <w:tcPr>
            <w:tcW w:w="1027" w:type="dxa"/>
            <w:vAlign w:val="center"/>
          </w:tcPr>
          <w:p w14:paraId="0548F8E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4.1.</w:t>
            </w:r>
          </w:p>
        </w:tc>
        <w:tc>
          <w:tcPr>
            <w:tcW w:w="3816" w:type="dxa"/>
            <w:vAlign w:val="center"/>
          </w:tcPr>
          <w:p w14:paraId="5B81984C"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Warunki w sali szkoleniowej</w:t>
            </w:r>
          </w:p>
          <w:p w14:paraId="15BC8868"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np. czystość, oświetlenie, klimatyzacja</w:t>
            </w:r>
          </w:p>
        </w:tc>
        <w:tc>
          <w:tcPr>
            <w:tcW w:w="851" w:type="dxa"/>
            <w:vAlign w:val="center"/>
          </w:tcPr>
          <w:p w14:paraId="7CC9CDB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49" w:type="dxa"/>
            <w:vAlign w:val="center"/>
          </w:tcPr>
          <w:p w14:paraId="64E65181"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72D1A24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9" w:type="dxa"/>
            <w:vAlign w:val="center"/>
          </w:tcPr>
          <w:p w14:paraId="6F4C0EAE"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53DC17B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53FFE309" w14:textId="77777777" w:rsidTr="008C72AB">
        <w:trPr>
          <w:trHeight w:val="510"/>
          <w:jc w:val="center"/>
        </w:trPr>
        <w:tc>
          <w:tcPr>
            <w:tcW w:w="1027" w:type="dxa"/>
            <w:vAlign w:val="center"/>
          </w:tcPr>
          <w:p w14:paraId="077394C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4.2.</w:t>
            </w:r>
          </w:p>
        </w:tc>
        <w:tc>
          <w:tcPr>
            <w:tcW w:w="3816" w:type="dxa"/>
            <w:vAlign w:val="center"/>
          </w:tcPr>
          <w:p w14:paraId="781F54B5"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Jakość wyżywienia (o ile dotyczy)</w:t>
            </w:r>
          </w:p>
        </w:tc>
        <w:tc>
          <w:tcPr>
            <w:tcW w:w="851" w:type="dxa"/>
            <w:vAlign w:val="center"/>
          </w:tcPr>
          <w:p w14:paraId="6501895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49" w:type="dxa"/>
            <w:vAlign w:val="center"/>
          </w:tcPr>
          <w:p w14:paraId="06FF4D97"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0B50520E"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9" w:type="dxa"/>
            <w:vAlign w:val="center"/>
          </w:tcPr>
          <w:p w14:paraId="23689F6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7FB814B8"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5BB42F49" w14:textId="77777777" w:rsidTr="008C72AB">
        <w:trPr>
          <w:trHeight w:val="510"/>
          <w:jc w:val="center"/>
        </w:trPr>
        <w:tc>
          <w:tcPr>
            <w:tcW w:w="1027" w:type="dxa"/>
            <w:vAlign w:val="center"/>
          </w:tcPr>
          <w:p w14:paraId="1AB5A46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4.3.</w:t>
            </w:r>
          </w:p>
        </w:tc>
        <w:tc>
          <w:tcPr>
            <w:tcW w:w="3816" w:type="dxa"/>
            <w:vAlign w:val="center"/>
          </w:tcPr>
          <w:p w14:paraId="45714FAC" w14:textId="77777777" w:rsidR="008C72AB" w:rsidRPr="00C53E0A" w:rsidRDefault="008C72AB" w:rsidP="008C72AB">
            <w:pPr>
              <w:spacing w:after="0" w:line="240" w:lineRule="auto"/>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Punktualność rozpoczynania</w:t>
            </w:r>
            <w:r w:rsidRPr="00C53E0A">
              <w:rPr>
                <w:rFonts w:ascii="Times New Roman" w:eastAsia="Times New Roman" w:hAnsi="Times New Roman" w:cs="Times New Roman"/>
                <w:lang w:eastAsia="pl-PL"/>
              </w:rPr>
              <w:br/>
              <w:t xml:space="preserve">i zakończenia zajęć, ustalanie przerw w zależności od potrzeb </w:t>
            </w:r>
          </w:p>
        </w:tc>
        <w:tc>
          <w:tcPr>
            <w:tcW w:w="851" w:type="dxa"/>
            <w:vAlign w:val="center"/>
          </w:tcPr>
          <w:p w14:paraId="270A592B"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5</w:t>
            </w:r>
          </w:p>
        </w:tc>
        <w:tc>
          <w:tcPr>
            <w:tcW w:w="949" w:type="dxa"/>
            <w:vAlign w:val="center"/>
          </w:tcPr>
          <w:p w14:paraId="530B9EBC"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4</w:t>
            </w:r>
          </w:p>
        </w:tc>
        <w:tc>
          <w:tcPr>
            <w:tcW w:w="1042" w:type="dxa"/>
            <w:vAlign w:val="center"/>
          </w:tcPr>
          <w:p w14:paraId="7FD58383"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3</w:t>
            </w:r>
          </w:p>
        </w:tc>
        <w:tc>
          <w:tcPr>
            <w:tcW w:w="989" w:type="dxa"/>
            <w:vAlign w:val="center"/>
          </w:tcPr>
          <w:p w14:paraId="3D23240A"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2</w:t>
            </w:r>
          </w:p>
        </w:tc>
        <w:tc>
          <w:tcPr>
            <w:tcW w:w="895" w:type="dxa"/>
            <w:vAlign w:val="center"/>
          </w:tcPr>
          <w:p w14:paraId="082A5965"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1</w:t>
            </w:r>
          </w:p>
        </w:tc>
      </w:tr>
      <w:tr w:rsidR="008C72AB" w:rsidRPr="00C53E0A" w14:paraId="630DDFAA" w14:textId="77777777" w:rsidTr="008C72AB">
        <w:trPr>
          <w:trHeight w:val="510"/>
          <w:jc w:val="center"/>
        </w:trPr>
        <w:tc>
          <w:tcPr>
            <w:tcW w:w="1027" w:type="dxa"/>
            <w:vAlign w:val="center"/>
          </w:tcPr>
          <w:p w14:paraId="2A86FB2F"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r w:rsidRPr="00C53E0A">
              <w:rPr>
                <w:rFonts w:ascii="Times New Roman" w:eastAsia="Times New Roman" w:hAnsi="Times New Roman" w:cs="Times New Roman"/>
                <w:lang w:eastAsia="pl-PL"/>
              </w:rPr>
              <w:t>Uzasadnienie</w:t>
            </w:r>
          </w:p>
        </w:tc>
        <w:tc>
          <w:tcPr>
            <w:tcW w:w="8542" w:type="dxa"/>
            <w:gridSpan w:val="6"/>
            <w:vAlign w:val="center"/>
          </w:tcPr>
          <w:p w14:paraId="175EF0A0"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p w14:paraId="3041E698" w14:textId="77777777" w:rsidR="008C72AB" w:rsidRPr="00C53E0A" w:rsidRDefault="008C72AB" w:rsidP="008C72AB">
            <w:pPr>
              <w:spacing w:after="0" w:line="240" w:lineRule="auto"/>
              <w:rPr>
                <w:rFonts w:ascii="Times New Roman" w:eastAsia="Times New Roman" w:hAnsi="Times New Roman" w:cs="Times New Roman"/>
                <w:lang w:eastAsia="pl-PL"/>
              </w:rPr>
            </w:pPr>
          </w:p>
          <w:p w14:paraId="6B381F19" w14:textId="77777777" w:rsidR="008C72AB" w:rsidRPr="00C53E0A" w:rsidRDefault="008C72AB" w:rsidP="008C72AB">
            <w:pPr>
              <w:spacing w:after="0" w:line="240" w:lineRule="auto"/>
              <w:jc w:val="center"/>
              <w:rPr>
                <w:rFonts w:ascii="Times New Roman" w:eastAsia="Times New Roman" w:hAnsi="Times New Roman" w:cs="Times New Roman"/>
                <w:lang w:eastAsia="pl-PL"/>
              </w:rPr>
            </w:pPr>
          </w:p>
        </w:tc>
      </w:tr>
    </w:tbl>
    <w:p w14:paraId="264A7804"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p>
    <w:p w14:paraId="11EB0394" w14:textId="77777777" w:rsidR="008C72AB" w:rsidRPr="00C53E0A" w:rsidRDefault="008C72AB" w:rsidP="008C72AB">
      <w:pPr>
        <w:spacing w:after="0" w:line="240" w:lineRule="auto"/>
        <w:ind w:left="360" w:right="-28"/>
        <w:jc w:val="both"/>
        <w:rPr>
          <w:rFonts w:ascii="Times New Roman" w:eastAsia="Times New Roman" w:hAnsi="Times New Roman" w:cs="Times New Roman"/>
          <w:b/>
          <w:bCs/>
          <w:kern w:val="32"/>
          <w:lang w:eastAsia="pl-PL"/>
        </w:rPr>
      </w:pPr>
    </w:p>
    <w:p w14:paraId="7FF4FB3C"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r w:rsidRPr="00C53E0A">
        <w:rPr>
          <w:rFonts w:ascii="Times New Roman" w:eastAsia="Times New Roman" w:hAnsi="Times New Roman" w:cs="Times New Roman"/>
          <w:b/>
          <w:bCs/>
          <w:kern w:val="32"/>
          <w:lang w:eastAsia="pl-PL"/>
        </w:rPr>
        <w:t xml:space="preserve">V. Jaką tematyką szkoleń jest Pan(i) zainteresowany(a) w przyszłości w kontekście przyszłej pracy zawodowej/kształcenia zawodowego? </w:t>
      </w:r>
    </w:p>
    <w:p w14:paraId="74572F05" w14:textId="77777777" w:rsidR="008C72AB" w:rsidRPr="00C53E0A" w:rsidRDefault="008C72AB" w:rsidP="008C72AB">
      <w:pPr>
        <w:spacing w:after="0" w:line="240" w:lineRule="auto"/>
        <w:ind w:left="540" w:right="-28" w:hanging="162"/>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C72AB" w:rsidRPr="00C53E0A" w14:paraId="6073AB6B" w14:textId="77777777" w:rsidTr="008C72AB">
        <w:trPr>
          <w:trHeight w:val="1942"/>
          <w:jc w:val="center"/>
        </w:trPr>
        <w:tc>
          <w:tcPr>
            <w:tcW w:w="9571" w:type="dxa"/>
          </w:tcPr>
          <w:p w14:paraId="4FB3C754"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p>
          <w:p w14:paraId="3EF2CCBD"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03A545BB"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7670CCF4"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p>
        </w:tc>
      </w:tr>
    </w:tbl>
    <w:p w14:paraId="50840E99"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p>
    <w:p w14:paraId="7530DE8B"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p>
    <w:p w14:paraId="6ED667F7" w14:textId="77777777" w:rsidR="008C72AB" w:rsidRPr="00C53E0A" w:rsidRDefault="008C72AB" w:rsidP="008C72AB">
      <w:pPr>
        <w:spacing w:after="0" w:line="240" w:lineRule="auto"/>
        <w:ind w:right="-28"/>
        <w:jc w:val="both"/>
        <w:rPr>
          <w:rFonts w:ascii="Times New Roman" w:eastAsia="Times New Roman" w:hAnsi="Times New Roman" w:cs="Times New Roman"/>
          <w:b/>
          <w:bCs/>
          <w:kern w:val="32"/>
          <w:lang w:eastAsia="pl-PL"/>
        </w:rPr>
      </w:pPr>
      <w:r w:rsidRPr="00C53E0A">
        <w:rPr>
          <w:rFonts w:ascii="Times New Roman" w:eastAsia="Times New Roman" w:hAnsi="Times New Roman" w:cs="Times New Roman"/>
          <w:b/>
          <w:bCs/>
          <w:kern w:val="32"/>
          <w:lang w:eastAsia="pl-PL"/>
        </w:rPr>
        <w:t xml:space="preserve">VI. Uwagi (co powinno zostać zmienione, czy któryś z tematów wymagał poszerzenia lub ograniczenia itp.?) </w:t>
      </w:r>
    </w:p>
    <w:p w14:paraId="325F571B" w14:textId="77777777" w:rsidR="008C72AB" w:rsidRPr="00C53E0A" w:rsidRDefault="008C72AB" w:rsidP="008C72AB">
      <w:pPr>
        <w:spacing w:after="0" w:line="240" w:lineRule="auto"/>
        <w:ind w:right="-28" w:firstLine="378"/>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C72AB" w:rsidRPr="00C53E0A" w14:paraId="6B1BFA9E" w14:textId="77777777" w:rsidTr="008C72AB">
        <w:trPr>
          <w:jc w:val="center"/>
        </w:trPr>
        <w:tc>
          <w:tcPr>
            <w:tcW w:w="9565" w:type="dxa"/>
          </w:tcPr>
          <w:p w14:paraId="0E9D81B3"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p>
          <w:p w14:paraId="4B85702A"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592CE7AE"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2AC0D1AF"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4238E763"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r w:rsidRPr="00C53E0A">
              <w:rPr>
                <w:rFonts w:ascii="Times New Roman" w:eastAsia="Times New Roman" w:hAnsi="Times New Roman" w:cs="Times New Roman"/>
                <w:bCs/>
                <w:kern w:val="32"/>
                <w:lang w:eastAsia="pl-PL"/>
              </w:rPr>
              <w:t>……………………………………………………………………………………………………..</w:t>
            </w:r>
          </w:p>
          <w:p w14:paraId="1C119F61" w14:textId="77777777" w:rsidR="008C72AB" w:rsidRPr="00C53E0A" w:rsidRDefault="008C72AB" w:rsidP="008C72AB">
            <w:pPr>
              <w:spacing w:after="0" w:line="360" w:lineRule="auto"/>
              <w:ind w:right="-28"/>
              <w:jc w:val="both"/>
              <w:rPr>
                <w:rFonts w:ascii="Times New Roman" w:eastAsia="Times New Roman" w:hAnsi="Times New Roman" w:cs="Times New Roman"/>
                <w:bCs/>
                <w:kern w:val="32"/>
                <w:lang w:eastAsia="pl-PL"/>
              </w:rPr>
            </w:pPr>
          </w:p>
        </w:tc>
      </w:tr>
    </w:tbl>
    <w:p w14:paraId="2B6A69F3" w14:textId="77777777" w:rsidR="008C72AB" w:rsidRPr="00C53E0A" w:rsidRDefault="008C72AB" w:rsidP="008C72AB">
      <w:pPr>
        <w:spacing w:after="0" w:line="240" w:lineRule="auto"/>
        <w:ind w:right="-28"/>
        <w:jc w:val="both"/>
        <w:rPr>
          <w:rFonts w:ascii="Times New Roman" w:eastAsia="Times New Roman" w:hAnsi="Times New Roman" w:cs="Times New Roman"/>
          <w:bCs/>
          <w:kern w:val="32"/>
          <w:lang w:eastAsia="pl-PL"/>
        </w:rPr>
      </w:pPr>
    </w:p>
    <w:p w14:paraId="2C6F4E25"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lang w:eastAsia="pl-PL"/>
        </w:rPr>
      </w:pPr>
    </w:p>
    <w:p w14:paraId="4515A421"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A4652CA" w14:textId="77777777" w:rsidR="008C72AB" w:rsidRPr="00C53E0A" w:rsidRDefault="008C72AB" w:rsidP="008C72AB">
      <w:pPr>
        <w:spacing w:after="0" w:line="240" w:lineRule="auto"/>
        <w:ind w:right="-28"/>
        <w:rPr>
          <w:rFonts w:ascii="Times New Roman" w:eastAsia="Times New Roman" w:hAnsi="Times New Roman" w:cs="Times New Roman"/>
          <w:b/>
          <w:bCs/>
          <w:kern w:val="32"/>
          <w:lang w:eastAsia="pl-PL"/>
        </w:rPr>
      </w:pPr>
    </w:p>
    <w:p w14:paraId="26E2F031" w14:textId="77777777" w:rsidR="008C72AB" w:rsidRPr="00C53E0A" w:rsidRDefault="008C72AB" w:rsidP="008C72AB">
      <w:pPr>
        <w:spacing w:after="0" w:line="240" w:lineRule="auto"/>
        <w:ind w:right="-28"/>
        <w:jc w:val="center"/>
        <w:rPr>
          <w:rFonts w:ascii="Times New Roman" w:eastAsia="Times New Roman" w:hAnsi="Times New Roman" w:cs="Times New Roman"/>
          <w:b/>
          <w:bCs/>
          <w:kern w:val="32"/>
          <w:lang w:eastAsia="pl-PL"/>
        </w:rPr>
      </w:pPr>
    </w:p>
    <w:p w14:paraId="6B255559" w14:textId="77777777" w:rsidR="008C72AB" w:rsidRPr="00C53E0A" w:rsidRDefault="008C72AB" w:rsidP="008C72AB">
      <w:pPr>
        <w:spacing w:after="0" w:line="240" w:lineRule="auto"/>
        <w:ind w:right="-28"/>
        <w:jc w:val="center"/>
        <w:rPr>
          <w:rFonts w:ascii="Times New Roman" w:eastAsia="Times New Roman" w:hAnsi="Times New Roman" w:cs="Times New Roman"/>
          <w:b/>
          <w:bCs/>
          <w:i/>
          <w:iCs/>
          <w:kern w:val="32"/>
          <w:lang w:eastAsia="pl-PL"/>
        </w:rPr>
      </w:pPr>
      <w:r w:rsidRPr="00C53E0A">
        <w:rPr>
          <w:rFonts w:ascii="Times New Roman" w:eastAsia="Times New Roman" w:hAnsi="Times New Roman" w:cs="Times New Roman"/>
          <w:b/>
          <w:bCs/>
          <w:i/>
          <w:iCs/>
          <w:kern w:val="32"/>
          <w:lang w:eastAsia="pl-PL"/>
        </w:rPr>
        <w:t xml:space="preserve">                                                   Dziękujemy za wypełnienie ankiety</w:t>
      </w:r>
    </w:p>
    <w:p w14:paraId="12483776" w14:textId="77777777" w:rsidR="008C72AB" w:rsidRPr="00C53E0A" w:rsidRDefault="008C72AB" w:rsidP="008C72AB">
      <w:pPr>
        <w:spacing w:after="0" w:line="240" w:lineRule="auto"/>
        <w:ind w:right="-28"/>
        <w:jc w:val="center"/>
        <w:rPr>
          <w:rFonts w:ascii="Times New Roman" w:eastAsia="Times New Roman" w:hAnsi="Times New Roman" w:cs="Times New Roman"/>
          <w:b/>
          <w:bCs/>
          <w:i/>
          <w:iCs/>
          <w:kern w:val="32"/>
          <w:lang w:eastAsia="pl-PL"/>
        </w:rPr>
      </w:pPr>
    </w:p>
    <w:p w14:paraId="778474B8" w14:textId="77777777" w:rsidR="008C72AB" w:rsidRPr="00C53E0A" w:rsidRDefault="008C72AB" w:rsidP="008C72AB">
      <w:pPr>
        <w:spacing w:after="0" w:line="240" w:lineRule="auto"/>
        <w:ind w:right="-28"/>
        <w:jc w:val="center"/>
        <w:rPr>
          <w:rFonts w:ascii="Times New Roman" w:eastAsia="Times New Roman" w:hAnsi="Times New Roman" w:cs="Times New Roman"/>
          <w:b/>
          <w:bCs/>
          <w:i/>
          <w:iCs/>
          <w:kern w:val="32"/>
          <w:lang w:eastAsia="pl-PL"/>
        </w:rPr>
      </w:pPr>
      <w:r w:rsidRPr="00C53E0A">
        <w:rPr>
          <w:rFonts w:ascii="Times New Roman" w:eastAsia="Times New Roman" w:hAnsi="Times New Roman" w:cs="Times New Roman"/>
          <w:b/>
          <w:bCs/>
          <w:i/>
          <w:iCs/>
          <w:kern w:val="32"/>
          <w:lang w:eastAsia="pl-PL"/>
        </w:rPr>
        <w:t xml:space="preserve">                                                         Życzymy sukcesów w przyszłej karierze zawodowej</w:t>
      </w:r>
    </w:p>
    <w:p w14:paraId="2F7EA24B" w14:textId="77777777" w:rsidR="008C72AB" w:rsidRPr="00C53E0A" w:rsidRDefault="008C72AB" w:rsidP="008C72AB"/>
    <w:p w14:paraId="530358F5"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824DD0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93F4D53"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C863A7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47D2AB0"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10DB84C5"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081437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0A054A01"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07F4B6D3"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2166171"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FA50D0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9F0E137"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68FCCC80"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53E3C51"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F9CC5E4"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C60AD3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63E12A42"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01F10AC"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52CF8980"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7EDAC65E"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9F9004E"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427884A6"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24859F63" w14:textId="77777777" w:rsidR="008C72AB" w:rsidRPr="00C53E0A" w:rsidRDefault="008C72AB" w:rsidP="00C739F1">
      <w:pPr>
        <w:spacing w:after="0" w:line="240" w:lineRule="auto"/>
        <w:jc w:val="center"/>
        <w:rPr>
          <w:rFonts w:ascii="Times New Roman" w:eastAsia="Times New Roman" w:hAnsi="Times New Roman" w:cs="Times New Roman"/>
          <w:b/>
          <w:kern w:val="1"/>
          <w:sz w:val="24"/>
          <w:szCs w:val="24"/>
          <w:lang w:eastAsia="ar-SA"/>
        </w:rPr>
      </w:pPr>
    </w:p>
    <w:p w14:paraId="360F7E0E" w14:textId="02F30F49" w:rsidR="006B43D2" w:rsidRPr="00C53E0A" w:rsidRDefault="006B43D2" w:rsidP="00C739F1">
      <w:pPr>
        <w:spacing w:after="0" w:line="240" w:lineRule="auto"/>
        <w:jc w:val="center"/>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b/>
          <w:kern w:val="1"/>
          <w:sz w:val="24"/>
          <w:szCs w:val="24"/>
          <w:lang w:eastAsia="ar-SA"/>
        </w:rPr>
        <w:t xml:space="preserve">Umowa powierzenia przetwarzania danych osobowych </w:t>
      </w:r>
    </w:p>
    <w:p w14:paraId="0B63BEFF"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0CA3034C"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zawarta w dniu …………………………….  w Wadowicach, pomiędzy:</w:t>
      </w:r>
    </w:p>
    <w:p w14:paraId="0A1560A8" w14:textId="43B396DF"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b/>
          <w:kern w:val="1"/>
          <w:sz w:val="24"/>
          <w:szCs w:val="24"/>
          <w:lang w:eastAsia="ar-SA"/>
        </w:rPr>
        <w:t>Powiatem Wadowickim</w:t>
      </w:r>
      <w:r w:rsidRPr="00C53E0A">
        <w:rPr>
          <w:rFonts w:ascii="Times New Roman" w:eastAsia="Times New Roman" w:hAnsi="Times New Roman" w:cs="Times New Roman"/>
          <w:kern w:val="1"/>
          <w:sz w:val="24"/>
          <w:szCs w:val="24"/>
          <w:lang w:eastAsia="ar-SA"/>
        </w:rPr>
        <w:t>, NIP 551-21-29-478</w:t>
      </w:r>
      <w:r w:rsidRPr="00C53E0A">
        <w:rPr>
          <w:rFonts w:ascii="Times New Roman" w:eastAsia="Calibri" w:hAnsi="Times New Roman" w:cs="Times New Roman"/>
          <w:sz w:val="24"/>
          <w:szCs w:val="24"/>
        </w:rPr>
        <w:t>,  który  reprezentują</w:t>
      </w:r>
      <w:r w:rsidRPr="00C53E0A">
        <w:rPr>
          <w:rFonts w:ascii="Times New Roman" w:eastAsia="Times New Roman" w:hAnsi="Times New Roman" w:cs="Times New Roman"/>
          <w:kern w:val="1"/>
          <w:sz w:val="24"/>
          <w:szCs w:val="24"/>
          <w:lang w:eastAsia="ar-SA"/>
        </w:rPr>
        <w:t xml:space="preserve">: </w:t>
      </w:r>
    </w:p>
    <w:p w14:paraId="7129C812" w14:textId="77777777" w:rsidR="006B43D2" w:rsidRPr="00C53E0A"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b/>
          <w:kern w:val="1"/>
          <w:sz w:val="24"/>
          <w:szCs w:val="24"/>
          <w:lang w:eastAsia="ar-SA"/>
        </w:rPr>
        <w:t>1. inż. Eugeniusza Kurdas – Starosta Wadowicki</w:t>
      </w:r>
    </w:p>
    <w:p w14:paraId="2F8273FA" w14:textId="31FCA0DA" w:rsidR="006B43D2" w:rsidRPr="00C53E0A"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b/>
          <w:kern w:val="1"/>
          <w:sz w:val="24"/>
          <w:szCs w:val="24"/>
          <w:lang w:eastAsia="ar-SA"/>
        </w:rPr>
        <w:t>2. mgr Beata Smolec – Wicestarosta Wadowicki</w:t>
      </w:r>
    </w:p>
    <w:p w14:paraId="5CDD08DC" w14:textId="57CEC230" w:rsidR="006B43D2" w:rsidRPr="00C53E0A"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kern w:val="1"/>
          <w:sz w:val="24"/>
          <w:szCs w:val="24"/>
          <w:lang w:eastAsia="ar-SA"/>
        </w:rPr>
        <w:t>zwanym w dalszej części umowy</w:t>
      </w:r>
      <w:r w:rsidRPr="00C53E0A">
        <w:rPr>
          <w:rFonts w:ascii="Times New Roman" w:eastAsia="Times New Roman" w:hAnsi="Times New Roman" w:cs="Times New Roman"/>
          <w:b/>
          <w:kern w:val="1"/>
          <w:sz w:val="24"/>
          <w:szCs w:val="24"/>
          <w:lang w:eastAsia="ar-SA"/>
        </w:rPr>
        <w:t xml:space="preserve"> ZAMAWIAJĄCYM</w:t>
      </w:r>
    </w:p>
    <w:p w14:paraId="59F76C1D" w14:textId="21871F76" w:rsidR="006B43D2" w:rsidRPr="00C53E0A"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53E0A">
        <w:rPr>
          <w:rFonts w:ascii="Times New Roman" w:eastAsia="Times New Roman" w:hAnsi="Times New Roman" w:cs="Times New Roman"/>
          <w:b/>
          <w:bCs/>
          <w:i/>
          <w:iCs/>
          <w:kern w:val="1"/>
          <w:sz w:val="24"/>
          <w:szCs w:val="24"/>
          <w:lang w:eastAsia="ar-SA"/>
        </w:rPr>
        <w:t xml:space="preserve">a </w:t>
      </w:r>
    </w:p>
    <w:p w14:paraId="5F0E32D2" w14:textId="05EAF35E" w:rsidR="006B43D2" w:rsidRPr="00C53E0A"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53E0A">
        <w:rPr>
          <w:rFonts w:ascii="Times New Roman" w:eastAsia="Times New Roman" w:hAnsi="Times New Roman" w:cs="Times New Roman"/>
          <w:b/>
          <w:bCs/>
          <w:i/>
          <w:iCs/>
          <w:kern w:val="1"/>
          <w:sz w:val="24"/>
          <w:szCs w:val="24"/>
          <w:lang w:eastAsia="ar-SA"/>
        </w:rPr>
        <w:t>Firmą …………………………….., z siedzibą w ……………………, nr NIP: ………………………, REGON: …………………..,, reprezentowaną przez</w:t>
      </w:r>
    </w:p>
    <w:p w14:paraId="7E5D567F" w14:textId="0EA909D5" w:rsidR="006B43D2" w:rsidRPr="00C53E0A" w:rsidRDefault="006B43D2" w:rsidP="00C739F1">
      <w:pPr>
        <w:spacing w:after="0" w:line="240" w:lineRule="auto"/>
        <w:jc w:val="both"/>
        <w:rPr>
          <w:rFonts w:ascii="Times New Roman" w:eastAsia="Times New Roman" w:hAnsi="Times New Roman" w:cs="Times New Roman"/>
          <w:b/>
          <w:bCs/>
          <w:i/>
          <w:iCs/>
          <w:kern w:val="1"/>
          <w:sz w:val="24"/>
          <w:szCs w:val="24"/>
          <w:lang w:eastAsia="ar-SA"/>
        </w:rPr>
      </w:pPr>
      <w:r w:rsidRPr="00C53E0A">
        <w:rPr>
          <w:rFonts w:ascii="Times New Roman" w:eastAsia="Times New Roman" w:hAnsi="Times New Roman" w:cs="Times New Roman"/>
          <w:b/>
          <w:bCs/>
          <w:i/>
          <w:iCs/>
          <w:kern w:val="1"/>
          <w:sz w:val="24"/>
          <w:szCs w:val="24"/>
          <w:lang w:eastAsia="ar-SA"/>
        </w:rPr>
        <w:t xml:space="preserve">…………………………………… </w:t>
      </w:r>
    </w:p>
    <w:p w14:paraId="5DCC3375" w14:textId="77777777" w:rsidR="006B43D2" w:rsidRPr="00C53E0A" w:rsidRDefault="006B43D2" w:rsidP="00C739F1">
      <w:pPr>
        <w:spacing w:after="0" w:line="240" w:lineRule="auto"/>
        <w:jc w:val="both"/>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kern w:val="1"/>
          <w:sz w:val="24"/>
          <w:szCs w:val="24"/>
          <w:lang w:eastAsia="ar-SA"/>
        </w:rPr>
        <w:t xml:space="preserve">zwanym w dalszej części umowy </w:t>
      </w:r>
      <w:r w:rsidRPr="00C53E0A">
        <w:rPr>
          <w:rFonts w:ascii="Times New Roman" w:eastAsia="Times New Roman" w:hAnsi="Times New Roman" w:cs="Times New Roman"/>
          <w:b/>
          <w:kern w:val="1"/>
          <w:sz w:val="24"/>
          <w:szCs w:val="24"/>
          <w:lang w:eastAsia="ar-SA"/>
        </w:rPr>
        <w:t>WYKONAWCĄ</w:t>
      </w:r>
    </w:p>
    <w:p w14:paraId="7DDEE9F0" w14:textId="77777777" w:rsidR="006B43D2" w:rsidRPr="00C53E0A" w:rsidRDefault="006B43D2" w:rsidP="00C739F1">
      <w:pPr>
        <w:spacing w:after="0" w:line="240" w:lineRule="auto"/>
        <w:jc w:val="both"/>
        <w:rPr>
          <w:rFonts w:ascii="Times New Roman" w:eastAsia="Times New Roman" w:hAnsi="Times New Roman" w:cs="Times New Roman"/>
          <w:b/>
          <w:kern w:val="1"/>
          <w:sz w:val="24"/>
          <w:szCs w:val="24"/>
          <w:lang w:eastAsia="ar-SA"/>
        </w:rPr>
      </w:pPr>
    </w:p>
    <w:p w14:paraId="6BC1A59B" w14:textId="77777777" w:rsidR="006B43D2" w:rsidRPr="00C53E0A"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 1</w:t>
      </w:r>
    </w:p>
    <w:p w14:paraId="7EFB0A3D" w14:textId="77777777" w:rsidR="006B43D2" w:rsidRPr="00C53E0A" w:rsidRDefault="006B43D2" w:rsidP="00C739F1">
      <w:pPr>
        <w:spacing w:after="0" w:line="240" w:lineRule="auto"/>
        <w:rPr>
          <w:rFonts w:ascii="Times New Roman" w:eastAsia="Times New Roman" w:hAnsi="Times New Roman" w:cs="Times New Roman"/>
          <w:bCs/>
          <w:kern w:val="1"/>
          <w:sz w:val="24"/>
          <w:szCs w:val="24"/>
          <w:lang w:eastAsia="ar-SA"/>
        </w:rPr>
      </w:pPr>
      <w:r w:rsidRPr="00C53E0A">
        <w:rPr>
          <w:rFonts w:ascii="Times New Roman" w:eastAsia="Times New Roman" w:hAnsi="Times New Roman" w:cs="Times New Roman"/>
          <w:bCs/>
          <w:kern w:val="1"/>
          <w:sz w:val="24"/>
          <w:szCs w:val="24"/>
          <w:lang w:eastAsia="ar-SA"/>
        </w:rPr>
        <w:t>W umowie jest mowa o:</w:t>
      </w:r>
    </w:p>
    <w:p w14:paraId="7FC4CBC1" w14:textId="77777777" w:rsidR="006B43D2" w:rsidRPr="00C53E0A" w:rsidRDefault="006B43D2" w:rsidP="0003222A">
      <w:pPr>
        <w:widowControl/>
        <w:numPr>
          <w:ilvl w:val="0"/>
          <w:numId w:val="42"/>
        </w:numPr>
        <w:autoSpaceDN/>
        <w:spacing w:after="0" w:line="240" w:lineRule="auto"/>
        <w:jc w:val="both"/>
        <w:rPr>
          <w:rFonts w:ascii="Times New Roman" w:eastAsia="Times New Roman" w:hAnsi="Times New Roman" w:cs="Times New Roman"/>
          <w:bCs/>
          <w:kern w:val="1"/>
          <w:sz w:val="24"/>
          <w:szCs w:val="24"/>
          <w:lang w:val="x-none" w:eastAsia="ar-SA"/>
        </w:rPr>
      </w:pPr>
      <w:r w:rsidRPr="00C53E0A">
        <w:rPr>
          <w:rFonts w:ascii="Times New Roman" w:eastAsia="Times New Roman" w:hAnsi="Times New Roman" w:cs="Times New Roman"/>
          <w:bCs/>
          <w:kern w:val="1"/>
          <w:sz w:val="24"/>
          <w:szCs w:val="24"/>
          <w:lang w:val="x-none" w:eastAsia="ar-SA"/>
        </w:rPr>
        <w:t xml:space="preserve">ustawie </w:t>
      </w:r>
      <w:r w:rsidRPr="00C53E0A">
        <w:rPr>
          <w:rFonts w:ascii="Times New Roman" w:eastAsia="Times New Roman" w:hAnsi="Times New Roman" w:cs="Times New Roman"/>
          <w:kern w:val="1"/>
          <w:sz w:val="24"/>
          <w:szCs w:val="24"/>
          <w:lang w:val="x-none" w:eastAsia="ar-SA"/>
        </w:rPr>
        <w:t xml:space="preserve">z dnia 10 maja 2018 r. o  ochronie danych osobowych (t.j.: Dz.U. </w:t>
      </w:r>
      <w:r w:rsidRPr="00C53E0A">
        <w:rPr>
          <w:rFonts w:ascii="Times New Roman" w:eastAsia="Times New Roman" w:hAnsi="Times New Roman" w:cs="Times New Roman"/>
          <w:kern w:val="1"/>
          <w:sz w:val="24"/>
          <w:szCs w:val="24"/>
          <w:lang w:eastAsia="ar-SA"/>
        </w:rPr>
        <w:t xml:space="preserve">z </w:t>
      </w:r>
      <w:r w:rsidRPr="00C53E0A">
        <w:rPr>
          <w:rFonts w:ascii="Times New Roman" w:eastAsia="Times New Roman" w:hAnsi="Times New Roman" w:cs="Times New Roman"/>
          <w:kern w:val="1"/>
          <w:sz w:val="24"/>
          <w:szCs w:val="24"/>
          <w:lang w:val="x-none" w:eastAsia="ar-SA"/>
        </w:rPr>
        <w:t>2019 r. poz. 1781</w:t>
      </w:r>
      <w:r w:rsidRPr="00C53E0A">
        <w:rPr>
          <w:rFonts w:ascii="Times New Roman" w:eastAsia="Times New Roman" w:hAnsi="Times New Roman" w:cs="Times New Roman"/>
          <w:kern w:val="1"/>
          <w:sz w:val="24"/>
          <w:szCs w:val="24"/>
          <w:lang w:eastAsia="ar-SA"/>
        </w:rPr>
        <w:t>, ze zm.</w:t>
      </w:r>
      <w:r w:rsidRPr="00C53E0A">
        <w:rPr>
          <w:rFonts w:ascii="Times New Roman" w:eastAsia="Times New Roman" w:hAnsi="Times New Roman" w:cs="Times New Roman"/>
          <w:kern w:val="1"/>
          <w:sz w:val="24"/>
          <w:szCs w:val="24"/>
          <w:lang w:val="x-none" w:eastAsia="ar-SA"/>
        </w:rPr>
        <w:t>),</w:t>
      </w:r>
      <w:r w:rsidRPr="00C53E0A">
        <w:rPr>
          <w:rFonts w:ascii="Times New Roman" w:eastAsia="Times New Roman" w:hAnsi="Times New Roman" w:cs="Times New Roman"/>
          <w:bCs/>
          <w:kern w:val="1"/>
          <w:sz w:val="24"/>
          <w:szCs w:val="24"/>
          <w:lang w:eastAsia="ar-SA"/>
        </w:rPr>
        <w:t xml:space="preserve"> 1a) </w:t>
      </w:r>
      <w:r w:rsidRPr="00C53E0A">
        <w:rPr>
          <w:rFonts w:ascii="Times New Roman" w:eastAsia="Times New Roman" w:hAnsi="Times New Roman" w:cs="Times New Roman"/>
          <w:kern w:val="1"/>
          <w:sz w:val="24"/>
          <w:szCs w:val="24"/>
          <w:lang w:eastAsia="ar-SA"/>
        </w:rPr>
        <w:t>RODO - Rozporządzenie Parlamentu Europejskiego i Rady [UE] 2016/679 z dnia 27 kwietnia 2016 r. w sprawie ochrony osób fizycznych</w:t>
      </w:r>
      <w:r w:rsidRPr="00C53E0A">
        <w:rPr>
          <w:rFonts w:ascii="Times New Roman" w:eastAsia="Times New Roman" w:hAnsi="Times New Roman" w:cs="Times New Roman"/>
          <w:kern w:val="1"/>
          <w:sz w:val="24"/>
          <w:szCs w:val="24"/>
          <w:lang w:eastAsia="ar-SA"/>
        </w:rPr>
        <w:br/>
        <w:t>w związku z przetwarzaniem danych osobowych w sprawie swobodnego przepływu takich danych oraz uchylenia dyrektywy 95/46/WE (ogólne rozporządzenie o ochronie danych osobowych).</w:t>
      </w:r>
    </w:p>
    <w:p w14:paraId="3BC9A639" w14:textId="77777777" w:rsidR="006B43D2" w:rsidRPr="00C53E0A" w:rsidRDefault="006B43D2" w:rsidP="0003222A">
      <w:pPr>
        <w:widowControl/>
        <w:numPr>
          <w:ilvl w:val="0"/>
          <w:numId w:val="42"/>
        </w:numPr>
        <w:autoSpaceDN/>
        <w:spacing w:after="0" w:line="240" w:lineRule="auto"/>
        <w:jc w:val="both"/>
        <w:rPr>
          <w:rFonts w:ascii="Times New Roman" w:eastAsia="Times New Roman" w:hAnsi="Times New Roman" w:cs="Times New Roman"/>
          <w:kern w:val="1"/>
          <w:sz w:val="24"/>
          <w:szCs w:val="24"/>
          <w:lang w:val="x-none" w:eastAsia="ar-SA"/>
        </w:rPr>
      </w:pPr>
      <w:r w:rsidRPr="00C53E0A">
        <w:rPr>
          <w:rFonts w:ascii="Times New Roman" w:eastAsia="Times New Roman" w:hAnsi="Times New Roman" w:cs="Times New Roman"/>
          <w:kern w:val="1"/>
          <w:sz w:val="24"/>
          <w:szCs w:val="24"/>
          <w:lang w:val="x-none" w:eastAsia="ar-SA"/>
        </w:rPr>
        <w:t xml:space="preserve">danych osobowych w rozumieniu ustawy, </w:t>
      </w:r>
      <w:r w:rsidRPr="00C53E0A">
        <w:rPr>
          <w:rFonts w:ascii="Times New Roman" w:eastAsia="Times New Roman" w:hAnsi="Times New Roman" w:cs="Times New Roman"/>
          <w:kern w:val="1"/>
          <w:sz w:val="24"/>
          <w:szCs w:val="24"/>
          <w:lang w:eastAsia="ar-SA"/>
        </w:rPr>
        <w:t>co oznacza</w:t>
      </w:r>
      <w:r w:rsidRPr="00C53E0A">
        <w:rPr>
          <w:rFonts w:ascii="Times New Roman" w:eastAsia="Times New Roman" w:hAnsi="Times New Roman" w:cs="Times New Roman"/>
          <w:kern w:val="1"/>
          <w:sz w:val="24"/>
          <w:szCs w:val="24"/>
          <w:lang w:val="x-none" w:eastAsia="ar-SA"/>
        </w:rPr>
        <w:t xml:space="preserve"> uczestników projektów (kobiet</w:t>
      </w:r>
      <w:r w:rsidRPr="00C53E0A">
        <w:rPr>
          <w:rFonts w:ascii="Times New Roman" w:eastAsia="Times New Roman" w:hAnsi="Times New Roman" w:cs="Times New Roman"/>
          <w:kern w:val="1"/>
          <w:sz w:val="24"/>
          <w:szCs w:val="24"/>
          <w:lang w:eastAsia="ar-SA"/>
        </w:rPr>
        <w:br/>
      </w:r>
      <w:r w:rsidRPr="00C53E0A">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C53E0A">
        <w:rPr>
          <w:rFonts w:ascii="Times New Roman" w:eastAsia="Times New Roman" w:hAnsi="Times New Roman" w:cs="Times New Roman"/>
          <w:bCs/>
          <w:kern w:val="1"/>
          <w:sz w:val="24"/>
          <w:szCs w:val="24"/>
          <w:lang w:val="x-none" w:eastAsia="ar-SA"/>
        </w:rPr>
        <w:t>pn. Wiedza</w:t>
      </w:r>
      <w:r w:rsidRPr="00C53E0A">
        <w:rPr>
          <w:rFonts w:ascii="Times New Roman" w:eastAsia="Times New Roman" w:hAnsi="Times New Roman" w:cs="Times New Roman"/>
          <w:bCs/>
          <w:kern w:val="1"/>
          <w:sz w:val="24"/>
          <w:szCs w:val="24"/>
          <w:lang w:eastAsia="ar-SA"/>
        </w:rPr>
        <w:br/>
      </w:r>
      <w:r w:rsidRPr="00C53E0A">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 z Europejskiego Funduszu Społecznego,</w:t>
      </w:r>
    </w:p>
    <w:p w14:paraId="41FA9CF8" w14:textId="77777777" w:rsidR="006B43D2" w:rsidRPr="00C53E0A" w:rsidRDefault="006B43D2" w:rsidP="0003222A">
      <w:pPr>
        <w:widowControl/>
        <w:numPr>
          <w:ilvl w:val="0"/>
          <w:numId w:val="42"/>
        </w:numPr>
        <w:autoSpaceDN/>
        <w:spacing w:after="0" w:line="240" w:lineRule="auto"/>
        <w:jc w:val="both"/>
        <w:rPr>
          <w:rFonts w:ascii="Times New Roman" w:eastAsia="Times New Roman" w:hAnsi="Times New Roman" w:cs="Times New Roman"/>
          <w:kern w:val="1"/>
          <w:sz w:val="24"/>
          <w:szCs w:val="24"/>
          <w:lang w:val="x-none" w:eastAsia="pl-PL"/>
        </w:rPr>
      </w:pPr>
      <w:r w:rsidRPr="00C53E0A">
        <w:rPr>
          <w:rFonts w:ascii="Times New Roman" w:eastAsia="Times New Roman" w:hAnsi="Times New Roman" w:cs="Times New Roman"/>
          <w:bCs/>
          <w:kern w:val="1"/>
          <w:sz w:val="24"/>
          <w:szCs w:val="24"/>
          <w:lang w:val="x-none" w:eastAsia="ar-SA"/>
        </w:rPr>
        <w:t xml:space="preserve">administratorach danych osobowych przetwarzanych w ramach zbioru danych co oznacza: Instytucję Zarządzającą Regionalnym Programem Operacyjnym Województwa Małopolskiego na lata 2014-2020 (IŻ) - Zarząd Województwa Małopolskiego z siedzibą w Krakowie przy ul. Basztowej 22, 31-156 Kraków, </w:t>
      </w:r>
      <w:r w:rsidRPr="00C53E0A">
        <w:rPr>
          <w:rFonts w:ascii="Times New Roman" w:eastAsia="Times New Roman" w:hAnsi="Times New Roman" w:cs="Times New Roman"/>
          <w:bCs/>
          <w:kern w:val="1"/>
          <w:sz w:val="24"/>
          <w:szCs w:val="24"/>
          <w:lang w:eastAsia="ar-SA"/>
        </w:rPr>
        <w:t>M</w:t>
      </w:r>
      <w:proofErr w:type="spellStart"/>
      <w:r w:rsidRPr="00C53E0A">
        <w:rPr>
          <w:rFonts w:ascii="Times New Roman" w:eastAsia="Times New Roman" w:hAnsi="Times New Roman" w:cs="Times New Roman"/>
          <w:bCs/>
          <w:kern w:val="1"/>
          <w:sz w:val="24"/>
          <w:szCs w:val="24"/>
          <w:lang w:val="x-none" w:eastAsia="ar-SA"/>
        </w:rPr>
        <w:t>inistra</w:t>
      </w:r>
      <w:proofErr w:type="spellEnd"/>
      <w:r w:rsidRPr="00C53E0A">
        <w:rPr>
          <w:rFonts w:ascii="Times New Roman" w:eastAsia="Times New Roman" w:hAnsi="Times New Roman" w:cs="Times New Roman"/>
          <w:bCs/>
          <w:kern w:val="1"/>
          <w:sz w:val="24"/>
          <w:szCs w:val="24"/>
          <w:lang w:val="x-none" w:eastAsia="ar-SA"/>
        </w:rPr>
        <w:t xml:space="preserve"> właściwego do spraw rozwoju regionalnego z siedzibą w </w:t>
      </w:r>
      <w:proofErr w:type="spellStart"/>
      <w:r w:rsidRPr="00C53E0A">
        <w:rPr>
          <w:rFonts w:ascii="Times New Roman" w:eastAsia="Times New Roman" w:hAnsi="Times New Roman" w:cs="Times New Roman"/>
          <w:bCs/>
          <w:kern w:val="1"/>
          <w:sz w:val="24"/>
          <w:szCs w:val="24"/>
          <w:lang w:eastAsia="ar-SA"/>
        </w:rPr>
        <w:t>W</w:t>
      </w:r>
      <w:r w:rsidRPr="00C53E0A">
        <w:rPr>
          <w:rFonts w:ascii="Times New Roman" w:eastAsia="Times New Roman" w:hAnsi="Times New Roman" w:cs="Times New Roman"/>
          <w:bCs/>
          <w:kern w:val="1"/>
          <w:sz w:val="24"/>
          <w:szCs w:val="24"/>
          <w:lang w:val="x-none" w:eastAsia="ar-SA"/>
        </w:rPr>
        <w:t>arszawie</w:t>
      </w:r>
      <w:proofErr w:type="spellEnd"/>
      <w:r w:rsidRPr="00C53E0A">
        <w:rPr>
          <w:rFonts w:ascii="Times New Roman" w:eastAsia="Times New Roman" w:hAnsi="Times New Roman" w:cs="Times New Roman"/>
          <w:bCs/>
          <w:kern w:val="1"/>
          <w:sz w:val="24"/>
          <w:szCs w:val="24"/>
          <w:lang w:val="x-none" w:eastAsia="ar-SA"/>
        </w:rPr>
        <w:t xml:space="preserve"> przy</w:t>
      </w:r>
      <w:r w:rsidRPr="00C53E0A">
        <w:rPr>
          <w:rFonts w:ascii="Times New Roman" w:eastAsia="Times New Roman" w:hAnsi="Times New Roman" w:cs="Times New Roman"/>
          <w:bCs/>
          <w:kern w:val="1"/>
          <w:sz w:val="24"/>
          <w:szCs w:val="24"/>
          <w:lang w:eastAsia="ar-SA"/>
        </w:rPr>
        <w:br/>
      </w:r>
      <w:r w:rsidRPr="00C53E0A">
        <w:rPr>
          <w:rFonts w:ascii="Times New Roman" w:eastAsia="Times New Roman" w:hAnsi="Times New Roman" w:cs="Times New Roman"/>
          <w:bCs/>
          <w:kern w:val="1"/>
          <w:sz w:val="24"/>
          <w:szCs w:val="24"/>
          <w:lang w:val="x-none" w:eastAsia="ar-SA"/>
        </w:rPr>
        <w:t>ul. Wspólnej 2/4, 00-926 Warsza</w:t>
      </w:r>
      <w:r w:rsidRPr="00C53E0A">
        <w:rPr>
          <w:rFonts w:ascii="Times New Roman" w:eastAsia="Times New Roman" w:hAnsi="Times New Roman" w:cs="Times New Roman"/>
          <w:bCs/>
          <w:kern w:val="1"/>
          <w:sz w:val="24"/>
          <w:szCs w:val="24"/>
          <w:lang w:eastAsia="ar-SA"/>
        </w:rPr>
        <w:t>wa</w:t>
      </w:r>
      <w:r w:rsidRPr="00C53E0A">
        <w:rPr>
          <w:rFonts w:ascii="Times New Roman" w:eastAsia="Times New Roman" w:hAnsi="Times New Roman" w:cs="Times New Roman"/>
          <w:bCs/>
          <w:kern w:val="1"/>
          <w:sz w:val="24"/>
          <w:szCs w:val="24"/>
          <w:lang w:val="x-none" w:eastAsia="ar-SA"/>
        </w:rPr>
        <w:t xml:space="preserve"> i Zamawiającego – Powiat Wadowicki z siedzibą w Wadowicach, ul. Batorego 2 , 34-100 Wadowice. </w:t>
      </w:r>
    </w:p>
    <w:p w14:paraId="46649BC7" w14:textId="77777777" w:rsidR="006B43D2" w:rsidRPr="00C53E0A"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53E0A">
        <w:rPr>
          <w:rFonts w:ascii="Times New Roman" w:eastAsia="Times New Roman" w:hAnsi="Times New Roman" w:cs="Times New Roman"/>
          <w:kern w:val="1"/>
          <w:sz w:val="24"/>
          <w:szCs w:val="24"/>
          <w:lang w:val="x-none" w:eastAsia="ar-SA"/>
        </w:rPr>
        <w:t>przetwarzanie danych osobowych: przetwarzanie w rozumieniu art.4 pkt 2 RODO, tj. oznacza operacje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przeslanie, rozpowszechnianie lub innego rodzaju udostępnianie, dopasowanie lub łączenie, ograniczanie, usuwanie lub niszczenie; w zakresie niezbędnym do realizacji umowy,"</w:t>
      </w:r>
    </w:p>
    <w:p w14:paraId="1CB8F84A" w14:textId="77777777" w:rsidR="006B43D2" w:rsidRPr="00C53E0A"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53E0A">
        <w:rPr>
          <w:rFonts w:ascii="Times New Roman" w:eastAsia="Times New Roman" w:hAnsi="Times New Roman" w:cs="Times New Roman"/>
          <w:bCs/>
          <w:kern w:val="1"/>
          <w:sz w:val="24"/>
          <w:szCs w:val="24"/>
          <w:lang w:val="x-none" w:eastAsia="ar-SA"/>
        </w:rPr>
        <w:t>dokument co oznacza dowolny nośnik, tradycyjny lub elektroniczny, na  którym są zapisane dane osobowe,</w:t>
      </w:r>
    </w:p>
    <w:p w14:paraId="7F19DDEF" w14:textId="77777777" w:rsidR="006B43D2" w:rsidRPr="00C53E0A"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C53E0A">
        <w:rPr>
          <w:rFonts w:ascii="Times New Roman" w:eastAsia="Times New Roman" w:hAnsi="Times New Roman" w:cs="Times New Roman"/>
          <w:bCs/>
          <w:kern w:val="1"/>
          <w:sz w:val="24"/>
          <w:szCs w:val="24"/>
          <w:lang w:val="x-none" w:eastAsia="ar-SA"/>
        </w:rPr>
        <w:t xml:space="preserve">Instytucji Zarządzającej (IZ) co oznacza – Zarząd  Województwa Małopolskiego </w:t>
      </w:r>
    </w:p>
    <w:p w14:paraId="1E641CBA" w14:textId="77777777" w:rsidR="006B43D2" w:rsidRPr="00C53E0A"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53E0A">
        <w:rPr>
          <w:rFonts w:ascii="Times New Roman" w:eastAsia="Times New Roman" w:hAnsi="Times New Roman" w:cs="Times New Roman"/>
          <w:bCs/>
          <w:kern w:val="1"/>
          <w:sz w:val="24"/>
          <w:szCs w:val="24"/>
          <w:lang w:val="x-none" w:eastAsia="ar-SA"/>
        </w:rPr>
        <w:t xml:space="preserve"> Instytucji Pośredniczącej (IP) – co oznacza Małopolskie Centrum Przedsiębiorczości Województwa Małopolskiego,</w:t>
      </w:r>
    </w:p>
    <w:p w14:paraId="01AECBA3" w14:textId="77777777" w:rsidR="006B43D2" w:rsidRPr="00C53E0A" w:rsidRDefault="006B43D2" w:rsidP="0003222A">
      <w:pPr>
        <w:widowControl/>
        <w:numPr>
          <w:ilvl w:val="0"/>
          <w:numId w:val="42"/>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53E0A">
        <w:rPr>
          <w:rFonts w:ascii="Times New Roman" w:eastAsia="Times New Roman" w:hAnsi="Times New Roman" w:cs="Times New Roman"/>
          <w:bCs/>
          <w:kern w:val="1"/>
          <w:sz w:val="24"/>
          <w:szCs w:val="24"/>
          <w:lang w:val="x-none" w:eastAsia="ar-SA"/>
        </w:rPr>
        <w:t>Zamawiający – co oznacza Powiat Wadowicki.</w:t>
      </w:r>
    </w:p>
    <w:p w14:paraId="29C6EB4E" w14:textId="77777777" w:rsidR="006B43D2" w:rsidRPr="00C53E0A" w:rsidRDefault="006B43D2" w:rsidP="00C739F1">
      <w:pPr>
        <w:spacing w:after="0" w:line="240" w:lineRule="auto"/>
        <w:rPr>
          <w:rFonts w:ascii="Times New Roman" w:eastAsia="Times New Roman" w:hAnsi="Times New Roman" w:cs="Times New Roman"/>
          <w:kern w:val="1"/>
          <w:sz w:val="24"/>
          <w:szCs w:val="24"/>
          <w:lang w:eastAsia="ar-SA"/>
        </w:rPr>
      </w:pPr>
    </w:p>
    <w:p w14:paraId="4F3DE6EE" w14:textId="77777777" w:rsidR="006B43D2" w:rsidRPr="00C53E0A"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 2</w:t>
      </w:r>
    </w:p>
    <w:p w14:paraId="335BE9C9" w14:textId="3D591756"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w:t>
      </w:r>
      <w:r w:rsidRPr="00C53E0A">
        <w:rPr>
          <w:rFonts w:ascii="Times New Roman" w:eastAsia="Times New Roman" w:hAnsi="Times New Roman" w:cs="Times New Roman"/>
          <w:bCs/>
          <w:kern w:val="1"/>
          <w:sz w:val="24"/>
          <w:szCs w:val="24"/>
          <w:lang w:eastAsia="ar-SA"/>
        </w:rPr>
        <w:t>pn. Wiedza i kompetencje Działanie 10.2. Rozwój Kształcenia Zawodowego Poddziałanie 10.2.2 Kształcenie Zawodowe Uczniów - SPR współfinansowanym przez Unię Europejską</w:t>
      </w:r>
      <w:r w:rsidRPr="00C53E0A">
        <w:rPr>
          <w:rFonts w:ascii="Times New Roman" w:eastAsia="Times New Roman" w:hAnsi="Times New Roman" w:cs="Times New Roman"/>
          <w:bCs/>
          <w:kern w:val="1"/>
          <w:sz w:val="24"/>
          <w:szCs w:val="24"/>
          <w:lang w:eastAsia="ar-SA"/>
        </w:rPr>
        <w:br/>
        <w:t xml:space="preserve">z Europejskiego Funduszu Społecznego, </w:t>
      </w:r>
      <w:r w:rsidRPr="00C53E0A">
        <w:rPr>
          <w:rFonts w:ascii="Times New Roman" w:eastAsia="Times New Roman" w:hAnsi="Times New Roman" w:cs="Times New Roman"/>
          <w:kern w:val="1"/>
          <w:sz w:val="24"/>
          <w:szCs w:val="24"/>
          <w:lang w:eastAsia="ar-SA"/>
        </w:rPr>
        <w:t xml:space="preserve">w związku z realizacją kursu ………… w ramach projektu </w:t>
      </w:r>
      <w:proofErr w:type="spellStart"/>
      <w:r w:rsidRPr="00C53E0A">
        <w:rPr>
          <w:rFonts w:ascii="Times New Roman" w:eastAsia="Times New Roman" w:hAnsi="Times New Roman" w:cs="Times New Roman"/>
          <w:kern w:val="1"/>
          <w:sz w:val="24"/>
          <w:szCs w:val="24"/>
          <w:lang w:eastAsia="ar-SA"/>
        </w:rPr>
        <w:t>pn</w:t>
      </w:r>
      <w:proofErr w:type="spellEnd"/>
      <w:r w:rsidRPr="00C53E0A">
        <w:rPr>
          <w:rFonts w:ascii="Times New Roman" w:eastAsia="Times New Roman" w:hAnsi="Times New Roman" w:cs="Times New Roman"/>
          <w:kern w:val="1"/>
          <w:sz w:val="24"/>
          <w:szCs w:val="24"/>
          <w:lang w:eastAsia="ar-SA"/>
        </w:rPr>
        <w:t>:*</w:t>
      </w:r>
    </w:p>
    <w:p w14:paraId="4F27A644" w14:textId="472F080A"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Andrychowskie Centrum Kształcenia Zawodowego i Ustawicznego II realizowanego</w:t>
      </w:r>
      <w:r w:rsidRPr="00C53E0A">
        <w:rPr>
          <w:rFonts w:ascii="Times New Roman" w:eastAsia="Times New Roman" w:hAnsi="Times New Roman" w:cs="Times New Roman"/>
          <w:kern w:val="1"/>
          <w:sz w:val="24"/>
          <w:szCs w:val="24"/>
          <w:lang w:eastAsia="ar-SA"/>
        </w:rPr>
        <w:br/>
        <w:t>w Centrum Kształcenia Zawodowego i Ustawicznego w Andrychowie, Nr umowy</w:t>
      </w:r>
      <w:r w:rsidRPr="00C53E0A">
        <w:rPr>
          <w:rFonts w:ascii="Times New Roman" w:eastAsia="Times New Roman" w:hAnsi="Times New Roman" w:cs="Times New Roman"/>
          <w:kern w:val="1"/>
          <w:sz w:val="24"/>
          <w:szCs w:val="24"/>
          <w:lang w:eastAsia="ar-SA"/>
        </w:rPr>
        <w:br/>
        <w:t>o dofinansowanie: RPMP.10.02.02-12-0023/19-00.</w:t>
      </w:r>
    </w:p>
    <w:p w14:paraId="3F2254DF"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231EC482" w14:textId="77777777" w:rsidR="006B43D2" w:rsidRPr="00C53E0A"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 3</w:t>
      </w:r>
    </w:p>
    <w:p w14:paraId="6E656C5E"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3FB3461"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6" w:name="_Hlk28865965"/>
      <w:r w:rsidRPr="00C53E0A">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w:t>
      </w:r>
      <w:r w:rsidRPr="00C53E0A">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bookmarkEnd w:id="6"/>
    <w:p w14:paraId="17154C2D"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3. Powierzenie przetwarzania danych osobowych Wykonawcy przez Zamawiającego następuje wyłącznie w celu wykonania niniejszej umowy i w zakresie określonym w ust. 4.</w:t>
      </w:r>
    </w:p>
    <w:p w14:paraId="27181325"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61A34024"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w:t>
      </w:r>
      <w:r w:rsidRPr="00C53E0A">
        <w:rPr>
          <w:rFonts w:ascii="Times New Roman" w:eastAsia="Times New Roman" w:hAnsi="Times New Roman" w:cs="Times New Roman"/>
          <w:kern w:val="1"/>
          <w:sz w:val="24"/>
          <w:szCs w:val="24"/>
          <w:lang w:eastAsia="ar-SA"/>
        </w:rPr>
        <w:br/>
        <w:t>o którym mowa w ust. 6.</w:t>
      </w:r>
    </w:p>
    <w:p w14:paraId="4EE08CC7"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1785971F"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7B033828" w14:textId="77777777" w:rsidR="006B43D2" w:rsidRPr="00C53E0A"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 4</w:t>
      </w:r>
    </w:p>
    <w:p w14:paraId="458E43B4" w14:textId="77777777" w:rsidR="006B43D2" w:rsidRPr="00C53E0A" w:rsidRDefault="006B43D2" w:rsidP="00C739F1">
      <w:pPr>
        <w:tabs>
          <w:tab w:val="left" w:pos="142"/>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 z siedzibą w Krakowie przy ul. Basztowej 22, 31-156 Kraków, adres do korespondencji ul. Racławicka 56, 30-017 Kraków.</w:t>
      </w:r>
    </w:p>
    <w:p w14:paraId="7DC81CE4" w14:textId="77777777" w:rsidR="006B43D2" w:rsidRPr="00C53E0A" w:rsidRDefault="006B43D2" w:rsidP="00C739F1">
      <w:pPr>
        <w:tabs>
          <w:tab w:val="left" w:pos="1080"/>
        </w:tabs>
        <w:spacing w:after="0" w:line="240" w:lineRule="auto"/>
        <w:jc w:val="both"/>
        <w:rPr>
          <w:rFonts w:ascii="Times New Roman" w:eastAsia="BatangChe"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2.</w:t>
      </w:r>
      <w:r w:rsidRPr="00C53E0A">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01094221" w14:textId="77777777" w:rsidR="006B43D2" w:rsidRPr="00C53E0A" w:rsidRDefault="006B43D2" w:rsidP="00C739F1">
      <w:pPr>
        <w:spacing w:after="0" w:line="240" w:lineRule="auto"/>
        <w:jc w:val="both"/>
        <w:rPr>
          <w:rFonts w:ascii="Times New Roman" w:eastAsia="Calibri" w:hAnsi="Times New Roman" w:cs="Times New Roman"/>
          <w:sz w:val="24"/>
          <w:szCs w:val="24"/>
          <w:lang w:eastAsia="pl-PL"/>
        </w:rPr>
      </w:pPr>
      <w:r w:rsidRPr="00C53E0A">
        <w:rPr>
          <w:rFonts w:ascii="Times New Roman" w:eastAsia="BatangChe" w:hAnsi="Times New Roman" w:cs="Times New Roman"/>
          <w:sz w:val="24"/>
          <w:szCs w:val="24"/>
        </w:rPr>
        <w:t xml:space="preserve">3. Administratorem zebranych danych osobowych </w:t>
      </w:r>
      <w:r w:rsidRPr="00C53E0A">
        <w:rPr>
          <w:rFonts w:ascii="Times New Roman" w:eastAsia="Calibri" w:hAnsi="Times New Roman" w:cs="Times New Roman"/>
          <w:sz w:val="24"/>
          <w:szCs w:val="24"/>
          <w:lang w:eastAsia="pl-PL"/>
        </w:rPr>
        <w:t xml:space="preserve">przetwarzanych w ramach zbioru pn.: </w:t>
      </w:r>
      <w:bookmarkStart w:id="7" w:name="__DdeLink__9527_2679292197"/>
      <w:r w:rsidRPr="00C53E0A">
        <w:rPr>
          <w:rFonts w:ascii="Times New Roman" w:eastAsia="Calibri" w:hAnsi="Times New Roman" w:cs="Times New Roman"/>
          <w:sz w:val="24"/>
          <w:szCs w:val="24"/>
          <w:lang w:eastAsia="pl-PL"/>
        </w:rPr>
        <w:t xml:space="preserve">,,Zbiór danych osobowych uczniów, nauczycieli oraz innych osób realizujących projekty pn. </w:t>
      </w:r>
      <w:r w:rsidRPr="00C53E0A">
        <w:rPr>
          <w:rFonts w:ascii="Times New Roman" w:eastAsia="Calibri" w:hAnsi="Times New Roman" w:cs="Times New Roman"/>
          <w:bCs/>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53E0A">
        <w:rPr>
          <w:rFonts w:ascii="Times New Roman" w:eastAsia="Times New Roman" w:hAnsi="Times New Roman" w:cs="Times New Roman"/>
          <w:kern w:val="1"/>
          <w:sz w:val="24"/>
          <w:szCs w:val="24"/>
          <w:lang w:eastAsia="ar-SA"/>
        </w:rPr>
        <w:t xml:space="preserve"> </w:t>
      </w:r>
      <w:r w:rsidRPr="00C53E0A">
        <w:rPr>
          <w:rFonts w:ascii="Times New Roman" w:eastAsia="Calibri" w:hAnsi="Times New Roman" w:cs="Times New Roman"/>
          <w:sz w:val="24"/>
          <w:szCs w:val="24"/>
          <w:lang w:eastAsia="pl-PL"/>
        </w:rPr>
        <w:t>Nowe kompetencje nowe możliwości -wsparcie Zespołu Szkół im. Komisji Edukacji Narodowej w Kalwarii Zebrzydowskie</w:t>
      </w:r>
      <w:r w:rsidRPr="00C53E0A">
        <w:rPr>
          <w:rFonts w:ascii="Times New Roman" w:eastAsia="Calibri" w:hAnsi="Times New Roman" w:cs="Times New Roman"/>
          <w:bCs/>
          <w:sz w:val="24"/>
          <w:szCs w:val="24"/>
          <w:lang w:eastAsia="pl-PL"/>
        </w:rPr>
        <w:t>j</w:t>
      </w:r>
      <w:r w:rsidRPr="00C53E0A">
        <w:rPr>
          <w:rFonts w:ascii="Times New Roman" w:eastAsia="Calibri" w:hAnsi="Times New Roman" w:cs="Times New Roman"/>
          <w:b/>
          <w:bCs/>
          <w:sz w:val="24"/>
          <w:szCs w:val="24"/>
          <w:lang w:eastAsia="pl-PL"/>
        </w:rPr>
        <w:t xml:space="preserve"> </w:t>
      </w:r>
      <w:r w:rsidRPr="00C53E0A">
        <w:rPr>
          <w:rFonts w:ascii="Times New Roman" w:eastAsia="Calibri" w:hAnsi="Times New Roman" w:cs="Times New Roman"/>
          <w:sz w:val="24"/>
          <w:szCs w:val="24"/>
          <w:lang w:eastAsia="pl-PL"/>
        </w:rPr>
        <w:t xml:space="preserve">realizowanych w ramach 10 Osi priorytetowej Wiedza     i kompetencje Regionalnego Programu Operacyjnego Województwa Małopolskiego na lata 2014-2020 Działanie 10.2 Rozwój Kształcenia Zawodowego, Poddziałanie 10.2.2 Kształcenie zawodowe uczniów </w:t>
      </w:r>
      <w:bookmarkEnd w:id="7"/>
      <w:r w:rsidRPr="00C53E0A">
        <w:rPr>
          <w:rFonts w:ascii="Times New Roman" w:eastAsia="Calibri" w:hAnsi="Times New Roman" w:cs="Times New Roman"/>
          <w:sz w:val="24"/>
          <w:szCs w:val="24"/>
          <w:lang w:eastAsia="pl-PL"/>
        </w:rPr>
        <w:t>-  jest  Powiat Wadowicki, który jest Beneficjentem i realizatorem projektów realizowanych</w:t>
      </w:r>
      <w:r w:rsidRPr="00C53E0A">
        <w:rPr>
          <w:rFonts w:ascii="Times New Roman" w:eastAsia="Calibri" w:hAnsi="Times New Roman" w:cs="Times New Roman"/>
          <w:sz w:val="24"/>
          <w:szCs w:val="24"/>
          <w:lang w:eastAsia="pl-PL"/>
        </w:rPr>
        <w:br/>
        <w:t>w ramach  Regionalnego Programu Operacyjnego Województwa Małopolskiego na lata 2014 – 2020, z siedzibą w Wadowicach przy ul. Batorego 2, 34-100 Wadowice.</w:t>
      </w:r>
    </w:p>
    <w:p w14:paraId="5B3AA3A9"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73A562A9" w14:textId="77777777" w:rsidR="006B43D2" w:rsidRPr="00C53E0A" w:rsidRDefault="006B43D2" w:rsidP="00C739F1">
      <w:pPr>
        <w:spacing w:after="0" w:line="240" w:lineRule="auto"/>
        <w:jc w:val="center"/>
        <w:rPr>
          <w:rFonts w:ascii="Times New Roman" w:eastAsia="Calibri" w:hAnsi="Times New Roman" w:cs="Times New Roman"/>
          <w:b/>
          <w:bCs/>
          <w:sz w:val="24"/>
          <w:szCs w:val="24"/>
          <w:lang w:eastAsia="ar-SA"/>
        </w:rPr>
      </w:pPr>
      <w:r w:rsidRPr="00C53E0A">
        <w:rPr>
          <w:rFonts w:ascii="Times New Roman" w:eastAsia="Calibri" w:hAnsi="Times New Roman" w:cs="Times New Roman"/>
          <w:b/>
          <w:bCs/>
          <w:sz w:val="24"/>
          <w:szCs w:val="24"/>
        </w:rPr>
        <w:t>§ 5</w:t>
      </w:r>
    </w:p>
    <w:p w14:paraId="2AC6D1A6"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 z 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osobowych) oraz Ustawą z dnia 10 maja 2018 r. o ochronie danych osobowych (tj.: Dz.U. z 2019 r. poz. 1781), Wykonawca będzie w szczególności:</w:t>
      </w:r>
    </w:p>
    <w:p w14:paraId="2865A8A5" w14:textId="77777777" w:rsidR="006B43D2" w:rsidRPr="00C53E0A" w:rsidRDefault="006B43D2" w:rsidP="0003222A">
      <w:pPr>
        <w:widowControl/>
        <w:numPr>
          <w:ilvl w:val="0"/>
          <w:numId w:val="43"/>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53E0A">
        <w:rPr>
          <w:rFonts w:ascii="Times New Roman" w:eastAsia="Calibri" w:hAnsi="Times New Roman" w:cs="Times New Roman"/>
          <w:sz w:val="24"/>
          <w:szCs w:val="24"/>
        </w:rPr>
        <w:t>prowadzić dokumentację opisującą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w:t>
      </w:r>
    </w:p>
    <w:p w14:paraId="5F038586" w14:textId="77777777" w:rsidR="006B43D2" w:rsidRPr="00C53E0A" w:rsidRDefault="006B43D2" w:rsidP="0003222A">
      <w:pPr>
        <w:widowControl/>
        <w:numPr>
          <w:ilvl w:val="0"/>
          <w:numId w:val="43"/>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53E0A">
        <w:rPr>
          <w:rFonts w:ascii="Times New Roman" w:eastAsia="Calibri" w:hAnsi="Times New Roman" w:cs="Times New Roman"/>
          <w:sz w:val="24"/>
          <w:szCs w:val="24"/>
        </w:rPr>
        <w:t>przechowywać dokumenty w specjalnie do tego przeznaczonych szafach zamykanych na zamek lub w zamykanych na zamek pomieszczeniach, niedostępnych dla osób nieupoważnionych do przetwarzania danych osobowych,</w:t>
      </w:r>
    </w:p>
    <w:p w14:paraId="4C33AB61" w14:textId="2A0E7FB0" w:rsidR="006B43D2" w:rsidRPr="00C53E0A" w:rsidRDefault="006B43D2" w:rsidP="0003222A">
      <w:pPr>
        <w:widowControl/>
        <w:numPr>
          <w:ilvl w:val="0"/>
          <w:numId w:val="43"/>
        </w:numPr>
        <w:tabs>
          <w:tab w:val="left" w:pos="644"/>
        </w:tabs>
        <w:autoSpaceDN/>
        <w:spacing w:after="0" w:line="240" w:lineRule="auto"/>
        <w:ind w:left="644"/>
        <w:jc w:val="both"/>
        <w:textAlignment w:val="auto"/>
        <w:rPr>
          <w:rFonts w:ascii="Times New Roman" w:eastAsia="Calibri" w:hAnsi="Times New Roman" w:cs="Times New Roman"/>
          <w:sz w:val="24"/>
          <w:szCs w:val="24"/>
        </w:rPr>
      </w:pPr>
      <w:r w:rsidRPr="00C53E0A">
        <w:rPr>
          <w:rFonts w:ascii="Times New Roman" w:eastAsia="Calibri" w:hAnsi="Times New Roman" w:cs="Times New Roman"/>
          <w:sz w:val="24"/>
          <w:szCs w:val="24"/>
        </w:rPr>
        <w:t>prowadzić ewidencję pracowników upoważnionych do przetwarzania danych osobowych w związku z realizacją kursu/ów realizowanego w ramach Projektu.</w:t>
      </w:r>
    </w:p>
    <w:p w14:paraId="75427A48" w14:textId="77777777" w:rsidR="006B43D2" w:rsidRPr="00C53E0A" w:rsidRDefault="006B43D2" w:rsidP="00C739F1">
      <w:pPr>
        <w:spacing w:after="0" w:line="240" w:lineRule="auto"/>
        <w:ind w:left="1440"/>
        <w:contextualSpacing/>
        <w:rPr>
          <w:rFonts w:ascii="Times New Roman" w:eastAsia="Calibri" w:hAnsi="Times New Roman" w:cs="Times New Roman"/>
          <w:b/>
          <w:bCs/>
          <w:sz w:val="24"/>
          <w:szCs w:val="24"/>
          <w:lang w:val="x-none"/>
        </w:rPr>
      </w:pPr>
      <w:r w:rsidRPr="00C53E0A">
        <w:rPr>
          <w:rFonts w:ascii="Times New Roman" w:eastAsia="Calibri" w:hAnsi="Times New Roman" w:cs="Times New Roman"/>
          <w:b/>
          <w:bCs/>
          <w:sz w:val="24"/>
          <w:szCs w:val="24"/>
          <w:lang w:val="x-none"/>
        </w:rPr>
        <w:t xml:space="preserve">                                                § 6</w:t>
      </w:r>
    </w:p>
    <w:p w14:paraId="125A1864"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25666E1A"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a) pracowania jedynie z dokumentami niezbędnymi do wykonania obowiązków wynikających z niniejszej umowy,</w:t>
      </w:r>
    </w:p>
    <w:p w14:paraId="659A90A4"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75ABE26E"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c) nie tworzenia kopii dokumentów innych, niż niezbędne do realizacji niniejszej umowy,</w:t>
      </w:r>
    </w:p>
    <w:p w14:paraId="5E1A83A8"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3A399AE0"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C53E0A">
        <w:rPr>
          <w:rFonts w:ascii="Times New Roman" w:eastAsia="Calibri" w:hAnsi="Times New Roman" w:cs="Times New Roman"/>
          <w:bCs/>
          <w:sz w:val="24"/>
          <w:szCs w:val="24"/>
        </w:rPr>
        <w:br/>
      </w:r>
      <w:r w:rsidRPr="00C53E0A">
        <w:rPr>
          <w:rFonts w:ascii="Times New Roman" w:eastAsia="Calibri" w:hAnsi="Times New Roman" w:cs="Times New Roman"/>
          <w:sz w:val="24"/>
          <w:szCs w:val="24"/>
        </w:rPr>
        <w:t>o ochronie danych osobowych</w:t>
      </w:r>
      <w:r w:rsidRPr="00C53E0A">
        <w:rPr>
          <w:rFonts w:ascii="Times New Roman" w:eastAsia="Calibri" w:hAnsi="Times New Roman" w:cs="Times New Roman"/>
          <w:bCs/>
          <w:sz w:val="24"/>
          <w:szCs w:val="24"/>
        </w:rPr>
        <w:t>, nieautoryzowaną zmianą, utratą, uszkodzeniem lub zniszczeniem.</w:t>
      </w:r>
    </w:p>
    <w:p w14:paraId="4EF74ADB"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7FFF9855" w14:textId="77777777" w:rsidR="006B43D2" w:rsidRPr="00C53E0A" w:rsidRDefault="006B43D2"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3.</w:t>
      </w:r>
      <w:r w:rsidRPr="00C53E0A">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0B8400D9" w14:textId="77777777" w:rsidR="006B43D2" w:rsidRPr="00C53E0A" w:rsidRDefault="006B43D2" w:rsidP="00C739F1">
      <w:pPr>
        <w:tabs>
          <w:tab w:val="left" w:pos="14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4. Wykonawca zobowiąże swoich pracowników i będzie od nich wymagał zachowania powierzonych danych osobowych a także sposobu ich zabezpieczania w poufności zarówno</w:t>
      </w:r>
      <w:r w:rsidRPr="00C53E0A">
        <w:rPr>
          <w:rFonts w:ascii="Times New Roman" w:eastAsia="Calibri" w:hAnsi="Times New Roman" w:cs="Times New Roman"/>
          <w:sz w:val="24"/>
          <w:szCs w:val="24"/>
        </w:rPr>
        <w:br/>
        <w:t xml:space="preserve">w trakcie obowiązywania niniejszej umowy jak również po jej rozwiązaniu. </w:t>
      </w:r>
    </w:p>
    <w:p w14:paraId="622143FF" w14:textId="77777777" w:rsidR="006B43D2" w:rsidRPr="00C53E0A" w:rsidRDefault="006B43D2" w:rsidP="00C739F1">
      <w:pPr>
        <w:tabs>
          <w:tab w:val="left" w:pos="14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w:t>
      </w:r>
      <w:r w:rsidRPr="00C53E0A">
        <w:rPr>
          <w:rFonts w:ascii="Times New Roman" w:eastAsia="Calibri" w:hAnsi="Times New Roman" w:cs="Times New Roman"/>
          <w:sz w:val="24"/>
          <w:szCs w:val="24"/>
        </w:rPr>
        <w:br/>
        <w:t>z własnym udziałem w sprawach dotyczących ochrony danych osobowych prowadzonych</w:t>
      </w:r>
      <w:r w:rsidRPr="00C53E0A">
        <w:rPr>
          <w:rFonts w:ascii="Times New Roman" w:eastAsia="Calibri" w:hAnsi="Times New Roman" w:cs="Times New Roman"/>
          <w:sz w:val="24"/>
          <w:szCs w:val="24"/>
        </w:rPr>
        <w:br/>
        <w:t>w szczególności przed Prezesem Urzędu Ochrony Danych Osobowych, urzędami państwowymi, policją lub przed sądem.</w:t>
      </w:r>
    </w:p>
    <w:p w14:paraId="313A6C33" w14:textId="77777777" w:rsidR="006B43D2" w:rsidRPr="00C53E0A" w:rsidRDefault="006B43D2" w:rsidP="00C739F1">
      <w:pPr>
        <w:tabs>
          <w:tab w:val="left" w:pos="0"/>
        </w:tabs>
        <w:spacing w:after="0" w:line="240" w:lineRule="auto"/>
        <w:jc w:val="center"/>
        <w:rPr>
          <w:rFonts w:ascii="Times New Roman" w:eastAsia="Calibri" w:hAnsi="Times New Roman" w:cs="Times New Roman"/>
          <w:b/>
          <w:sz w:val="24"/>
          <w:szCs w:val="24"/>
        </w:rPr>
      </w:pPr>
      <w:r w:rsidRPr="00C53E0A">
        <w:rPr>
          <w:rFonts w:ascii="Times New Roman" w:eastAsia="Calibri" w:hAnsi="Times New Roman" w:cs="Times New Roman"/>
          <w:b/>
          <w:sz w:val="24"/>
          <w:szCs w:val="24"/>
        </w:rPr>
        <w:t>§ 7</w:t>
      </w:r>
    </w:p>
    <w:p w14:paraId="29559CD9" w14:textId="77777777" w:rsidR="006B43D2" w:rsidRPr="00C53E0A" w:rsidRDefault="006B43D2" w:rsidP="00C739F1">
      <w:pPr>
        <w:tabs>
          <w:tab w:val="left" w:pos="0"/>
        </w:tabs>
        <w:spacing w:after="0" w:line="240" w:lineRule="auto"/>
        <w:rPr>
          <w:rFonts w:ascii="Times New Roman" w:eastAsia="Calibri" w:hAnsi="Times New Roman" w:cs="Times New Roman"/>
          <w:b/>
          <w:sz w:val="24"/>
          <w:szCs w:val="24"/>
        </w:rPr>
      </w:pPr>
      <w:r w:rsidRPr="00C53E0A">
        <w:rPr>
          <w:rFonts w:ascii="Times New Roman" w:eastAsia="Calibri" w:hAnsi="Times New Roman" w:cs="Times New Roman"/>
          <w:sz w:val="24"/>
          <w:szCs w:val="24"/>
        </w:rPr>
        <w:t>Wykonawca zobowiązuje się do:</w:t>
      </w:r>
    </w:p>
    <w:p w14:paraId="546EECC6"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zabezpieczenia korespondencji i wszelkich dokumentów przed dostępem osób nieupoważnionych do przetwarzania powierzonych do przetwarzania danych osobowych,</w:t>
      </w:r>
      <w:r w:rsidRPr="00C53E0A">
        <w:rPr>
          <w:rFonts w:ascii="Times New Roman" w:eastAsia="Calibri" w:hAnsi="Times New Roman" w:cs="Times New Roman"/>
          <w:sz w:val="24"/>
          <w:szCs w:val="24"/>
        </w:rPr>
        <w:br/>
        <w:t>a w szczególności przed kradzieżą, uszkodzeniem i zaginięciem,</w:t>
      </w:r>
    </w:p>
    <w:p w14:paraId="3E7E4DC2"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niewykorzystywania zebranych na podstawie niniejszej umowy danych osobowych dla celów innych niż określone w niniejszej umowie,</w:t>
      </w:r>
    </w:p>
    <w:p w14:paraId="0E79DF8D" w14:textId="77777777" w:rsidR="006B43D2" w:rsidRPr="00C53E0A" w:rsidRDefault="006B43D2" w:rsidP="00C739F1">
      <w:pPr>
        <w:tabs>
          <w:tab w:val="left" w:pos="0"/>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usunięcia z elektronicznych nośników informacji wielokrotnego zapisu w sposób trwały</w:t>
      </w:r>
      <w:r w:rsidRPr="00C53E0A">
        <w:rPr>
          <w:rFonts w:ascii="Times New Roman" w:eastAsia="Calibri" w:hAnsi="Times New Roman" w:cs="Times New Roman"/>
          <w:sz w:val="24"/>
          <w:szCs w:val="24"/>
        </w:rPr>
        <w:br/>
        <w:t>i nieodwracalny oraz zniszczenia nośników papierowych i elektronicznych nośników informacji jednokrotnego zapisu, na których utrwalone zostały powierzone dane osobowe.</w:t>
      </w:r>
    </w:p>
    <w:p w14:paraId="5DA3063D" w14:textId="77777777" w:rsidR="00DC0784" w:rsidRPr="00C53E0A" w:rsidRDefault="00DC0784" w:rsidP="00C739F1">
      <w:pPr>
        <w:tabs>
          <w:tab w:val="left" w:pos="0"/>
        </w:tabs>
        <w:spacing w:after="0" w:line="240" w:lineRule="auto"/>
        <w:jc w:val="both"/>
        <w:rPr>
          <w:rFonts w:ascii="Times New Roman" w:eastAsia="Calibri" w:hAnsi="Times New Roman" w:cs="Times New Roman"/>
          <w:sz w:val="24"/>
          <w:szCs w:val="24"/>
        </w:rPr>
      </w:pPr>
    </w:p>
    <w:p w14:paraId="7481D00E" w14:textId="77777777" w:rsidR="006B43D2" w:rsidRPr="00C53E0A" w:rsidRDefault="006B43D2" w:rsidP="00C739F1">
      <w:pPr>
        <w:tabs>
          <w:tab w:val="left" w:pos="0"/>
        </w:tabs>
        <w:spacing w:after="0" w:line="240" w:lineRule="auto"/>
        <w:jc w:val="center"/>
        <w:rPr>
          <w:rFonts w:ascii="Times New Roman" w:eastAsia="Calibri" w:hAnsi="Times New Roman" w:cs="Times New Roman"/>
          <w:b/>
          <w:sz w:val="24"/>
          <w:szCs w:val="24"/>
        </w:rPr>
      </w:pPr>
      <w:r w:rsidRPr="00C53E0A">
        <w:rPr>
          <w:rFonts w:ascii="Times New Roman" w:eastAsia="Calibri" w:hAnsi="Times New Roman" w:cs="Times New Roman"/>
          <w:b/>
          <w:sz w:val="24"/>
          <w:szCs w:val="24"/>
        </w:rPr>
        <w:t>§ 8</w:t>
      </w:r>
    </w:p>
    <w:p w14:paraId="33178CE4" w14:textId="77777777" w:rsidR="006B43D2" w:rsidRPr="00C53E0A" w:rsidRDefault="006B43D2" w:rsidP="00C739F1">
      <w:pPr>
        <w:tabs>
          <w:tab w:val="left" w:pos="14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2984DE92" w14:textId="77777777" w:rsidR="006B43D2" w:rsidRPr="00C53E0A" w:rsidRDefault="006B43D2" w:rsidP="00C739F1">
      <w:pPr>
        <w:tabs>
          <w:tab w:val="left" w:pos="14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2. Wykonawca umożliwi Zamawiającemu, IZ, IP lub podmiotom przez nie upoważnionym kontroli zgodności z ustawą o ochronie danych osobowych, RODO i rozporządzeniem</w:t>
      </w:r>
      <w:r w:rsidRPr="00C53E0A">
        <w:rPr>
          <w:rFonts w:ascii="Times New Roman" w:eastAsia="Calibri" w:hAnsi="Times New Roman" w:cs="Times New Roman"/>
          <w:sz w:val="24"/>
          <w:szCs w:val="24"/>
        </w:rPr>
        <w:br/>
        <w:t>w sprawie dokumentacji przetwarzania danych osobowych w związku z realizacją kursu</w:t>
      </w:r>
      <w:r w:rsidRPr="00C53E0A">
        <w:rPr>
          <w:rFonts w:ascii="Times New Roman" w:eastAsia="Calibri" w:hAnsi="Times New Roman" w:cs="Times New Roman"/>
          <w:sz w:val="24"/>
          <w:szCs w:val="24"/>
        </w:rPr>
        <w:br/>
        <w:t>w miejscach, w których są przetwarzane powierzone dane osobowe. Zawiadomienie</w:t>
      </w:r>
      <w:r w:rsidRPr="00C53E0A">
        <w:rPr>
          <w:rFonts w:ascii="Times New Roman" w:eastAsia="Calibri" w:hAnsi="Times New Roman" w:cs="Times New Roman"/>
          <w:sz w:val="24"/>
          <w:szCs w:val="24"/>
        </w:rPr>
        <w:br/>
        <w:t>o zamiarze przeprowadzenia kontroli powinno być przekazane podmiotowi kontrolowanemu (Wykonawcy) co najmniej 5 dni roboczych przed rozpoczęciem kontroli lub audytu.</w:t>
      </w:r>
    </w:p>
    <w:p w14:paraId="6FE89D32" w14:textId="5BAFD462" w:rsidR="006B43D2" w:rsidRPr="00C53E0A" w:rsidRDefault="006B43D2" w:rsidP="00C739F1">
      <w:pPr>
        <w:tabs>
          <w:tab w:val="left" w:pos="142"/>
        </w:tabs>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w:t>
      </w:r>
      <w:r w:rsidRPr="00C53E0A">
        <w:rPr>
          <w:rFonts w:ascii="Times New Roman" w:eastAsia="Calibri" w:hAnsi="Times New Roman" w:cs="Times New Roman"/>
          <w:sz w:val="24"/>
          <w:szCs w:val="24"/>
        </w:rPr>
        <w:br/>
        <w:t>o którym mowa w ust. 2.</w:t>
      </w:r>
    </w:p>
    <w:p w14:paraId="49E37143" w14:textId="77777777" w:rsidR="006B43D2" w:rsidRPr="00C53E0A" w:rsidRDefault="006B43D2" w:rsidP="00C739F1">
      <w:pPr>
        <w:spacing w:after="0" w:line="240" w:lineRule="auto"/>
        <w:jc w:val="center"/>
        <w:rPr>
          <w:rFonts w:ascii="Times New Roman" w:eastAsia="Calibri" w:hAnsi="Times New Roman" w:cs="Times New Roman"/>
          <w:b/>
          <w:sz w:val="24"/>
          <w:szCs w:val="24"/>
        </w:rPr>
      </w:pPr>
      <w:r w:rsidRPr="00C53E0A">
        <w:rPr>
          <w:rFonts w:ascii="Times New Roman" w:eastAsia="Calibri" w:hAnsi="Times New Roman" w:cs="Times New Roman"/>
          <w:b/>
          <w:sz w:val="24"/>
          <w:szCs w:val="24"/>
        </w:rPr>
        <w:t>§ 9</w:t>
      </w:r>
    </w:p>
    <w:p w14:paraId="357CF8F9"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Niniejsza umowa zostaje zawarta na okres od ………………….…..……...  do …………………..………………. </w:t>
      </w:r>
    </w:p>
    <w:p w14:paraId="166835F0" w14:textId="77777777" w:rsidR="006B43D2" w:rsidRPr="00C53E0A" w:rsidRDefault="006B43D2" w:rsidP="00C739F1">
      <w:pPr>
        <w:spacing w:after="0" w:line="240" w:lineRule="auto"/>
        <w:jc w:val="center"/>
        <w:rPr>
          <w:rFonts w:ascii="Times New Roman" w:eastAsia="Calibri" w:hAnsi="Times New Roman" w:cs="Times New Roman"/>
          <w:b/>
          <w:bCs/>
          <w:sz w:val="24"/>
          <w:szCs w:val="24"/>
        </w:rPr>
      </w:pPr>
      <w:r w:rsidRPr="00C53E0A">
        <w:rPr>
          <w:rFonts w:ascii="Times New Roman" w:eastAsia="Calibri" w:hAnsi="Times New Roman" w:cs="Times New Roman"/>
          <w:b/>
          <w:bCs/>
          <w:sz w:val="24"/>
          <w:szCs w:val="24"/>
        </w:rPr>
        <w:t>§ 10</w:t>
      </w:r>
    </w:p>
    <w:p w14:paraId="36E9E49F" w14:textId="77777777" w:rsidR="006B43D2" w:rsidRPr="00C53E0A" w:rsidRDefault="006B43D2" w:rsidP="00C739F1">
      <w:pPr>
        <w:spacing w:after="0" w:line="240" w:lineRule="auto"/>
        <w:jc w:val="both"/>
        <w:rPr>
          <w:rFonts w:ascii="Times New Roman" w:eastAsia="Calibri" w:hAnsi="Times New Roman" w:cs="Times New Roman"/>
          <w:color w:val="00000A"/>
          <w:sz w:val="24"/>
          <w:szCs w:val="24"/>
        </w:rPr>
      </w:pPr>
      <w:r w:rsidRPr="00C53E0A">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45F47696" w14:textId="77777777" w:rsidR="006B43D2" w:rsidRPr="00C53E0A" w:rsidRDefault="006B43D2" w:rsidP="00C739F1">
      <w:pPr>
        <w:spacing w:after="0" w:line="240" w:lineRule="auto"/>
        <w:jc w:val="center"/>
        <w:rPr>
          <w:rFonts w:ascii="Times New Roman" w:eastAsia="Calibri" w:hAnsi="Times New Roman" w:cs="Times New Roman"/>
          <w:b/>
          <w:bCs/>
          <w:sz w:val="24"/>
          <w:szCs w:val="24"/>
        </w:rPr>
      </w:pPr>
      <w:r w:rsidRPr="00C53E0A">
        <w:rPr>
          <w:rFonts w:ascii="Times New Roman" w:eastAsia="Calibri" w:hAnsi="Times New Roman" w:cs="Times New Roman"/>
          <w:b/>
          <w:bCs/>
          <w:sz w:val="24"/>
          <w:szCs w:val="24"/>
        </w:rPr>
        <w:t>§ 11</w:t>
      </w:r>
    </w:p>
    <w:p w14:paraId="4E7635A1" w14:textId="77777777" w:rsidR="006B43D2" w:rsidRPr="00C53E0A" w:rsidRDefault="006B43D2" w:rsidP="00C739F1">
      <w:pPr>
        <w:spacing w:after="0" w:line="240" w:lineRule="auto"/>
        <w:jc w:val="both"/>
        <w:rPr>
          <w:rFonts w:ascii="Times New Roman" w:eastAsia="Calibri" w:hAnsi="Times New Roman" w:cs="Times New Roman"/>
          <w:color w:val="00000A"/>
          <w:sz w:val="24"/>
          <w:szCs w:val="24"/>
        </w:rPr>
      </w:pPr>
      <w:r w:rsidRPr="00C53E0A">
        <w:rPr>
          <w:rFonts w:ascii="Times New Roman" w:eastAsia="Calibri" w:hAnsi="Times New Roman" w:cs="Times New Roman"/>
          <w:color w:val="00000A"/>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2018r.</w:t>
      </w:r>
      <w:r w:rsidRPr="00C53E0A">
        <w:rPr>
          <w:rFonts w:ascii="Times New Roman" w:eastAsia="Calibri" w:hAnsi="Times New Roman" w:cs="Times New Roman"/>
          <w:color w:val="00000A"/>
          <w:sz w:val="24"/>
          <w:szCs w:val="24"/>
        </w:rPr>
        <w:br/>
        <w:t xml:space="preserve">o ochronie danych osobowych oraz  w odpowiednim zakresie Zasady przetwarzania danych osobowych (wersja maj 2019 – załącznik nr 1 do umowy wskazany w </w:t>
      </w:r>
      <w:r w:rsidRPr="00C53E0A">
        <w:rPr>
          <w:rFonts w:ascii="Times New Roman" w:eastAsia="Calibri" w:hAnsi="Times New Roman" w:cs="Times New Roman"/>
          <w:sz w:val="24"/>
          <w:szCs w:val="24"/>
        </w:rPr>
        <w:t>§ 12</w:t>
      </w:r>
      <w:r w:rsidRPr="00C53E0A">
        <w:rPr>
          <w:rFonts w:ascii="Times New Roman" w:eastAsia="Calibri" w:hAnsi="Times New Roman" w:cs="Times New Roman"/>
          <w:color w:val="00000A"/>
          <w:sz w:val="24"/>
          <w:szCs w:val="24"/>
        </w:rPr>
        <w:t>).</w:t>
      </w:r>
    </w:p>
    <w:p w14:paraId="27F432DD" w14:textId="77777777" w:rsidR="006B43D2" w:rsidRPr="00C53E0A" w:rsidRDefault="006B43D2" w:rsidP="00C739F1">
      <w:pPr>
        <w:spacing w:after="0" w:line="240" w:lineRule="auto"/>
        <w:jc w:val="center"/>
        <w:rPr>
          <w:rFonts w:ascii="Times New Roman" w:eastAsia="Calibri" w:hAnsi="Times New Roman" w:cs="Times New Roman"/>
          <w:b/>
          <w:bCs/>
          <w:sz w:val="24"/>
          <w:szCs w:val="24"/>
        </w:rPr>
      </w:pPr>
      <w:r w:rsidRPr="00C53E0A">
        <w:rPr>
          <w:rFonts w:ascii="Times New Roman" w:eastAsia="Calibri" w:hAnsi="Times New Roman" w:cs="Times New Roman"/>
          <w:b/>
          <w:bCs/>
          <w:sz w:val="24"/>
          <w:szCs w:val="24"/>
        </w:rPr>
        <w:t>§ 12</w:t>
      </w:r>
    </w:p>
    <w:p w14:paraId="3EFB682F" w14:textId="0373989C" w:rsidR="006B43D2" w:rsidRPr="00C53E0A" w:rsidRDefault="006B43D2" w:rsidP="00C739F1">
      <w:pPr>
        <w:spacing w:after="0" w:line="240" w:lineRule="auto"/>
        <w:jc w:val="both"/>
        <w:rPr>
          <w:rFonts w:ascii="Times New Roman" w:eastAsia="Calibri" w:hAnsi="Times New Roman" w:cs="Times New Roman"/>
          <w:color w:val="00000A"/>
          <w:sz w:val="24"/>
          <w:szCs w:val="24"/>
        </w:rPr>
      </w:pPr>
      <w:r w:rsidRPr="00C53E0A">
        <w:rPr>
          <w:rFonts w:ascii="Times New Roman" w:eastAsia="Calibri" w:hAnsi="Times New Roman" w:cs="Times New Roman"/>
          <w:color w:val="000000"/>
          <w:kern w:val="2"/>
          <w:sz w:val="24"/>
          <w:szCs w:val="24"/>
        </w:rPr>
        <w:t xml:space="preserve">Integralną częścią umowy jest Załącznik nr 3 do Umowy Nr </w:t>
      </w:r>
      <w:r w:rsidRPr="00C53E0A">
        <w:rPr>
          <w:rFonts w:ascii="Times New Roman" w:eastAsia="Calibri" w:hAnsi="Times New Roman" w:cs="Times New Roman"/>
          <w:bCs/>
          <w:color w:val="000000"/>
          <w:sz w:val="24"/>
          <w:szCs w:val="24"/>
          <w:lang w:eastAsia="pl-PL"/>
        </w:rPr>
        <w:t xml:space="preserve">RPMP.10.02.02-12-02…../19-00 z dnia 19.05.2019 r. zawartej pomiędzy Powiatem Wadowickim, a Małopolskim Centrum Przedsiębiorczości w Krakowie </w:t>
      </w:r>
      <w:r w:rsidRPr="00C53E0A">
        <w:rPr>
          <w:rFonts w:ascii="Times New Roman" w:eastAsia="Calibri" w:hAnsi="Times New Roman" w:cs="Times New Roman"/>
          <w:color w:val="000000"/>
          <w:kern w:val="2"/>
          <w:sz w:val="24"/>
          <w:szCs w:val="24"/>
        </w:rPr>
        <w:t>pn. ,,Zasady przetwarzania danych osobowych”</w:t>
      </w:r>
      <w:r w:rsidRPr="00C53E0A">
        <w:rPr>
          <w:rFonts w:ascii="Times New Roman" w:eastAsia="Calibri" w:hAnsi="Times New Roman" w:cs="Times New Roman"/>
          <w:color w:val="00000A"/>
          <w:sz w:val="24"/>
          <w:szCs w:val="24"/>
        </w:rPr>
        <w:t xml:space="preserve"> </w:t>
      </w:r>
    </w:p>
    <w:p w14:paraId="4DD89D54" w14:textId="77777777" w:rsidR="006B43D2" w:rsidRPr="00C53E0A" w:rsidRDefault="006B43D2" w:rsidP="00C739F1">
      <w:pPr>
        <w:spacing w:after="0" w:line="240" w:lineRule="auto"/>
        <w:jc w:val="center"/>
        <w:rPr>
          <w:rFonts w:ascii="Times New Roman" w:eastAsia="Calibri" w:hAnsi="Times New Roman" w:cs="Times New Roman"/>
          <w:b/>
          <w:bCs/>
          <w:sz w:val="24"/>
          <w:szCs w:val="24"/>
        </w:rPr>
      </w:pPr>
      <w:r w:rsidRPr="00C53E0A">
        <w:rPr>
          <w:rFonts w:ascii="Times New Roman" w:eastAsia="Calibri" w:hAnsi="Times New Roman" w:cs="Times New Roman"/>
          <w:b/>
          <w:bCs/>
          <w:sz w:val="24"/>
          <w:szCs w:val="24"/>
        </w:rPr>
        <w:t>§ 13</w:t>
      </w:r>
    </w:p>
    <w:p w14:paraId="0A187995" w14:textId="77777777" w:rsidR="006B43D2" w:rsidRPr="00C53E0A" w:rsidRDefault="006B43D2" w:rsidP="00C739F1">
      <w:pPr>
        <w:spacing w:after="0" w:line="240" w:lineRule="auto"/>
        <w:jc w:val="both"/>
        <w:rPr>
          <w:rFonts w:ascii="Times New Roman" w:eastAsia="Calibri" w:hAnsi="Times New Roman" w:cs="Times New Roman"/>
          <w:color w:val="00000A"/>
          <w:sz w:val="24"/>
          <w:szCs w:val="24"/>
        </w:rPr>
      </w:pPr>
      <w:r w:rsidRPr="00C53E0A">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67FD0957" w14:textId="77777777" w:rsidR="006B43D2" w:rsidRPr="00C53E0A" w:rsidRDefault="006B43D2" w:rsidP="00C739F1">
      <w:pPr>
        <w:spacing w:after="0" w:line="240" w:lineRule="auto"/>
        <w:jc w:val="center"/>
        <w:rPr>
          <w:rFonts w:ascii="Times New Roman" w:eastAsia="Calibri" w:hAnsi="Times New Roman" w:cs="Times New Roman"/>
          <w:sz w:val="24"/>
          <w:szCs w:val="24"/>
        </w:rPr>
      </w:pPr>
      <w:r w:rsidRPr="00C53E0A">
        <w:rPr>
          <w:rFonts w:ascii="Times New Roman" w:eastAsia="Calibri" w:hAnsi="Times New Roman" w:cs="Times New Roman"/>
          <w:b/>
          <w:sz w:val="24"/>
          <w:szCs w:val="24"/>
        </w:rPr>
        <w:t>§ 14</w:t>
      </w:r>
    </w:p>
    <w:p w14:paraId="715C41FE" w14:textId="77777777" w:rsidR="006B43D2" w:rsidRPr="00C53E0A" w:rsidRDefault="006B43D2"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Niniejszą umowę sporządzono w trzech (3) jednobrzmiących egzemplarzach - jeden (1) egzemplarz dla Wykonawcy, dwa (2) dla Zamawiającego.</w:t>
      </w:r>
    </w:p>
    <w:p w14:paraId="7B5CA2FC" w14:textId="77777777" w:rsidR="006B43D2" w:rsidRPr="00C53E0A" w:rsidRDefault="006B43D2" w:rsidP="00C739F1">
      <w:pPr>
        <w:spacing w:after="0" w:line="240" w:lineRule="auto"/>
        <w:jc w:val="center"/>
        <w:rPr>
          <w:rFonts w:ascii="Times New Roman" w:eastAsia="Calibri" w:hAnsi="Times New Roman" w:cs="Times New Roman"/>
          <w:b/>
          <w:bCs/>
          <w:color w:val="00000A"/>
          <w:sz w:val="24"/>
          <w:szCs w:val="24"/>
        </w:rPr>
      </w:pPr>
    </w:p>
    <w:p w14:paraId="2BE5852D" w14:textId="77777777" w:rsidR="006B43D2" w:rsidRPr="00C53E0A" w:rsidRDefault="006B43D2" w:rsidP="00C739F1">
      <w:pPr>
        <w:spacing w:after="0" w:line="240" w:lineRule="auto"/>
        <w:jc w:val="both"/>
        <w:rPr>
          <w:rFonts w:ascii="Times New Roman" w:eastAsia="Calibri" w:hAnsi="Times New Roman" w:cs="Times New Roman"/>
          <w:sz w:val="24"/>
          <w:szCs w:val="24"/>
        </w:rPr>
      </w:pPr>
    </w:p>
    <w:p w14:paraId="7A9F5C5B" w14:textId="797CF504" w:rsidR="006B43D2" w:rsidRPr="00C53E0A" w:rsidRDefault="006B43D2" w:rsidP="007D308A">
      <w:pPr>
        <w:spacing w:after="0" w:line="240" w:lineRule="auto"/>
        <w:rPr>
          <w:rFonts w:ascii="Times New Roman" w:eastAsia="Calibri" w:hAnsi="Times New Roman" w:cs="Times New Roman"/>
          <w:b/>
          <w:bCs/>
          <w:sz w:val="24"/>
          <w:szCs w:val="24"/>
        </w:rPr>
      </w:pPr>
      <w:r w:rsidRPr="00C53E0A">
        <w:rPr>
          <w:rFonts w:ascii="Times New Roman" w:eastAsia="Calibri" w:hAnsi="Times New Roman" w:cs="Times New Roman"/>
          <w:b/>
          <w:bCs/>
          <w:sz w:val="24"/>
          <w:szCs w:val="24"/>
        </w:rPr>
        <w:t xml:space="preserve">              Zamawiający                                                                           Wykonawca</w:t>
      </w:r>
    </w:p>
    <w:p w14:paraId="4EA6F7BC"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        ……………………………                                                     ………………………</w:t>
      </w:r>
    </w:p>
    <w:p w14:paraId="767AB7B1" w14:textId="77777777" w:rsidR="006B43D2" w:rsidRPr="00C53E0A"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580CF130" w14:textId="77777777" w:rsidR="0006702E" w:rsidRPr="00C53E0A" w:rsidRDefault="0006702E" w:rsidP="00C739F1">
      <w:pPr>
        <w:spacing w:after="0" w:line="240" w:lineRule="auto"/>
        <w:ind w:left="7200"/>
        <w:rPr>
          <w:rFonts w:ascii="Times New Roman" w:eastAsia="Times New Roman" w:hAnsi="Times New Roman" w:cs="Times New Roman"/>
          <w:bCs/>
          <w:i/>
          <w:kern w:val="1"/>
          <w:sz w:val="24"/>
          <w:szCs w:val="24"/>
          <w:lang w:eastAsia="ar-SA"/>
        </w:rPr>
      </w:pPr>
    </w:p>
    <w:p w14:paraId="5DA82358" w14:textId="77777777" w:rsidR="007D308A" w:rsidRPr="00C53E0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508D896D"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0DDF350"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DCC204D"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5AFFF473"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2851CEBF"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5754F99"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07B9518"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0013A4DF"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0CA8A8C0"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D5E87E5"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6E9041E3"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2F3C8618"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3FF11E76" w14:textId="77777777" w:rsidR="008C72AB" w:rsidRPr="00C53E0A" w:rsidRDefault="008C72AB" w:rsidP="00C739F1">
      <w:pPr>
        <w:spacing w:after="0" w:line="240" w:lineRule="auto"/>
        <w:ind w:left="7200"/>
        <w:rPr>
          <w:rFonts w:ascii="Times New Roman" w:eastAsia="Times New Roman" w:hAnsi="Times New Roman" w:cs="Times New Roman"/>
          <w:bCs/>
          <w:i/>
          <w:kern w:val="1"/>
          <w:sz w:val="24"/>
          <w:szCs w:val="24"/>
          <w:lang w:eastAsia="ar-SA"/>
        </w:rPr>
      </w:pPr>
    </w:p>
    <w:p w14:paraId="1C7D8C96" w14:textId="77777777" w:rsidR="007D308A" w:rsidRPr="00C53E0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31CA29F3" w14:textId="77777777" w:rsidR="007D308A" w:rsidRPr="00C53E0A" w:rsidRDefault="007D308A" w:rsidP="00C739F1">
      <w:pPr>
        <w:spacing w:after="0" w:line="240" w:lineRule="auto"/>
        <w:ind w:left="7200"/>
        <w:rPr>
          <w:rFonts w:ascii="Times New Roman" w:eastAsia="Times New Roman" w:hAnsi="Times New Roman" w:cs="Times New Roman"/>
          <w:bCs/>
          <w:i/>
          <w:kern w:val="1"/>
          <w:sz w:val="24"/>
          <w:szCs w:val="24"/>
          <w:lang w:eastAsia="ar-SA"/>
        </w:rPr>
      </w:pPr>
    </w:p>
    <w:p w14:paraId="4DB8ACD3" w14:textId="178704A7" w:rsidR="006B43D2" w:rsidRPr="00C53E0A" w:rsidRDefault="006B43D2" w:rsidP="00C739F1">
      <w:pPr>
        <w:spacing w:after="0" w:line="240" w:lineRule="auto"/>
        <w:ind w:left="7200"/>
        <w:rPr>
          <w:rFonts w:ascii="Times New Roman" w:eastAsia="Times New Roman" w:hAnsi="Times New Roman" w:cs="Times New Roman"/>
          <w:bCs/>
          <w:i/>
          <w:kern w:val="1"/>
          <w:sz w:val="24"/>
          <w:szCs w:val="24"/>
          <w:lang w:eastAsia="ar-SA"/>
        </w:rPr>
      </w:pPr>
      <w:r w:rsidRPr="00C53E0A">
        <w:rPr>
          <w:rFonts w:ascii="Times New Roman" w:eastAsia="Times New Roman" w:hAnsi="Times New Roman" w:cs="Times New Roman"/>
          <w:bCs/>
          <w:i/>
          <w:kern w:val="1"/>
          <w:sz w:val="24"/>
          <w:szCs w:val="24"/>
          <w:lang w:eastAsia="ar-SA"/>
        </w:rPr>
        <w:t xml:space="preserve">Załącznik nr 1 </w:t>
      </w:r>
      <w:r w:rsidRPr="00C53E0A">
        <w:rPr>
          <w:rFonts w:ascii="Times New Roman" w:eastAsia="Times New Roman" w:hAnsi="Times New Roman" w:cs="Times New Roman"/>
          <w:bCs/>
          <w:i/>
          <w:kern w:val="1"/>
          <w:sz w:val="24"/>
          <w:szCs w:val="24"/>
          <w:lang w:eastAsia="ar-SA"/>
        </w:rPr>
        <w:br/>
        <w:t>Zakres danych osobowych powierzonych do przetwarzania</w:t>
      </w:r>
    </w:p>
    <w:p w14:paraId="40CAEF3F" w14:textId="77777777" w:rsidR="006B43D2" w:rsidRPr="00C53E0A"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2E2283DE" w14:textId="77777777" w:rsidR="006B43D2" w:rsidRPr="00C53E0A" w:rsidRDefault="006B43D2" w:rsidP="00C739F1">
      <w:pPr>
        <w:spacing w:after="0" w:line="240" w:lineRule="auto"/>
        <w:ind w:left="7200"/>
        <w:rPr>
          <w:rFonts w:ascii="Times New Roman" w:eastAsia="Times New Roman" w:hAnsi="Times New Roman" w:cs="Times New Roman"/>
          <w:bCs/>
          <w:i/>
          <w:kern w:val="1"/>
          <w:sz w:val="24"/>
          <w:szCs w:val="24"/>
          <w:lang w:eastAsia="ar-SA"/>
        </w:rPr>
      </w:pPr>
    </w:p>
    <w:p w14:paraId="7D29B7BB" w14:textId="77777777" w:rsidR="006B43D2" w:rsidRPr="00C53E0A" w:rsidRDefault="006B43D2" w:rsidP="00C739F1">
      <w:pPr>
        <w:spacing w:after="0" w:line="240" w:lineRule="auto"/>
        <w:jc w:val="center"/>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projektach realizowanych w ramach projektów realizowanych pn.:</w:t>
      </w:r>
    </w:p>
    <w:p w14:paraId="447A8A34" w14:textId="77777777" w:rsidR="006B43D2" w:rsidRPr="00C53E0A" w:rsidRDefault="006B43D2" w:rsidP="00C739F1">
      <w:pPr>
        <w:spacing w:after="0" w:line="240" w:lineRule="auto"/>
        <w:jc w:val="center"/>
        <w:rPr>
          <w:rFonts w:ascii="Times New Roman" w:eastAsia="Times New Roman" w:hAnsi="Times New Roman" w:cs="Times New Roman"/>
          <w:b/>
          <w:kern w:val="1"/>
          <w:sz w:val="24"/>
          <w:szCs w:val="24"/>
          <w:lang w:eastAsia="ar-SA"/>
        </w:rPr>
      </w:pPr>
    </w:p>
    <w:p w14:paraId="2C14BDBD" w14:textId="77777777" w:rsidR="006B43D2" w:rsidRPr="00C53E0A" w:rsidRDefault="006B43D2" w:rsidP="00C739F1">
      <w:pPr>
        <w:spacing w:after="0" w:line="240" w:lineRule="auto"/>
        <w:jc w:val="center"/>
        <w:rPr>
          <w:rFonts w:ascii="Times New Roman" w:eastAsia="Times New Roman" w:hAnsi="Times New Roman" w:cs="Times New Roman"/>
          <w:b/>
          <w:kern w:val="1"/>
          <w:sz w:val="24"/>
          <w:szCs w:val="24"/>
          <w:lang w:eastAsia="ar-SA"/>
        </w:rPr>
      </w:pPr>
    </w:p>
    <w:p w14:paraId="1ABAD617"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0CB3E76E"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Andrychowskie Centrum Kształcenia Zawodowego i Ustawicznego II realizowanego</w:t>
      </w:r>
      <w:r w:rsidRPr="00C53E0A">
        <w:rPr>
          <w:rFonts w:ascii="Times New Roman" w:eastAsia="Times New Roman" w:hAnsi="Times New Roman" w:cs="Times New Roman"/>
          <w:kern w:val="1"/>
          <w:sz w:val="24"/>
          <w:szCs w:val="24"/>
          <w:lang w:eastAsia="ar-SA"/>
        </w:rPr>
        <w:br/>
        <w:t>w Centrum Kształcenia Zawodowego i Ustawicznego w Andrychowie, Nr umowy</w:t>
      </w:r>
      <w:r w:rsidRPr="00C53E0A">
        <w:rPr>
          <w:rFonts w:ascii="Times New Roman" w:eastAsia="Times New Roman" w:hAnsi="Times New Roman" w:cs="Times New Roman"/>
          <w:kern w:val="1"/>
          <w:sz w:val="24"/>
          <w:szCs w:val="24"/>
          <w:lang w:eastAsia="ar-SA"/>
        </w:rPr>
        <w:br/>
        <w:t>o dofinansowanie: RPMP.10.02.02-12-0023/19-00,</w:t>
      </w:r>
    </w:p>
    <w:p w14:paraId="6CC22DD7"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028D2092" w14:textId="77777777" w:rsidR="006B43D2" w:rsidRPr="00C53E0A" w:rsidRDefault="006B43D2" w:rsidP="00C739F1">
      <w:pPr>
        <w:spacing w:after="0" w:line="240" w:lineRule="auto"/>
        <w:rPr>
          <w:rFonts w:ascii="Times New Roman" w:eastAsia="Times New Roman" w:hAnsi="Times New Roman" w:cs="Times New Roman"/>
          <w:b/>
          <w:kern w:val="1"/>
          <w:lang w:eastAsia="ar-SA"/>
        </w:rPr>
      </w:pPr>
      <w:r w:rsidRPr="00C53E0A">
        <w:rPr>
          <w:rFonts w:ascii="Times New Roman" w:eastAsia="Times New Roman" w:hAnsi="Times New Roman" w:cs="Times New Roman"/>
          <w:noProof/>
          <w:kern w:val="1"/>
          <w:sz w:val="24"/>
          <w:szCs w:val="24"/>
          <w:lang w:eastAsia="pl-PL"/>
        </w:rPr>
        <mc:AlternateContent>
          <mc:Choice Requires="wps">
            <w:drawing>
              <wp:anchor distT="0" distB="0" distL="89535" distR="89535" simplePos="0" relativeHeight="251659264" behindDoc="0" locked="0" layoutInCell="1" allowOverlap="1" wp14:anchorId="2577D712" wp14:editId="0182A1B0">
                <wp:simplePos x="0" y="0"/>
                <wp:positionH relativeFrom="margin">
                  <wp:posOffset>635</wp:posOffset>
                </wp:positionH>
                <wp:positionV relativeFrom="paragraph">
                  <wp:posOffset>266700</wp:posOffset>
                </wp:positionV>
                <wp:extent cx="6704965" cy="8389620"/>
                <wp:effectExtent l="0" t="0" r="635" b="1143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04965" cy="8389620"/>
                        </a:xfrm>
                        <a:prstGeom prst="rect">
                          <a:avLst/>
                        </a:prstGeom>
                        <a:noFill/>
                        <a:ln>
                          <a:noFill/>
                        </a:ln>
                        <a:effectLst/>
                      </wps:spPr>
                      <wps:txbx>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65"/>
                              <w:gridCol w:w="8116"/>
                            </w:tblGrid>
                            <w:tr w:rsidR="008C72AB" w:rsidRPr="009A25BD" w14:paraId="7960E8C6" w14:textId="77777777" w:rsidTr="00DC0784">
                              <w:trPr>
                                <w:trHeight w:val="268"/>
                              </w:trPr>
                              <w:tc>
                                <w:tcPr>
                                  <w:tcW w:w="855" w:type="dxa"/>
                                  <w:shd w:val="clear" w:color="auto" w:fill="auto"/>
                                  <w:tcMar>
                                    <w:left w:w="50" w:type="dxa"/>
                                  </w:tcMar>
                                  <w:vAlign w:val="center"/>
                                </w:tcPr>
                                <w:p w14:paraId="32E93209" w14:textId="77777777" w:rsidR="008C72AB" w:rsidRPr="009A25BD" w:rsidRDefault="008C72AB" w:rsidP="00DC0784">
                                  <w:pPr>
                                    <w:snapToGrid w:val="0"/>
                                    <w:jc w:val="both"/>
                                    <w:rPr>
                                      <w:sz w:val="20"/>
                                      <w:szCs w:val="20"/>
                                    </w:rPr>
                                  </w:pPr>
                                </w:p>
                              </w:tc>
                              <w:tc>
                                <w:tcPr>
                                  <w:tcW w:w="8020" w:type="dxa"/>
                                  <w:shd w:val="clear" w:color="auto" w:fill="auto"/>
                                  <w:tcMar>
                                    <w:left w:w="50" w:type="dxa"/>
                                  </w:tcMar>
                                  <w:vAlign w:val="center"/>
                                </w:tcPr>
                                <w:p w14:paraId="37314CED" w14:textId="77777777" w:rsidR="008C72AB" w:rsidRPr="00A53CCD" w:rsidRDefault="008C72AB" w:rsidP="00DC0784">
                                  <w:pPr>
                                    <w:snapToGrid w:val="0"/>
                                    <w:rPr>
                                      <w:sz w:val="18"/>
                                      <w:szCs w:val="18"/>
                                    </w:rPr>
                                  </w:pPr>
                                  <w:r w:rsidRPr="00A53CCD">
                                    <w:rPr>
                                      <w:rFonts w:ascii="Times New Roman" w:hAnsi="Times New Roman"/>
                                      <w:b/>
                                      <w:bCs/>
                                      <w:sz w:val="18"/>
                                      <w:szCs w:val="18"/>
                                    </w:rPr>
                                    <w:t xml:space="preserve">Nazwa </w:t>
                                  </w:r>
                                </w:p>
                              </w:tc>
                            </w:tr>
                            <w:tr w:rsidR="008C72AB" w:rsidRPr="009A25BD" w14:paraId="45E4BEBA" w14:textId="77777777" w:rsidTr="00DC0784">
                              <w:trPr>
                                <w:trHeight w:val="279"/>
                              </w:trPr>
                              <w:tc>
                                <w:tcPr>
                                  <w:tcW w:w="855" w:type="dxa"/>
                                  <w:shd w:val="clear" w:color="auto" w:fill="auto"/>
                                  <w:tcMar>
                                    <w:left w:w="50" w:type="dxa"/>
                                  </w:tcMar>
                                  <w:vAlign w:val="center"/>
                                </w:tcPr>
                                <w:p w14:paraId="15CEFB7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092416D" w14:textId="77777777" w:rsidR="008C72AB" w:rsidRPr="00A53CCD" w:rsidRDefault="008C72AB" w:rsidP="00DC0784">
                                  <w:pPr>
                                    <w:snapToGrid w:val="0"/>
                                    <w:spacing w:after="0" w:line="240" w:lineRule="auto"/>
                                    <w:rPr>
                                      <w:sz w:val="18"/>
                                      <w:szCs w:val="18"/>
                                    </w:rPr>
                                  </w:pPr>
                                  <w:r w:rsidRPr="00A53CCD">
                                    <w:rPr>
                                      <w:rFonts w:ascii="Times New Roman" w:hAnsi="Times New Roman"/>
                                      <w:b/>
                                      <w:bCs/>
                                      <w:sz w:val="18"/>
                                      <w:szCs w:val="18"/>
                                    </w:rPr>
                                    <w:t>Lp.</w:t>
                                  </w:r>
                                </w:p>
                              </w:tc>
                            </w:tr>
                            <w:tr w:rsidR="008C72AB" w:rsidRPr="009A25BD" w14:paraId="581F64D5" w14:textId="77777777" w:rsidTr="00DC0784">
                              <w:trPr>
                                <w:trHeight w:val="385"/>
                              </w:trPr>
                              <w:tc>
                                <w:tcPr>
                                  <w:tcW w:w="855" w:type="dxa"/>
                                  <w:shd w:val="clear" w:color="auto" w:fill="auto"/>
                                  <w:tcMar>
                                    <w:left w:w="50" w:type="dxa"/>
                                  </w:tcMar>
                                  <w:vAlign w:val="center"/>
                                </w:tcPr>
                                <w:p w14:paraId="7375AE06"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04A20ED3"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Rodzaj uczestnika</w:t>
                                  </w:r>
                                </w:p>
                              </w:tc>
                            </w:tr>
                            <w:tr w:rsidR="008C72AB" w:rsidRPr="009A25BD" w14:paraId="66394352" w14:textId="77777777" w:rsidTr="00DC0784">
                              <w:trPr>
                                <w:trHeight w:val="334"/>
                              </w:trPr>
                              <w:tc>
                                <w:tcPr>
                                  <w:tcW w:w="855" w:type="dxa"/>
                                  <w:shd w:val="clear" w:color="auto" w:fill="auto"/>
                                  <w:tcMar>
                                    <w:left w:w="50" w:type="dxa"/>
                                  </w:tcMar>
                                  <w:vAlign w:val="center"/>
                                </w:tcPr>
                                <w:p w14:paraId="476C115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17E27899"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Nazwa instytucji</w:t>
                                  </w:r>
                                </w:p>
                              </w:tc>
                            </w:tr>
                            <w:tr w:rsidR="008C72AB" w:rsidRPr="009A25BD" w14:paraId="0912FCAD" w14:textId="77777777" w:rsidTr="00DC0784">
                              <w:trPr>
                                <w:cantSplit/>
                                <w:trHeight w:hRule="exact" w:val="269"/>
                              </w:trPr>
                              <w:tc>
                                <w:tcPr>
                                  <w:tcW w:w="855" w:type="dxa"/>
                                  <w:shd w:val="clear" w:color="auto" w:fill="auto"/>
                                  <w:tcMar>
                                    <w:left w:w="50" w:type="dxa"/>
                                  </w:tcMar>
                                  <w:vAlign w:val="center"/>
                                </w:tcPr>
                                <w:p w14:paraId="3DD89467"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38C217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Imię (imiona)</w:t>
                                  </w:r>
                                </w:p>
                              </w:tc>
                            </w:tr>
                            <w:tr w:rsidR="008C72AB" w:rsidRPr="009A25BD" w14:paraId="1CAB9FE0" w14:textId="77777777" w:rsidTr="00DC0784">
                              <w:trPr>
                                <w:cantSplit/>
                                <w:trHeight w:hRule="exact" w:val="373"/>
                              </w:trPr>
                              <w:tc>
                                <w:tcPr>
                                  <w:tcW w:w="855" w:type="dxa"/>
                                  <w:shd w:val="clear" w:color="auto" w:fill="auto"/>
                                  <w:tcMar>
                                    <w:left w:w="50" w:type="dxa"/>
                                  </w:tcMar>
                                  <w:vAlign w:val="center"/>
                                </w:tcPr>
                                <w:p w14:paraId="38742E7F"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5C289A1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Nazwisko</w:t>
                                  </w:r>
                                </w:p>
                              </w:tc>
                            </w:tr>
                            <w:tr w:rsidR="008C72AB" w:rsidRPr="009A25BD" w14:paraId="58758621" w14:textId="77777777" w:rsidTr="00DC0784">
                              <w:trPr>
                                <w:cantSplit/>
                                <w:trHeight w:hRule="exact" w:val="241"/>
                              </w:trPr>
                              <w:tc>
                                <w:tcPr>
                                  <w:tcW w:w="855" w:type="dxa"/>
                                  <w:shd w:val="clear" w:color="auto" w:fill="auto"/>
                                  <w:tcMar>
                                    <w:left w:w="50" w:type="dxa"/>
                                  </w:tcMar>
                                  <w:vAlign w:val="center"/>
                                </w:tcPr>
                                <w:p w14:paraId="7F210719" w14:textId="77777777" w:rsidR="008C72AB" w:rsidRPr="009A25BD" w:rsidRDefault="008C72AB" w:rsidP="00DC0784">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311A4929" w14:textId="77777777" w:rsidR="008C72AB" w:rsidRPr="00A53CCD" w:rsidRDefault="008C72AB" w:rsidP="00DC0784">
                                  <w:pPr>
                                    <w:snapToGrid w:val="0"/>
                                    <w:jc w:val="both"/>
                                    <w:rPr>
                                      <w:sz w:val="18"/>
                                      <w:szCs w:val="18"/>
                                    </w:rPr>
                                  </w:pPr>
                                  <w:r w:rsidRPr="00A53CCD">
                                    <w:rPr>
                                      <w:rFonts w:ascii="Times New Roman" w:hAnsi="Times New Roman"/>
                                      <w:sz w:val="18"/>
                                      <w:szCs w:val="18"/>
                                    </w:rPr>
                                    <w:t>PESEL</w:t>
                                  </w:r>
                                </w:p>
                              </w:tc>
                            </w:tr>
                            <w:tr w:rsidR="008C72AB" w:rsidRPr="009A25BD" w14:paraId="2CE1B4C3" w14:textId="77777777" w:rsidTr="00DC0784">
                              <w:trPr>
                                <w:cantSplit/>
                                <w:trHeight w:hRule="exact" w:val="291"/>
                              </w:trPr>
                              <w:tc>
                                <w:tcPr>
                                  <w:tcW w:w="855" w:type="dxa"/>
                                  <w:shd w:val="clear" w:color="auto" w:fill="auto"/>
                                  <w:tcMar>
                                    <w:left w:w="50" w:type="dxa"/>
                                  </w:tcMar>
                                  <w:vAlign w:val="center"/>
                                </w:tcPr>
                                <w:p w14:paraId="2FA790D5" w14:textId="77777777" w:rsidR="008C72AB" w:rsidRPr="009A25BD" w:rsidRDefault="008C72AB" w:rsidP="00DC0784">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4A6C03FC" w14:textId="77777777" w:rsidR="008C72AB" w:rsidRPr="00A53CCD" w:rsidRDefault="008C72AB" w:rsidP="00DC0784">
                                  <w:pPr>
                                    <w:snapToGrid w:val="0"/>
                                    <w:jc w:val="both"/>
                                    <w:rPr>
                                      <w:sz w:val="18"/>
                                      <w:szCs w:val="18"/>
                                    </w:rPr>
                                  </w:pPr>
                                  <w:r w:rsidRPr="00A53CCD">
                                    <w:rPr>
                                      <w:rFonts w:ascii="Times New Roman" w:hAnsi="Times New Roman"/>
                                      <w:sz w:val="18"/>
                                      <w:szCs w:val="18"/>
                                    </w:rPr>
                                    <w:t>Płeć</w:t>
                                  </w:r>
                                </w:p>
                              </w:tc>
                            </w:tr>
                            <w:tr w:rsidR="008C72AB" w:rsidRPr="009A25BD" w14:paraId="6D99AA8C" w14:textId="77777777" w:rsidTr="00DC0784">
                              <w:trPr>
                                <w:cantSplit/>
                                <w:trHeight w:hRule="exact" w:val="285"/>
                              </w:trPr>
                              <w:tc>
                                <w:tcPr>
                                  <w:tcW w:w="855" w:type="dxa"/>
                                  <w:shd w:val="clear" w:color="auto" w:fill="auto"/>
                                  <w:tcMar>
                                    <w:left w:w="50" w:type="dxa"/>
                                  </w:tcMar>
                                  <w:vAlign w:val="center"/>
                                </w:tcPr>
                                <w:p w14:paraId="69E06AFD" w14:textId="77777777" w:rsidR="008C72AB" w:rsidRPr="009A25BD" w:rsidRDefault="008C72AB" w:rsidP="00DC0784">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175570E" w14:textId="77777777" w:rsidR="008C72AB" w:rsidRPr="00A53CCD" w:rsidRDefault="008C72AB" w:rsidP="00DC0784">
                                  <w:pPr>
                                    <w:snapToGrid w:val="0"/>
                                    <w:jc w:val="both"/>
                                    <w:rPr>
                                      <w:sz w:val="18"/>
                                      <w:szCs w:val="18"/>
                                    </w:rPr>
                                  </w:pPr>
                                  <w:r w:rsidRPr="00A53CCD">
                                    <w:rPr>
                                      <w:rFonts w:ascii="Times New Roman" w:hAnsi="Times New Roman"/>
                                      <w:sz w:val="18"/>
                                      <w:szCs w:val="18"/>
                                    </w:rPr>
                                    <w:t>Wiek w chwili przystępowania do projektu</w:t>
                                  </w:r>
                                </w:p>
                              </w:tc>
                            </w:tr>
                            <w:tr w:rsidR="008C72AB" w:rsidRPr="009A25BD" w14:paraId="7344D6AF" w14:textId="77777777" w:rsidTr="00DC0784">
                              <w:trPr>
                                <w:cantSplit/>
                                <w:trHeight w:hRule="exact" w:val="241"/>
                              </w:trPr>
                              <w:tc>
                                <w:tcPr>
                                  <w:tcW w:w="855" w:type="dxa"/>
                                  <w:shd w:val="clear" w:color="auto" w:fill="auto"/>
                                  <w:tcMar>
                                    <w:left w:w="50" w:type="dxa"/>
                                  </w:tcMar>
                                  <w:vAlign w:val="center"/>
                                </w:tcPr>
                                <w:p w14:paraId="3B309D5E" w14:textId="77777777" w:rsidR="008C72AB" w:rsidRPr="009A25BD" w:rsidRDefault="008C72AB" w:rsidP="00DC0784">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5311F730" w14:textId="77777777" w:rsidR="008C72AB" w:rsidRPr="00A53CCD" w:rsidRDefault="008C72AB" w:rsidP="00DC0784">
                                  <w:pPr>
                                    <w:snapToGrid w:val="0"/>
                                    <w:jc w:val="both"/>
                                    <w:rPr>
                                      <w:sz w:val="18"/>
                                      <w:szCs w:val="18"/>
                                    </w:rPr>
                                  </w:pPr>
                                  <w:r w:rsidRPr="00A53CCD">
                                    <w:rPr>
                                      <w:rFonts w:ascii="Times New Roman" w:hAnsi="Times New Roman"/>
                                      <w:sz w:val="18"/>
                                      <w:szCs w:val="18"/>
                                    </w:rPr>
                                    <w:t>Wykształcenie</w:t>
                                  </w:r>
                                </w:p>
                              </w:tc>
                            </w:tr>
                            <w:tr w:rsidR="008C72AB" w:rsidRPr="009A25BD" w14:paraId="643D0F43" w14:textId="77777777" w:rsidTr="00DC0784">
                              <w:trPr>
                                <w:cantSplit/>
                                <w:trHeight w:hRule="exact" w:val="285"/>
                              </w:trPr>
                              <w:tc>
                                <w:tcPr>
                                  <w:tcW w:w="855" w:type="dxa"/>
                                  <w:shd w:val="clear" w:color="auto" w:fill="auto"/>
                                  <w:tcMar>
                                    <w:left w:w="50" w:type="dxa"/>
                                  </w:tcMar>
                                  <w:vAlign w:val="center"/>
                                </w:tcPr>
                                <w:p w14:paraId="32ECE725" w14:textId="77777777" w:rsidR="008C72AB" w:rsidRPr="009A25BD" w:rsidRDefault="008C72AB" w:rsidP="00DC0784">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456C3BC0" w14:textId="77777777" w:rsidR="008C72AB" w:rsidRPr="00A53CCD" w:rsidRDefault="008C72AB" w:rsidP="00DC0784">
                                  <w:pPr>
                                    <w:snapToGrid w:val="0"/>
                                    <w:jc w:val="both"/>
                                    <w:rPr>
                                      <w:sz w:val="18"/>
                                      <w:szCs w:val="18"/>
                                    </w:rPr>
                                  </w:pPr>
                                  <w:r w:rsidRPr="00A53CCD">
                                    <w:rPr>
                                      <w:rFonts w:ascii="Times New Roman" w:hAnsi="Times New Roman"/>
                                      <w:sz w:val="18"/>
                                      <w:szCs w:val="18"/>
                                    </w:rPr>
                                    <w:t>Województwo</w:t>
                                  </w:r>
                                </w:p>
                              </w:tc>
                            </w:tr>
                            <w:tr w:rsidR="008C72AB" w:rsidRPr="009A25BD" w14:paraId="36E84E60" w14:textId="77777777" w:rsidTr="00DC0784">
                              <w:trPr>
                                <w:cantSplit/>
                                <w:trHeight w:hRule="exact" w:val="285"/>
                              </w:trPr>
                              <w:tc>
                                <w:tcPr>
                                  <w:tcW w:w="855" w:type="dxa"/>
                                  <w:shd w:val="clear" w:color="auto" w:fill="auto"/>
                                  <w:tcMar>
                                    <w:left w:w="50" w:type="dxa"/>
                                  </w:tcMar>
                                  <w:vAlign w:val="center"/>
                                </w:tcPr>
                                <w:p w14:paraId="157F675E" w14:textId="77777777" w:rsidR="008C72AB" w:rsidRPr="009A25BD" w:rsidRDefault="008C72AB" w:rsidP="00DC0784">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53AD3573" w14:textId="77777777" w:rsidR="008C72AB" w:rsidRPr="00A53CCD" w:rsidRDefault="008C72AB" w:rsidP="00DC0784">
                                  <w:pPr>
                                    <w:snapToGrid w:val="0"/>
                                    <w:jc w:val="both"/>
                                    <w:rPr>
                                      <w:sz w:val="18"/>
                                      <w:szCs w:val="18"/>
                                    </w:rPr>
                                  </w:pPr>
                                  <w:r w:rsidRPr="00A53CCD">
                                    <w:rPr>
                                      <w:rFonts w:ascii="Times New Roman" w:hAnsi="Times New Roman"/>
                                      <w:sz w:val="18"/>
                                      <w:szCs w:val="18"/>
                                    </w:rPr>
                                    <w:t>Powiat</w:t>
                                  </w:r>
                                </w:p>
                              </w:tc>
                            </w:tr>
                            <w:tr w:rsidR="008C72AB" w:rsidRPr="009A25BD" w14:paraId="4DD1E662" w14:textId="77777777" w:rsidTr="00DC0784">
                              <w:trPr>
                                <w:cantSplit/>
                                <w:trHeight w:hRule="exact" w:val="285"/>
                              </w:trPr>
                              <w:tc>
                                <w:tcPr>
                                  <w:tcW w:w="855" w:type="dxa"/>
                                  <w:shd w:val="clear" w:color="auto" w:fill="auto"/>
                                  <w:tcMar>
                                    <w:left w:w="50" w:type="dxa"/>
                                  </w:tcMar>
                                  <w:vAlign w:val="center"/>
                                </w:tcPr>
                                <w:p w14:paraId="09138B4D" w14:textId="77777777" w:rsidR="008C72AB" w:rsidRPr="009A25BD" w:rsidRDefault="008C72AB" w:rsidP="00DC0784">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4DD3B4F4" w14:textId="77777777" w:rsidR="008C72AB" w:rsidRPr="00A53CCD" w:rsidRDefault="008C72AB" w:rsidP="00DC0784">
                                  <w:pPr>
                                    <w:snapToGrid w:val="0"/>
                                    <w:jc w:val="both"/>
                                    <w:rPr>
                                      <w:sz w:val="18"/>
                                      <w:szCs w:val="18"/>
                                    </w:rPr>
                                  </w:pPr>
                                  <w:r w:rsidRPr="00A53CCD">
                                    <w:rPr>
                                      <w:rFonts w:ascii="Times New Roman" w:hAnsi="Times New Roman"/>
                                      <w:sz w:val="18"/>
                                      <w:szCs w:val="18"/>
                                    </w:rPr>
                                    <w:t>Gmina</w:t>
                                  </w:r>
                                </w:p>
                              </w:tc>
                            </w:tr>
                            <w:tr w:rsidR="008C72AB" w:rsidRPr="009A25BD" w14:paraId="540F4CAF" w14:textId="77777777" w:rsidTr="00DC0784">
                              <w:trPr>
                                <w:cantSplit/>
                                <w:trHeight w:hRule="exact" w:val="237"/>
                              </w:trPr>
                              <w:tc>
                                <w:tcPr>
                                  <w:tcW w:w="855" w:type="dxa"/>
                                  <w:shd w:val="clear" w:color="auto" w:fill="auto"/>
                                  <w:tcMar>
                                    <w:left w:w="50" w:type="dxa"/>
                                  </w:tcMar>
                                  <w:vAlign w:val="center"/>
                                </w:tcPr>
                                <w:p w14:paraId="08800D1B" w14:textId="77777777" w:rsidR="008C72AB" w:rsidRPr="009A25BD" w:rsidRDefault="008C72AB" w:rsidP="00DC0784">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33836D92" w14:textId="77777777" w:rsidR="008C72AB" w:rsidRPr="00A53CCD" w:rsidRDefault="008C72AB" w:rsidP="00DC0784">
                                  <w:pPr>
                                    <w:snapToGrid w:val="0"/>
                                    <w:jc w:val="both"/>
                                    <w:rPr>
                                      <w:sz w:val="18"/>
                                      <w:szCs w:val="18"/>
                                    </w:rPr>
                                  </w:pPr>
                                  <w:r w:rsidRPr="00A53CCD">
                                    <w:rPr>
                                      <w:rFonts w:ascii="Times New Roman" w:hAnsi="Times New Roman"/>
                                      <w:sz w:val="18"/>
                                      <w:szCs w:val="18"/>
                                    </w:rPr>
                                    <w:t>Miejscowość</w:t>
                                  </w:r>
                                </w:p>
                              </w:tc>
                            </w:tr>
                            <w:tr w:rsidR="008C72AB" w:rsidRPr="009A25BD" w14:paraId="65D69387" w14:textId="77777777" w:rsidTr="00DC0784">
                              <w:trPr>
                                <w:cantSplit/>
                                <w:trHeight w:hRule="exact" w:val="241"/>
                              </w:trPr>
                              <w:tc>
                                <w:tcPr>
                                  <w:tcW w:w="855" w:type="dxa"/>
                                  <w:shd w:val="clear" w:color="auto" w:fill="auto"/>
                                  <w:tcMar>
                                    <w:left w:w="50" w:type="dxa"/>
                                  </w:tcMar>
                                  <w:vAlign w:val="center"/>
                                </w:tcPr>
                                <w:p w14:paraId="69FDBCD3" w14:textId="77777777" w:rsidR="008C72AB" w:rsidRPr="009A25BD" w:rsidRDefault="008C72AB" w:rsidP="00DC0784">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4641D008"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Ulica </w:t>
                                  </w:r>
                                </w:p>
                              </w:tc>
                            </w:tr>
                            <w:tr w:rsidR="008C72AB" w:rsidRPr="009A25BD" w14:paraId="0D95FA8B" w14:textId="77777777" w:rsidTr="00DC0784">
                              <w:trPr>
                                <w:cantSplit/>
                                <w:trHeight w:hRule="exact" w:val="217"/>
                              </w:trPr>
                              <w:tc>
                                <w:tcPr>
                                  <w:tcW w:w="855" w:type="dxa"/>
                                  <w:shd w:val="clear" w:color="auto" w:fill="auto"/>
                                  <w:tcMar>
                                    <w:left w:w="50" w:type="dxa"/>
                                  </w:tcMar>
                                  <w:vAlign w:val="center"/>
                                </w:tcPr>
                                <w:p w14:paraId="73E68CF6" w14:textId="77777777" w:rsidR="008C72AB" w:rsidRPr="009A25BD" w:rsidRDefault="008C72AB" w:rsidP="00DC0784">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6EBAC149" w14:textId="77777777" w:rsidR="008C72AB" w:rsidRPr="00A53CCD" w:rsidRDefault="008C72AB" w:rsidP="00DC0784">
                                  <w:pPr>
                                    <w:snapToGrid w:val="0"/>
                                    <w:jc w:val="both"/>
                                    <w:rPr>
                                      <w:sz w:val="18"/>
                                      <w:szCs w:val="18"/>
                                    </w:rPr>
                                  </w:pPr>
                                  <w:r w:rsidRPr="00A53CCD">
                                    <w:rPr>
                                      <w:rFonts w:ascii="Times New Roman" w:hAnsi="Times New Roman"/>
                                      <w:sz w:val="18"/>
                                      <w:szCs w:val="18"/>
                                    </w:rPr>
                                    <w:t>Nr budynku</w:t>
                                  </w:r>
                                </w:p>
                              </w:tc>
                            </w:tr>
                            <w:tr w:rsidR="008C72AB" w:rsidRPr="009A25BD" w14:paraId="72453E31" w14:textId="77777777" w:rsidTr="00DC0784">
                              <w:trPr>
                                <w:cantSplit/>
                                <w:trHeight w:hRule="exact" w:val="277"/>
                              </w:trPr>
                              <w:tc>
                                <w:tcPr>
                                  <w:tcW w:w="855" w:type="dxa"/>
                                  <w:shd w:val="clear" w:color="auto" w:fill="auto"/>
                                  <w:tcMar>
                                    <w:left w:w="50" w:type="dxa"/>
                                  </w:tcMar>
                                  <w:vAlign w:val="center"/>
                                </w:tcPr>
                                <w:p w14:paraId="4DB96510" w14:textId="77777777" w:rsidR="008C72AB" w:rsidRPr="009A25BD" w:rsidRDefault="008C72AB" w:rsidP="00DC0784">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5C66E3FD" w14:textId="77777777" w:rsidR="008C72AB" w:rsidRPr="00A53CCD" w:rsidRDefault="008C72AB" w:rsidP="00DC0784">
                                  <w:pPr>
                                    <w:snapToGrid w:val="0"/>
                                    <w:jc w:val="both"/>
                                    <w:rPr>
                                      <w:sz w:val="18"/>
                                      <w:szCs w:val="18"/>
                                    </w:rPr>
                                  </w:pPr>
                                  <w:r w:rsidRPr="00A53CCD">
                                    <w:rPr>
                                      <w:rFonts w:ascii="Times New Roman" w:hAnsi="Times New Roman"/>
                                      <w:sz w:val="18"/>
                                      <w:szCs w:val="18"/>
                                    </w:rPr>
                                    <w:t>Nr lokalu</w:t>
                                  </w:r>
                                </w:p>
                              </w:tc>
                            </w:tr>
                            <w:tr w:rsidR="008C72AB" w:rsidRPr="009A25BD" w14:paraId="2B63CAAE" w14:textId="77777777" w:rsidTr="00DC0784">
                              <w:trPr>
                                <w:cantSplit/>
                                <w:trHeight w:hRule="exact" w:val="285"/>
                              </w:trPr>
                              <w:tc>
                                <w:tcPr>
                                  <w:tcW w:w="855" w:type="dxa"/>
                                  <w:shd w:val="clear" w:color="auto" w:fill="auto"/>
                                  <w:tcMar>
                                    <w:left w:w="50" w:type="dxa"/>
                                  </w:tcMar>
                                  <w:vAlign w:val="center"/>
                                </w:tcPr>
                                <w:p w14:paraId="656FE379" w14:textId="77777777" w:rsidR="008C72AB" w:rsidRPr="009A25BD" w:rsidRDefault="008C72AB" w:rsidP="00DC0784">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10767499" w14:textId="77777777" w:rsidR="008C72AB" w:rsidRPr="00A53CCD" w:rsidRDefault="008C72AB" w:rsidP="00DC0784">
                                  <w:pPr>
                                    <w:snapToGrid w:val="0"/>
                                    <w:jc w:val="both"/>
                                    <w:rPr>
                                      <w:sz w:val="18"/>
                                      <w:szCs w:val="18"/>
                                    </w:rPr>
                                  </w:pPr>
                                  <w:r w:rsidRPr="00A53CCD">
                                    <w:rPr>
                                      <w:rFonts w:ascii="Times New Roman" w:hAnsi="Times New Roman"/>
                                      <w:sz w:val="18"/>
                                      <w:szCs w:val="18"/>
                                    </w:rPr>
                                    <w:t>Kod pocztowy</w:t>
                                  </w:r>
                                </w:p>
                              </w:tc>
                            </w:tr>
                            <w:tr w:rsidR="008C72AB" w:rsidRPr="009A25BD" w14:paraId="37CC4C1A" w14:textId="77777777" w:rsidTr="00DC0784">
                              <w:trPr>
                                <w:cantSplit/>
                                <w:trHeight w:hRule="exact" w:val="285"/>
                              </w:trPr>
                              <w:tc>
                                <w:tcPr>
                                  <w:tcW w:w="855" w:type="dxa"/>
                                  <w:shd w:val="clear" w:color="auto" w:fill="auto"/>
                                  <w:tcMar>
                                    <w:left w:w="50" w:type="dxa"/>
                                  </w:tcMar>
                                  <w:vAlign w:val="center"/>
                                </w:tcPr>
                                <w:p w14:paraId="2E63386C" w14:textId="77777777" w:rsidR="008C72AB" w:rsidRPr="009A25BD" w:rsidRDefault="008C72AB" w:rsidP="00DC0784">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2F785E74" w14:textId="77777777" w:rsidR="008C72AB" w:rsidRPr="00A53CCD" w:rsidRDefault="008C72AB" w:rsidP="00DC0784">
                                  <w:pPr>
                                    <w:snapToGrid w:val="0"/>
                                    <w:jc w:val="both"/>
                                    <w:rPr>
                                      <w:sz w:val="18"/>
                                      <w:szCs w:val="18"/>
                                    </w:rPr>
                                  </w:pPr>
                                  <w:r w:rsidRPr="00A53CCD">
                                    <w:rPr>
                                      <w:rFonts w:ascii="Times New Roman" w:hAnsi="Times New Roman"/>
                                      <w:sz w:val="18"/>
                                      <w:szCs w:val="18"/>
                                    </w:rPr>
                                    <w:t>Obszar wg stopnia urbanizacji (DEGURBA)</w:t>
                                  </w:r>
                                </w:p>
                              </w:tc>
                            </w:tr>
                            <w:tr w:rsidR="008C72AB" w:rsidRPr="009A25BD" w14:paraId="5C8CC24B" w14:textId="77777777" w:rsidTr="00DC0784">
                              <w:trPr>
                                <w:cantSplit/>
                                <w:trHeight w:hRule="exact" w:val="270"/>
                              </w:trPr>
                              <w:tc>
                                <w:tcPr>
                                  <w:tcW w:w="855" w:type="dxa"/>
                                  <w:shd w:val="clear" w:color="auto" w:fill="auto"/>
                                  <w:tcMar>
                                    <w:left w:w="50" w:type="dxa"/>
                                  </w:tcMar>
                                  <w:vAlign w:val="center"/>
                                </w:tcPr>
                                <w:p w14:paraId="3390519F" w14:textId="77777777" w:rsidR="008C72AB" w:rsidRPr="009A25BD" w:rsidRDefault="008C72AB" w:rsidP="00DC0784">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29801E0" w14:textId="77777777" w:rsidR="008C72AB" w:rsidRPr="00A53CCD" w:rsidRDefault="008C72AB" w:rsidP="00DC0784">
                                  <w:pPr>
                                    <w:snapToGrid w:val="0"/>
                                    <w:jc w:val="both"/>
                                    <w:rPr>
                                      <w:sz w:val="18"/>
                                      <w:szCs w:val="18"/>
                                    </w:rPr>
                                  </w:pPr>
                                  <w:r w:rsidRPr="00A53CCD">
                                    <w:rPr>
                                      <w:rFonts w:ascii="Times New Roman" w:hAnsi="Times New Roman"/>
                                      <w:sz w:val="18"/>
                                      <w:szCs w:val="18"/>
                                    </w:rPr>
                                    <w:t>Telefon kontaktowy</w:t>
                                  </w:r>
                                </w:p>
                              </w:tc>
                            </w:tr>
                            <w:tr w:rsidR="008C72AB" w:rsidRPr="009A25BD" w14:paraId="36205CA8" w14:textId="77777777" w:rsidTr="00DC0784">
                              <w:trPr>
                                <w:cantSplit/>
                                <w:trHeight w:val="237"/>
                              </w:trPr>
                              <w:tc>
                                <w:tcPr>
                                  <w:tcW w:w="855" w:type="dxa"/>
                                  <w:shd w:val="clear" w:color="auto" w:fill="auto"/>
                                  <w:tcMar>
                                    <w:left w:w="50" w:type="dxa"/>
                                  </w:tcMar>
                                  <w:vAlign w:val="center"/>
                                </w:tcPr>
                                <w:p w14:paraId="1F06A1DF" w14:textId="77777777" w:rsidR="008C72AB" w:rsidRPr="009A25BD" w:rsidRDefault="008C72AB" w:rsidP="00DC0784">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5C7CADB2"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Adres e-mail</w:t>
                                  </w:r>
                                </w:p>
                              </w:tc>
                            </w:tr>
                            <w:tr w:rsidR="008C72AB" w:rsidRPr="009A25BD" w14:paraId="756AF969" w14:textId="77777777" w:rsidTr="00DC0784">
                              <w:trPr>
                                <w:cantSplit/>
                                <w:trHeight w:val="142"/>
                              </w:trPr>
                              <w:tc>
                                <w:tcPr>
                                  <w:tcW w:w="855" w:type="dxa"/>
                                  <w:shd w:val="clear" w:color="auto" w:fill="auto"/>
                                  <w:tcMar>
                                    <w:left w:w="50" w:type="dxa"/>
                                  </w:tcMar>
                                  <w:vAlign w:val="center"/>
                                </w:tcPr>
                                <w:p w14:paraId="128F6E74" w14:textId="77777777" w:rsidR="008C72AB" w:rsidRPr="009A25BD" w:rsidRDefault="008C72AB" w:rsidP="00DC0784">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238D0E51"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 w projekcie</w:t>
                                  </w:r>
                                </w:p>
                              </w:tc>
                            </w:tr>
                            <w:tr w:rsidR="008C72AB" w:rsidRPr="009A25BD" w14:paraId="678885D8" w14:textId="77777777" w:rsidTr="00DC0784">
                              <w:trPr>
                                <w:cantSplit/>
                                <w:trHeight w:val="249"/>
                              </w:trPr>
                              <w:tc>
                                <w:tcPr>
                                  <w:tcW w:w="855" w:type="dxa"/>
                                  <w:shd w:val="clear" w:color="auto" w:fill="auto"/>
                                  <w:tcMar>
                                    <w:left w:w="50" w:type="dxa"/>
                                  </w:tcMar>
                                  <w:vAlign w:val="center"/>
                                </w:tcPr>
                                <w:p w14:paraId="23EF35FF" w14:textId="77777777" w:rsidR="008C72AB" w:rsidRPr="009A25BD" w:rsidRDefault="008C72AB" w:rsidP="00DC0784">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2AF72D10" w14:textId="77777777" w:rsidR="008C72AB" w:rsidRPr="00A53CCD" w:rsidRDefault="008C72AB" w:rsidP="00DC0784">
                                  <w:pPr>
                                    <w:snapToGrid w:val="0"/>
                                    <w:jc w:val="both"/>
                                    <w:rPr>
                                      <w:sz w:val="18"/>
                                      <w:szCs w:val="18"/>
                                    </w:rPr>
                                  </w:pPr>
                                  <w:r w:rsidRPr="00A53CCD">
                                    <w:rPr>
                                      <w:rFonts w:ascii="Times New Roman" w:hAnsi="Times New Roman"/>
                                      <w:sz w:val="18"/>
                                      <w:szCs w:val="18"/>
                                    </w:rPr>
                                    <w:t>Data zakończenia udziału w projekcie</w:t>
                                  </w:r>
                                </w:p>
                              </w:tc>
                            </w:tr>
                            <w:tr w:rsidR="008C72AB" w:rsidRPr="009A25BD" w14:paraId="7CED0C1D" w14:textId="77777777" w:rsidTr="00DC0784">
                              <w:trPr>
                                <w:cantSplit/>
                                <w:trHeight w:hRule="exact" w:val="241"/>
                              </w:trPr>
                              <w:tc>
                                <w:tcPr>
                                  <w:tcW w:w="855" w:type="dxa"/>
                                  <w:shd w:val="clear" w:color="auto" w:fill="auto"/>
                                  <w:tcMar>
                                    <w:left w:w="50" w:type="dxa"/>
                                  </w:tcMar>
                                  <w:vAlign w:val="center"/>
                                </w:tcPr>
                                <w:p w14:paraId="7B8390CC" w14:textId="77777777" w:rsidR="008C72AB" w:rsidRPr="009A25BD" w:rsidRDefault="008C72AB" w:rsidP="00DC0784">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156E071" w14:textId="77777777" w:rsidR="008C72AB" w:rsidRPr="00A53CCD" w:rsidRDefault="008C72AB" w:rsidP="00DC0784">
                                  <w:pPr>
                                    <w:snapToGrid w:val="0"/>
                                    <w:jc w:val="both"/>
                                    <w:rPr>
                                      <w:sz w:val="18"/>
                                      <w:szCs w:val="18"/>
                                    </w:rPr>
                                  </w:pPr>
                                  <w:r w:rsidRPr="00A53CCD">
                                    <w:rPr>
                                      <w:rFonts w:ascii="Times New Roman" w:hAnsi="Times New Roman"/>
                                      <w:sz w:val="18"/>
                                      <w:szCs w:val="18"/>
                                    </w:rPr>
                                    <w:t>Status osoby na rynku pracy w chwili przystąpienia do projektu</w:t>
                                  </w:r>
                                </w:p>
                              </w:tc>
                            </w:tr>
                            <w:tr w:rsidR="008C72AB" w:rsidRPr="009A25BD" w14:paraId="01EF8647" w14:textId="77777777" w:rsidTr="00DC0784">
                              <w:trPr>
                                <w:cantSplit/>
                                <w:trHeight w:hRule="exact" w:val="285"/>
                              </w:trPr>
                              <w:tc>
                                <w:tcPr>
                                  <w:tcW w:w="855" w:type="dxa"/>
                                  <w:shd w:val="clear" w:color="auto" w:fill="auto"/>
                                  <w:tcMar>
                                    <w:left w:w="50" w:type="dxa"/>
                                  </w:tcMar>
                                  <w:vAlign w:val="center"/>
                                </w:tcPr>
                                <w:p w14:paraId="2CF6B62A" w14:textId="77777777" w:rsidR="008C72AB" w:rsidRPr="009A25BD" w:rsidRDefault="008C72AB" w:rsidP="00DC0784">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FB7316B" w14:textId="77777777" w:rsidR="008C72AB" w:rsidRPr="00A53CCD" w:rsidRDefault="008C72AB" w:rsidP="00DC0784">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8C72AB" w:rsidRPr="009A25BD" w14:paraId="5C4AB107" w14:textId="77777777" w:rsidTr="00DC0784">
                              <w:trPr>
                                <w:cantSplit/>
                                <w:trHeight w:hRule="exact" w:val="285"/>
                              </w:trPr>
                              <w:tc>
                                <w:tcPr>
                                  <w:tcW w:w="855" w:type="dxa"/>
                                  <w:shd w:val="clear" w:color="auto" w:fill="auto"/>
                                  <w:tcMar>
                                    <w:left w:w="50" w:type="dxa"/>
                                  </w:tcMar>
                                  <w:vAlign w:val="center"/>
                                </w:tcPr>
                                <w:p w14:paraId="5CFF124E" w14:textId="77777777" w:rsidR="008C72AB" w:rsidRPr="009A25BD" w:rsidRDefault="008C72AB" w:rsidP="00DC0784">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406E233D" w14:textId="77777777" w:rsidR="008C72AB" w:rsidRPr="00A53CCD" w:rsidRDefault="008C72AB" w:rsidP="00DC0784">
                                  <w:pPr>
                                    <w:snapToGrid w:val="0"/>
                                    <w:jc w:val="both"/>
                                    <w:rPr>
                                      <w:sz w:val="18"/>
                                      <w:szCs w:val="18"/>
                                    </w:rPr>
                                  </w:pPr>
                                  <w:r w:rsidRPr="00A53CCD">
                                    <w:rPr>
                                      <w:rFonts w:ascii="Times New Roman" w:hAnsi="Times New Roman"/>
                                      <w:sz w:val="18"/>
                                      <w:szCs w:val="18"/>
                                    </w:rPr>
                                    <w:t>Wykonywany zawód</w:t>
                                  </w:r>
                                </w:p>
                              </w:tc>
                            </w:tr>
                            <w:tr w:rsidR="008C72AB" w:rsidRPr="009A25BD" w14:paraId="013E29DC" w14:textId="77777777" w:rsidTr="00DC0784">
                              <w:trPr>
                                <w:cantSplit/>
                                <w:trHeight w:hRule="exact" w:val="214"/>
                              </w:trPr>
                              <w:tc>
                                <w:tcPr>
                                  <w:tcW w:w="855" w:type="dxa"/>
                                  <w:shd w:val="clear" w:color="auto" w:fill="auto"/>
                                  <w:tcMar>
                                    <w:left w:w="50" w:type="dxa"/>
                                  </w:tcMar>
                                  <w:vAlign w:val="center"/>
                                </w:tcPr>
                                <w:p w14:paraId="38763987" w14:textId="77777777" w:rsidR="008C72AB" w:rsidRPr="009A25BD" w:rsidRDefault="008C72AB" w:rsidP="00DC0784">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2A89BD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Zatrudniony w (miejsce zatrudnienia)</w:t>
                                  </w:r>
                                </w:p>
                              </w:tc>
                            </w:tr>
                            <w:tr w:rsidR="008C72AB" w:rsidRPr="009A25BD" w14:paraId="6FE2F885" w14:textId="77777777" w:rsidTr="00DC0784">
                              <w:trPr>
                                <w:cantSplit/>
                                <w:trHeight w:hRule="exact" w:val="285"/>
                              </w:trPr>
                              <w:tc>
                                <w:tcPr>
                                  <w:tcW w:w="855" w:type="dxa"/>
                                  <w:shd w:val="clear" w:color="auto" w:fill="auto"/>
                                  <w:tcMar>
                                    <w:left w:w="50" w:type="dxa"/>
                                  </w:tcMar>
                                  <w:vAlign w:val="center"/>
                                </w:tcPr>
                                <w:p w14:paraId="48D87D24" w14:textId="77777777" w:rsidR="008C72AB" w:rsidRPr="009A25BD" w:rsidRDefault="008C72AB" w:rsidP="00DC0784">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3445ABF7" w14:textId="77777777" w:rsidR="008C72AB" w:rsidRPr="00A53CCD" w:rsidRDefault="008C72AB" w:rsidP="00DC0784">
                                  <w:pPr>
                                    <w:snapToGrid w:val="0"/>
                                    <w:jc w:val="both"/>
                                    <w:rPr>
                                      <w:sz w:val="18"/>
                                      <w:szCs w:val="18"/>
                                    </w:rPr>
                                  </w:pPr>
                                  <w:r w:rsidRPr="00A53CCD">
                                    <w:rPr>
                                      <w:rFonts w:ascii="Times New Roman" w:hAnsi="Times New Roman"/>
                                      <w:sz w:val="18"/>
                                      <w:szCs w:val="18"/>
                                    </w:rPr>
                                    <w:t>Sytuacja osoby w momencie zakończenia udziału w projekcie</w:t>
                                  </w:r>
                                </w:p>
                              </w:tc>
                            </w:tr>
                            <w:tr w:rsidR="008C72AB" w:rsidRPr="009A25BD" w14:paraId="7198B1D6" w14:textId="77777777" w:rsidTr="00DC0784">
                              <w:trPr>
                                <w:cantSplit/>
                                <w:trHeight w:hRule="exact" w:val="312"/>
                              </w:trPr>
                              <w:tc>
                                <w:tcPr>
                                  <w:tcW w:w="855" w:type="dxa"/>
                                  <w:shd w:val="clear" w:color="auto" w:fill="auto"/>
                                  <w:tcMar>
                                    <w:left w:w="50" w:type="dxa"/>
                                  </w:tcMar>
                                  <w:vAlign w:val="center"/>
                                </w:tcPr>
                                <w:p w14:paraId="716505B1" w14:textId="77777777" w:rsidR="008C72AB" w:rsidRPr="009A25BD" w:rsidRDefault="008C72AB" w:rsidP="00DC0784">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4B984F69" w14:textId="77777777" w:rsidR="008C72AB" w:rsidRPr="00A53CCD" w:rsidRDefault="008C72AB" w:rsidP="00DC0784">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D2B4F94"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 Zatrudni</w:t>
                                  </w:r>
                                </w:p>
                              </w:tc>
                            </w:tr>
                            <w:tr w:rsidR="008C72AB" w:rsidRPr="009A25BD" w14:paraId="6FD530C6" w14:textId="77777777" w:rsidTr="00DC0784">
                              <w:trPr>
                                <w:cantSplit/>
                                <w:trHeight w:hRule="exact" w:val="403"/>
                              </w:trPr>
                              <w:tc>
                                <w:tcPr>
                                  <w:tcW w:w="855" w:type="dxa"/>
                                  <w:shd w:val="clear" w:color="auto" w:fill="auto"/>
                                  <w:tcMar>
                                    <w:left w:w="50" w:type="dxa"/>
                                  </w:tcMar>
                                  <w:vAlign w:val="center"/>
                                </w:tcPr>
                                <w:p w14:paraId="09EB4D1D" w14:textId="77777777" w:rsidR="008C72AB" w:rsidRPr="009A25BD" w:rsidRDefault="008C72AB" w:rsidP="00DC0784">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22FA1A71" w14:textId="77777777" w:rsidR="008C72AB" w:rsidRPr="00A53CCD" w:rsidRDefault="008C72AB" w:rsidP="00DC0784">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8C72AB" w:rsidRPr="009A25BD" w14:paraId="180A168E" w14:textId="77777777" w:rsidTr="00DC0784">
                              <w:trPr>
                                <w:cantSplit/>
                                <w:trHeight w:val="274"/>
                              </w:trPr>
                              <w:tc>
                                <w:tcPr>
                                  <w:tcW w:w="855" w:type="dxa"/>
                                  <w:shd w:val="clear" w:color="auto" w:fill="auto"/>
                                  <w:tcMar>
                                    <w:left w:w="50" w:type="dxa"/>
                                  </w:tcMar>
                                  <w:vAlign w:val="center"/>
                                </w:tcPr>
                                <w:p w14:paraId="60BCFFF5" w14:textId="77777777" w:rsidR="008C72AB" w:rsidRPr="009A25BD" w:rsidRDefault="008C72AB" w:rsidP="00DC0784">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DB446B9" w14:textId="77777777" w:rsidR="008C72AB" w:rsidRPr="00A53CCD" w:rsidRDefault="008C72AB" w:rsidP="00DC0784">
                                  <w:pPr>
                                    <w:snapToGrid w:val="0"/>
                                    <w:jc w:val="both"/>
                                    <w:rPr>
                                      <w:sz w:val="18"/>
                                      <w:szCs w:val="18"/>
                                    </w:rPr>
                                  </w:pPr>
                                  <w:r w:rsidRPr="00A53CCD">
                                    <w:rPr>
                                      <w:rFonts w:ascii="Times New Roman" w:hAnsi="Times New Roman"/>
                                      <w:sz w:val="18"/>
                                      <w:szCs w:val="18"/>
                                    </w:rPr>
                                    <w:t>Rodzaj przyznanego wsparcia</w:t>
                                  </w:r>
                                </w:p>
                              </w:tc>
                            </w:tr>
                            <w:tr w:rsidR="008C72AB" w:rsidRPr="009A25BD" w14:paraId="3EA28B07" w14:textId="77777777" w:rsidTr="00DC0784">
                              <w:trPr>
                                <w:cantSplit/>
                                <w:trHeight w:val="205"/>
                              </w:trPr>
                              <w:tc>
                                <w:tcPr>
                                  <w:tcW w:w="855" w:type="dxa"/>
                                  <w:shd w:val="clear" w:color="auto" w:fill="auto"/>
                                  <w:tcMar>
                                    <w:left w:w="50" w:type="dxa"/>
                                  </w:tcMar>
                                  <w:vAlign w:val="center"/>
                                </w:tcPr>
                                <w:p w14:paraId="560FF5EA" w14:textId="77777777" w:rsidR="008C72AB" w:rsidRPr="009A25BD" w:rsidRDefault="008C72AB" w:rsidP="00DC0784">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3D59F1EB"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udziału we wsparciu</w:t>
                                  </w:r>
                                </w:p>
                              </w:tc>
                            </w:tr>
                            <w:tr w:rsidR="008C72AB" w:rsidRPr="009A25BD" w14:paraId="3D264ED2" w14:textId="77777777" w:rsidTr="00DC0784">
                              <w:trPr>
                                <w:cantSplit/>
                                <w:trHeight w:val="353"/>
                              </w:trPr>
                              <w:tc>
                                <w:tcPr>
                                  <w:tcW w:w="855" w:type="dxa"/>
                                  <w:shd w:val="clear" w:color="auto" w:fill="auto"/>
                                  <w:tcMar>
                                    <w:left w:w="50" w:type="dxa"/>
                                  </w:tcMar>
                                  <w:vAlign w:val="center"/>
                                </w:tcPr>
                                <w:p w14:paraId="7CBC7065" w14:textId="77777777" w:rsidR="008C72AB" w:rsidRPr="009A25BD" w:rsidRDefault="008C72AB" w:rsidP="00DC0784">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6430BF4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Data zakończenia we wsparciu</w:t>
                                  </w:r>
                                </w:p>
                              </w:tc>
                            </w:tr>
                            <w:tr w:rsidR="008C72AB" w:rsidRPr="009A25BD" w14:paraId="12DA8430" w14:textId="77777777" w:rsidTr="00DC0784">
                              <w:trPr>
                                <w:cantSplit/>
                                <w:trHeight w:val="285"/>
                              </w:trPr>
                              <w:tc>
                                <w:tcPr>
                                  <w:tcW w:w="855" w:type="dxa"/>
                                  <w:shd w:val="clear" w:color="auto" w:fill="auto"/>
                                  <w:tcMar>
                                    <w:left w:w="50" w:type="dxa"/>
                                  </w:tcMar>
                                  <w:vAlign w:val="center"/>
                                </w:tcPr>
                                <w:p w14:paraId="01AAB432" w14:textId="77777777" w:rsidR="008C72AB" w:rsidRPr="009A25BD" w:rsidRDefault="008C72AB" w:rsidP="00DC0784">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0CCF96D8" w14:textId="77777777" w:rsidR="008C72AB" w:rsidRPr="00A53CCD" w:rsidRDefault="008C72AB" w:rsidP="00DC0784">
                                  <w:pPr>
                                    <w:snapToGrid w:val="0"/>
                                    <w:jc w:val="both"/>
                                    <w:rPr>
                                      <w:sz w:val="18"/>
                                      <w:szCs w:val="18"/>
                                    </w:rPr>
                                  </w:pPr>
                                  <w:r w:rsidRPr="00A53CCD">
                                    <w:rPr>
                                      <w:rFonts w:ascii="Times New Roman" w:hAnsi="Times New Roman"/>
                                      <w:sz w:val="18"/>
                                      <w:szCs w:val="18"/>
                                    </w:rPr>
                                    <w:t>Data założenia działalności gospodarczej</w:t>
                                  </w:r>
                                </w:p>
                              </w:tc>
                            </w:tr>
                            <w:tr w:rsidR="008C72AB" w:rsidRPr="009A25BD" w14:paraId="1C3876A3" w14:textId="77777777" w:rsidTr="00DC0784">
                              <w:trPr>
                                <w:cantSplit/>
                                <w:trHeight w:val="283"/>
                              </w:trPr>
                              <w:tc>
                                <w:tcPr>
                                  <w:tcW w:w="855" w:type="dxa"/>
                                  <w:shd w:val="clear" w:color="auto" w:fill="auto"/>
                                  <w:tcMar>
                                    <w:left w:w="50" w:type="dxa"/>
                                  </w:tcMar>
                                  <w:vAlign w:val="center"/>
                                </w:tcPr>
                                <w:p w14:paraId="640DD3E2" w14:textId="77777777" w:rsidR="008C72AB" w:rsidRPr="009A25BD" w:rsidRDefault="008C72AB" w:rsidP="00DC0784">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01866760" w14:textId="77777777" w:rsidR="008C72AB" w:rsidRPr="00A53CCD" w:rsidRDefault="008C72AB" w:rsidP="00DC0784">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8C72AB" w:rsidRPr="009A25BD" w14:paraId="079C817A" w14:textId="77777777" w:rsidTr="00DC0784">
                              <w:trPr>
                                <w:cantSplit/>
                                <w:trHeight w:val="290"/>
                              </w:trPr>
                              <w:tc>
                                <w:tcPr>
                                  <w:tcW w:w="855" w:type="dxa"/>
                                  <w:shd w:val="clear" w:color="auto" w:fill="auto"/>
                                  <w:tcMar>
                                    <w:left w:w="50" w:type="dxa"/>
                                  </w:tcMar>
                                  <w:vAlign w:val="center"/>
                                </w:tcPr>
                                <w:p w14:paraId="3D2C1DDD" w14:textId="77777777" w:rsidR="008C72AB" w:rsidRPr="009A25BD" w:rsidRDefault="008C72AB" w:rsidP="00DC0784">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608273AC" w14:textId="77777777" w:rsidR="008C72AB" w:rsidRPr="00A53CCD" w:rsidRDefault="008C72AB" w:rsidP="00DC0784">
                                  <w:pPr>
                                    <w:snapToGrid w:val="0"/>
                                    <w:jc w:val="both"/>
                                    <w:rPr>
                                      <w:sz w:val="18"/>
                                      <w:szCs w:val="18"/>
                                    </w:rPr>
                                  </w:pPr>
                                  <w:r w:rsidRPr="00A53CCD">
                                    <w:rPr>
                                      <w:rFonts w:ascii="Times New Roman" w:hAnsi="Times New Roman"/>
                                      <w:sz w:val="18"/>
                                      <w:szCs w:val="18"/>
                                    </w:rPr>
                                    <w:t>PKD założonej działalności gospodarczej</w:t>
                                  </w:r>
                                </w:p>
                              </w:tc>
                            </w:tr>
                            <w:tr w:rsidR="008C72AB" w:rsidRPr="009A25BD" w14:paraId="39666EFD" w14:textId="77777777" w:rsidTr="00DC0784">
                              <w:trPr>
                                <w:cantSplit/>
                                <w:trHeight w:val="461"/>
                              </w:trPr>
                              <w:tc>
                                <w:tcPr>
                                  <w:tcW w:w="855" w:type="dxa"/>
                                  <w:shd w:val="clear" w:color="auto" w:fill="auto"/>
                                  <w:tcMar>
                                    <w:left w:w="50" w:type="dxa"/>
                                  </w:tcMar>
                                  <w:vAlign w:val="center"/>
                                </w:tcPr>
                                <w:p w14:paraId="1A1FDFB1" w14:textId="77777777" w:rsidR="008C72AB" w:rsidRPr="009A25BD" w:rsidRDefault="008C72AB" w:rsidP="00DC0784">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53D54FE2" w14:textId="77777777" w:rsidR="008C72AB" w:rsidRPr="00A53CCD" w:rsidRDefault="008C72AB" w:rsidP="00DC0784">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8C72AB" w:rsidRPr="009A25BD" w14:paraId="1B758542" w14:textId="77777777" w:rsidTr="00DC0784">
                              <w:trPr>
                                <w:cantSplit/>
                                <w:trHeight w:val="271"/>
                              </w:trPr>
                              <w:tc>
                                <w:tcPr>
                                  <w:tcW w:w="855" w:type="dxa"/>
                                  <w:shd w:val="clear" w:color="auto" w:fill="auto"/>
                                  <w:tcMar>
                                    <w:left w:w="50" w:type="dxa"/>
                                  </w:tcMar>
                                  <w:vAlign w:val="center"/>
                                </w:tcPr>
                                <w:p w14:paraId="29BCAA3E" w14:textId="77777777" w:rsidR="008C72AB" w:rsidRPr="009A25BD" w:rsidRDefault="008C72AB" w:rsidP="00DC0784">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45DBC731" w14:textId="77777777" w:rsidR="008C72AB" w:rsidRPr="00A53CCD" w:rsidRDefault="008C72AB" w:rsidP="00DC0784">
                                  <w:pPr>
                                    <w:snapToGrid w:val="0"/>
                                    <w:jc w:val="both"/>
                                    <w:rPr>
                                      <w:sz w:val="18"/>
                                      <w:szCs w:val="18"/>
                                    </w:rPr>
                                  </w:pPr>
                                  <w:r w:rsidRPr="00A53CCD">
                                    <w:rPr>
                                      <w:rFonts w:ascii="Times New Roman" w:hAnsi="Times New Roman"/>
                                      <w:sz w:val="18"/>
                                      <w:szCs w:val="18"/>
                                    </w:rPr>
                                    <w:t>Osoba bezdomna lub dotknięta wykluczeniem z dostępu do mieszkań</w:t>
                                  </w:r>
                                </w:p>
                              </w:tc>
                            </w:tr>
                            <w:tr w:rsidR="008C72AB" w:rsidRPr="009A25BD" w14:paraId="0F4CD220" w14:textId="77777777" w:rsidTr="00DC0784">
                              <w:trPr>
                                <w:cantSplit/>
                                <w:trHeight w:val="204"/>
                              </w:trPr>
                              <w:tc>
                                <w:tcPr>
                                  <w:tcW w:w="855" w:type="dxa"/>
                                  <w:shd w:val="clear" w:color="auto" w:fill="auto"/>
                                  <w:tcMar>
                                    <w:left w:w="50" w:type="dxa"/>
                                  </w:tcMar>
                                  <w:vAlign w:val="center"/>
                                </w:tcPr>
                                <w:p w14:paraId="06860262" w14:textId="77777777" w:rsidR="008C72AB" w:rsidRPr="009A25BD" w:rsidRDefault="008C72AB" w:rsidP="00DC0784">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5E160F10" w14:textId="77777777" w:rsidR="008C72AB" w:rsidRPr="00A53CCD" w:rsidRDefault="008C72AB" w:rsidP="00DC0784">
                                  <w:pPr>
                                    <w:snapToGrid w:val="0"/>
                                    <w:jc w:val="both"/>
                                    <w:rPr>
                                      <w:sz w:val="18"/>
                                      <w:szCs w:val="18"/>
                                    </w:rPr>
                                  </w:pPr>
                                  <w:r w:rsidRPr="00A53CCD">
                                    <w:rPr>
                                      <w:rFonts w:ascii="Times New Roman" w:hAnsi="Times New Roman"/>
                                      <w:sz w:val="18"/>
                                      <w:szCs w:val="18"/>
                                    </w:rPr>
                                    <w:t>Osoba z niepełnosprawnościami</w:t>
                                  </w:r>
                                </w:p>
                              </w:tc>
                            </w:tr>
                            <w:tr w:rsidR="008C72AB" w:rsidRPr="009A25BD" w14:paraId="0B17C607" w14:textId="77777777" w:rsidTr="00DC0784">
                              <w:trPr>
                                <w:cantSplit/>
                                <w:trHeight w:val="136"/>
                              </w:trPr>
                              <w:tc>
                                <w:tcPr>
                                  <w:tcW w:w="855" w:type="dxa"/>
                                  <w:shd w:val="clear" w:color="auto" w:fill="auto"/>
                                  <w:tcMar>
                                    <w:left w:w="50" w:type="dxa"/>
                                  </w:tcMar>
                                  <w:vAlign w:val="center"/>
                                </w:tcPr>
                                <w:p w14:paraId="1125CC07" w14:textId="77777777" w:rsidR="008C72AB" w:rsidRPr="009A25BD" w:rsidRDefault="008C72AB" w:rsidP="00DC0784">
                                  <w:pPr>
                                    <w:snapToGrid w:val="0"/>
                                    <w:jc w:val="both"/>
                                    <w:rPr>
                                      <w:rFonts w:ascii="Times New Roman" w:hAnsi="Times New Roman"/>
                                      <w:sz w:val="20"/>
                                      <w:szCs w:val="20"/>
                                    </w:rPr>
                                  </w:pPr>
                                  <w:bookmarkStart w:id="8" w:name="__UnoMark__817_3746472762"/>
                                  <w:bookmarkStart w:id="9" w:name="__UnoMark__816_3746472762"/>
                                  <w:bookmarkEnd w:id="8"/>
                                  <w:bookmarkEnd w:id="9"/>
                                  <w:r w:rsidRPr="009A25BD">
                                    <w:rPr>
                                      <w:rFonts w:ascii="Times New Roman" w:hAnsi="Times New Roman"/>
                                      <w:sz w:val="20"/>
                                      <w:szCs w:val="20"/>
                                    </w:rPr>
                                    <w:t>39</w:t>
                                  </w:r>
                                </w:p>
                              </w:tc>
                              <w:tc>
                                <w:tcPr>
                                  <w:tcW w:w="8020" w:type="dxa"/>
                                  <w:shd w:val="clear" w:color="auto" w:fill="auto"/>
                                  <w:tcMar>
                                    <w:left w:w="50" w:type="dxa"/>
                                  </w:tcMar>
                                  <w:vAlign w:val="center"/>
                                </w:tcPr>
                                <w:p w14:paraId="7210D712" w14:textId="77777777" w:rsidR="008C72AB" w:rsidRPr="00A53CCD" w:rsidRDefault="008C72AB" w:rsidP="00DC0784">
                                  <w:pPr>
                                    <w:snapToGrid w:val="0"/>
                                    <w:jc w:val="both"/>
                                    <w:rPr>
                                      <w:rFonts w:ascii="Times New Roman" w:hAnsi="Times New Roman"/>
                                      <w:sz w:val="18"/>
                                      <w:szCs w:val="18"/>
                                    </w:rPr>
                                  </w:pPr>
                                  <w:bookmarkStart w:id="10" w:name="__UnoMark__818_3746472762"/>
                                  <w:bookmarkEnd w:id="10"/>
                                  <w:r w:rsidRPr="00A53CCD">
                                    <w:rPr>
                                      <w:rFonts w:ascii="Times New Roman" w:hAnsi="Times New Roman"/>
                                      <w:sz w:val="18"/>
                                      <w:szCs w:val="18"/>
                                    </w:rPr>
                                    <w:t>Osoba w innej niekorzystnej sytuacji społecznej</w:t>
                                  </w:r>
                                </w:p>
                              </w:tc>
                            </w:tr>
                          </w:tbl>
                          <w:p w14:paraId="2A14B104" w14:textId="77777777" w:rsidR="008C72AB" w:rsidRPr="009A25BD" w:rsidRDefault="008C72AB" w:rsidP="006B43D2">
                            <w:pPr>
                              <w:pStyle w:val="Zawartoramki"/>
                            </w:pPr>
                          </w:p>
                          <w:p w14:paraId="76D7C250" w14:textId="77777777" w:rsidR="008C72AB" w:rsidRPr="009A25BD" w:rsidRDefault="008C72AB" w:rsidP="006B43D2">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577D712" id="Prostokąt 1" o:spid="_x0000_s1026" style="position:absolute;margin-left:.05pt;margin-top:21pt;width:527.95pt;height:660.6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" filled="f" stroked="f">
                <v:textbox inset="0,0,0,0">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65"/>
                        <w:gridCol w:w="8116"/>
                      </w:tblGrid>
                      <w:tr w:rsidR="008C72AB" w:rsidRPr="009A25BD" w14:paraId="7960E8C6" w14:textId="77777777" w:rsidTr="00DC0784">
                        <w:trPr>
                          <w:trHeight w:val="268"/>
                        </w:trPr>
                        <w:tc>
                          <w:tcPr>
                            <w:tcW w:w="855" w:type="dxa"/>
                            <w:shd w:val="clear" w:color="auto" w:fill="auto"/>
                            <w:tcMar>
                              <w:left w:w="50" w:type="dxa"/>
                            </w:tcMar>
                            <w:vAlign w:val="center"/>
                          </w:tcPr>
                          <w:p w14:paraId="32E93209" w14:textId="77777777" w:rsidR="008C72AB" w:rsidRPr="009A25BD" w:rsidRDefault="008C72AB" w:rsidP="00DC0784">
                            <w:pPr>
                              <w:snapToGrid w:val="0"/>
                              <w:jc w:val="both"/>
                              <w:rPr>
                                <w:sz w:val="20"/>
                                <w:szCs w:val="20"/>
                              </w:rPr>
                            </w:pPr>
                          </w:p>
                        </w:tc>
                        <w:tc>
                          <w:tcPr>
                            <w:tcW w:w="8020" w:type="dxa"/>
                            <w:shd w:val="clear" w:color="auto" w:fill="auto"/>
                            <w:tcMar>
                              <w:left w:w="50" w:type="dxa"/>
                            </w:tcMar>
                            <w:vAlign w:val="center"/>
                          </w:tcPr>
                          <w:p w14:paraId="37314CED" w14:textId="77777777" w:rsidR="008C72AB" w:rsidRPr="00A53CCD" w:rsidRDefault="008C72AB" w:rsidP="00DC0784">
                            <w:pPr>
                              <w:snapToGrid w:val="0"/>
                              <w:rPr>
                                <w:sz w:val="18"/>
                                <w:szCs w:val="18"/>
                              </w:rPr>
                            </w:pPr>
                            <w:r w:rsidRPr="00A53CCD">
                              <w:rPr>
                                <w:rFonts w:ascii="Times New Roman" w:hAnsi="Times New Roman"/>
                                <w:b/>
                                <w:bCs/>
                                <w:sz w:val="18"/>
                                <w:szCs w:val="18"/>
                              </w:rPr>
                              <w:t xml:space="preserve">Nazwa </w:t>
                            </w:r>
                          </w:p>
                        </w:tc>
                      </w:tr>
                      <w:tr w:rsidR="008C72AB" w:rsidRPr="009A25BD" w14:paraId="45E4BEBA" w14:textId="77777777" w:rsidTr="00DC0784">
                        <w:trPr>
                          <w:trHeight w:val="279"/>
                        </w:trPr>
                        <w:tc>
                          <w:tcPr>
                            <w:tcW w:w="855" w:type="dxa"/>
                            <w:shd w:val="clear" w:color="auto" w:fill="auto"/>
                            <w:tcMar>
                              <w:left w:w="50" w:type="dxa"/>
                            </w:tcMar>
                            <w:vAlign w:val="center"/>
                          </w:tcPr>
                          <w:p w14:paraId="15CEFB7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092416D" w14:textId="77777777" w:rsidR="008C72AB" w:rsidRPr="00A53CCD" w:rsidRDefault="008C72AB" w:rsidP="00DC0784">
                            <w:pPr>
                              <w:snapToGrid w:val="0"/>
                              <w:spacing w:after="0" w:line="240" w:lineRule="auto"/>
                              <w:rPr>
                                <w:sz w:val="18"/>
                                <w:szCs w:val="18"/>
                              </w:rPr>
                            </w:pPr>
                            <w:r w:rsidRPr="00A53CCD">
                              <w:rPr>
                                <w:rFonts w:ascii="Times New Roman" w:hAnsi="Times New Roman"/>
                                <w:b/>
                                <w:bCs/>
                                <w:sz w:val="18"/>
                                <w:szCs w:val="18"/>
                              </w:rPr>
                              <w:t>Lp.</w:t>
                            </w:r>
                          </w:p>
                        </w:tc>
                      </w:tr>
                      <w:tr w:rsidR="008C72AB" w:rsidRPr="009A25BD" w14:paraId="581F64D5" w14:textId="77777777" w:rsidTr="00DC0784">
                        <w:trPr>
                          <w:trHeight w:val="385"/>
                        </w:trPr>
                        <w:tc>
                          <w:tcPr>
                            <w:tcW w:w="855" w:type="dxa"/>
                            <w:shd w:val="clear" w:color="auto" w:fill="auto"/>
                            <w:tcMar>
                              <w:left w:w="50" w:type="dxa"/>
                            </w:tcMar>
                            <w:vAlign w:val="center"/>
                          </w:tcPr>
                          <w:p w14:paraId="7375AE06"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04A20ED3"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Rodzaj uczestnika</w:t>
                            </w:r>
                          </w:p>
                        </w:tc>
                      </w:tr>
                      <w:tr w:rsidR="008C72AB" w:rsidRPr="009A25BD" w14:paraId="66394352" w14:textId="77777777" w:rsidTr="00DC0784">
                        <w:trPr>
                          <w:trHeight w:val="334"/>
                        </w:trPr>
                        <w:tc>
                          <w:tcPr>
                            <w:tcW w:w="855" w:type="dxa"/>
                            <w:shd w:val="clear" w:color="auto" w:fill="auto"/>
                            <w:tcMar>
                              <w:left w:w="50" w:type="dxa"/>
                            </w:tcMar>
                            <w:vAlign w:val="center"/>
                          </w:tcPr>
                          <w:p w14:paraId="476C115A" w14:textId="77777777" w:rsidR="008C72AB" w:rsidRPr="009A25BD" w:rsidRDefault="008C72AB" w:rsidP="00DC0784">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17E27899" w14:textId="77777777" w:rsidR="008C72AB" w:rsidRPr="00A53CCD" w:rsidRDefault="008C72AB" w:rsidP="00DC0784">
                            <w:pPr>
                              <w:snapToGrid w:val="0"/>
                              <w:spacing w:after="0"/>
                              <w:rPr>
                                <w:sz w:val="18"/>
                                <w:szCs w:val="18"/>
                              </w:rPr>
                            </w:pPr>
                            <w:r w:rsidRPr="00A53CCD">
                              <w:rPr>
                                <w:rFonts w:ascii="Times New Roman" w:hAnsi="Times New Roman"/>
                                <w:bCs/>
                                <w:sz w:val="18"/>
                                <w:szCs w:val="18"/>
                              </w:rPr>
                              <w:t>Nazwa instytucji</w:t>
                            </w:r>
                          </w:p>
                        </w:tc>
                      </w:tr>
                      <w:tr w:rsidR="008C72AB" w:rsidRPr="009A25BD" w14:paraId="0912FCAD" w14:textId="77777777" w:rsidTr="00DC0784">
                        <w:trPr>
                          <w:cantSplit/>
                          <w:trHeight w:hRule="exact" w:val="269"/>
                        </w:trPr>
                        <w:tc>
                          <w:tcPr>
                            <w:tcW w:w="855" w:type="dxa"/>
                            <w:shd w:val="clear" w:color="auto" w:fill="auto"/>
                            <w:tcMar>
                              <w:left w:w="50" w:type="dxa"/>
                            </w:tcMar>
                            <w:vAlign w:val="center"/>
                          </w:tcPr>
                          <w:p w14:paraId="3DD89467"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38C217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Imię (imiona)</w:t>
                            </w:r>
                          </w:p>
                        </w:tc>
                      </w:tr>
                      <w:tr w:rsidR="008C72AB" w:rsidRPr="009A25BD" w14:paraId="1CAB9FE0" w14:textId="77777777" w:rsidTr="00DC0784">
                        <w:trPr>
                          <w:cantSplit/>
                          <w:trHeight w:hRule="exact" w:val="373"/>
                        </w:trPr>
                        <w:tc>
                          <w:tcPr>
                            <w:tcW w:w="855" w:type="dxa"/>
                            <w:shd w:val="clear" w:color="auto" w:fill="auto"/>
                            <w:tcMar>
                              <w:left w:w="50" w:type="dxa"/>
                            </w:tcMar>
                            <w:vAlign w:val="center"/>
                          </w:tcPr>
                          <w:p w14:paraId="38742E7F" w14:textId="77777777" w:rsidR="008C72AB" w:rsidRPr="009A25BD" w:rsidRDefault="008C72AB" w:rsidP="00DC0784">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5C289A1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Nazwisko</w:t>
                            </w:r>
                          </w:p>
                        </w:tc>
                      </w:tr>
                      <w:tr w:rsidR="008C72AB" w:rsidRPr="009A25BD" w14:paraId="58758621" w14:textId="77777777" w:rsidTr="00DC0784">
                        <w:trPr>
                          <w:cantSplit/>
                          <w:trHeight w:hRule="exact" w:val="241"/>
                        </w:trPr>
                        <w:tc>
                          <w:tcPr>
                            <w:tcW w:w="855" w:type="dxa"/>
                            <w:shd w:val="clear" w:color="auto" w:fill="auto"/>
                            <w:tcMar>
                              <w:left w:w="50" w:type="dxa"/>
                            </w:tcMar>
                            <w:vAlign w:val="center"/>
                          </w:tcPr>
                          <w:p w14:paraId="7F210719" w14:textId="77777777" w:rsidR="008C72AB" w:rsidRPr="009A25BD" w:rsidRDefault="008C72AB" w:rsidP="00DC0784">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311A4929" w14:textId="77777777" w:rsidR="008C72AB" w:rsidRPr="00A53CCD" w:rsidRDefault="008C72AB" w:rsidP="00DC0784">
                            <w:pPr>
                              <w:snapToGrid w:val="0"/>
                              <w:jc w:val="both"/>
                              <w:rPr>
                                <w:sz w:val="18"/>
                                <w:szCs w:val="18"/>
                              </w:rPr>
                            </w:pPr>
                            <w:r w:rsidRPr="00A53CCD">
                              <w:rPr>
                                <w:rFonts w:ascii="Times New Roman" w:hAnsi="Times New Roman"/>
                                <w:sz w:val="18"/>
                                <w:szCs w:val="18"/>
                              </w:rPr>
                              <w:t>PESEL</w:t>
                            </w:r>
                          </w:p>
                        </w:tc>
                      </w:tr>
                      <w:tr w:rsidR="008C72AB" w:rsidRPr="009A25BD" w14:paraId="2CE1B4C3" w14:textId="77777777" w:rsidTr="00DC0784">
                        <w:trPr>
                          <w:cantSplit/>
                          <w:trHeight w:hRule="exact" w:val="291"/>
                        </w:trPr>
                        <w:tc>
                          <w:tcPr>
                            <w:tcW w:w="855" w:type="dxa"/>
                            <w:shd w:val="clear" w:color="auto" w:fill="auto"/>
                            <w:tcMar>
                              <w:left w:w="50" w:type="dxa"/>
                            </w:tcMar>
                            <w:vAlign w:val="center"/>
                          </w:tcPr>
                          <w:p w14:paraId="2FA790D5" w14:textId="77777777" w:rsidR="008C72AB" w:rsidRPr="009A25BD" w:rsidRDefault="008C72AB" w:rsidP="00DC0784">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4A6C03FC" w14:textId="77777777" w:rsidR="008C72AB" w:rsidRPr="00A53CCD" w:rsidRDefault="008C72AB" w:rsidP="00DC0784">
                            <w:pPr>
                              <w:snapToGrid w:val="0"/>
                              <w:jc w:val="both"/>
                              <w:rPr>
                                <w:sz w:val="18"/>
                                <w:szCs w:val="18"/>
                              </w:rPr>
                            </w:pPr>
                            <w:r w:rsidRPr="00A53CCD">
                              <w:rPr>
                                <w:rFonts w:ascii="Times New Roman" w:hAnsi="Times New Roman"/>
                                <w:sz w:val="18"/>
                                <w:szCs w:val="18"/>
                              </w:rPr>
                              <w:t>Płeć</w:t>
                            </w:r>
                          </w:p>
                        </w:tc>
                      </w:tr>
                      <w:tr w:rsidR="008C72AB" w:rsidRPr="009A25BD" w14:paraId="6D99AA8C" w14:textId="77777777" w:rsidTr="00DC0784">
                        <w:trPr>
                          <w:cantSplit/>
                          <w:trHeight w:hRule="exact" w:val="285"/>
                        </w:trPr>
                        <w:tc>
                          <w:tcPr>
                            <w:tcW w:w="855" w:type="dxa"/>
                            <w:shd w:val="clear" w:color="auto" w:fill="auto"/>
                            <w:tcMar>
                              <w:left w:w="50" w:type="dxa"/>
                            </w:tcMar>
                            <w:vAlign w:val="center"/>
                          </w:tcPr>
                          <w:p w14:paraId="69E06AFD" w14:textId="77777777" w:rsidR="008C72AB" w:rsidRPr="009A25BD" w:rsidRDefault="008C72AB" w:rsidP="00DC0784">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6175570E" w14:textId="77777777" w:rsidR="008C72AB" w:rsidRPr="00A53CCD" w:rsidRDefault="008C72AB" w:rsidP="00DC0784">
                            <w:pPr>
                              <w:snapToGrid w:val="0"/>
                              <w:jc w:val="both"/>
                              <w:rPr>
                                <w:sz w:val="18"/>
                                <w:szCs w:val="18"/>
                              </w:rPr>
                            </w:pPr>
                            <w:r w:rsidRPr="00A53CCD">
                              <w:rPr>
                                <w:rFonts w:ascii="Times New Roman" w:hAnsi="Times New Roman"/>
                                <w:sz w:val="18"/>
                                <w:szCs w:val="18"/>
                              </w:rPr>
                              <w:t>Wiek w chwili przystępowania do projektu</w:t>
                            </w:r>
                          </w:p>
                        </w:tc>
                      </w:tr>
                      <w:tr w:rsidR="008C72AB" w:rsidRPr="009A25BD" w14:paraId="7344D6AF" w14:textId="77777777" w:rsidTr="00DC0784">
                        <w:trPr>
                          <w:cantSplit/>
                          <w:trHeight w:hRule="exact" w:val="241"/>
                        </w:trPr>
                        <w:tc>
                          <w:tcPr>
                            <w:tcW w:w="855" w:type="dxa"/>
                            <w:shd w:val="clear" w:color="auto" w:fill="auto"/>
                            <w:tcMar>
                              <w:left w:w="50" w:type="dxa"/>
                            </w:tcMar>
                            <w:vAlign w:val="center"/>
                          </w:tcPr>
                          <w:p w14:paraId="3B309D5E" w14:textId="77777777" w:rsidR="008C72AB" w:rsidRPr="009A25BD" w:rsidRDefault="008C72AB" w:rsidP="00DC0784">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5311F730" w14:textId="77777777" w:rsidR="008C72AB" w:rsidRPr="00A53CCD" w:rsidRDefault="008C72AB" w:rsidP="00DC0784">
                            <w:pPr>
                              <w:snapToGrid w:val="0"/>
                              <w:jc w:val="both"/>
                              <w:rPr>
                                <w:sz w:val="18"/>
                                <w:szCs w:val="18"/>
                              </w:rPr>
                            </w:pPr>
                            <w:r w:rsidRPr="00A53CCD">
                              <w:rPr>
                                <w:rFonts w:ascii="Times New Roman" w:hAnsi="Times New Roman"/>
                                <w:sz w:val="18"/>
                                <w:szCs w:val="18"/>
                              </w:rPr>
                              <w:t>Wykształcenie</w:t>
                            </w:r>
                          </w:p>
                        </w:tc>
                      </w:tr>
                      <w:tr w:rsidR="008C72AB" w:rsidRPr="009A25BD" w14:paraId="643D0F43" w14:textId="77777777" w:rsidTr="00DC0784">
                        <w:trPr>
                          <w:cantSplit/>
                          <w:trHeight w:hRule="exact" w:val="285"/>
                        </w:trPr>
                        <w:tc>
                          <w:tcPr>
                            <w:tcW w:w="855" w:type="dxa"/>
                            <w:shd w:val="clear" w:color="auto" w:fill="auto"/>
                            <w:tcMar>
                              <w:left w:w="50" w:type="dxa"/>
                            </w:tcMar>
                            <w:vAlign w:val="center"/>
                          </w:tcPr>
                          <w:p w14:paraId="32ECE725" w14:textId="77777777" w:rsidR="008C72AB" w:rsidRPr="009A25BD" w:rsidRDefault="008C72AB" w:rsidP="00DC0784">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456C3BC0" w14:textId="77777777" w:rsidR="008C72AB" w:rsidRPr="00A53CCD" w:rsidRDefault="008C72AB" w:rsidP="00DC0784">
                            <w:pPr>
                              <w:snapToGrid w:val="0"/>
                              <w:jc w:val="both"/>
                              <w:rPr>
                                <w:sz w:val="18"/>
                                <w:szCs w:val="18"/>
                              </w:rPr>
                            </w:pPr>
                            <w:r w:rsidRPr="00A53CCD">
                              <w:rPr>
                                <w:rFonts w:ascii="Times New Roman" w:hAnsi="Times New Roman"/>
                                <w:sz w:val="18"/>
                                <w:szCs w:val="18"/>
                              </w:rPr>
                              <w:t>Województwo</w:t>
                            </w:r>
                          </w:p>
                        </w:tc>
                      </w:tr>
                      <w:tr w:rsidR="008C72AB" w:rsidRPr="009A25BD" w14:paraId="36E84E60" w14:textId="77777777" w:rsidTr="00DC0784">
                        <w:trPr>
                          <w:cantSplit/>
                          <w:trHeight w:hRule="exact" w:val="285"/>
                        </w:trPr>
                        <w:tc>
                          <w:tcPr>
                            <w:tcW w:w="855" w:type="dxa"/>
                            <w:shd w:val="clear" w:color="auto" w:fill="auto"/>
                            <w:tcMar>
                              <w:left w:w="50" w:type="dxa"/>
                            </w:tcMar>
                            <w:vAlign w:val="center"/>
                          </w:tcPr>
                          <w:p w14:paraId="157F675E" w14:textId="77777777" w:rsidR="008C72AB" w:rsidRPr="009A25BD" w:rsidRDefault="008C72AB" w:rsidP="00DC0784">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53AD3573" w14:textId="77777777" w:rsidR="008C72AB" w:rsidRPr="00A53CCD" w:rsidRDefault="008C72AB" w:rsidP="00DC0784">
                            <w:pPr>
                              <w:snapToGrid w:val="0"/>
                              <w:jc w:val="both"/>
                              <w:rPr>
                                <w:sz w:val="18"/>
                                <w:szCs w:val="18"/>
                              </w:rPr>
                            </w:pPr>
                            <w:r w:rsidRPr="00A53CCD">
                              <w:rPr>
                                <w:rFonts w:ascii="Times New Roman" w:hAnsi="Times New Roman"/>
                                <w:sz w:val="18"/>
                                <w:szCs w:val="18"/>
                              </w:rPr>
                              <w:t>Powiat</w:t>
                            </w:r>
                          </w:p>
                        </w:tc>
                      </w:tr>
                      <w:tr w:rsidR="008C72AB" w:rsidRPr="009A25BD" w14:paraId="4DD1E662" w14:textId="77777777" w:rsidTr="00DC0784">
                        <w:trPr>
                          <w:cantSplit/>
                          <w:trHeight w:hRule="exact" w:val="285"/>
                        </w:trPr>
                        <w:tc>
                          <w:tcPr>
                            <w:tcW w:w="855" w:type="dxa"/>
                            <w:shd w:val="clear" w:color="auto" w:fill="auto"/>
                            <w:tcMar>
                              <w:left w:w="50" w:type="dxa"/>
                            </w:tcMar>
                            <w:vAlign w:val="center"/>
                          </w:tcPr>
                          <w:p w14:paraId="09138B4D" w14:textId="77777777" w:rsidR="008C72AB" w:rsidRPr="009A25BD" w:rsidRDefault="008C72AB" w:rsidP="00DC0784">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4DD3B4F4" w14:textId="77777777" w:rsidR="008C72AB" w:rsidRPr="00A53CCD" w:rsidRDefault="008C72AB" w:rsidP="00DC0784">
                            <w:pPr>
                              <w:snapToGrid w:val="0"/>
                              <w:jc w:val="both"/>
                              <w:rPr>
                                <w:sz w:val="18"/>
                                <w:szCs w:val="18"/>
                              </w:rPr>
                            </w:pPr>
                            <w:r w:rsidRPr="00A53CCD">
                              <w:rPr>
                                <w:rFonts w:ascii="Times New Roman" w:hAnsi="Times New Roman"/>
                                <w:sz w:val="18"/>
                                <w:szCs w:val="18"/>
                              </w:rPr>
                              <w:t>Gmina</w:t>
                            </w:r>
                          </w:p>
                        </w:tc>
                      </w:tr>
                      <w:tr w:rsidR="008C72AB" w:rsidRPr="009A25BD" w14:paraId="540F4CAF" w14:textId="77777777" w:rsidTr="00DC0784">
                        <w:trPr>
                          <w:cantSplit/>
                          <w:trHeight w:hRule="exact" w:val="237"/>
                        </w:trPr>
                        <w:tc>
                          <w:tcPr>
                            <w:tcW w:w="855" w:type="dxa"/>
                            <w:shd w:val="clear" w:color="auto" w:fill="auto"/>
                            <w:tcMar>
                              <w:left w:w="50" w:type="dxa"/>
                            </w:tcMar>
                            <w:vAlign w:val="center"/>
                          </w:tcPr>
                          <w:p w14:paraId="08800D1B" w14:textId="77777777" w:rsidR="008C72AB" w:rsidRPr="009A25BD" w:rsidRDefault="008C72AB" w:rsidP="00DC0784">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33836D92" w14:textId="77777777" w:rsidR="008C72AB" w:rsidRPr="00A53CCD" w:rsidRDefault="008C72AB" w:rsidP="00DC0784">
                            <w:pPr>
                              <w:snapToGrid w:val="0"/>
                              <w:jc w:val="both"/>
                              <w:rPr>
                                <w:sz w:val="18"/>
                                <w:szCs w:val="18"/>
                              </w:rPr>
                            </w:pPr>
                            <w:r w:rsidRPr="00A53CCD">
                              <w:rPr>
                                <w:rFonts w:ascii="Times New Roman" w:hAnsi="Times New Roman"/>
                                <w:sz w:val="18"/>
                                <w:szCs w:val="18"/>
                              </w:rPr>
                              <w:t>Miejscowość</w:t>
                            </w:r>
                          </w:p>
                        </w:tc>
                      </w:tr>
                      <w:tr w:rsidR="008C72AB" w:rsidRPr="009A25BD" w14:paraId="65D69387" w14:textId="77777777" w:rsidTr="00DC0784">
                        <w:trPr>
                          <w:cantSplit/>
                          <w:trHeight w:hRule="exact" w:val="241"/>
                        </w:trPr>
                        <w:tc>
                          <w:tcPr>
                            <w:tcW w:w="855" w:type="dxa"/>
                            <w:shd w:val="clear" w:color="auto" w:fill="auto"/>
                            <w:tcMar>
                              <w:left w:w="50" w:type="dxa"/>
                            </w:tcMar>
                            <w:vAlign w:val="center"/>
                          </w:tcPr>
                          <w:p w14:paraId="69FDBCD3" w14:textId="77777777" w:rsidR="008C72AB" w:rsidRPr="009A25BD" w:rsidRDefault="008C72AB" w:rsidP="00DC0784">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4641D008"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Ulica </w:t>
                            </w:r>
                          </w:p>
                        </w:tc>
                      </w:tr>
                      <w:tr w:rsidR="008C72AB" w:rsidRPr="009A25BD" w14:paraId="0D95FA8B" w14:textId="77777777" w:rsidTr="00DC0784">
                        <w:trPr>
                          <w:cantSplit/>
                          <w:trHeight w:hRule="exact" w:val="217"/>
                        </w:trPr>
                        <w:tc>
                          <w:tcPr>
                            <w:tcW w:w="855" w:type="dxa"/>
                            <w:shd w:val="clear" w:color="auto" w:fill="auto"/>
                            <w:tcMar>
                              <w:left w:w="50" w:type="dxa"/>
                            </w:tcMar>
                            <w:vAlign w:val="center"/>
                          </w:tcPr>
                          <w:p w14:paraId="73E68CF6" w14:textId="77777777" w:rsidR="008C72AB" w:rsidRPr="009A25BD" w:rsidRDefault="008C72AB" w:rsidP="00DC0784">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6EBAC149" w14:textId="77777777" w:rsidR="008C72AB" w:rsidRPr="00A53CCD" w:rsidRDefault="008C72AB" w:rsidP="00DC0784">
                            <w:pPr>
                              <w:snapToGrid w:val="0"/>
                              <w:jc w:val="both"/>
                              <w:rPr>
                                <w:sz w:val="18"/>
                                <w:szCs w:val="18"/>
                              </w:rPr>
                            </w:pPr>
                            <w:r w:rsidRPr="00A53CCD">
                              <w:rPr>
                                <w:rFonts w:ascii="Times New Roman" w:hAnsi="Times New Roman"/>
                                <w:sz w:val="18"/>
                                <w:szCs w:val="18"/>
                              </w:rPr>
                              <w:t>Nr budynku</w:t>
                            </w:r>
                          </w:p>
                        </w:tc>
                      </w:tr>
                      <w:tr w:rsidR="008C72AB" w:rsidRPr="009A25BD" w14:paraId="72453E31" w14:textId="77777777" w:rsidTr="00DC0784">
                        <w:trPr>
                          <w:cantSplit/>
                          <w:trHeight w:hRule="exact" w:val="277"/>
                        </w:trPr>
                        <w:tc>
                          <w:tcPr>
                            <w:tcW w:w="855" w:type="dxa"/>
                            <w:shd w:val="clear" w:color="auto" w:fill="auto"/>
                            <w:tcMar>
                              <w:left w:w="50" w:type="dxa"/>
                            </w:tcMar>
                            <w:vAlign w:val="center"/>
                          </w:tcPr>
                          <w:p w14:paraId="4DB96510" w14:textId="77777777" w:rsidR="008C72AB" w:rsidRPr="009A25BD" w:rsidRDefault="008C72AB" w:rsidP="00DC0784">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5C66E3FD" w14:textId="77777777" w:rsidR="008C72AB" w:rsidRPr="00A53CCD" w:rsidRDefault="008C72AB" w:rsidP="00DC0784">
                            <w:pPr>
                              <w:snapToGrid w:val="0"/>
                              <w:jc w:val="both"/>
                              <w:rPr>
                                <w:sz w:val="18"/>
                                <w:szCs w:val="18"/>
                              </w:rPr>
                            </w:pPr>
                            <w:r w:rsidRPr="00A53CCD">
                              <w:rPr>
                                <w:rFonts w:ascii="Times New Roman" w:hAnsi="Times New Roman"/>
                                <w:sz w:val="18"/>
                                <w:szCs w:val="18"/>
                              </w:rPr>
                              <w:t>Nr lokalu</w:t>
                            </w:r>
                          </w:p>
                        </w:tc>
                      </w:tr>
                      <w:tr w:rsidR="008C72AB" w:rsidRPr="009A25BD" w14:paraId="2B63CAAE" w14:textId="77777777" w:rsidTr="00DC0784">
                        <w:trPr>
                          <w:cantSplit/>
                          <w:trHeight w:hRule="exact" w:val="285"/>
                        </w:trPr>
                        <w:tc>
                          <w:tcPr>
                            <w:tcW w:w="855" w:type="dxa"/>
                            <w:shd w:val="clear" w:color="auto" w:fill="auto"/>
                            <w:tcMar>
                              <w:left w:w="50" w:type="dxa"/>
                            </w:tcMar>
                            <w:vAlign w:val="center"/>
                          </w:tcPr>
                          <w:p w14:paraId="656FE379" w14:textId="77777777" w:rsidR="008C72AB" w:rsidRPr="009A25BD" w:rsidRDefault="008C72AB" w:rsidP="00DC0784">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10767499" w14:textId="77777777" w:rsidR="008C72AB" w:rsidRPr="00A53CCD" w:rsidRDefault="008C72AB" w:rsidP="00DC0784">
                            <w:pPr>
                              <w:snapToGrid w:val="0"/>
                              <w:jc w:val="both"/>
                              <w:rPr>
                                <w:sz w:val="18"/>
                                <w:szCs w:val="18"/>
                              </w:rPr>
                            </w:pPr>
                            <w:r w:rsidRPr="00A53CCD">
                              <w:rPr>
                                <w:rFonts w:ascii="Times New Roman" w:hAnsi="Times New Roman"/>
                                <w:sz w:val="18"/>
                                <w:szCs w:val="18"/>
                              </w:rPr>
                              <w:t>Kod pocztowy</w:t>
                            </w:r>
                          </w:p>
                        </w:tc>
                      </w:tr>
                      <w:tr w:rsidR="008C72AB" w:rsidRPr="009A25BD" w14:paraId="37CC4C1A" w14:textId="77777777" w:rsidTr="00DC0784">
                        <w:trPr>
                          <w:cantSplit/>
                          <w:trHeight w:hRule="exact" w:val="285"/>
                        </w:trPr>
                        <w:tc>
                          <w:tcPr>
                            <w:tcW w:w="855" w:type="dxa"/>
                            <w:shd w:val="clear" w:color="auto" w:fill="auto"/>
                            <w:tcMar>
                              <w:left w:w="50" w:type="dxa"/>
                            </w:tcMar>
                            <w:vAlign w:val="center"/>
                          </w:tcPr>
                          <w:p w14:paraId="2E63386C" w14:textId="77777777" w:rsidR="008C72AB" w:rsidRPr="009A25BD" w:rsidRDefault="008C72AB" w:rsidP="00DC0784">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2F785E74" w14:textId="77777777" w:rsidR="008C72AB" w:rsidRPr="00A53CCD" w:rsidRDefault="008C72AB" w:rsidP="00DC0784">
                            <w:pPr>
                              <w:snapToGrid w:val="0"/>
                              <w:jc w:val="both"/>
                              <w:rPr>
                                <w:sz w:val="18"/>
                                <w:szCs w:val="18"/>
                              </w:rPr>
                            </w:pPr>
                            <w:r w:rsidRPr="00A53CCD">
                              <w:rPr>
                                <w:rFonts w:ascii="Times New Roman" w:hAnsi="Times New Roman"/>
                                <w:sz w:val="18"/>
                                <w:szCs w:val="18"/>
                              </w:rPr>
                              <w:t>Obszar wg stopnia urbanizacji (DEGURBA)</w:t>
                            </w:r>
                          </w:p>
                        </w:tc>
                      </w:tr>
                      <w:tr w:rsidR="008C72AB" w:rsidRPr="009A25BD" w14:paraId="5C8CC24B" w14:textId="77777777" w:rsidTr="00DC0784">
                        <w:trPr>
                          <w:cantSplit/>
                          <w:trHeight w:hRule="exact" w:val="270"/>
                        </w:trPr>
                        <w:tc>
                          <w:tcPr>
                            <w:tcW w:w="855" w:type="dxa"/>
                            <w:shd w:val="clear" w:color="auto" w:fill="auto"/>
                            <w:tcMar>
                              <w:left w:w="50" w:type="dxa"/>
                            </w:tcMar>
                            <w:vAlign w:val="center"/>
                          </w:tcPr>
                          <w:p w14:paraId="3390519F" w14:textId="77777777" w:rsidR="008C72AB" w:rsidRPr="009A25BD" w:rsidRDefault="008C72AB" w:rsidP="00DC0784">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29801E0" w14:textId="77777777" w:rsidR="008C72AB" w:rsidRPr="00A53CCD" w:rsidRDefault="008C72AB" w:rsidP="00DC0784">
                            <w:pPr>
                              <w:snapToGrid w:val="0"/>
                              <w:jc w:val="both"/>
                              <w:rPr>
                                <w:sz w:val="18"/>
                                <w:szCs w:val="18"/>
                              </w:rPr>
                            </w:pPr>
                            <w:r w:rsidRPr="00A53CCD">
                              <w:rPr>
                                <w:rFonts w:ascii="Times New Roman" w:hAnsi="Times New Roman"/>
                                <w:sz w:val="18"/>
                                <w:szCs w:val="18"/>
                              </w:rPr>
                              <w:t>Telefon kontaktowy</w:t>
                            </w:r>
                          </w:p>
                        </w:tc>
                      </w:tr>
                      <w:tr w:rsidR="008C72AB" w:rsidRPr="009A25BD" w14:paraId="36205CA8" w14:textId="77777777" w:rsidTr="00DC0784">
                        <w:trPr>
                          <w:cantSplit/>
                          <w:trHeight w:val="237"/>
                        </w:trPr>
                        <w:tc>
                          <w:tcPr>
                            <w:tcW w:w="855" w:type="dxa"/>
                            <w:shd w:val="clear" w:color="auto" w:fill="auto"/>
                            <w:tcMar>
                              <w:left w:w="50" w:type="dxa"/>
                            </w:tcMar>
                            <w:vAlign w:val="center"/>
                          </w:tcPr>
                          <w:p w14:paraId="1F06A1DF" w14:textId="77777777" w:rsidR="008C72AB" w:rsidRPr="009A25BD" w:rsidRDefault="008C72AB" w:rsidP="00DC0784">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5C7CADB2"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Adres e-mail</w:t>
                            </w:r>
                          </w:p>
                        </w:tc>
                      </w:tr>
                      <w:tr w:rsidR="008C72AB" w:rsidRPr="009A25BD" w14:paraId="756AF969" w14:textId="77777777" w:rsidTr="00DC0784">
                        <w:trPr>
                          <w:cantSplit/>
                          <w:trHeight w:val="142"/>
                        </w:trPr>
                        <w:tc>
                          <w:tcPr>
                            <w:tcW w:w="855" w:type="dxa"/>
                            <w:shd w:val="clear" w:color="auto" w:fill="auto"/>
                            <w:tcMar>
                              <w:left w:w="50" w:type="dxa"/>
                            </w:tcMar>
                            <w:vAlign w:val="center"/>
                          </w:tcPr>
                          <w:p w14:paraId="128F6E74" w14:textId="77777777" w:rsidR="008C72AB" w:rsidRPr="009A25BD" w:rsidRDefault="008C72AB" w:rsidP="00DC0784">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238D0E51"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 w projekcie</w:t>
                            </w:r>
                          </w:p>
                        </w:tc>
                      </w:tr>
                      <w:tr w:rsidR="008C72AB" w:rsidRPr="009A25BD" w14:paraId="678885D8" w14:textId="77777777" w:rsidTr="00DC0784">
                        <w:trPr>
                          <w:cantSplit/>
                          <w:trHeight w:val="249"/>
                        </w:trPr>
                        <w:tc>
                          <w:tcPr>
                            <w:tcW w:w="855" w:type="dxa"/>
                            <w:shd w:val="clear" w:color="auto" w:fill="auto"/>
                            <w:tcMar>
                              <w:left w:w="50" w:type="dxa"/>
                            </w:tcMar>
                            <w:vAlign w:val="center"/>
                          </w:tcPr>
                          <w:p w14:paraId="23EF35FF" w14:textId="77777777" w:rsidR="008C72AB" w:rsidRPr="009A25BD" w:rsidRDefault="008C72AB" w:rsidP="00DC0784">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2AF72D10" w14:textId="77777777" w:rsidR="008C72AB" w:rsidRPr="00A53CCD" w:rsidRDefault="008C72AB" w:rsidP="00DC0784">
                            <w:pPr>
                              <w:snapToGrid w:val="0"/>
                              <w:jc w:val="both"/>
                              <w:rPr>
                                <w:sz w:val="18"/>
                                <w:szCs w:val="18"/>
                              </w:rPr>
                            </w:pPr>
                            <w:r w:rsidRPr="00A53CCD">
                              <w:rPr>
                                <w:rFonts w:ascii="Times New Roman" w:hAnsi="Times New Roman"/>
                                <w:sz w:val="18"/>
                                <w:szCs w:val="18"/>
                              </w:rPr>
                              <w:t>Data zakończenia udziału w projekcie</w:t>
                            </w:r>
                          </w:p>
                        </w:tc>
                      </w:tr>
                      <w:tr w:rsidR="008C72AB" w:rsidRPr="009A25BD" w14:paraId="7CED0C1D" w14:textId="77777777" w:rsidTr="00DC0784">
                        <w:trPr>
                          <w:cantSplit/>
                          <w:trHeight w:hRule="exact" w:val="241"/>
                        </w:trPr>
                        <w:tc>
                          <w:tcPr>
                            <w:tcW w:w="855" w:type="dxa"/>
                            <w:shd w:val="clear" w:color="auto" w:fill="auto"/>
                            <w:tcMar>
                              <w:left w:w="50" w:type="dxa"/>
                            </w:tcMar>
                            <w:vAlign w:val="center"/>
                          </w:tcPr>
                          <w:p w14:paraId="7B8390CC" w14:textId="77777777" w:rsidR="008C72AB" w:rsidRPr="009A25BD" w:rsidRDefault="008C72AB" w:rsidP="00DC0784">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0156E071" w14:textId="77777777" w:rsidR="008C72AB" w:rsidRPr="00A53CCD" w:rsidRDefault="008C72AB" w:rsidP="00DC0784">
                            <w:pPr>
                              <w:snapToGrid w:val="0"/>
                              <w:jc w:val="both"/>
                              <w:rPr>
                                <w:sz w:val="18"/>
                                <w:szCs w:val="18"/>
                              </w:rPr>
                            </w:pPr>
                            <w:r w:rsidRPr="00A53CCD">
                              <w:rPr>
                                <w:rFonts w:ascii="Times New Roman" w:hAnsi="Times New Roman"/>
                                <w:sz w:val="18"/>
                                <w:szCs w:val="18"/>
                              </w:rPr>
                              <w:t>Status osoby na rynku pracy w chwili przystąpienia do projektu</w:t>
                            </w:r>
                          </w:p>
                        </w:tc>
                      </w:tr>
                      <w:tr w:rsidR="008C72AB" w:rsidRPr="009A25BD" w14:paraId="01EF8647" w14:textId="77777777" w:rsidTr="00DC0784">
                        <w:trPr>
                          <w:cantSplit/>
                          <w:trHeight w:hRule="exact" w:val="285"/>
                        </w:trPr>
                        <w:tc>
                          <w:tcPr>
                            <w:tcW w:w="855" w:type="dxa"/>
                            <w:shd w:val="clear" w:color="auto" w:fill="auto"/>
                            <w:tcMar>
                              <w:left w:w="50" w:type="dxa"/>
                            </w:tcMar>
                            <w:vAlign w:val="center"/>
                          </w:tcPr>
                          <w:p w14:paraId="2CF6B62A" w14:textId="77777777" w:rsidR="008C72AB" w:rsidRPr="009A25BD" w:rsidRDefault="008C72AB" w:rsidP="00DC0784">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FB7316B" w14:textId="77777777" w:rsidR="008C72AB" w:rsidRPr="00A53CCD" w:rsidRDefault="008C72AB" w:rsidP="00DC0784">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8C72AB" w:rsidRPr="009A25BD" w14:paraId="5C4AB107" w14:textId="77777777" w:rsidTr="00DC0784">
                        <w:trPr>
                          <w:cantSplit/>
                          <w:trHeight w:hRule="exact" w:val="285"/>
                        </w:trPr>
                        <w:tc>
                          <w:tcPr>
                            <w:tcW w:w="855" w:type="dxa"/>
                            <w:shd w:val="clear" w:color="auto" w:fill="auto"/>
                            <w:tcMar>
                              <w:left w:w="50" w:type="dxa"/>
                            </w:tcMar>
                            <w:vAlign w:val="center"/>
                          </w:tcPr>
                          <w:p w14:paraId="5CFF124E" w14:textId="77777777" w:rsidR="008C72AB" w:rsidRPr="009A25BD" w:rsidRDefault="008C72AB" w:rsidP="00DC0784">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406E233D" w14:textId="77777777" w:rsidR="008C72AB" w:rsidRPr="00A53CCD" w:rsidRDefault="008C72AB" w:rsidP="00DC0784">
                            <w:pPr>
                              <w:snapToGrid w:val="0"/>
                              <w:jc w:val="both"/>
                              <w:rPr>
                                <w:sz w:val="18"/>
                                <w:szCs w:val="18"/>
                              </w:rPr>
                            </w:pPr>
                            <w:r w:rsidRPr="00A53CCD">
                              <w:rPr>
                                <w:rFonts w:ascii="Times New Roman" w:hAnsi="Times New Roman"/>
                                <w:sz w:val="18"/>
                                <w:szCs w:val="18"/>
                              </w:rPr>
                              <w:t>Wykonywany zawód</w:t>
                            </w:r>
                          </w:p>
                        </w:tc>
                      </w:tr>
                      <w:tr w:rsidR="008C72AB" w:rsidRPr="009A25BD" w14:paraId="013E29DC" w14:textId="77777777" w:rsidTr="00DC0784">
                        <w:trPr>
                          <w:cantSplit/>
                          <w:trHeight w:hRule="exact" w:val="214"/>
                        </w:trPr>
                        <w:tc>
                          <w:tcPr>
                            <w:tcW w:w="855" w:type="dxa"/>
                            <w:shd w:val="clear" w:color="auto" w:fill="auto"/>
                            <w:tcMar>
                              <w:left w:w="50" w:type="dxa"/>
                            </w:tcMar>
                            <w:vAlign w:val="center"/>
                          </w:tcPr>
                          <w:p w14:paraId="38763987" w14:textId="77777777" w:rsidR="008C72AB" w:rsidRPr="009A25BD" w:rsidRDefault="008C72AB" w:rsidP="00DC0784">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2A89BDAC"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Zatrudniony w (miejsce zatrudnienia)</w:t>
                            </w:r>
                          </w:p>
                        </w:tc>
                      </w:tr>
                      <w:tr w:rsidR="008C72AB" w:rsidRPr="009A25BD" w14:paraId="6FE2F885" w14:textId="77777777" w:rsidTr="00DC0784">
                        <w:trPr>
                          <w:cantSplit/>
                          <w:trHeight w:hRule="exact" w:val="285"/>
                        </w:trPr>
                        <w:tc>
                          <w:tcPr>
                            <w:tcW w:w="855" w:type="dxa"/>
                            <w:shd w:val="clear" w:color="auto" w:fill="auto"/>
                            <w:tcMar>
                              <w:left w:w="50" w:type="dxa"/>
                            </w:tcMar>
                            <w:vAlign w:val="center"/>
                          </w:tcPr>
                          <w:p w14:paraId="48D87D24" w14:textId="77777777" w:rsidR="008C72AB" w:rsidRPr="009A25BD" w:rsidRDefault="008C72AB" w:rsidP="00DC0784">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3445ABF7" w14:textId="77777777" w:rsidR="008C72AB" w:rsidRPr="00A53CCD" w:rsidRDefault="008C72AB" w:rsidP="00DC0784">
                            <w:pPr>
                              <w:snapToGrid w:val="0"/>
                              <w:jc w:val="both"/>
                              <w:rPr>
                                <w:sz w:val="18"/>
                                <w:szCs w:val="18"/>
                              </w:rPr>
                            </w:pPr>
                            <w:r w:rsidRPr="00A53CCD">
                              <w:rPr>
                                <w:rFonts w:ascii="Times New Roman" w:hAnsi="Times New Roman"/>
                                <w:sz w:val="18"/>
                                <w:szCs w:val="18"/>
                              </w:rPr>
                              <w:t>Sytuacja osoby w momencie zakończenia udziału w projekcie</w:t>
                            </w:r>
                          </w:p>
                        </w:tc>
                      </w:tr>
                      <w:tr w:rsidR="008C72AB" w:rsidRPr="009A25BD" w14:paraId="7198B1D6" w14:textId="77777777" w:rsidTr="00DC0784">
                        <w:trPr>
                          <w:cantSplit/>
                          <w:trHeight w:hRule="exact" w:val="312"/>
                        </w:trPr>
                        <w:tc>
                          <w:tcPr>
                            <w:tcW w:w="855" w:type="dxa"/>
                            <w:shd w:val="clear" w:color="auto" w:fill="auto"/>
                            <w:tcMar>
                              <w:left w:w="50" w:type="dxa"/>
                            </w:tcMar>
                            <w:vAlign w:val="center"/>
                          </w:tcPr>
                          <w:p w14:paraId="716505B1" w14:textId="77777777" w:rsidR="008C72AB" w:rsidRPr="009A25BD" w:rsidRDefault="008C72AB" w:rsidP="00DC0784">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4B984F69" w14:textId="77777777" w:rsidR="008C72AB" w:rsidRPr="00A53CCD" w:rsidRDefault="008C72AB" w:rsidP="00DC0784">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2D2B4F94" w14:textId="77777777" w:rsidR="008C72AB" w:rsidRPr="00A53CCD" w:rsidRDefault="008C72AB" w:rsidP="00DC0784">
                            <w:pPr>
                              <w:snapToGrid w:val="0"/>
                              <w:jc w:val="both"/>
                              <w:rPr>
                                <w:sz w:val="18"/>
                                <w:szCs w:val="18"/>
                              </w:rPr>
                            </w:pPr>
                            <w:r w:rsidRPr="00A53CCD">
                              <w:rPr>
                                <w:rFonts w:ascii="Times New Roman" w:hAnsi="Times New Roman"/>
                                <w:sz w:val="18"/>
                                <w:szCs w:val="18"/>
                              </w:rPr>
                              <w:t xml:space="preserve"> Zatrudni</w:t>
                            </w:r>
                          </w:p>
                        </w:tc>
                      </w:tr>
                      <w:tr w:rsidR="008C72AB" w:rsidRPr="009A25BD" w14:paraId="6FD530C6" w14:textId="77777777" w:rsidTr="00DC0784">
                        <w:trPr>
                          <w:cantSplit/>
                          <w:trHeight w:hRule="exact" w:val="403"/>
                        </w:trPr>
                        <w:tc>
                          <w:tcPr>
                            <w:tcW w:w="855" w:type="dxa"/>
                            <w:shd w:val="clear" w:color="auto" w:fill="auto"/>
                            <w:tcMar>
                              <w:left w:w="50" w:type="dxa"/>
                            </w:tcMar>
                            <w:vAlign w:val="center"/>
                          </w:tcPr>
                          <w:p w14:paraId="09EB4D1D" w14:textId="77777777" w:rsidR="008C72AB" w:rsidRPr="009A25BD" w:rsidRDefault="008C72AB" w:rsidP="00DC0784">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22FA1A71" w14:textId="77777777" w:rsidR="008C72AB" w:rsidRPr="00A53CCD" w:rsidRDefault="008C72AB" w:rsidP="00DC0784">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8C72AB" w:rsidRPr="009A25BD" w14:paraId="180A168E" w14:textId="77777777" w:rsidTr="00DC0784">
                        <w:trPr>
                          <w:cantSplit/>
                          <w:trHeight w:val="274"/>
                        </w:trPr>
                        <w:tc>
                          <w:tcPr>
                            <w:tcW w:w="855" w:type="dxa"/>
                            <w:shd w:val="clear" w:color="auto" w:fill="auto"/>
                            <w:tcMar>
                              <w:left w:w="50" w:type="dxa"/>
                            </w:tcMar>
                            <w:vAlign w:val="center"/>
                          </w:tcPr>
                          <w:p w14:paraId="60BCFFF5" w14:textId="77777777" w:rsidR="008C72AB" w:rsidRPr="009A25BD" w:rsidRDefault="008C72AB" w:rsidP="00DC0784">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4DB446B9" w14:textId="77777777" w:rsidR="008C72AB" w:rsidRPr="00A53CCD" w:rsidRDefault="008C72AB" w:rsidP="00DC0784">
                            <w:pPr>
                              <w:snapToGrid w:val="0"/>
                              <w:jc w:val="both"/>
                              <w:rPr>
                                <w:sz w:val="18"/>
                                <w:szCs w:val="18"/>
                              </w:rPr>
                            </w:pPr>
                            <w:r w:rsidRPr="00A53CCD">
                              <w:rPr>
                                <w:rFonts w:ascii="Times New Roman" w:hAnsi="Times New Roman"/>
                                <w:sz w:val="18"/>
                                <w:szCs w:val="18"/>
                              </w:rPr>
                              <w:t>Rodzaj przyznanego wsparcia</w:t>
                            </w:r>
                          </w:p>
                        </w:tc>
                      </w:tr>
                      <w:tr w:rsidR="008C72AB" w:rsidRPr="009A25BD" w14:paraId="3EA28B07" w14:textId="77777777" w:rsidTr="00DC0784">
                        <w:trPr>
                          <w:cantSplit/>
                          <w:trHeight w:val="205"/>
                        </w:trPr>
                        <w:tc>
                          <w:tcPr>
                            <w:tcW w:w="855" w:type="dxa"/>
                            <w:shd w:val="clear" w:color="auto" w:fill="auto"/>
                            <w:tcMar>
                              <w:left w:w="50" w:type="dxa"/>
                            </w:tcMar>
                            <w:vAlign w:val="center"/>
                          </w:tcPr>
                          <w:p w14:paraId="560FF5EA" w14:textId="77777777" w:rsidR="008C72AB" w:rsidRPr="009A25BD" w:rsidRDefault="008C72AB" w:rsidP="00DC0784">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3D59F1EB" w14:textId="77777777" w:rsidR="008C72AB" w:rsidRPr="00A53CCD" w:rsidRDefault="008C72AB" w:rsidP="00DC0784">
                            <w:pPr>
                              <w:snapToGrid w:val="0"/>
                              <w:jc w:val="both"/>
                              <w:rPr>
                                <w:sz w:val="18"/>
                                <w:szCs w:val="18"/>
                              </w:rPr>
                            </w:pPr>
                            <w:r w:rsidRPr="00A53CCD">
                              <w:rPr>
                                <w:rFonts w:ascii="Times New Roman" w:hAnsi="Times New Roman"/>
                                <w:sz w:val="18"/>
                                <w:szCs w:val="18"/>
                              </w:rPr>
                              <w:t>Data rozpoczęcia udziału we wsparciu</w:t>
                            </w:r>
                          </w:p>
                        </w:tc>
                      </w:tr>
                      <w:tr w:rsidR="008C72AB" w:rsidRPr="009A25BD" w14:paraId="3D264ED2" w14:textId="77777777" w:rsidTr="00DC0784">
                        <w:trPr>
                          <w:cantSplit/>
                          <w:trHeight w:val="353"/>
                        </w:trPr>
                        <w:tc>
                          <w:tcPr>
                            <w:tcW w:w="855" w:type="dxa"/>
                            <w:shd w:val="clear" w:color="auto" w:fill="auto"/>
                            <w:tcMar>
                              <w:left w:w="50" w:type="dxa"/>
                            </w:tcMar>
                            <w:vAlign w:val="center"/>
                          </w:tcPr>
                          <w:p w14:paraId="7CBC7065" w14:textId="77777777" w:rsidR="008C72AB" w:rsidRPr="009A25BD" w:rsidRDefault="008C72AB" w:rsidP="00DC0784">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6430BF43" w14:textId="77777777" w:rsidR="008C72AB" w:rsidRPr="00A53CCD" w:rsidRDefault="008C72AB" w:rsidP="00DC0784">
                            <w:pPr>
                              <w:snapToGrid w:val="0"/>
                              <w:spacing w:after="0"/>
                              <w:jc w:val="both"/>
                              <w:rPr>
                                <w:sz w:val="18"/>
                                <w:szCs w:val="18"/>
                              </w:rPr>
                            </w:pPr>
                            <w:r w:rsidRPr="00A53CCD">
                              <w:rPr>
                                <w:rFonts w:ascii="Times New Roman" w:hAnsi="Times New Roman"/>
                                <w:sz w:val="18"/>
                                <w:szCs w:val="18"/>
                              </w:rPr>
                              <w:t>Data zakończenia we wsparciu</w:t>
                            </w:r>
                          </w:p>
                        </w:tc>
                      </w:tr>
                      <w:tr w:rsidR="008C72AB" w:rsidRPr="009A25BD" w14:paraId="12DA8430" w14:textId="77777777" w:rsidTr="00DC0784">
                        <w:trPr>
                          <w:cantSplit/>
                          <w:trHeight w:val="285"/>
                        </w:trPr>
                        <w:tc>
                          <w:tcPr>
                            <w:tcW w:w="855" w:type="dxa"/>
                            <w:shd w:val="clear" w:color="auto" w:fill="auto"/>
                            <w:tcMar>
                              <w:left w:w="50" w:type="dxa"/>
                            </w:tcMar>
                            <w:vAlign w:val="center"/>
                          </w:tcPr>
                          <w:p w14:paraId="01AAB432" w14:textId="77777777" w:rsidR="008C72AB" w:rsidRPr="009A25BD" w:rsidRDefault="008C72AB" w:rsidP="00DC0784">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0CCF96D8" w14:textId="77777777" w:rsidR="008C72AB" w:rsidRPr="00A53CCD" w:rsidRDefault="008C72AB" w:rsidP="00DC0784">
                            <w:pPr>
                              <w:snapToGrid w:val="0"/>
                              <w:jc w:val="both"/>
                              <w:rPr>
                                <w:sz w:val="18"/>
                                <w:szCs w:val="18"/>
                              </w:rPr>
                            </w:pPr>
                            <w:r w:rsidRPr="00A53CCD">
                              <w:rPr>
                                <w:rFonts w:ascii="Times New Roman" w:hAnsi="Times New Roman"/>
                                <w:sz w:val="18"/>
                                <w:szCs w:val="18"/>
                              </w:rPr>
                              <w:t>Data założenia działalności gospodarczej</w:t>
                            </w:r>
                          </w:p>
                        </w:tc>
                      </w:tr>
                      <w:tr w:rsidR="008C72AB" w:rsidRPr="009A25BD" w14:paraId="1C3876A3" w14:textId="77777777" w:rsidTr="00DC0784">
                        <w:trPr>
                          <w:cantSplit/>
                          <w:trHeight w:val="283"/>
                        </w:trPr>
                        <w:tc>
                          <w:tcPr>
                            <w:tcW w:w="855" w:type="dxa"/>
                            <w:shd w:val="clear" w:color="auto" w:fill="auto"/>
                            <w:tcMar>
                              <w:left w:w="50" w:type="dxa"/>
                            </w:tcMar>
                            <w:vAlign w:val="center"/>
                          </w:tcPr>
                          <w:p w14:paraId="640DD3E2" w14:textId="77777777" w:rsidR="008C72AB" w:rsidRPr="009A25BD" w:rsidRDefault="008C72AB" w:rsidP="00DC0784">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01866760" w14:textId="77777777" w:rsidR="008C72AB" w:rsidRPr="00A53CCD" w:rsidRDefault="008C72AB" w:rsidP="00DC0784">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8C72AB" w:rsidRPr="009A25BD" w14:paraId="079C817A" w14:textId="77777777" w:rsidTr="00DC0784">
                        <w:trPr>
                          <w:cantSplit/>
                          <w:trHeight w:val="290"/>
                        </w:trPr>
                        <w:tc>
                          <w:tcPr>
                            <w:tcW w:w="855" w:type="dxa"/>
                            <w:shd w:val="clear" w:color="auto" w:fill="auto"/>
                            <w:tcMar>
                              <w:left w:w="50" w:type="dxa"/>
                            </w:tcMar>
                            <w:vAlign w:val="center"/>
                          </w:tcPr>
                          <w:p w14:paraId="3D2C1DDD" w14:textId="77777777" w:rsidR="008C72AB" w:rsidRPr="009A25BD" w:rsidRDefault="008C72AB" w:rsidP="00DC0784">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608273AC" w14:textId="77777777" w:rsidR="008C72AB" w:rsidRPr="00A53CCD" w:rsidRDefault="008C72AB" w:rsidP="00DC0784">
                            <w:pPr>
                              <w:snapToGrid w:val="0"/>
                              <w:jc w:val="both"/>
                              <w:rPr>
                                <w:sz w:val="18"/>
                                <w:szCs w:val="18"/>
                              </w:rPr>
                            </w:pPr>
                            <w:r w:rsidRPr="00A53CCD">
                              <w:rPr>
                                <w:rFonts w:ascii="Times New Roman" w:hAnsi="Times New Roman"/>
                                <w:sz w:val="18"/>
                                <w:szCs w:val="18"/>
                              </w:rPr>
                              <w:t>PKD założonej działalności gospodarczej</w:t>
                            </w:r>
                          </w:p>
                        </w:tc>
                      </w:tr>
                      <w:tr w:rsidR="008C72AB" w:rsidRPr="009A25BD" w14:paraId="39666EFD" w14:textId="77777777" w:rsidTr="00DC0784">
                        <w:trPr>
                          <w:cantSplit/>
                          <w:trHeight w:val="461"/>
                        </w:trPr>
                        <w:tc>
                          <w:tcPr>
                            <w:tcW w:w="855" w:type="dxa"/>
                            <w:shd w:val="clear" w:color="auto" w:fill="auto"/>
                            <w:tcMar>
                              <w:left w:w="50" w:type="dxa"/>
                            </w:tcMar>
                            <w:vAlign w:val="center"/>
                          </w:tcPr>
                          <w:p w14:paraId="1A1FDFB1" w14:textId="77777777" w:rsidR="008C72AB" w:rsidRPr="009A25BD" w:rsidRDefault="008C72AB" w:rsidP="00DC0784">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53D54FE2" w14:textId="77777777" w:rsidR="008C72AB" w:rsidRPr="00A53CCD" w:rsidRDefault="008C72AB" w:rsidP="00DC0784">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8C72AB" w:rsidRPr="009A25BD" w14:paraId="1B758542" w14:textId="77777777" w:rsidTr="00DC0784">
                        <w:trPr>
                          <w:cantSplit/>
                          <w:trHeight w:val="271"/>
                        </w:trPr>
                        <w:tc>
                          <w:tcPr>
                            <w:tcW w:w="855" w:type="dxa"/>
                            <w:shd w:val="clear" w:color="auto" w:fill="auto"/>
                            <w:tcMar>
                              <w:left w:w="50" w:type="dxa"/>
                            </w:tcMar>
                            <w:vAlign w:val="center"/>
                          </w:tcPr>
                          <w:p w14:paraId="29BCAA3E" w14:textId="77777777" w:rsidR="008C72AB" w:rsidRPr="009A25BD" w:rsidRDefault="008C72AB" w:rsidP="00DC0784">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45DBC731" w14:textId="77777777" w:rsidR="008C72AB" w:rsidRPr="00A53CCD" w:rsidRDefault="008C72AB" w:rsidP="00DC0784">
                            <w:pPr>
                              <w:snapToGrid w:val="0"/>
                              <w:jc w:val="both"/>
                              <w:rPr>
                                <w:sz w:val="18"/>
                                <w:szCs w:val="18"/>
                              </w:rPr>
                            </w:pPr>
                            <w:r w:rsidRPr="00A53CCD">
                              <w:rPr>
                                <w:rFonts w:ascii="Times New Roman" w:hAnsi="Times New Roman"/>
                                <w:sz w:val="18"/>
                                <w:szCs w:val="18"/>
                              </w:rPr>
                              <w:t>Osoba bezdomna lub dotknięta wykluczeniem z dostępu do mieszkań</w:t>
                            </w:r>
                          </w:p>
                        </w:tc>
                      </w:tr>
                      <w:tr w:rsidR="008C72AB" w:rsidRPr="009A25BD" w14:paraId="0F4CD220" w14:textId="77777777" w:rsidTr="00DC0784">
                        <w:trPr>
                          <w:cantSplit/>
                          <w:trHeight w:val="204"/>
                        </w:trPr>
                        <w:tc>
                          <w:tcPr>
                            <w:tcW w:w="855" w:type="dxa"/>
                            <w:shd w:val="clear" w:color="auto" w:fill="auto"/>
                            <w:tcMar>
                              <w:left w:w="50" w:type="dxa"/>
                            </w:tcMar>
                            <w:vAlign w:val="center"/>
                          </w:tcPr>
                          <w:p w14:paraId="06860262" w14:textId="77777777" w:rsidR="008C72AB" w:rsidRPr="009A25BD" w:rsidRDefault="008C72AB" w:rsidP="00DC0784">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5E160F10" w14:textId="77777777" w:rsidR="008C72AB" w:rsidRPr="00A53CCD" w:rsidRDefault="008C72AB" w:rsidP="00DC0784">
                            <w:pPr>
                              <w:snapToGrid w:val="0"/>
                              <w:jc w:val="both"/>
                              <w:rPr>
                                <w:sz w:val="18"/>
                                <w:szCs w:val="18"/>
                              </w:rPr>
                            </w:pPr>
                            <w:r w:rsidRPr="00A53CCD">
                              <w:rPr>
                                <w:rFonts w:ascii="Times New Roman" w:hAnsi="Times New Roman"/>
                                <w:sz w:val="18"/>
                                <w:szCs w:val="18"/>
                              </w:rPr>
                              <w:t>Osoba z niepełnosprawnościami</w:t>
                            </w:r>
                          </w:p>
                        </w:tc>
                      </w:tr>
                      <w:tr w:rsidR="008C72AB" w:rsidRPr="009A25BD" w14:paraId="0B17C607" w14:textId="77777777" w:rsidTr="00DC0784">
                        <w:trPr>
                          <w:cantSplit/>
                          <w:trHeight w:val="136"/>
                        </w:trPr>
                        <w:tc>
                          <w:tcPr>
                            <w:tcW w:w="855" w:type="dxa"/>
                            <w:shd w:val="clear" w:color="auto" w:fill="auto"/>
                            <w:tcMar>
                              <w:left w:w="50" w:type="dxa"/>
                            </w:tcMar>
                            <w:vAlign w:val="center"/>
                          </w:tcPr>
                          <w:p w14:paraId="1125CC07" w14:textId="77777777" w:rsidR="008C72AB" w:rsidRPr="009A25BD" w:rsidRDefault="008C72AB" w:rsidP="00DC0784">
                            <w:pPr>
                              <w:snapToGrid w:val="0"/>
                              <w:jc w:val="both"/>
                              <w:rPr>
                                <w:rFonts w:ascii="Times New Roman" w:hAnsi="Times New Roman"/>
                                <w:sz w:val="20"/>
                                <w:szCs w:val="20"/>
                              </w:rPr>
                            </w:pPr>
                            <w:bookmarkStart w:id="11" w:name="__UnoMark__817_3746472762"/>
                            <w:bookmarkStart w:id="12" w:name="__UnoMark__816_3746472762"/>
                            <w:bookmarkEnd w:id="11"/>
                            <w:bookmarkEnd w:id="12"/>
                            <w:r w:rsidRPr="009A25BD">
                              <w:rPr>
                                <w:rFonts w:ascii="Times New Roman" w:hAnsi="Times New Roman"/>
                                <w:sz w:val="20"/>
                                <w:szCs w:val="20"/>
                              </w:rPr>
                              <w:t>39</w:t>
                            </w:r>
                          </w:p>
                        </w:tc>
                        <w:tc>
                          <w:tcPr>
                            <w:tcW w:w="8020" w:type="dxa"/>
                            <w:shd w:val="clear" w:color="auto" w:fill="auto"/>
                            <w:tcMar>
                              <w:left w:w="50" w:type="dxa"/>
                            </w:tcMar>
                            <w:vAlign w:val="center"/>
                          </w:tcPr>
                          <w:p w14:paraId="7210D712" w14:textId="77777777" w:rsidR="008C72AB" w:rsidRPr="00A53CCD" w:rsidRDefault="008C72AB" w:rsidP="00DC0784">
                            <w:pPr>
                              <w:snapToGrid w:val="0"/>
                              <w:jc w:val="both"/>
                              <w:rPr>
                                <w:rFonts w:ascii="Times New Roman" w:hAnsi="Times New Roman"/>
                                <w:sz w:val="18"/>
                                <w:szCs w:val="18"/>
                              </w:rPr>
                            </w:pPr>
                            <w:bookmarkStart w:id="13" w:name="__UnoMark__818_3746472762"/>
                            <w:bookmarkEnd w:id="13"/>
                            <w:r w:rsidRPr="00A53CCD">
                              <w:rPr>
                                <w:rFonts w:ascii="Times New Roman" w:hAnsi="Times New Roman"/>
                                <w:sz w:val="18"/>
                                <w:szCs w:val="18"/>
                              </w:rPr>
                              <w:t>Osoba w innej niekorzystnej sytuacji społecznej</w:t>
                            </w:r>
                          </w:p>
                        </w:tc>
                      </w:tr>
                    </w:tbl>
                    <w:p w14:paraId="2A14B104" w14:textId="77777777" w:rsidR="008C72AB" w:rsidRPr="009A25BD" w:rsidRDefault="008C72AB" w:rsidP="006B43D2">
                      <w:pPr>
                        <w:pStyle w:val="Zawartoramki"/>
                      </w:pPr>
                    </w:p>
                    <w:p w14:paraId="76D7C250" w14:textId="77777777" w:rsidR="008C72AB" w:rsidRPr="009A25BD" w:rsidRDefault="008C72AB" w:rsidP="006B43D2">
                      <w:pPr>
                        <w:pStyle w:val="Zawartoramki"/>
                      </w:pPr>
                    </w:p>
                  </w:txbxContent>
                </v:textbox>
                <w10:wrap type="square" anchorx="margin"/>
              </v:rect>
            </w:pict>
          </mc:Fallback>
        </mc:AlternateContent>
      </w:r>
      <w:r w:rsidRPr="00C53E0A">
        <w:rPr>
          <w:rFonts w:ascii="Times New Roman" w:eastAsia="Times New Roman" w:hAnsi="Times New Roman" w:cs="Times New Roman"/>
          <w:b/>
          <w:kern w:val="1"/>
          <w:sz w:val="24"/>
          <w:szCs w:val="24"/>
          <w:lang w:eastAsia="ar-SA"/>
        </w:rPr>
        <w:t xml:space="preserve">                                                   </w:t>
      </w:r>
      <w:r w:rsidRPr="00C53E0A">
        <w:rPr>
          <w:rFonts w:ascii="Times New Roman" w:eastAsia="Times New Roman" w:hAnsi="Times New Roman" w:cs="Times New Roman"/>
          <w:b/>
          <w:kern w:val="1"/>
          <w:lang w:eastAsia="ar-SA"/>
        </w:rPr>
        <w:t xml:space="preserve">DANE UCZESTNIKÓW INDYWIDUALNYCH                      </w:t>
      </w:r>
    </w:p>
    <w:p w14:paraId="7B27443F" w14:textId="77777777" w:rsidR="006B43D2" w:rsidRPr="00C53E0A" w:rsidRDefault="006B43D2" w:rsidP="00C739F1">
      <w:pPr>
        <w:spacing w:after="0" w:line="240" w:lineRule="auto"/>
        <w:jc w:val="right"/>
        <w:rPr>
          <w:rFonts w:ascii="Times New Roman" w:eastAsia="Times New Roman" w:hAnsi="Times New Roman" w:cs="Times New Roman"/>
          <w:bCs/>
          <w:i/>
          <w:kern w:val="1"/>
          <w:sz w:val="24"/>
          <w:szCs w:val="24"/>
          <w:lang w:eastAsia="ar-SA"/>
        </w:rPr>
      </w:pPr>
      <w:r w:rsidRPr="00C53E0A">
        <w:rPr>
          <w:rFonts w:ascii="Times New Roman" w:eastAsia="Times New Roman" w:hAnsi="Times New Roman" w:cs="Times New Roman"/>
          <w:bCs/>
          <w:i/>
          <w:kern w:val="1"/>
          <w:sz w:val="24"/>
          <w:szCs w:val="24"/>
          <w:lang w:eastAsia="ar-SA"/>
        </w:rPr>
        <w:t>Załącznik nr 2</w:t>
      </w:r>
      <w:r w:rsidRPr="00C53E0A">
        <w:rPr>
          <w:rFonts w:ascii="Times New Roman" w:eastAsia="Times New Roman" w:hAnsi="Times New Roman" w:cs="Times New Roman"/>
          <w:bCs/>
          <w:i/>
          <w:kern w:val="1"/>
          <w:sz w:val="24"/>
          <w:szCs w:val="24"/>
          <w:lang w:eastAsia="ar-SA"/>
        </w:rPr>
        <w:br/>
        <w:t>Wzór upoważnienia do przetwarzania danych osobowych</w:t>
      </w:r>
    </w:p>
    <w:p w14:paraId="2C722278" w14:textId="77777777" w:rsidR="006B43D2" w:rsidRPr="00C53E0A" w:rsidRDefault="006B43D2" w:rsidP="00C739F1">
      <w:pPr>
        <w:spacing w:after="0" w:line="240" w:lineRule="auto"/>
        <w:jc w:val="right"/>
        <w:rPr>
          <w:rFonts w:ascii="Times New Roman" w:eastAsia="Times New Roman" w:hAnsi="Times New Roman" w:cs="Times New Roman"/>
          <w:bCs/>
          <w:i/>
          <w:kern w:val="1"/>
          <w:sz w:val="24"/>
          <w:szCs w:val="24"/>
          <w:lang w:eastAsia="ar-SA"/>
        </w:rPr>
      </w:pPr>
    </w:p>
    <w:p w14:paraId="31A130A2" w14:textId="77777777" w:rsidR="006B43D2" w:rsidRPr="00C53E0A" w:rsidRDefault="006B43D2" w:rsidP="00C739F1">
      <w:pPr>
        <w:spacing w:after="0" w:line="240" w:lineRule="auto"/>
        <w:jc w:val="center"/>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UPOWAŻNIENIE Nr ………</w:t>
      </w:r>
      <w:r w:rsidRPr="00C53E0A">
        <w:rPr>
          <w:rFonts w:ascii="Times New Roman" w:eastAsia="Times New Roman" w:hAnsi="Times New Roman" w:cs="Times New Roman"/>
          <w:b/>
          <w:bCs/>
          <w:kern w:val="1"/>
          <w:sz w:val="24"/>
          <w:szCs w:val="24"/>
          <w:lang w:eastAsia="ar-SA"/>
        </w:rPr>
        <w:br/>
        <w:t xml:space="preserve">DO PRZETWARZANIA DANYCH OSOBOWYCH </w:t>
      </w:r>
    </w:p>
    <w:p w14:paraId="0FD384EE"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upoważniam Pana/Panią* …………………………………... do przetwarzania danych osobowych w zbiorze danych;</w:t>
      </w:r>
    </w:p>
    <w:p w14:paraId="409F5C47" w14:textId="77777777" w:rsidR="006B43D2" w:rsidRPr="00C53E0A" w:rsidRDefault="006B43D2" w:rsidP="00C739F1">
      <w:pPr>
        <w:tabs>
          <w:tab w:val="left" w:pos="284"/>
        </w:tabs>
        <w:spacing w:after="0" w:line="240" w:lineRule="auto"/>
        <w:jc w:val="both"/>
        <w:rPr>
          <w:rFonts w:ascii="Times New Roman" w:eastAsia="BatangChe"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C53E0A">
        <w:rPr>
          <w:rFonts w:ascii="Times New Roman" w:eastAsia="BatangChe" w:hAnsi="Times New Roman" w:cs="Times New Roman"/>
          <w:kern w:val="1"/>
          <w:sz w:val="24"/>
          <w:szCs w:val="24"/>
          <w:lang w:eastAsia="ar-SA"/>
        </w:rPr>
        <w:t xml:space="preserve"> </w:t>
      </w:r>
    </w:p>
    <w:p w14:paraId="3CA3E403" w14:textId="77777777" w:rsidR="006B43D2" w:rsidRPr="00C53E0A" w:rsidRDefault="006B43D2" w:rsidP="00C739F1">
      <w:pPr>
        <w:tabs>
          <w:tab w:val="left" w:pos="284"/>
        </w:tabs>
        <w:spacing w:after="0" w:line="240" w:lineRule="auto"/>
        <w:jc w:val="both"/>
        <w:rPr>
          <w:rFonts w:ascii="Times New Roman" w:eastAsia="BatangChe" w:hAnsi="Times New Roman" w:cs="Times New Roman"/>
          <w:kern w:val="1"/>
          <w:sz w:val="24"/>
          <w:szCs w:val="24"/>
          <w:lang w:eastAsia="ar-SA"/>
        </w:rPr>
      </w:pPr>
      <w:r w:rsidRPr="00C53E0A">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766F2738"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pl-PL"/>
        </w:rPr>
      </w:pPr>
      <w:r w:rsidRPr="00C53E0A">
        <w:rPr>
          <w:rFonts w:ascii="Times New Roman" w:eastAsia="BatangChe" w:hAnsi="Times New Roman" w:cs="Times New Roman"/>
          <w:kern w:val="1"/>
          <w:sz w:val="24"/>
          <w:szCs w:val="24"/>
          <w:lang w:eastAsia="ar-SA"/>
        </w:rPr>
        <w:t xml:space="preserve">3) </w:t>
      </w:r>
      <w:r w:rsidRPr="00C53E0A">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C53E0A">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53E0A">
        <w:rPr>
          <w:rFonts w:ascii="Times New Roman" w:eastAsia="Calibri" w:hAnsi="Times New Roman" w:cs="Times New Roman"/>
          <w:b/>
          <w:sz w:val="24"/>
          <w:szCs w:val="24"/>
          <w:lang w:eastAsia="pl-PL"/>
        </w:rPr>
        <w:t>Nowe kompetencje nowe możliwości -wsparcie Zespołu Szkół im. Komisji Edukacji Narodowej w Kalwarii Zebrzydowskiej</w:t>
      </w:r>
      <w:r w:rsidRPr="00C53E0A">
        <w:rPr>
          <w:rFonts w:ascii="Times New Roman" w:eastAsia="Times New Roman" w:hAnsi="Times New Roman" w:cs="Times New Roman"/>
          <w:b/>
          <w:bCs/>
          <w:kern w:val="1"/>
          <w:sz w:val="24"/>
          <w:szCs w:val="24"/>
          <w:lang w:eastAsia="pl-PL"/>
        </w:rPr>
        <w:t xml:space="preserve"> </w:t>
      </w:r>
      <w:r w:rsidRPr="00C53E0A">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21409146"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Upoważnienie wygasa z chwilą ustania Pana/Pani* stosunku prawnego z…………………………………….…..</w:t>
      </w:r>
    </w:p>
    <w:p w14:paraId="4511DCB5"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p>
    <w:p w14:paraId="594CE105"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w:t>
      </w:r>
    </w:p>
    <w:p w14:paraId="756171C7" w14:textId="77777777" w:rsidR="006B43D2" w:rsidRPr="00C53E0A" w:rsidRDefault="006B43D2" w:rsidP="00C739F1">
      <w:pPr>
        <w:autoSpaceDE w:val="0"/>
        <w:adjustRightInd w:val="0"/>
        <w:spacing w:after="0" w:line="240" w:lineRule="auto"/>
        <w:rPr>
          <w:rFonts w:ascii="Times New Roman" w:eastAsia="Times New Roman" w:hAnsi="Times New Roman" w:cs="Times New Roman"/>
          <w:i/>
          <w:sz w:val="24"/>
          <w:szCs w:val="24"/>
          <w:lang w:eastAsia="pl-PL"/>
        </w:rPr>
      </w:pPr>
      <w:r w:rsidRPr="00C53E0A">
        <w:rPr>
          <w:rFonts w:ascii="Times New Roman" w:eastAsia="Times New Roman" w:hAnsi="Times New Roman" w:cs="Times New Roman"/>
          <w:i/>
          <w:sz w:val="24"/>
          <w:szCs w:val="24"/>
          <w:lang w:eastAsia="pl-PL"/>
        </w:rPr>
        <w:t xml:space="preserve">Czytelny podpis osoby upoważnionej </w:t>
      </w:r>
    </w:p>
    <w:p w14:paraId="3656CDE3"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i/>
          <w:sz w:val="24"/>
          <w:szCs w:val="24"/>
          <w:lang w:eastAsia="pl-PL"/>
        </w:rPr>
        <w:t>do wydawania i odwoływania upoważnień</w:t>
      </w:r>
      <w:r w:rsidRPr="00C53E0A">
        <w:rPr>
          <w:rFonts w:ascii="Times New Roman" w:eastAsia="Times New Roman" w:hAnsi="Times New Roman" w:cs="Times New Roman"/>
          <w:sz w:val="24"/>
          <w:szCs w:val="24"/>
          <w:lang w:eastAsia="pl-PL"/>
        </w:rPr>
        <w:t xml:space="preserve">.                                  </w:t>
      </w:r>
    </w:p>
    <w:p w14:paraId="3B255B33"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                                                                                                        </w:t>
      </w:r>
    </w:p>
    <w:p w14:paraId="23289649"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                                                                                                Upoważnienie  otrzymałem/am </w:t>
      </w:r>
    </w:p>
    <w:p w14:paraId="671A316E"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72E72AAA"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                                                                                                     ….…………………………                                                                                                                                       </w:t>
      </w:r>
    </w:p>
    <w:p w14:paraId="295CB691"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                                                                                                        miejscowość, data, podpis </w:t>
      </w:r>
    </w:p>
    <w:p w14:paraId="64D4A76C"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p>
    <w:p w14:paraId="4D27D6C4"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Oświadczam, że zapoznałem/am się z przepisami obowiązującymi dotyczącymi ochrony danych osobowych, w tym  z RODO, a także z obowiązującymi w Starostwie Powiatowym</w:t>
      </w:r>
      <w:r w:rsidRPr="00C53E0A">
        <w:rPr>
          <w:rFonts w:ascii="Times New Roman" w:eastAsia="Times New Roman" w:hAnsi="Times New Roman" w:cs="Times New Roman"/>
          <w:sz w:val="24"/>
          <w:szCs w:val="24"/>
          <w:lang w:eastAsia="pl-PL"/>
        </w:rPr>
        <w:br/>
        <w:t xml:space="preserve">w Wadowicach, w szkole (nazwa szkoły) ………………..……..…………………opisem technicznych i organizacyjnych środków zapewniających ochronę i bezpieczeństwo przetwarzania danych osobowych i zobowiązuję się do przestrzegania zasad przetwarzania danych osobowych określonych w tych dokumentach. </w:t>
      </w:r>
    </w:p>
    <w:p w14:paraId="0C66F2B3"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Zobowiązuję się do zachowania w tajemnicy przetwarzanych danych osobowych, z którymi zapoznałem/am się oraz sposobów ich zabezpieczania, zarówno w okresie trwania umowy jak również po ustania stosunku prawnego łączącego mnie z Powiatem Wadowickim.  </w:t>
      </w:r>
    </w:p>
    <w:p w14:paraId="64797A2B"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2350A5DB"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b/>
          <w:kern w:val="1"/>
          <w:sz w:val="24"/>
          <w:szCs w:val="24"/>
          <w:lang w:eastAsia="ar-SA"/>
        </w:rPr>
      </w:pPr>
      <w:r w:rsidRPr="00C53E0A">
        <w:rPr>
          <w:rFonts w:ascii="Times New Roman" w:eastAsia="Times New Roman" w:hAnsi="Times New Roman" w:cs="Times New Roman"/>
          <w:b/>
          <w:kern w:val="1"/>
          <w:sz w:val="24"/>
          <w:szCs w:val="24"/>
          <w:lang w:eastAsia="ar-SA"/>
        </w:rPr>
        <w:t>Upoważnienie obowiązuje na czas trwania umowy …………………na okres od ............ do ……………………</w:t>
      </w:r>
    </w:p>
    <w:p w14:paraId="67F77B0D"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b/>
          <w:kern w:val="1"/>
          <w:sz w:val="24"/>
          <w:szCs w:val="24"/>
          <w:lang w:eastAsia="ar-SA"/>
        </w:rPr>
      </w:pPr>
    </w:p>
    <w:p w14:paraId="1C38A047" w14:textId="77777777" w:rsidR="006B43D2" w:rsidRPr="00C53E0A" w:rsidRDefault="006B43D2" w:rsidP="00C739F1">
      <w:pPr>
        <w:tabs>
          <w:tab w:val="left" w:pos="284"/>
        </w:tabs>
        <w:spacing w:after="0" w:line="240" w:lineRule="auto"/>
        <w:jc w:val="both"/>
        <w:rPr>
          <w:rFonts w:ascii="Times New Roman" w:eastAsia="Times New Roman" w:hAnsi="Times New Roman" w:cs="Times New Roman"/>
          <w:sz w:val="24"/>
          <w:szCs w:val="24"/>
          <w:lang w:eastAsia="pl-PL"/>
        </w:rPr>
      </w:pPr>
    </w:p>
    <w:p w14:paraId="4369959D"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w:t>
      </w:r>
    </w:p>
    <w:p w14:paraId="449D8F5C"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 xml:space="preserve">  Czytelny podpis osoby składającej oświadczenie </w:t>
      </w:r>
    </w:p>
    <w:p w14:paraId="6B91A8C4" w14:textId="77777777" w:rsidR="006B43D2" w:rsidRPr="00C53E0A" w:rsidRDefault="006B43D2" w:rsidP="00C739F1">
      <w:pPr>
        <w:autoSpaceDE w:val="0"/>
        <w:adjustRightInd w:val="0"/>
        <w:spacing w:after="0" w:line="240" w:lineRule="auto"/>
        <w:rPr>
          <w:rFonts w:ascii="Times New Roman" w:eastAsia="Times New Roman" w:hAnsi="Times New Roman" w:cs="Times New Roman"/>
          <w:sz w:val="24"/>
          <w:szCs w:val="24"/>
          <w:lang w:eastAsia="pl-PL"/>
        </w:rPr>
      </w:pPr>
    </w:p>
    <w:p w14:paraId="4E045A11" w14:textId="77777777" w:rsidR="006B43D2" w:rsidRPr="00C53E0A" w:rsidRDefault="006B43D2" w:rsidP="00C739F1">
      <w:pPr>
        <w:spacing w:after="0" w:line="240" w:lineRule="auto"/>
        <w:rPr>
          <w:rFonts w:ascii="Times New Roman" w:eastAsia="Times New Roman" w:hAnsi="Times New Roman" w:cs="Times New Roman"/>
          <w:b/>
          <w:bCs/>
          <w:kern w:val="1"/>
          <w:sz w:val="24"/>
          <w:szCs w:val="24"/>
          <w:lang w:eastAsia="ar-SA"/>
        </w:rPr>
      </w:pPr>
      <w:r w:rsidRPr="00C53E0A">
        <w:rPr>
          <w:rFonts w:ascii="Times New Roman" w:eastAsia="Times New Roman" w:hAnsi="Times New Roman" w:cs="Times New Roman"/>
          <w:b/>
          <w:bCs/>
          <w:kern w:val="1"/>
          <w:sz w:val="24"/>
          <w:szCs w:val="24"/>
          <w:lang w:eastAsia="ar-SA"/>
        </w:rPr>
        <w:t>*</w:t>
      </w:r>
      <w:r w:rsidRPr="00C53E0A">
        <w:rPr>
          <w:rFonts w:ascii="Times New Roman" w:eastAsia="Times New Roman" w:hAnsi="Times New Roman" w:cs="Times New Roman"/>
          <w:kern w:val="1"/>
          <w:sz w:val="24"/>
          <w:szCs w:val="24"/>
          <w:lang w:eastAsia="ar-SA"/>
        </w:rPr>
        <w:t>niepotrzebne skreśli</w:t>
      </w:r>
    </w:p>
    <w:p w14:paraId="1800298D" w14:textId="77777777" w:rsidR="006B43D2" w:rsidRPr="00C53E0A" w:rsidRDefault="006B43D2" w:rsidP="00C739F1">
      <w:pPr>
        <w:suppressAutoHyphens w:val="0"/>
        <w:spacing w:after="0" w:line="240" w:lineRule="auto"/>
        <w:rPr>
          <w:rFonts w:ascii="Times New Roman" w:eastAsia="Times New Roman" w:hAnsi="Times New Roman" w:cs="Times New Roman"/>
          <w:bCs/>
          <w:i/>
          <w:sz w:val="24"/>
          <w:szCs w:val="24"/>
          <w:lang w:eastAsia="ar-SA"/>
        </w:rPr>
      </w:pPr>
      <w:r w:rsidRPr="00C53E0A">
        <w:rPr>
          <w:rFonts w:ascii="Times New Roman" w:eastAsia="Times New Roman" w:hAnsi="Times New Roman" w:cs="Times New Roman"/>
          <w:bCs/>
          <w:i/>
          <w:sz w:val="24"/>
          <w:szCs w:val="24"/>
          <w:lang w:eastAsia="ar-SA"/>
        </w:rPr>
        <w:br w:type="page"/>
      </w:r>
    </w:p>
    <w:p w14:paraId="5946C4DD" w14:textId="77777777" w:rsidR="006B43D2" w:rsidRPr="00C53E0A" w:rsidRDefault="006B43D2" w:rsidP="00C739F1">
      <w:pPr>
        <w:spacing w:after="0" w:line="240" w:lineRule="auto"/>
        <w:ind w:left="7200"/>
        <w:rPr>
          <w:rFonts w:ascii="Times New Roman" w:eastAsia="Times New Roman" w:hAnsi="Times New Roman" w:cs="Times New Roman"/>
          <w:bCs/>
          <w:i/>
          <w:sz w:val="24"/>
          <w:szCs w:val="24"/>
          <w:lang w:eastAsia="ar-SA"/>
        </w:rPr>
      </w:pPr>
      <w:r w:rsidRPr="00C53E0A">
        <w:rPr>
          <w:rFonts w:ascii="Times New Roman" w:eastAsia="Times New Roman" w:hAnsi="Times New Roman" w:cs="Times New Roman"/>
          <w:bCs/>
          <w:i/>
          <w:sz w:val="24"/>
          <w:szCs w:val="24"/>
          <w:lang w:eastAsia="ar-SA"/>
        </w:rPr>
        <w:t>Załącznik nr 3</w:t>
      </w:r>
      <w:r w:rsidRPr="00C53E0A">
        <w:rPr>
          <w:rFonts w:ascii="Times New Roman" w:eastAsia="Times New Roman" w:hAnsi="Times New Roman" w:cs="Times New Roman"/>
          <w:bCs/>
          <w:i/>
          <w:sz w:val="24"/>
          <w:szCs w:val="24"/>
          <w:lang w:eastAsia="ar-SA"/>
        </w:rPr>
        <w:br/>
      </w:r>
      <w:r w:rsidRPr="00C53E0A">
        <w:rPr>
          <w:rFonts w:ascii="Times New Roman" w:eastAsia="Calibri" w:hAnsi="Times New Roman" w:cs="Times New Roman"/>
          <w:bCs/>
          <w:i/>
          <w:sz w:val="24"/>
          <w:szCs w:val="24"/>
          <w:lang w:eastAsia="ar-SA"/>
        </w:rPr>
        <w:t>Wzór odwołania upoważnienia do   przetwarzania danych osobowych</w:t>
      </w:r>
    </w:p>
    <w:p w14:paraId="0AFB266F" w14:textId="77777777" w:rsidR="006B43D2" w:rsidRPr="00C53E0A" w:rsidRDefault="006B43D2" w:rsidP="00C739F1">
      <w:pPr>
        <w:spacing w:after="0" w:line="240" w:lineRule="auto"/>
        <w:jc w:val="center"/>
        <w:rPr>
          <w:rFonts w:ascii="Times New Roman" w:eastAsia="Calibri" w:hAnsi="Times New Roman" w:cs="Times New Roman"/>
          <w:sz w:val="24"/>
          <w:szCs w:val="24"/>
          <w:lang w:eastAsia="ar-SA"/>
        </w:rPr>
      </w:pPr>
    </w:p>
    <w:p w14:paraId="5FFE2320" w14:textId="77777777" w:rsidR="006B43D2" w:rsidRPr="00C53E0A" w:rsidRDefault="006B43D2" w:rsidP="00C739F1">
      <w:pPr>
        <w:spacing w:after="0" w:line="240" w:lineRule="auto"/>
        <w:jc w:val="center"/>
        <w:rPr>
          <w:rFonts w:ascii="Times New Roman" w:eastAsia="Calibri" w:hAnsi="Times New Roman" w:cs="Times New Roman"/>
          <w:b/>
          <w:bCs/>
          <w:sz w:val="24"/>
          <w:szCs w:val="24"/>
          <w:lang w:eastAsia="ar-SA"/>
        </w:rPr>
      </w:pPr>
      <w:r w:rsidRPr="00C53E0A">
        <w:rPr>
          <w:rFonts w:ascii="Times New Roman" w:eastAsia="Calibri" w:hAnsi="Times New Roman" w:cs="Times New Roman"/>
          <w:b/>
          <w:bCs/>
          <w:sz w:val="24"/>
          <w:szCs w:val="24"/>
          <w:lang w:eastAsia="ar-SA"/>
        </w:rPr>
        <w:t>ODWOŁANIE UPOWAŻNIENIA Nr ………</w:t>
      </w:r>
    </w:p>
    <w:p w14:paraId="3396624F" w14:textId="77777777" w:rsidR="006B43D2" w:rsidRPr="00C53E0A" w:rsidRDefault="006B43D2" w:rsidP="00C739F1">
      <w:pPr>
        <w:spacing w:after="0" w:line="240" w:lineRule="auto"/>
        <w:jc w:val="center"/>
        <w:rPr>
          <w:rFonts w:ascii="Times New Roman" w:eastAsia="Calibri" w:hAnsi="Times New Roman" w:cs="Times New Roman"/>
          <w:b/>
          <w:bCs/>
          <w:sz w:val="24"/>
          <w:szCs w:val="24"/>
          <w:lang w:eastAsia="ar-SA"/>
        </w:rPr>
      </w:pPr>
      <w:r w:rsidRPr="00C53E0A">
        <w:rPr>
          <w:rFonts w:ascii="Times New Roman" w:eastAsia="Calibri" w:hAnsi="Times New Roman" w:cs="Times New Roman"/>
          <w:b/>
          <w:bCs/>
          <w:sz w:val="24"/>
          <w:szCs w:val="24"/>
          <w:lang w:eastAsia="ar-SA"/>
        </w:rPr>
        <w:t xml:space="preserve">DO PRZETWARZANIA DANYCH OSOBOWYCH </w:t>
      </w:r>
    </w:p>
    <w:p w14:paraId="2B4648D1" w14:textId="77777777" w:rsidR="006B43D2" w:rsidRPr="00C53E0A" w:rsidRDefault="006B43D2" w:rsidP="00C739F1">
      <w:pPr>
        <w:spacing w:after="0" w:line="240" w:lineRule="auto"/>
        <w:ind w:firstLine="709"/>
        <w:jc w:val="both"/>
        <w:rPr>
          <w:rFonts w:ascii="Times New Roman" w:eastAsia="Calibri" w:hAnsi="Times New Roman" w:cs="Times New Roman"/>
          <w:sz w:val="24"/>
          <w:szCs w:val="24"/>
          <w:lang w:eastAsia="ar-SA"/>
        </w:rPr>
      </w:pPr>
    </w:p>
    <w:p w14:paraId="426444C8" w14:textId="77777777" w:rsidR="006B43D2" w:rsidRPr="00C53E0A" w:rsidRDefault="006B43D2" w:rsidP="00C739F1">
      <w:pPr>
        <w:spacing w:after="0" w:line="240" w:lineRule="auto"/>
        <w:ind w:firstLine="709"/>
        <w:jc w:val="both"/>
        <w:rPr>
          <w:rFonts w:ascii="Times New Roman" w:eastAsia="Calibri" w:hAnsi="Times New Roman" w:cs="Times New Roman"/>
          <w:sz w:val="24"/>
          <w:szCs w:val="24"/>
          <w:lang w:eastAsia="ar-SA"/>
        </w:rPr>
      </w:pPr>
    </w:p>
    <w:p w14:paraId="1BAF71BE"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odwołuję upoważnienie Pana/Pani</w:t>
      </w:r>
      <w:r w:rsidRPr="00C53E0A">
        <w:rPr>
          <w:rFonts w:ascii="Times New Roman" w:eastAsia="Times New Roman" w:hAnsi="Times New Roman" w:cs="Times New Roman"/>
          <w:b/>
          <w:bCs/>
          <w:kern w:val="1"/>
          <w:sz w:val="24"/>
          <w:szCs w:val="24"/>
          <w:lang w:eastAsia="ar-SA"/>
        </w:rPr>
        <w:t xml:space="preserve">* </w:t>
      </w:r>
      <w:r w:rsidRPr="00C53E0A">
        <w:rPr>
          <w:rFonts w:ascii="Times New Roman" w:eastAsia="Times New Roman" w:hAnsi="Times New Roman" w:cs="Times New Roman"/>
          <w:kern w:val="1"/>
          <w:sz w:val="24"/>
          <w:szCs w:val="24"/>
          <w:lang w:eastAsia="ar-SA"/>
        </w:rPr>
        <w:t>…………………………………….. nr………………………. do przetwarzania danych osobowych wydane w dniu ………………………………….</w:t>
      </w:r>
    </w:p>
    <w:p w14:paraId="34AB4BA2"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A8155E0"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EC84BEA"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5152C2C"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w:t>
      </w:r>
    </w:p>
    <w:p w14:paraId="384C577F"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53E0A">
        <w:rPr>
          <w:rFonts w:ascii="Times New Roman" w:eastAsia="Times New Roman" w:hAnsi="Times New Roman" w:cs="Times New Roman"/>
          <w:i/>
          <w:kern w:val="1"/>
          <w:sz w:val="24"/>
          <w:szCs w:val="24"/>
          <w:lang w:eastAsia="ar-SA"/>
        </w:rPr>
        <w:t xml:space="preserve">Czytelny podpis osoby, upoważnionej </w:t>
      </w:r>
    </w:p>
    <w:p w14:paraId="63C56FDD"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53E0A">
        <w:rPr>
          <w:rFonts w:ascii="Times New Roman" w:eastAsia="Times New Roman" w:hAnsi="Times New Roman" w:cs="Times New Roman"/>
          <w:i/>
          <w:kern w:val="1"/>
          <w:sz w:val="24"/>
          <w:szCs w:val="24"/>
          <w:lang w:eastAsia="ar-SA"/>
        </w:rPr>
        <w:t xml:space="preserve">do wydawania i odwoływania upoważnień. </w:t>
      </w:r>
    </w:p>
    <w:p w14:paraId="28614B20"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378BDC4C"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0B8F2901"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                                                                                                     Upoważnienie otrzymałem/am </w:t>
      </w:r>
    </w:p>
    <w:p w14:paraId="0E24B33A" w14:textId="77777777" w:rsidR="006B43D2" w:rsidRPr="00C53E0A" w:rsidRDefault="006B43D2" w:rsidP="00C739F1">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30FC83D3"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 xml:space="preserve">                                                                                          ………………………………………</w:t>
      </w:r>
    </w:p>
    <w:p w14:paraId="625A01A1" w14:textId="77777777" w:rsidR="006B43D2" w:rsidRPr="00C53E0A" w:rsidRDefault="006B43D2" w:rsidP="00C739F1">
      <w:pPr>
        <w:spacing w:after="0" w:line="240" w:lineRule="auto"/>
        <w:jc w:val="both"/>
        <w:rPr>
          <w:rFonts w:ascii="Times New Roman" w:eastAsia="Times New Roman" w:hAnsi="Times New Roman" w:cs="Times New Roman"/>
          <w:i/>
          <w:kern w:val="1"/>
          <w:sz w:val="24"/>
          <w:szCs w:val="24"/>
          <w:lang w:eastAsia="ar-SA"/>
        </w:rPr>
      </w:pPr>
      <w:r w:rsidRPr="00C53E0A">
        <w:rPr>
          <w:rFonts w:ascii="Times New Roman" w:eastAsia="Times New Roman" w:hAnsi="Times New Roman" w:cs="Times New Roman"/>
          <w:i/>
          <w:kern w:val="1"/>
          <w:sz w:val="24"/>
          <w:szCs w:val="24"/>
          <w:lang w:eastAsia="ar-SA"/>
        </w:rPr>
        <w:t xml:space="preserve">                                                                                                          miejscowość, data, podpis</w:t>
      </w:r>
    </w:p>
    <w:p w14:paraId="31FD5E5F"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601A3707"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68BE038C"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5C9B034D"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41DA7AF6"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75AC0EF9"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p>
    <w:p w14:paraId="64C75DF7" w14:textId="77777777" w:rsidR="006B43D2" w:rsidRPr="00C53E0A" w:rsidRDefault="006B43D2" w:rsidP="00C739F1">
      <w:pPr>
        <w:spacing w:after="0" w:line="240" w:lineRule="auto"/>
        <w:jc w:val="both"/>
        <w:rPr>
          <w:rFonts w:ascii="Times New Roman" w:eastAsia="Times New Roman" w:hAnsi="Times New Roman" w:cs="Times New Roman"/>
          <w:kern w:val="1"/>
          <w:sz w:val="24"/>
          <w:szCs w:val="24"/>
          <w:lang w:eastAsia="ar-SA"/>
        </w:rPr>
      </w:pPr>
      <w:r w:rsidRPr="00C53E0A">
        <w:rPr>
          <w:rFonts w:ascii="Times New Roman" w:eastAsia="Times New Roman" w:hAnsi="Times New Roman" w:cs="Times New Roman"/>
          <w:kern w:val="1"/>
          <w:sz w:val="24"/>
          <w:szCs w:val="24"/>
          <w:lang w:eastAsia="ar-SA"/>
        </w:rPr>
        <w:t>*niepotrzebne skreślić</w:t>
      </w:r>
    </w:p>
    <w:p w14:paraId="4F6CC224" w14:textId="77777777" w:rsidR="006B43D2" w:rsidRPr="00C53E0A" w:rsidRDefault="006B43D2" w:rsidP="00C739F1">
      <w:pPr>
        <w:spacing w:after="0" w:line="240" w:lineRule="auto"/>
        <w:rPr>
          <w:rFonts w:ascii="Times New Roman" w:hAnsi="Times New Roman" w:cs="Times New Roman"/>
        </w:rPr>
      </w:pPr>
    </w:p>
    <w:p w14:paraId="1A60D11F" w14:textId="77777777" w:rsidR="006B43D2" w:rsidRPr="00C53E0A" w:rsidRDefault="006B43D2" w:rsidP="00C739F1">
      <w:pPr>
        <w:spacing w:after="0" w:line="240" w:lineRule="auto"/>
        <w:rPr>
          <w:rFonts w:ascii="Times New Roman" w:hAnsi="Times New Roman" w:cs="Times New Roman"/>
        </w:rPr>
      </w:pPr>
    </w:p>
    <w:p w14:paraId="0558ED9B" w14:textId="3A50EDFD" w:rsidR="0069583E" w:rsidRPr="00C53E0A" w:rsidRDefault="0069583E" w:rsidP="00C739F1">
      <w:pPr>
        <w:spacing w:after="0" w:line="240" w:lineRule="auto"/>
        <w:jc w:val="both"/>
        <w:rPr>
          <w:rFonts w:ascii="Times New Roman" w:hAnsi="Times New Roman" w:cs="Times New Roman"/>
          <w:b/>
          <w:bCs/>
          <w:sz w:val="20"/>
          <w:szCs w:val="20"/>
        </w:rPr>
      </w:pPr>
    </w:p>
    <w:p w14:paraId="4DC6D51B" w14:textId="5FEA509D" w:rsidR="006B43D2" w:rsidRPr="00C53E0A" w:rsidRDefault="006B43D2" w:rsidP="00C739F1">
      <w:pPr>
        <w:spacing w:after="0" w:line="240" w:lineRule="auto"/>
        <w:jc w:val="both"/>
        <w:rPr>
          <w:rFonts w:ascii="Times New Roman" w:hAnsi="Times New Roman" w:cs="Times New Roman"/>
          <w:b/>
          <w:bCs/>
          <w:sz w:val="20"/>
          <w:szCs w:val="20"/>
        </w:rPr>
      </w:pPr>
    </w:p>
    <w:p w14:paraId="3B236EC7" w14:textId="595D96AB" w:rsidR="006B43D2" w:rsidRPr="00C53E0A" w:rsidRDefault="006B43D2" w:rsidP="00C739F1">
      <w:pPr>
        <w:spacing w:after="0" w:line="240" w:lineRule="auto"/>
        <w:jc w:val="both"/>
        <w:rPr>
          <w:rFonts w:ascii="Times New Roman" w:hAnsi="Times New Roman" w:cs="Times New Roman"/>
          <w:b/>
          <w:bCs/>
          <w:sz w:val="20"/>
          <w:szCs w:val="20"/>
        </w:rPr>
      </w:pPr>
    </w:p>
    <w:p w14:paraId="7669F7CF" w14:textId="5A54AA4C" w:rsidR="006B43D2" w:rsidRPr="00C53E0A" w:rsidRDefault="006B43D2" w:rsidP="00C739F1">
      <w:pPr>
        <w:spacing w:after="0" w:line="240" w:lineRule="auto"/>
        <w:jc w:val="both"/>
        <w:rPr>
          <w:rFonts w:ascii="Times New Roman" w:hAnsi="Times New Roman" w:cs="Times New Roman"/>
          <w:b/>
          <w:bCs/>
          <w:sz w:val="20"/>
          <w:szCs w:val="20"/>
        </w:rPr>
      </w:pPr>
    </w:p>
    <w:p w14:paraId="7D16073D" w14:textId="5120A300" w:rsidR="006B43D2" w:rsidRPr="00C53E0A" w:rsidRDefault="006B43D2" w:rsidP="00C739F1">
      <w:pPr>
        <w:spacing w:after="0" w:line="240" w:lineRule="auto"/>
        <w:jc w:val="both"/>
        <w:rPr>
          <w:rFonts w:ascii="Times New Roman" w:hAnsi="Times New Roman" w:cs="Times New Roman"/>
          <w:b/>
          <w:bCs/>
          <w:sz w:val="20"/>
          <w:szCs w:val="20"/>
        </w:rPr>
      </w:pPr>
    </w:p>
    <w:p w14:paraId="6C1A09F1" w14:textId="3DFC65AD" w:rsidR="006B43D2" w:rsidRPr="00C53E0A" w:rsidRDefault="006B43D2" w:rsidP="00C739F1">
      <w:pPr>
        <w:spacing w:after="0" w:line="240" w:lineRule="auto"/>
        <w:jc w:val="both"/>
        <w:rPr>
          <w:rFonts w:ascii="Times New Roman" w:hAnsi="Times New Roman" w:cs="Times New Roman"/>
          <w:b/>
          <w:bCs/>
          <w:sz w:val="20"/>
          <w:szCs w:val="20"/>
        </w:rPr>
      </w:pPr>
    </w:p>
    <w:p w14:paraId="38D7EF0C" w14:textId="77777777" w:rsidR="007D308A" w:rsidRPr="00C53E0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7AE5C13D" w14:textId="77777777" w:rsidR="007D308A" w:rsidRPr="00C53E0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56BE915C" w14:textId="77777777" w:rsidR="007D308A" w:rsidRPr="00C53E0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633890CB" w14:textId="77777777" w:rsidR="007D308A" w:rsidRPr="00C53E0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055B8D69" w14:textId="77777777" w:rsidR="007D308A" w:rsidRPr="00C53E0A" w:rsidRDefault="007D308A" w:rsidP="00C739F1">
      <w:pPr>
        <w:spacing w:after="0" w:line="240" w:lineRule="auto"/>
        <w:jc w:val="right"/>
        <w:rPr>
          <w:rFonts w:ascii="Times New Roman" w:eastAsia="Times New Roman" w:hAnsi="Times New Roman" w:cs="Times New Roman"/>
          <w:b/>
          <w:bCs/>
          <w:kern w:val="1"/>
          <w:sz w:val="24"/>
          <w:szCs w:val="24"/>
          <w:u w:val="single"/>
          <w:lang w:eastAsia="ar-SA"/>
        </w:rPr>
      </w:pPr>
    </w:p>
    <w:p w14:paraId="42781379" w14:textId="63653A56" w:rsidR="0006702E" w:rsidRPr="00C53E0A" w:rsidRDefault="0006702E" w:rsidP="00C739F1">
      <w:pPr>
        <w:spacing w:after="0" w:line="240" w:lineRule="auto"/>
        <w:jc w:val="right"/>
        <w:rPr>
          <w:rFonts w:ascii="Times New Roman" w:eastAsia="Times New Roman" w:hAnsi="Times New Roman" w:cs="Times New Roman"/>
          <w:b/>
          <w:bCs/>
          <w:kern w:val="1"/>
          <w:sz w:val="24"/>
          <w:szCs w:val="24"/>
          <w:u w:val="single"/>
          <w:lang w:eastAsia="ar-SA"/>
        </w:rPr>
      </w:pPr>
      <w:r w:rsidRPr="00C53E0A">
        <w:rPr>
          <w:rFonts w:ascii="Times New Roman" w:eastAsia="Times New Roman" w:hAnsi="Times New Roman" w:cs="Times New Roman"/>
          <w:b/>
          <w:bCs/>
          <w:kern w:val="1"/>
          <w:sz w:val="24"/>
          <w:szCs w:val="24"/>
          <w:u w:val="single"/>
          <w:lang w:eastAsia="ar-SA"/>
        </w:rPr>
        <w:t xml:space="preserve">Załącznik nr </w:t>
      </w:r>
      <w:r w:rsidR="009938C7" w:rsidRPr="00C53E0A">
        <w:rPr>
          <w:rFonts w:ascii="Times New Roman" w:eastAsia="Times New Roman" w:hAnsi="Times New Roman" w:cs="Times New Roman"/>
          <w:b/>
          <w:bCs/>
          <w:kern w:val="1"/>
          <w:sz w:val="24"/>
          <w:szCs w:val="24"/>
          <w:u w:val="single"/>
          <w:lang w:eastAsia="ar-SA"/>
        </w:rPr>
        <w:t>5</w:t>
      </w:r>
      <w:r w:rsidRPr="00C53E0A">
        <w:rPr>
          <w:rFonts w:ascii="Times New Roman" w:eastAsia="Times New Roman" w:hAnsi="Times New Roman" w:cs="Times New Roman"/>
          <w:b/>
          <w:bCs/>
          <w:kern w:val="1"/>
          <w:sz w:val="24"/>
          <w:szCs w:val="24"/>
          <w:u w:val="single"/>
          <w:lang w:eastAsia="ar-SA"/>
        </w:rPr>
        <w:t xml:space="preserve"> do SWZ</w:t>
      </w:r>
    </w:p>
    <w:p w14:paraId="138FEF89" w14:textId="2F0CCAE9" w:rsidR="0006702E" w:rsidRPr="00C53E0A" w:rsidRDefault="0006702E" w:rsidP="00C739F1">
      <w:pPr>
        <w:spacing w:after="0" w:line="240" w:lineRule="auto"/>
        <w:jc w:val="right"/>
        <w:rPr>
          <w:rFonts w:ascii="Times New Roman" w:eastAsia="Times New Roman" w:hAnsi="Times New Roman" w:cs="Times New Roman"/>
          <w:b/>
          <w:bCs/>
          <w:kern w:val="1"/>
          <w:sz w:val="24"/>
          <w:szCs w:val="24"/>
          <w:u w:val="single"/>
          <w:lang w:eastAsia="ar-SA"/>
        </w:rPr>
      </w:pPr>
      <w:r w:rsidRPr="00C53E0A">
        <w:rPr>
          <w:rFonts w:ascii="Times New Roman" w:eastAsia="Times New Roman" w:hAnsi="Times New Roman" w:cs="Times New Roman"/>
          <w:b/>
          <w:bCs/>
          <w:kern w:val="1"/>
          <w:sz w:val="24"/>
          <w:szCs w:val="24"/>
          <w:u w:val="single"/>
          <w:lang w:eastAsia="ar-SA"/>
        </w:rPr>
        <w:t>NIZ.272.TP.</w:t>
      </w:r>
      <w:r w:rsidR="009B433F" w:rsidRPr="00C53E0A">
        <w:rPr>
          <w:rFonts w:ascii="Times New Roman" w:eastAsia="Times New Roman" w:hAnsi="Times New Roman" w:cs="Times New Roman"/>
          <w:b/>
          <w:bCs/>
          <w:kern w:val="1"/>
          <w:sz w:val="24"/>
          <w:szCs w:val="24"/>
          <w:u w:val="single"/>
          <w:lang w:eastAsia="ar-SA"/>
        </w:rPr>
        <w:t>82</w:t>
      </w:r>
      <w:r w:rsidRPr="00C53E0A">
        <w:rPr>
          <w:rFonts w:ascii="Times New Roman" w:eastAsia="Times New Roman" w:hAnsi="Times New Roman" w:cs="Times New Roman"/>
          <w:b/>
          <w:bCs/>
          <w:kern w:val="1"/>
          <w:sz w:val="24"/>
          <w:szCs w:val="24"/>
          <w:u w:val="single"/>
          <w:lang w:eastAsia="ar-SA"/>
        </w:rPr>
        <w:t>.2022</w:t>
      </w:r>
    </w:p>
    <w:p w14:paraId="59348C75" w14:textId="77777777" w:rsidR="0006702E" w:rsidRPr="00C53E0A" w:rsidRDefault="0006702E" w:rsidP="005B68B4">
      <w:pPr>
        <w:spacing w:after="0" w:line="240" w:lineRule="auto"/>
        <w:rPr>
          <w:rFonts w:ascii="Times New Roman" w:eastAsia="Times New Roman" w:hAnsi="Times New Roman" w:cs="Times New Roman"/>
          <w:bCs/>
          <w:kern w:val="1"/>
          <w:sz w:val="24"/>
          <w:szCs w:val="24"/>
          <w:lang w:eastAsia="ar-SA"/>
        </w:rPr>
      </w:pPr>
    </w:p>
    <w:p w14:paraId="4FFD4C0E" w14:textId="77777777" w:rsidR="0006702E" w:rsidRPr="00C53E0A" w:rsidRDefault="0006702E" w:rsidP="00C739F1">
      <w:pPr>
        <w:spacing w:after="0" w:line="240" w:lineRule="auto"/>
        <w:ind w:left="284"/>
        <w:jc w:val="center"/>
        <w:rPr>
          <w:rFonts w:ascii="Times New Roman" w:hAnsi="Times New Roman" w:cs="Times New Roman"/>
          <w:b/>
          <w:sz w:val="28"/>
          <w:szCs w:val="28"/>
          <w:lang w:eastAsia="zh-CN"/>
        </w:rPr>
      </w:pPr>
      <w:r w:rsidRPr="00C53E0A">
        <w:rPr>
          <w:rFonts w:ascii="Times New Roman" w:hAnsi="Times New Roman" w:cs="Times New Roman"/>
          <w:b/>
          <w:sz w:val="28"/>
          <w:szCs w:val="28"/>
          <w:lang w:eastAsia="zh-CN"/>
        </w:rPr>
        <w:t>Opis przedmiotu zamówienia</w:t>
      </w:r>
    </w:p>
    <w:p w14:paraId="31FA6EED" w14:textId="77777777" w:rsidR="00454E26" w:rsidRPr="00C53E0A" w:rsidRDefault="00454E26" w:rsidP="00C739F1">
      <w:pPr>
        <w:spacing w:after="0" w:line="240" w:lineRule="auto"/>
        <w:ind w:left="284"/>
        <w:jc w:val="center"/>
        <w:rPr>
          <w:rFonts w:ascii="Times New Roman" w:hAnsi="Times New Roman" w:cs="Times New Roman"/>
          <w:lang w:eastAsia="zh-CN"/>
        </w:rPr>
      </w:pPr>
    </w:p>
    <w:p w14:paraId="435B8FF9" w14:textId="6C813F63" w:rsidR="0006702E" w:rsidRPr="00C53E0A" w:rsidRDefault="0006702E" w:rsidP="00C739F1">
      <w:pPr>
        <w:pStyle w:val="Akapitzlist"/>
        <w:spacing w:after="0" w:line="240" w:lineRule="auto"/>
        <w:ind w:left="0"/>
        <w:jc w:val="both"/>
        <w:rPr>
          <w:rFonts w:ascii="Times New Roman" w:hAnsi="Times New Roman" w:cs="Times New Roman"/>
          <w:b/>
          <w:bCs/>
          <w:sz w:val="24"/>
          <w:szCs w:val="24"/>
          <w:lang w:eastAsia="zh-CN"/>
        </w:rPr>
      </w:pPr>
      <w:r w:rsidRPr="00C53E0A">
        <w:rPr>
          <w:rFonts w:ascii="Times New Roman" w:hAnsi="Times New Roman" w:cs="Times New Roman"/>
          <w:b/>
          <w:sz w:val="24"/>
          <w:szCs w:val="24"/>
        </w:rPr>
        <w:t>Organizacja i przeprowadzenie kursu prawo jazdy kat. B zakońc</w:t>
      </w:r>
      <w:r w:rsidR="00454E26" w:rsidRPr="00C53E0A">
        <w:rPr>
          <w:rFonts w:ascii="Times New Roman" w:hAnsi="Times New Roman" w:cs="Times New Roman"/>
          <w:b/>
          <w:sz w:val="24"/>
          <w:szCs w:val="24"/>
        </w:rPr>
        <w:t>zonego egzaminem państwowym.</w:t>
      </w:r>
      <w:r w:rsidRPr="00C53E0A">
        <w:rPr>
          <w:rFonts w:ascii="Times New Roman" w:hAnsi="Times New Roman" w:cs="Times New Roman"/>
          <w:b/>
          <w:sz w:val="24"/>
          <w:szCs w:val="24"/>
        </w:rPr>
        <w:t xml:space="preserve"> Kursy skierowane są do uczniów/uczennic szkół zawodowych</w:t>
      </w:r>
      <w:r w:rsidRPr="00C53E0A">
        <w:rPr>
          <w:rFonts w:ascii="Times New Roman" w:hAnsi="Times New Roman" w:cs="Times New Roman"/>
          <w:b/>
          <w:sz w:val="24"/>
          <w:szCs w:val="24"/>
        </w:rPr>
        <w:br/>
        <w:t xml:space="preserve">i szkół prowadzących kształcenie ogólne </w:t>
      </w:r>
      <w:r w:rsidRPr="00C53E0A">
        <w:rPr>
          <w:rFonts w:ascii="Times New Roman" w:hAnsi="Times New Roman" w:cs="Times New Roman"/>
          <w:b/>
          <w:sz w:val="24"/>
          <w:szCs w:val="24"/>
          <w:lang w:eastAsia="zh-CN"/>
        </w:rPr>
        <w:t xml:space="preserve">powiatu wadowickiego, subregionu małopolski zachodniej, województwa małopolskiego w ramach realizacji projektów „Regionalnego Programu Operacyjnego  Województwa Małopolskiego 2014-2020” 10 Osi Priorytetowej </w:t>
      </w:r>
      <w:r w:rsidRPr="00C53E0A">
        <w:rPr>
          <w:rFonts w:ascii="Times New Roman" w:hAnsi="Times New Roman" w:cs="Times New Roman"/>
          <w:b/>
          <w:bCs/>
          <w:sz w:val="24"/>
          <w:szCs w:val="24"/>
          <w:lang w:eastAsia="zh-CN"/>
        </w:rPr>
        <w:t xml:space="preserve">pn. Wiedza i kompetencje Działanie 10.2. Rozwój Kształcenia Zawodowego </w:t>
      </w:r>
    </w:p>
    <w:p w14:paraId="145F5F8F" w14:textId="77777777" w:rsidR="009938C7" w:rsidRPr="00C53E0A" w:rsidRDefault="009938C7" w:rsidP="00C739F1">
      <w:pPr>
        <w:pStyle w:val="Akapitzlist"/>
        <w:spacing w:after="0" w:line="240" w:lineRule="auto"/>
        <w:ind w:left="0"/>
        <w:jc w:val="both"/>
        <w:rPr>
          <w:rFonts w:ascii="Times New Roman" w:hAnsi="Times New Roman" w:cs="Times New Roman"/>
          <w:b/>
          <w:sz w:val="24"/>
          <w:szCs w:val="24"/>
        </w:rPr>
      </w:pPr>
    </w:p>
    <w:p w14:paraId="5D81205A" w14:textId="0CDA2378" w:rsidR="0006702E" w:rsidRPr="00C53E0A" w:rsidRDefault="00454E26" w:rsidP="00C739F1">
      <w:pPr>
        <w:pStyle w:val="Akapitzlist"/>
        <w:spacing w:after="0" w:line="240" w:lineRule="auto"/>
        <w:ind w:left="0"/>
        <w:jc w:val="both"/>
        <w:rPr>
          <w:rFonts w:ascii="Times New Roman" w:hAnsi="Times New Roman" w:cs="Times New Roman"/>
          <w:b/>
          <w:sz w:val="24"/>
          <w:szCs w:val="24"/>
        </w:rPr>
      </w:pPr>
      <w:r w:rsidRPr="00C53E0A">
        <w:rPr>
          <w:rFonts w:ascii="Times New Roman" w:hAnsi="Times New Roman" w:cs="Times New Roman"/>
          <w:b/>
          <w:bCs/>
          <w:sz w:val="24"/>
          <w:szCs w:val="24"/>
          <w:u w:val="single"/>
        </w:rPr>
        <w:t>Przedmiot zamówienia:</w:t>
      </w:r>
      <w:r w:rsidRPr="00C53E0A">
        <w:rPr>
          <w:rFonts w:ascii="Times New Roman" w:hAnsi="Times New Roman" w:cs="Times New Roman"/>
          <w:b/>
          <w:bCs/>
          <w:sz w:val="24"/>
          <w:szCs w:val="24"/>
        </w:rPr>
        <w:t xml:space="preserve"> </w:t>
      </w:r>
      <w:r w:rsidR="009938C7" w:rsidRPr="00C53E0A">
        <w:rPr>
          <w:rFonts w:ascii="Times New Roman" w:hAnsi="Times New Roman" w:cs="Times New Roman"/>
          <w:bCs/>
          <w:sz w:val="24"/>
          <w:szCs w:val="24"/>
        </w:rPr>
        <w:t>Kurs</w:t>
      </w:r>
      <w:r w:rsidR="0006702E" w:rsidRPr="00C53E0A">
        <w:rPr>
          <w:rFonts w:ascii="Times New Roman" w:hAnsi="Times New Roman" w:cs="Times New Roman"/>
          <w:bCs/>
          <w:sz w:val="24"/>
          <w:szCs w:val="24"/>
        </w:rPr>
        <w:t xml:space="preserve"> prawa jazdy kat. B z egzaminem państwowym dla projektu</w:t>
      </w:r>
      <w:r w:rsidR="0006702E" w:rsidRPr="00C53E0A">
        <w:rPr>
          <w:rFonts w:ascii="Times New Roman" w:hAnsi="Times New Roman" w:cs="Times New Roman"/>
          <w:bCs/>
          <w:sz w:val="24"/>
          <w:szCs w:val="24"/>
        </w:rPr>
        <w:br/>
        <w:t xml:space="preserve">pn. </w:t>
      </w:r>
      <w:r w:rsidR="0006702E" w:rsidRPr="00C53E0A">
        <w:rPr>
          <w:rFonts w:ascii="Times New Roman" w:hAnsi="Times New Roman" w:cs="Times New Roman"/>
          <w:bCs/>
          <w:sz w:val="24"/>
          <w:szCs w:val="24"/>
          <w:lang w:eastAsia="pl-PL"/>
        </w:rPr>
        <w:t>Andrychowskie Centrum Kształcenia Zawodowego i Ustawicznego II</w:t>
      </w:r>
      <w:r w:rsidR="0006702E" w:rsidRPr="00C53E0A">
        <w:rPr>
          <w:rFonts w:ascii="Times New Roman" w:hAnsi="Times New Roman" w:cs="Times New Roman"/>
          <w:bCs/>
          <w:sz w:val="24"/>
          <w:szCs w:val="24"/>
        </w:rPr>
        <w:t xml:space="preserve"> realizowanego</w:t>
      </w:r>
      <w:r w:rsidR="0006702E" w:rsidRPr="00C53E0A">
        <w:rPr>
          <w:rFonts w:ascii="Times New Roman" w:hAnsi="Times New Roman" w:cs="Times New Roman"/>
          <w:bCs/>
          <w:sz w:val="24"/>
          <w:szCs w:val="24"/>
        </w:rPr>
        <w:br/>
        <w:t xml:space="preserve">w </w:t>
      </w:r>
      <w:r w:rsidRPr="00C53E0A">
        <w:rPr>
          <w:rFonts w:ascii="Times New Roman" w:hAnsi="Times New Roman" w:cs="Times New Roman"/>
          <w:bCs/>
          <w:sz w:val="24"/>
          <w:szCs w:val="24"/>
        </w:rPr>
        <w:t xml:space="preserve">Centrum Kształcenia Zawodowego </w:t>
      </w:r>
      <w:r w:rsidR="0006702E" w:rsidRPr="00C53E0A">
        <w:rPr>
          <w:rFonts w:ascii="Times New Roman" w:hAnsi="Times New Roman" w:cs="Times New Roman"/>
          <w:bCs/>
          <w:sz w:val="24"/>
          <w:szCs w:val="24"/>
        </w:rPr>
        <w:t>i Ustawicznego w Andrychowie dla</w:t>
      </w:r>
      <w:r w:rsidR="0006702E" w:rsidRPr="00C53E0A">
        <w:rPr>
          <w:rFonts w:ascii="Times New Roman" w:hAnsi="Times New Roman" w:cs="Times New Roman"/>
          <w:b/>
          <w:sz w:val="24"/>
          <w:szCs w:val="24"/>
        </w:rPr>
        <w:t xml:space="preserve"> </w:t>
      </w:r>
      <w:r w:rsidR="009938C7" w:rsidRPr="00C53E0A">
        <w:rPr>
          <w:rFonts w:ascii="Times New Roman" w:hAnsi="Times New Roman" w:cs="Times New Roman"/>
          <w:b/>
          <w:sz w:val="24"/>
          <w:szCs w:val="24"/>
        </w:rPr>
        <w:t xml:space="preserve">30 </w:t>
      </w:r>
      <w:r w:rsidR="0006702E" w:rsidRPr="00C53E0A">
        <w:rPr>
          <w:rFonts w:ascii="Times New Roman" w:hAnsi="Times New Roman" w:cs="Times New Roman"/>
          <w:bCs/>
          <w:sz w:val="24"/>
          <w:szCs w:val="24"/>
        </w:rPr>
        <w:t>uczniów/uczennic</w:t>
      </w:r>
      <w:r w:rsidRPr="00C53E0A">
        <w:rPr>
          <w:rFonts w:ascii="Times New Roman" w:hAnsi="Times New Roman" w:cs="Times New Roman"/>
          <w:b/>
          <w:sz w:val="24"/>
          <w:szCs w:val="24"/>
        </w:rPr>
        <w:t>.</w:t>
      </w:r>
    </w:p>
    <w:p w14:paraId="3A9AFD4E" w14:textId="77777777" w:rsidR="009938C7" w:rsidRPr="00C53E0A" w:rsidRDefault="009938C7" w:rsidP="00C739F1">
      <w:pPr>
        <w:spacing w:after="0" w:line="240" w:lineRule="auto"/>
        <w:contextualSpacing/>
        <w:jc w:val="both"/>
        <w:rPr>
          <w:rFonts w:ascii="Times New Roman" w:hAnsi="Times New Roman" w:cs="Times New Roman"/>
          <w:b/>
          <w:sz w:val="24"/>
          <w:szCs w:val="24"/>
          <w:lang w:eastAsia="zh-CN"/>
        </w:rPr>
      </w:pPr>
    </w:p>
    <w:p w14:paraId="27E97EC6" w14:textId="2DEEBB7A" w:rsidR="0006702E" w:rsidRPr="00C53E0A" w:rsidRDefault="0006702E" w:rsidP="00C739F1">
      <w:pPr>
        <w:spacing w:after="0" w:line="240" w:lineRule="auto"/>
        <w:contextualSpacing/>
        <w:jc w:val="both"/>
        <w:rPr>
          <w:rFonts w:ascii="Times New Roman" w:hAnsi="Times New Roman" w:cs="Times New Roman"/>
          <w:lang w:eastAsia="zh-CN"/>
        </w:rPr>
      </w:pPr>
      <w:r w:rsidRPr="00C53E0A">
        <w:rPr>
          <w:rFonts w:ascii="Times New Roman" w:hAnsi="Times New Roman" w:cs="Times New Roman"/>
          <w:b/>
          <w:sz w:val="24"/>
          <w:szCs w:val="24"/>
          <w:lang w:eastAsia="zh-CN"/>
        </w:rPr>
        <w:t>Podstawa prawna:</w:t>
      </w:r>
    </w:p>
    <w:p w14:paraId="43B130CB"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Ustawą z dnia 20 czerwca 1997 r. - Prawo o ruchu drogowym (t.j. Dz.U. z 2021 r. poz.450</w:t>
      </w:r>
      <w:r w:rsidRPr="00C53E0A">
        <w:rPr>
          <w:rFonts w:ascii="Times New Roman" w:eastAsia="Calibri" w:hAnsi="Times New Roman" w:cs="Times New Roman"/>
          <w:sz w:val="24"/>
          <w:szCs w:val="24"/>
        </w:rPr>
        <w:br/>
        <w:t xml:space="preserve">z późn. zm.) </w:t>
      </w:r>
    </w:p>
    <w:p w14:paraId="7FA9C4CB"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Ustawą z dnia 5 stycznia 2011 r o kierujących pojazdami (t.j. Dz. U. z 2021 r. poz. 1212</w:t>
      </w:r>
      <w:r w:rsidRPr="00C53E0A">
        <w:rPr>
          <w:rFonts w:ascii="Times New Roman" w:eastAsia="Calibri" w:hAnsi="Times New Roman" w:cs="Times New Roman"/>
          <w:sz w:val="24"/>
          <w:szCs w:val="24"/>
        </w:rPr>
        <w:br/>
        <w:t>z późn. zm.)</w:t>
      </w:r>
    </w:p>
    <w:p w14:paraId="2EEF92EA"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Infrastruktury i Budownictwa z 4 marca 2016 r. w sprawie szkolenia osób ubiegających się o uprawnienia do kierowania pojazdami, instruktorów</w:t>
      </w:r>
      <w:r w:rsidRPr="00C53E0A">
        <w:rPr>
          <w:rFonts w:ascii="Times New Roman" w:eastAsia="Calibri" w:hAnsi="Times New Roman" w:cs="Times New Roman"/>
          <w:sz w:val="24"/>
          <w:szCs w:val="24"/>
        </w:rPr>
        <w:br/>
        <w:t>i wykładowców (t.j. Dz.U. z 2018 r. poz. 1885)</w:t>
      </w:r>
    </w:p>
    <w:p w14:paraId="37E3D587"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Infrastruktury i Budownictwa z 28 czerwca 2019 r. w sprawie egzaminowania osób ubiegających się o uprawnienia do kierowania pojazdami, szkolenia, egzaminowania i uzyskiwania uprawnień przez egzaminatorów oraz wzoru dokumentów stosowanych w tych sprawach (Dz. U. z 2019 r. poz. 1206)</w:t>
      </w:r>
    </w:p>
    <w:p w14:paraId="3A837090"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 xml:space="preserve"> - Rozporządzeniem Ministra Zdrowia z dnia 29 sierpnia 2019 r. w sprawie badań lekarskich osób ubiegających się o uprawnienia do kierowania pojazdami i kierowców (Dz.U. z 2020 r. poz.2213).</w:t>
      </w:r>
    </w:p>
    <w:p w14:paraId="5F8219F4" w14:textId="77777777" w:rsidR="0006702E" w:rsidRPr="00C53E0A" w:rsidRDefault="0006702E" w:rsidP="00C739F1">
      <w:pPr>
        <w:spacing w:after="0" w:line="240" w:lineRule="auto"/>
        <w:rPr>
          <w:rFonts w:ascii="Times New Roman" w:hAnsi="Times New Roman" w:cs="Times New Roman"/>
          <w:lang w:eastAsia="zh-CN"/>
        </w:rPr>
      </w:pPr>
    </w:p>
    <w:p w14:paraId="464F4B2D" w14:textId="77777777" w:rsidR="0006702E" w:rsidRPr="00C53E0A" w:rsidRDefault="0006702E" w:rsidP="00C739F1">
      <w:pPr>
        <w:spacing w:after="0" w:line="240" w:lineRule="auto"/>
        <w:contextualSpacing/>
        <w:jc w:val="both"/>
        <w:rPr>
          <w:rFonts w:ascii="Times New Roman" w:hAnsi="Times New Roman" w:cs="Times New Roman"/>
          <w:b/>
          <w:sz w:val="24"/>
          <w:szCs w:val="24"/>
          <w:lang w:eastAsia="zh-CN"/>
        </w:rPr>
      </w:pPr>
      <w:r w:rsidRPr="00C53E0A">
        <w:rPr>
          <w:rFonts w:ascii="Times New Roman" w:hAnsi="Times New Roman" w:cs="Times New Roman"/>
          <w:b/>
          <w:sz w:val="24"/>
          <w:szCs w:val="24"/>
          <w:lang w:eastAsia="zh-CN"/>
        </w:rPr>
        <w:t xml:space="preserve">Termin wykonania zamówienia: </w:t>
      </w:r>
    </w:p>
    <w:p w14:paraId="6B03E98B" w14:textId="3410586F" w:rsidR="0006702E" w:rsidRPr="00C53E0A" w:rsidRDefault="0006702E" w:rsidP="00C739F1">
      <w:pPr>
        <w:tabs>
          <w:tab w:val="left" w:pos="426"/>
        </w:tabs>
        <w:spacing w:after="0" w:line="240" w:lineRule="auto"/>
        <w:jc w:val="both"/>
        <w:rPr>
          <w:rFonts w:ascii="Times New Roman" w:hAnsi="Times New Roman" w:cs="Times New Roman"/>
          <w:color w:val="000000"/>
          <w:sz w:val="24"/>
          <w:szCs w:val="24"/>
          <w:lang w:eastAsia="zh-CN"/>
        </w:rPr>
      </w:pPr>
      <w:r w:rsidRPr="00C53E0A">
        <w:rPr>
          <w:rFonts w:ascii="Times New Roman" w:hAnsi="Times New Roman" w:cs="Times New Roman"/>
          <w:sz w:val="24"/>
          <w:szCs w:val="24"/>
          <w:lang w:eastAsia="zh-CN"/>
        </w:rPr>
        <w:t xml:space="preserve">I grupa </w:t>
      </w:r>
      <w:r w:rsidR="009938C7" w:rsidRPr="00C53E0A">
        <w:rPr>
          <w:rFonts w:ascii="Times New Roman" w:hAnsi="Times New Roman" w:cs="Times New Roman"/>
          <w:sz w:val="24"/>
          <w:szCs w:val="24"/>
          <w:lang w:eastAsia="zh-CN"/>
        </w:rPr>
        <w:t>–</w:t>
      </w:r>
      <w:r w:rsidRPr="00C53E0A">
        <w:rPr>
          <w:rFonts w:ascii="Times New Roman" w:hAnsi="Times New Roman" w:cs="Times New Roman"/>
          <w:sz w:val="24"/>
          <w:szCs w:val="24"/>
          <w:lang w:eastAsia="zh-CN"/>
        </w:rPr>
        <w:t xml:space="preserve"> </w:t>
      </w:r>
      <w:r w:rsidR="009938C7" w:rsidRPr="00C53E0A">
        <w:rPr>
          <w:rFonts w:ascii="Times New Roman" w:hAnsi="Times New Roman" w:cs="Times New Roman"/>
          <w:sz w:val="24"/>
          <w:szCs w:val="24"/>
          <w:lang w:eastAsia="zh-CN"/>
        </w:rPr>
        <w:t>30</w:t>
      </w:r>
      <w:r w:rsidRPr="00C53E0A">
        <w:rPr>
          <w:rFonts w:ascii="Times New Roman" w:hAnsi="Times New Roman" w:cs="Times New Roman"/>
          <w:sz w:val="24"/>
          <w:szCs w:val="24"/>
          <w:lang w:eastAsia="zh-CN"/>
        </w:rPr>
        <w:t xml:space="preserve"> uczniów </w:t>
      </w:r>
      <w:r w:rsidRPr="00C53E0A">
        <w:rPr>
          <w:rFonts w:ascii="Times New Roman" w:hAnsi="Times New Roman" w:cs="Times New Roman"/>
          <w:color w:val="000000"/>
          <w:sz w:val="24"/>
          <w:szCs w:val="24"/>
          <w:lang w:eastAsia="zh-CN"/>
        </w:rPr>
        <w:t xml:space="preserve">do </w:t>
      </w:r>
      <w:r w:rsidR="009938C7" w:rsidRPr="00C53E0A">
        <w:rPr>
          <w:rFonts w:ascii="Times New Roman" w:hAnsi="Times New Roman" w:cs="Times New Roman"/>
          <w:color w:val="000000"/>
          <w:sz w:val="24"/>
          <w:szCs w:val="24"/>
          <w:lang w:eastAsia="zh-CN"/>
        </w:rPr>
        <w:t>17.</w:t>
      </w:r>
      <w:r w:rsidRPr="00C53E0A">
        <w:rPr>
          <w:rFonts w:ascii="Times New Roman" w:hAnsi="Times New Roman" w:cs="Times New Roman"/>
          <w:color w:val="000000"/>
          <w:sz w:val="24"/>
          <w:szCs w:val="24"/>
          <w:lang w:eastAsia="zh-CN"/>
        </w:rPr>
        <w:t>0</w:t>
      </w:r>
      <w:r w:rsidR="009938C7" w:rsidRPr="00C53E0A">
        <w:rPr>
          <w:rFonts w:ascii="Times New Roman" w:hAnsi="Times New Roman" w:cs="Times New Roman"/>
          <w:color w:val="000000"/>
          <w:sz w:val="24"/>
          <w:szCs w:val="24"/>
          <w:lang w:eastAsia="zh-CN"/>
        </w:rPr>
        <w:t>3</w:t>
      </w:r>
      <w:r w:rsidRPr="00C53E0A">
        <w:rPr>
          <w:rFonts w:ascii="Times New Roman" w:hAnsi="Times New Roman" w:cs="Times New Roman"/>
          <w:color w:val="000000"/>
          <w:sz w:val="24"/>
          <w:szCs w:val="24"/>
          <w:lang w:eastAsia="zh-CN"/>
        </w:rPr>
        <w:t>.202</w:t>
      </w:r>
      <w:r w:rsidR="009938C7" w:rsidRPr="00C53E0A">
        <w:rPr>
          <w:rFonts w:ascii="Times New Roman" w:hAnsi="Times New Roman" w:cs="Times New Roman"/>
          <w:color w:val="000000"/>
          <w:sz w:val="24"/>
          <w:szCs w:val="24"/>
          <w:lang w:eastAsia="zh-CN"/>
        </w:rPr>
        <w:t>3</w:t>
      </w:r>
      <w:r w:rsidRPr="00C53E0A">
        <w:rPr>
          <w:rFonts w:ascii="Times New Roman" w:hAnsi="Times New Roman" w:cs="Times New Roman"/>
          <w:color w:val="000000"/>
          <w:sz w:val="24"/>
          <w:szCs w:val="24"/>
          <w:lang w:eastAsia="zh-CN"/>
        </w:rPr>
        <w:t xml:space="preserve"> r.</w:t>
      </w:r>
    </w:p>
    <w:p w14:paraId="3569AC0E" w14:textId="77777777" w:rsidR="00454E26" w:rsidRPr="00C53E0A" w:rsidRDefault="00454E26" w:rsidP="00C739F1">
      <w:pPr>
        <w:tabs>
          <w:tab w:val="left" w:pos="426"/>
        </w:tabs>
        <w:spacing w:after="0" w:line="240" w:lineRule="auto"/>
        <w:jc w:val="both"/>
        <w:rPr>
          <w:rFonts w:ascii="Times New Roman" w:hAnsi="Times New Roman" w:cs="Times New Roman"/>
          <w:color w:val="000000"/>
          <w:sz w:val="24"/>
          <w:szCs w:val="24"/>
          <w:lang w:eastAsia="zh-CN"/>
        </w:rPr>
      </w:pPr>
    </w:p>
    <w:p w14:paraId="3D9EDF24" w14:textId="10381A23" w:rsidR="00814177" w:rsidRPr="00C53E0A" w:rsidRDefault="00814177" w:rsidP="00814177">
      <w:pPr>
        <w:spacing w:after="0" w:line="240" w:lineRule="auto"/>
        <w:contextualSpacing/>
        <w:jc w:val="both"/>
        <w:rPr>
          <w:rFonts w:ascii="Times New Roman" w:hAnsi="Times New Roman" w:cs="Times New Roman"/>
          <w:b/>
          <w:bCs/>
          <w:sz w:val="24"/>
          <w:szCs w:val="24"/>
          <w:u w:val="single"/>
          <w:lang w:eastAsia="zh-CN"/>
        </w:rPr>
      </w:pPr>
      <w:r w:rsidRPr="00C53E0A">
        <w:rPr>
          <w:rFonts w:ascii="Times New Roman" w:hAnsi="Times New Roman" w:cs="Times New Roman"/>
          <w:b/>
          <w:bCs/>
          <w:sz w:val="24"/>
          <w:szCs w:val="24"/>
          <w:u w:val="single"/>
          <w:lang w:eastAsia="zh-CN"/>
        </w:rPr>
        <w:t xml:space="preserve">Wykonawca musi dysponować co najmniej </w:t>
      </w:r>
      <w:r w:rsidR="009938C7" w:rsidRPr="00C53E0A">
        <w:rPr>
          <w:rFonts w:ascii="Times New Roman" w:hAnsi="Times New Roman" w:cs="Times New Roman"/>
          <w:b/>
          <w:bCs/>
          <w:sz w:val="24"/>
          <w:szCs w:val="24"/>
          <w:u w:val="single"/>
          <w:lang w:eastAsia="zh-CN"/>
        </w:rPr>
        <w:t>czterema</w:t>
      </w:r>
      <w:r w:rsidRPr="00C53E0A">
        <w:rPr>
          <w:rFonts w:ascii="Times New Roman" w:hAnsi="Times New Roman" w:cs="Times New Roman"/>
          <w:b/>
          <w:bCs/>
          <w:sz w:val="24"/>
          <w:szCs w:val="24"/>
          <w:u w:val="single"/>
          <w:lang w:eastAsia="zh-CN"/>
        </w:rPr>
        <w:t xml:space="preserve"> instruktorami praktycznej nauki jazdy i co najmniej </w:t>
      </w:r>
      <w:r w:rsidR="009938C7" w:rsidRPr="00C53E0A">
        <w:rPr>
          <w:rFonts w:ascii="Times New Roman" w:hAnsi="Times New Roman" w:cs="Times New Roman"/>
          <w:b/>
          <w:bCs/>
          <w:sz w:val="24"/>
          <w:szCs w:val="24"/>
          <w:u w:val="single"/>
          <w:lang w:eastAsia="zh-CN"/>
        </w:rPr>
        <w:t>czterem</w:t>
      </w:r>
      <w:r w:rsidRPr="00C53E0A">
        <w:rPr>
          <w:rFonts w:ascii="Times New Roman" w:hAnsi="Times New Roman" w:cs="Times New Roman"/>
          <w:b/>
          <w:bCs/>
          <w:sz w:val="24"/>
          <w:szCs w:val="24"/>
          <w:u w:val="single"/>
          <w:lang w:eastAsia="zh-CN"/>
        </w:rPr>
        <w:t>a pojazdami do części praktycznej kursu.</w:t>
      </w:r>
    </w:p>
    <w:p w14:paraId="10235E6E" w14:textId="77777777" w:rsidR="0006702E" w:rsidRPr="00C53E0A" w:rsidRDefault="0006702E" w:rsidP="00C739F1">
      <w:pPr>
        <w:tabs>
          <w:tab w:val="left" w:pos="426"/>
        </w:tabs>
        <w:spacing w:after="0" w:line="240" w:lineRule="auto"/>
        <w:jc w:val="both"/>
        <w:rPr>
          <w:rFonts w:ascii="Times New Roman" w:hAnsi="Times New Roman" w:cs="Times New Roman"/>
          <w:color w:val="000000"/>
          <w:sz w:val="24"/>
          <w:szCs w:val="24"/>
          <w:lang w:eastAsia="zh-CN"/>
        </w:rPr>
      </w:pPr>
    </w:p>
    <w:p w14:paraId="37EA48D9" w14:textId="77777777" w:rsidR="0006702E" w:rsidRPr="00C53E0A" w:rsidRDefault="0006702E" w:rsidP="00C739F1">
      <w:pPr>
        <w:spacing w:after="0" w:line="240" w:lineRule="auto"/>
        <w:contextualSpacing/>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Takie sytuacje będą rozpatrywane przez Zamawiającego indywidualnie w uzgodnieniu</w:t>
      </w:r>
      <w:r w:rsidRPr="00C53E0A">
        <w:rPr>
          <w:rFonts w:ascii="Times New Roman" w:hAnsi="Times New Roman" w:cs="Times New Roman"/>
          <w:sz w:val="24"/>
          <w:szCs w:val="24"/>
          <w:lang w:eastAsia="zh-CN"/>
        </w:rPr>
        <w:br/>
        <w:t xml:space="preserve">z wykonawcą  mając na względzie ilość zrealizowanych zajęć. </w:t>
      </w:r>
    </w:p>
    <w:p w14:paraId="29AFBCD0" w14:textId="77777777" w:rsidR="0006702E" w:rsidRPr="00C53E0A" w:rsidRDefault="0006702E" w:rsidP="00C739F1">
      <w:pPr>
        <w:spacing w:after="0" w:line="240" w:lineRule="auto"/>
        <w:contextualSpacing/>
        <w:jc w:val="both"/>
        <w:rPr>
          <w:rFonts w:ascii="Times New Roman" w:hAnsi="Times New Roman" w:cs="Times New Roman"/>
          <w:lang w:eastAsia="zh-CN"/>
        </w:rPr>
      </w:pPr>
    </w:p>
    <w:p w14:paraId="55EB2E42" w14:textId="77777777" w:rsidR="0006702E" w:rsidRPr="00C53E0A" w:rsidRDefault="0006702E" w:rsidP="00C739F1">
      <w:pPr>
        <w:spacing w:after="0" w:line="240" w:lineRule="auto"/>
        <w:contextualSpacing/>
        <w:rPr>
          <w:rFonts w:ascii="Times New Roman" w:hAnsi="Times New Roman" w:cs="Times New Roman"/>
          <w:b/>
          <w:bCs/>
          <w:color w:val="000000"/>
          <w:sz w:val="24"/>
          <w:szCs w:val="24"/>
          <w:u w:val="single"/>
          <w:lang w:eastAsia="zh-CN"/>
        </w:rPr>
      </w:pPr>
      <w:r w:rsidRPr="00C53E0A">
        <w:rPr>
          <w:rFonts w:ascii="Times New Roman" w:hAnsi="Times New Roman" w:cs="Times New Roman"/>
          <w:b/>
          <w:bCs/>
          <w:color w:val="000000"/>
          <w:sz w:val="24"/>
          <w:szCs w:val="24"/>
          <w:u w:val="single"/>
          <w:lang w:eastAsia="zh-CN"/>
        </w:rPr>
        <w:t xml:space="preserve">Zakres tematyczny i warunki przeprowadzenia kursu </w:t>
      </w:r>
      <w:proofErr w:type="spellStart"/>
      <w:r w:rsidRPr="00C53E0A">
        <w:rPr>
          <w:rFonts w:ascii="Times New Roman" w:hAnsi="Times New Roman" w:cs="Times New Roman"/>
          <w:b/>
          <w:bCs/>
          <w:color w:val="000000"/>
          <w:sz w:val="24"/>
          <w:szCs w:val="24"/>
          <w:u w:val="single"/>
          <w:lang w:eastAsia="zh-CN"/>
        </w:rPr>
        <w:t>kat.B</w:t>
      </w:r>
      <w:proofErr w:type="spellEnd"/>
      <w:r w:rsidRPr="00C53E0A">
        <w:rPr>
          <w:rFonts w:ascii="Times New Roman" w:hAnsi="Times New Roman" w:cs="Times New Roman"/>
          <w:b/>
          <w:bCs/>
          <w:color w:val="000000"/>
          <w:sz w:val="24"/>
          <w:szCs w:val="24"/>
          <w:u w:val="single"/>
          <w:lang w:eastAsia="zh-CN"/>
        </w:rPr>
        <w:t>:</w:t>
      </w:r>
    </w:p>
    <w:p w14:paraId="3A5A8ABF" w14:textId="77777777" w:rsidR="0006702E" w:rsidRPr="00C53E0A" w:rsidRDefault="0006702E" w:rsidP="00C739F1">
      <w:pPr>
        <w:spacing w:after="0" w:line="240" w:lineRule="auto"/>
        <w:contextualSpacing/>
        <w:rPr>
          <w:rFonts w:ascii="Times New Roman" w:hAnsi="Times New Roman" w:cs="Times New Roman"/>
          <w:lang w:eastAsia="zh-CN"/>
        </w:rPr>
      </w:pPr>
    </w:p>
    <w:p w14:paraId="3E898306" w14:textId="77777777" w:rsidR="0006702E" w:rsidRPr="00C53E0A" w:rsidRDefault="0006702E" w:rsidP="00C739F1">
      <w:pPr>
        <w:spacing w:after="0" w:line="240" w:lineRule="auto"/>
        <w:jc w:val="both"/>
        <w:rPr>
          <w:rFonts w:ascii="Times New Roman" w:hAnsi="Times New Roman" w:cs="Times New Roman"/>
          <w:sz w:val="24"/>
          <w:szCs w:val="24"/>
        </w:rPr>
      </w:pPr>
      <w:r w:rsidRPr="00C53E0A">
        <w:rPr>
          <w:rFonts w:ascii="Times New Roman" w:hAnsi="Times New Roman" w:cs="Times New Roman"/>
          <w:b/>
          <w:sz w:val="24"/>
          <w:szCs w:val="24"/>
          <w:lang w:eastAsia="zh-CN"/>
        </w:rPr>
        <w:t>Program kursu</w:t>
      </w:r>
      <w:r w:rsidRPr="00C53E0A">
        <w:rPr>
          <w:rFonts w:ascii="Times New Roman" w:hAnsi="Times New Roman" w:cs="Times New Roman"/>
          <w:sz w:val="24"/>
          <w:szCs w:val="24"/>
          <w:lang w:eastAsia="zh-CN"/>
        </w:rPr>
        <w:t xml:space="preserve"> musi być zgodny z </w:t>
      </w:r>
      <w:r w:rsidRPr="00C53E0A">
        <w:rPr>
          <w:rFonts w:ascii="Times New Roman" w:hAnsi="Times New Roman" w:cs="Times New Roman"/>
          <w:sz w:val="24"/>
          <w:szCs w:val="24"/>
        </w:rPr>
        <w:t>Rozporządzeniem Ministra Infrastruktury</w:t>
      </w:r>
      <w:r w:rsidRPr="00C53E0A">
        <w:rPr>
          <w:rFonts w:ascii="Times New Roman" w:hAnsi="Times New Roman" w:cs="Times New Roman"/>
          <w:sz w:val="24"/>
          <w:szCs w:val="24"/>
        </w:rPr>
        <w:br/>
        <w:t>i Budownictwa z 4 marca 2016 r. w sprawie szkolenia osób ubiegających się o uprawnienia do kierowania pojazdami, instruktorów i wykładowców (tj.: Dz.U. z 2018 poz. 1885).</w:t>
      </w:r>
    </w:p>
    <w:p w14:paraId="3C745B84" w14:textId="77777777" w:rsidR="0006702E" w:rsidRPr="00C53E0A" w:rsidRDefault="0006702E" w:rsidP="00C739F1">
      <w:pPr>
        <w:spacing w:after="0" w:line="240" w:lineRule="auto"/>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Kurs obejmuje przygotowanie teoretyczne i praktyczne do egzaminu państwowego</w:t>
      </w:r>
      <w:r w:rsidRPr="00C53E0A">
        <w:rPr>
          <w:rFonts w:ascii="Times New Roman" w:hAnsi="Times New Roman" w:cs="Times New Roman"/>
          <w:sz w:val="24"/>
          <w:szCs w:val="24"/>
          <w:lang w:eastAsia="zh-CN"/>
        </w:rPr>
        <w:br/>
        <w:t>z przeprowadzeniem egzaminu wewnętrznego sprawdzającego stopień opanowania materiału oraz wydanie dokumentu zgodnie z obowiązującymi przepisami, uprawniającego do przystąpienia do egzaminu państwowego wraz z ustaleniem egzaminu państwowego</w:t>
      </w:r>
      <w:r w:rsidRPr="00C53E0A">
        <w:rPr>
          <w:rFonts w:ascii="Times New Roman" w:hAnsi="Times New Roman" w:cs="Times New Roman"/>
          <w:sz w:val="24"/>
          <w:szCs w:val="24"/>
          <w:lang w:eastAsia="zh-CN"/>
        </w:rPr>
        <w:br/>
        <w:t>w określonym terminie z wniesieniem należnej opłaty za pierwszy egzamin państwowy</w:t>
      </w:r>
      <w:r w:rsidRPr="00C53E0A">
        <w:rPr>
          <w:rFonts w:ascii="Times New Roman" w:hAnsi="Times New Roman" w:cs="Times New Roman"/>
          <w:sz w:val="24"/>
          <w:szCs w:val="24"/>
          <w:lang w:eastAsia="zh-CN"/>
        </w:rPr>
        <w:br/>
        <w:t>w części teoretycznej i praktycznej. Wymiar godzin dla każdego uczestnika kursu wynosi 60 godzin w tym:</w:t>
      </w:r>
    </w:p>
    <w:p w14:paraId="56E7A4BA" w14:textId="77777777" w:rsidR="0006702E" w:rsidRPr="00C53E0A" w:rsidRDefault="0006702E" w:rsidP="00C739F1">
      <w:pPr>
        <w:spacing w:after="0" w:line="240" w:lineRule="auto"/>
        <w:contextualSpacing/>
        <w:jc w:val="both"/>
        <w:rPr>
          <w:rFonts w:ascii="Times New Roman" w:hAnsi="Times New Roman" w:cs="Times New Roman"/>
          <w:lang w:eastAsia="zh-CN"/>
        </w:rPr>
      </w:pPr>
      <w:r w:rsidRPr="00C53E0A">
        <w:rPr>
          <w:rFonts w:ascii="Times New Roman" w:hAnsi="Times New Roman" w:cs="Times New Roman"/>
          <w:sz w:val="24"/>
          <w:szCs w:val="24"/>
          <w:lang w:eastAsia="zh-CN"/>
        </w:rPr>
        <w:t>30 godzin zajęć teoretycznych (1 godz. = 45 min)</w:t>
      </w:r>
    </w:p>
    <w:p w14:paraId="0FA7623E" w14:textId="77777777" w:rsidR="0006702E" w:rsidRPr="00C53E0A" w:rsidRDefault="0006702E" w:rsidP="00C739F1">
      <w:pPr>
        <w:spacing w:after="0" w:line="240" w:lineRule="auto"/>
        <w:contextualSpacing/>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30 godzin zajęć praktycznych (1 godz. = 60 min)</w:t>
      </w:r>
    </w:p>
    <w:p w14:paraId="2370A2DE" w14:textId="77777777" w:rsidR="0006702E" w:rsidRPr="00C53E0A" w:rsidRDefault="0006702E" w:rsidP="00C739F1">
      <w:pPr>
        <w:spacing w:after="0" w:line="240" w:lineRule="auto"/>
        <w:contextualSpacing/>
        <w:jc w:val="both"/>
        <w:rPr>
          <w:rFonts w:ascii="Times New Roman" w:hAnsi="Times New Roman" w:cs="Times New Roman"/>
          <w:lang w:eastAsia="zh-CN"/>
        </w:rPr>
      </w:pPr>
    </w:p>
    <w:p w14:paraId="71E32118" w14:textId="77777777" w:rsidR="00FE28FB" w:rsidRPr="00C53E0A" w:rsidRDefault="00FE28FB" w:rsidP="00FE28FB">
      <w:pPr>
        <w:spacing w:after="0" w:line="240" w:lineRule="auto"/>
        <w:jc w:val="both"/>
        <w:rPr>
          <w:rFonts w:ascii="Times New Roman" w:eastAsia="Times New Roman" w:hAnsi="Times New Roman" w:cs="Times New Roman"/>
          <w:sz w:val="24"/>
          <w:szCs w:val="24"/>
          <w:u w:val="single"/>
          <w:lang w:eastAsia="pl-PL"/>
        </w:rPr>
      </w:pPr>
      <w:r w:rsidRPr="00C53E0A">
        <w:rPr>
          <w:rFonts w:ascii="Times New Roman" w:eastAsia="Times New Roman" w:hAnsi="Times New Roman" w:cs="Times New Roman"/>
          <w:b/>
          <w:sz w:val="24"/>
          <w:szCs w:val="24"/>
          <w:u w:val="single"/>
          <w:lang w:eastAsia="pl-PL"/>
        </w:rPr>
        <w:t>Wiedza i umiejętności nabyte po ukończeniu kursu przez ucznia/uczennicę</w:t>
      </w:r>
      <w:r w:rsidRPr="00C53E0A">
        <w:rPr>
          <w:rFonts w:ascii="Times New Roman" w:eastAsia="Times New Roman" w:hAnsi="Times New Roman" w:cs="Times New Roman"/>
          <w:sz w:val="24"/>
          <w:szCs w:val="24"/>
          <w:u w:val="single"/>
          <w:lang w:eastAsia="pl-PL"/>
        </w:rPr>
        <w:t>:</w:t>
      </w:r>
    </w:p>
    <w:p w14:paraId="31799C84" w14:textId="77777777" w:rsidR="00FE28FB" w:rsidRPr="00C53E0A" w:rsidRDefault="00FE28FB" w:rsidP="00FE28FB">
      <w:pPr>
        <w:spacing w:after="0" w:line="240" w:lineRule="auto"/>
        <w:jc w:val="both"/>
        <w:rPr>
          <w:rFonts w:ascii="Times New Roman" w:eastAsia="Times New Roman" w:hAnsi="Times New Roman" w:cs="Times New Roman"/>
          <w:sz w:val="24"/>
          <w:szCs w:val="24"/>
          <w:lang w:eastAsia="pl-PL"/>
        </w:rPr>
      </w:pPr>
      <w:r w:rsidRPr="00C53E0A">
        <w:rPr>
          <w:rFonts w:ascii="Times New Roman" w:eastAsia="Times New Roman" w:hAnsi="Times New Roman" w:cs="Times New Roman"/>
          <w:sz w:val="24"/>
          <w:szCs w:val="24"/>
          <w:lang w:eastAsia="pl-PL"/>
        </w:rPr>
        <w:t>Po ukończeniu kursu uczniowie/uczennice uzyskają wiedzę i umiejętności związane</w:t>
      </w:r>
      <w:r w:rsidRPr="00C53E0A">
        <w:rPr>
          <w:rFonts w:ascii="Times New Roman" w:eastAsia="Times New Roman" w:hAnsi="Times New Roman" w:cs="Times New Roman"/>
          <w:sz w:val="24"/>
          <w:szCs w:val="24"/>
          <w:lang w:eastAsia="pl-PL"/>
        </w:rPr>
        <w:br/>
        <w:t>z kierowaniem pojazdami samochodowymi, poznają zasady ruchu drogowego i poruszania się po drogach, a także nauczą się udzielać pierwszej pomocy przedmedycznej, poznają psychologiczne aspekty ruchu drogowego, działanie alkoholu i innych środków mających wpływ za zachowanie kierowcy, budowę i eksploatację pojazdu. Po pozytywnym zdaniu egzaminu wewnętrznego z części teoretycznej i praktycznej, oraz po pozytywnym zdaniu egzaminu państwowego otrzyma dokument potwierdzający kwalifikacje  - prawo jazdy kat. B wydane przez właściwy organ.</w:t>
      </w:r>
    </w:p>
    <w:p w14:paraId="2176451A" w14:textId="77777777" w:rsidR="00FE28FB" w:rsidRPr="00C53E0A" w:rsidRDefault="00FE28FB" w:rsidP="00FE28FB">
      <w:pPr>
        <w:spacing w:after="0" w:line="240" w:lineRule="auto"/>
        <w:ind w:right="-144"/>
        <w:jc w:val="both"/>
        <w:rPr>
          <w:rFonts w:ascii="Times New Roman" w:hAnsi="Times New Roman" w:cs="Times New Roman"/>
          <w:b/>
          <w:bCs/>
          <w:color w:val="000000"/>
          <w:sz w:val="24"/>
          <w:szCs w:val="24"/>
          <w:u w:val="single"/>
          <w:lang w:eastAsia="zh-CN"/>
        </w:rPr>
      </w:pPr>
    </w:p>
    <w:p w14:paraId="5145C56B" w14:textId="25C107EC" w:rsidR="00FE28FB" w:rsidRPr="00C53E0A" w:rsidRDefault="00FE28FB" w:rsidP="00FE28FB">
      <w:pPr>
        <w:spacing w:after="0" w:line="240" w:lineRule="auto"/>
        <w:ind w:right="-144"/>
        <w:jc w:val="both"/>
        <w:rPr>
          <w:rFonts w:ascii="Times New Roman" w:hAnsi="Times New Roman" w:cs="Times New Roman"/>
          <w:u w:val="single"/>
          <w:lang w:eastAsia="zh-CN"/>
        </w:rPr>
      </w:pPr>
      <w:r w:rsidRPr="00C53E0A">
        <w:rPr>
          <w:rFonts w:ascii="Times New Roman" w:hAnsi="Times New Roman" w:cs="Times New Roman"/>
          <w:b/>
          <w:bCs/>
          <w:color w:val="000000"/>
          <w:sz w:val="24"/>
          <w:szCs w:val="24"/>
          <w:u w:val="single"/>
          <w:lang w:eastAsia="zh-CN"/>
        </w:rPr>
        <w:t>Warunki przeprowadzenia kursu</w:t>
      </w:r>
    </w:p>
    <w:p w14:paraId="7CB384F1" w14:textId="77777777" w:rsidR="00FE28FB" w:rsidRPr="00C53E0A" w:rsidRDefault="00FE28FB" w:rsidP="00FE28FB">
      <w:pPr>
        <w:spacing w:after="0" w:line="240" w:lineRule="auto"/>
        <w:ind w:right="-142"/>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Wymagania jakie musi spełnić Wykonawca:</w:t>
      </w:r>
    </w:p>
    <w:p w14:paraId="0E00010C" w14:textId="77777777" w:rsidR="00FE28FB" w:rsidRPr="00C53E0A" w:rsidRDefault="00FE28FB" w:rsidP="00FE28FB">
      <w:pPr>
        <w:spacing w:after="0" w:line="240" w:lineRule="auto"/>
        <w:ind w:right="-142"/>
        <w:jc w:val="both"/>
        <w:rPr>
          <w:rFonts w:ascii="Times New Roman" w:hAnsi="Times New Roman" w:cs="Times New Roman"/>
          <w:sz w:val="24"/>
          <w:szCs w:val="24"/>
          <w:u w:val="single"/>
          <w:lang w:eastAsia="zh-CN"/>
        </w:rPr>
      </w:pPr>
    </w:p>
    <w:p w14:paraId="3134E7A0" w14:textId="77777777" w:rsidR="00FE28FB" w:rsidRPr="00C53E0A" w:rsidRDefault="00FE28FB" w:rsidP="00FE28FB">
      <w:pPr>
        <w:spacing w:after="0" w:line="240" w:lineRule="auto"/>
        <w:ind w:right="-142"/>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 xml:space="preserve">Zajęcia winny odbywać się </w:t>
      </w:r>
      <w:r w:rsidRPr="00C53E0A">
        <w:rPr>
          <w:rFonts w:ascii="Times New Roman" w:hAnsi="Times New Roman" w:cs="Times New Roman"/>
          <w:sz w:val="24"/>
          <w:szCs w:val="24"/>
        </w:rPr>
        <w:t>w odpowiednich warunkach lokalowych zapewniających prawidłową realizację programu kursu a sala wykładowa winna być odpowiednio przygotowana zapewniająca wszystkie wymogi GIS, Ministra Zdrowia związane z epidemią COVID 19</w:t>
      </w:r>
      <w:r w:rsidRPr="00C53E0A">
        <w:rPr>
          <w:rFonts w:ascii="Times New Roman" w:hAnsi="Times New Roman" w:cs="Times New Roman"/>
          <w:sz w:val="24"/>
          <w:szCs w:val="24"/>
          <w:lang w:eastAsia="zh-CN"/>
        </w:rPr>
        <w:t xml:space="preserve">. </w:t>
      </w:r>
    </w:p>
    <w:p w14:paraId="55A6BCCA" w14:textId="10468FFF" w:rsidR="00FE28FB" w:rsidRPr="00C53E0A" w:rsidRDefault="00FE28FB" w:rsidP="00FE28FB">
      <w:pPr>
        <w:spacing w:after="0" w:line="240" w:lineRule="auto"/>
        <w:ind w:right="-142"/>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 xml:space="preserve">Wykonawca zobowiązany jest do zapewnienia placu manewrowego i wyposażenia dydaktycznego, winien posiadać doświadczoną i wykwalifikowaną kadrę do prowadzenia kursu w części teoretycznej ( minimum 1 osoba ) i praktycznej ( minimum 4 instruktorów ) oraz flotę pojazdów ( minimum 4 pojazdy ). </w:t>
      </w:r>
    </w:p>
    <w:p w14:paraId="78A57F26" w14:textId="77777777" w:rsidR="00FE28FB" w:rsidRPr="00C53E0A" w:rsidRDefault="00FE28FB" w:rsidP="00FE28FB">
      <w:pPr>
        <w:spacing w:after="0" w:line="240" w:lineRule="auto"/>
        <w:ind w:right="-142"/>
        <w:jc w:val="both"/>
        <w:rPr>
          <w:rFonts w:ascii="Times New Roman" w:hAnsi="Times New Roman" w:cs="Times New Roman"/>
          <w:lang w:eastAsia="zh-CN"/>
        </w:rPr>
      </w:pPr>
      <w:r w:rsidRPr="00C53E0A">
        <w:rPr>
          <w:rFonts w:ascii="Times New Roman" w:hAnsi="Times New Roman" w:cs="Times New Roman"/>
          <w:sz w:val="24"/>
          <w:szCs w:val="24"/>
          <w:lang w:eastAsia="zh-CN"/>
        </w:rPr>
        <w:t>Wykonawca dołoży wszelkich starań w celu zapewnienia bezpieczeństwa uczestnikom kursu. Zamawiający wymaga od Wykonawcy aby zajęcia praktyczne rozpoczynały się i kończyły</w:t>
      </w:r>
      <w:r w:rsidRPr="00C53E0A">
        <w:rPr>
          <w:rFonts w:ascii="Times New Roman" w:hAnsi="Times New Roman" w:cs="Times New Roman"/>
          <w:sz w:val="24"/>
          <w:szCs w:val="24"/>
          <w:lang w:eastAsia="zh-CN"/>
        </w:rPr>
        <w:br/>
        <w:t xml:space="preserve">w mieście  w której mieści się siedziba szkoły, do której uczęszcza uczeń. </w:t>
      </w:r>
    </w:p>
    <w:p w14:paraId="000BD8FB" w14:textId="78279A12" w:rsidR="00FE28FB" w:rsidRPr="00C53E0A" w:rsidRDefault="00FE28FB" w:rsidP="00FE28FB">
      <w:pPr>
        <w:spacing w:after="0" w:line="240" w:lineRule="auto"/>
        <w:ind w:right="-142"/>
        <w:jc w:val="both"/>
        <w:rPr>
          <w:rFonts w:ascii="Times New Roman" w:hAnsi="Times New Roman" w:cs="Times New Roman"/>
          <w:lang w:eastAsia="zh-CN"/>
        </w:rPr>
      </w:pPr>
      <w:r w:rsidRPr="00C53E0A">
        <w:rPr>
          <w:rFonts w:ascii="Times New Roman" w:hAnsi="Times New Roman" w:cs="Times New Roman"/>
          <w:sz w:val="24"/>
          <w:szCs w:val="24"/>
          <w:lang w:eastAsia="zh-CN"/>
        </w:rPr>
        <w:t>Zajęcia mogą odbywać się codziennie od poniedziałku do piątku, w dni nauki szkolnej, przed lub po zakończeniu zajęć szkolnych oraz w weekendy  w godzinach od 7.00 – 20.00,</w:t>
      </w:r>
      <w:r w:rsidRPr="00C53E0A">
        <w:rPr>
          <w:rFonts w:ascii="Times New Roman" w:eastAsia="Calibri" w:hAnsi="Times New Roman" w:cs="Times New Roman"/>
          <w:sz w:val="24"/>
          <w:szCs w:val="24"/>
        </w:rPr>
        <w:t xml:space="preserve"> nie więcej niż 8 godzin zegarowych w dni wolne od nauki szkolnej i nie więcej niż 4 godziny zegarowe</w:t>
      </w:r>
      <w:r w:rsidRPr="00C53E0A">
        <w:rPr>
          <w:rFonts w:ascii="Times New Roman" w:eastAsia="Calibri" w:hAnsi="Times New Roman" w:cs="Times New Roman"/>
          <w:sz w:val="24"/>
          <w:szCs w:val="24"/>
        </w:rPr>
        <w:br/>
        <w:t>w dni nauki szkolnej. W godziny te wliczane są min. 2 przerwy 15 minutowe przy 8h</w:t>
      </w:r>
      <w:r w:rsidRPr="00C53E0A">
        <w:rPr>
          <w:rFonts w:ascii="Times New Roman" w:eastAsia="Calibri" w:hAnsi="Times New Roman" w:cs="Times New Roman"/>
          <w:sz w:val="24"/>
          <w:szCs w:val="24"/>
        </w:rPr>
        <w:br/>
        <w:t>i 1 przerwa 15 minutowa przy 4h. Wykonawca może też ustalić z uczestnikami kursu częstsze przerwy w zależności od potrzeb kursantów.</w:t>
      </w:r>
    </w:p>
    <w:p w14:paraId="618FD88B" w14:textId="77777777" w:rsidR="00FE28FB" w:rsidRPr="00C53E0A" w:rsidRDefault="00FE28FB" w:rsidP="00FE28FB">
      <w:pPr>
        <w:spacing w:after="0" w:line="240" w:lineRule="auto"/>
        <w:contextualSpacing/>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Zajęcia praktyczne Wykonawca ustali indywidualnie z każdym uczestnikiem kursu  (daty</w:t>
      </w:r>
      <w:r w:rsidRPr="00C53E0A">
        <w:rPr>
          <w:rFonts w:ascii="Times New Roman" w:hAnsi="Times New Roman" w:cs="Times New Roman"/>
          <w:sz w:val="24"/>
          <w:szCs w:val="24"/>
          <w:lang w:eastAsia="zh-CN"/>
        </w:rPr>
        <w:br/>
        <w:t>i godziny). Zajęcia teoretyczne i praktyczne powinny zostać zorganizowane tak, aby nie kolidowały z zajęciami szkolnymi. Wykonawca powinien konsultować z Mentorem</w:t>
      </w:r>
      <w:r w:rsidRPr="00C53E0A">
        <w:rPr>
          <w:rFonts w:ascii="Times New Roman" w:hAnsi="Times New Roman" w:cs="Times New Roman"/>
          <w:color w:val="FF0000"/>
          <w:sz w:val="24"/>
          <w:szCs w:val="24"/>
          <w:lang w:eastAsia="zh-CN"/>
        </w:rPr>
        <w:t xml:space="preserve"> </w:t>
      </w:r>
      <w:r w:rsidRPr="00C53E0A">
        <w:rPr>
          <w:rFonts w:ascii="Times New Roman" w:hAnsi="Times New Roman" w:cs="Times New Roman"/>
          <w:sz w:val="24"/>
          <w:szCs w:val="24"/>
          <w:lang w:eastAsia="zh-CN"/>
        </w:rPr>
        <w:t>Zawodowym (osobą wyznaczoną do współpracy z Wykonawcą, której dane zostaną podane</w:t>
      </w:r>
      <w:r w:rsidRPr="00C53E0A">
        <w:rPr>
          <w:rFonts w:ascii="Times New Roman" w:hAnsi="Times New Roman" w:cs="Times New Roman"/>
          <w:sz w:val="24"/>
          <w:szCs w:val="24"/>
          <w:lang w:eastAsia="zh-CN"/>
        </w:rPr>
        <w:br/>
        <w:t>w dniu podpisania umowy) terminy zajęć z uczniami tak, aby na bieżąco mieć informację</w:t>
      </w:r>
      <w:r w:rsidRPr="00C53E0A">
        <w:rPr>
          <w:rFonts w:ascii="Times New Roman" w:hAnsi="Times New Roman" w:cs="Times New Roman"/>
          <w:sz w:val="24"/>
          <w:szCs w:val="24"/>
          <w:lang w:eastAsia="zh-CN"/>
        </w:rPr>
        <w:br/>
        <w:t>o planie zajęć szkolnych każdego ucznia,</w:t>
      </w:r>
    </w:p>
    <w:p w14:paraId="667331A6" w14:textId="77777777" w:rsidR="00FE28FB" w:rsidRPr="00C53E0A" w:rsidRDefault="00FE28FB" w:rsidP="00FE28FB">
      <w:pPr>
        <w:spacing w:after="0" w:line="240" w:lineRule="auto"/>
        <w:ind w:right="-142"/>
        <w:jc w:val="both"/>
        <w:rPr>
          <w:rFonts w:ascii="Times New Roman" w:hAnsi="Times New Roman" w:cs="Times New Roman"/>
          <w:lang w:eastAsia="zh-CN"/>
        </w:rPr>
      </w:pPr>
      <w:r w:rsidRPr="00C53E0A">
        <w:rPr>
          <w:rFonts w:ascii="Times New Roman" w:hAnsi="Times New Roman" w:cs="Times New Roman"/>
          <w:sz w:val="24"/>
          <w:szCs w:val="24"/>
          <w:lang w:eastAsia="zh-CN"/>
        </w:rPr>
        <w:t>- uzgodnienia z Zamawiającym harmonogramu ramowego rozkładu zajęć i przedłożenia go przed planowanym rozpoczęciem zajęć,</w:t>
      </w:r>
    </w:p>
    <w:p w14:paraId="6C449D05" w14:textId="77777777" w:rsidR="00FE28FB" w:rsidRPr="00C53E0A" w:rsidRDefault="00FE28FB" w:rsidP="00FE28FB">
      <w:pPr>
        <w:spacing w:after="0" w:line="240" w:lineRule="auto"/>
        <w:ind w:right="-142"/>
        <w:jc w:val="both"/>
        <w:rPr>
          <w:rFonts w:ascii="Times New Roman" w:hAnsi="Times New Roman" w:cs="Times New Roman"/>
          <w:lang w:eastAsia="zh-CN"/>
        </w:rPr>
      </w:pPr>
      <w:r w:rsidRPr="00C53E0A">
        <w:rPr>
          <w:rFonts w:ascii="Times New Roman" w:hAnsi="Times New Roman" w:cs="Times New Roman"/>
          <w:sz w:val="24"/>
          <w:szCs w:val="24"/>
          <w:lang w:eastAsia="zh-CN"/>
        </w:rPr>
        <w:t>- zapewnienia sprzętu komputerowego wraz z odpowiednim oprogramowaniem i dodatkowym wyposażeniem umożliwiającym należytą realizację przedmiotu zamówienia, spełniającego wymogi prawne w zakresie bhp i p.poż.,</w:t>
      </w:r>
    </w:p>
    <w:p w14:paraId="1F48C25A"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 xml:space="preserve">- zapewnienia każdemu uczestnikowi kursu kompletu materiałów szkoleniowych oraz przekazanie 1 egzemplarza lub kserokopii Zamawiającemu,  </w:t>
      </w:r>
    </w:p>
    <w:p w14:paraId="4554C226"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 sporządzenia listy obecności uczestników kursu z własnoręcznymi podpisami uczniów</w:t>
      </w:r>
      <w:r w:rsidRPr="00C53E0A">
        <w:rPr>
          <w:rFonts w:ascii="Times New Roman" w:hAnsi="Times New Roman" w:cs="Times New Roman"/>
          <w:sz w:val="24"/>
          <w:szCs w:val="24"/>
          <w:lang w:eastAsia="zh-CN"/>
        </w:rPr>
        <w:br/>
        <w:t>z każdego dnia zajęć, na zajęciach  teoretycznych i praktycznych oraz dziennika zajęć,</w:t>
      </w:r>
    </w:p>
    <w:p w14:paraId="5FA90245"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 bieżącego informowania Zamawiającego i Mentora Zawodowego o przypadkach nieobecności uczestników na zajęciach,</w:t>
      </w:r>
    </w:p>
    <w:p w14:paraId="71C9026E"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 ubezpieczenia uczestników kursu od następstw nieszczęśliwych wypadków powstałych</w:t>
      </w:r>
      <w:r w:rsidRPr="00C53E0A">
        <w:rPr>
          <w:rFonts w:ascii="Times New Roman" w:hAnsi="Times New Roman" w:cs="Times New Roman"/>
          <w:sz w:val="24"/>
          <w:szCs w:val="24"/>
          <w:lang w:eastAsia="zh-CN"/>
        </w:rPr>
        <w:br/>
        <w:t>w związku z uczestnictwem w kursie oraz w drodze do miejsca szkolenia i z powrotem,</w:t>
      </w:r>
    </w:p>
    <w:p w14:paraId="476F2F58" w14:textId="77777777" w:rsidR="00FE28FB" w:rsidRPr="00C53E0A" w:rsidRDefault="00FE28FB" w:rsidP="00FE28FB">
      <w:pPr>
        <w:spacing w:after="0" w:line="240" w:lineRule="auto"/>
        <w:ind w:right="-2"/>
        <w:jc w:val="both"/>
        <w:rPr>
          <w:rFonts w:ascii="Times New Roman" w:hAnsi="Times New Roman" w:cs="Times New Roman"/>
          <w:lang w:eastAsia="zh-CN"/>
        </w:rPr>
      </w:pPr>
      <w:r w:rsidRPr="00C53E0A">
        <w:rPr>
          <w:rFonts w:ascii="Times New Roman" w:hAnsi="Times New Roman" w:cs="Times New Roman"/>
          <w:sz w:val="24"/>
          <w:szCs w:val="24"/>
          <w:lang w:eastAsia="zh-CN"/>
        </w:rPr>
        <w:t>-  przeprowadzenia  egzaminu wewnętrznego w części teoretycznej i praktycznej,</w:t>
      </w:r>
    </w:p>
    <w:p w14:paraId="0F7826B4" w14:textId="77777777" w:rsidR="00FE28FB" w:rsidRPr="00C53E0A" w:rsidRDefault="00FE28FB" w:rsidP="00FE28FB">
      <w:pPr>
        <w:spacing w:after="0" w:line="240" w:lineRule="auto"/>
        <w:ind w:right="-2"/>
        <w:jc w:val="both"/>
        <w:rPr>
          <w:rFonts w:ascii="Times New Roman" w:hAnsi="Times New Roman" w:cs="Times New Roman"/>
          <w:lang w:eastAsia="zh-CN"/>
        </w:rPr>
      </w:pPr>
      <w:r w:rsidRPr="00C53E0A">
        <w:rPr>
          <w:rFonts w:ascii="Times New Roman" w:hAnsi="Times New Roman" w:cs="Times New Roman"/>
          <w:sz w:val="24"/>
          <w:szCs w:val="24"/>
          <w:lang w:eastAsia="zh-CN"/>
        </w:rPr>
        <w:t>-  opłaty za pierwszy egzamin państwowy teoretyczny i praktyczny,</w:t>
      </w:r>
    </w:p>
    <w:p w14:paraId="0F7171CE" w14:textId="77777777" w:rsidR="00FE28FB" w:rsidRPr="00C53E0A" w:rsidRDefault="00FE28FB" w:rsidP="00FE28FB">
      <w:pPr>
        <w:spacing w:after="0" w:line="240" w:lineRule="auto"/>
        <w:jc w:val="both"/>
        <w:rPr>
          <w:rFonts w:ascii="Times New Roman" w:eastAsia="Times New Roman" w:hAnsi="Times New Roman" w:cs="Times New Roman"/>
          <w:sz w:val="24"/>
          <w:szCs w:val="24"/>
          <w:lang w:eastAsia="zh-CN"/>
        </w:rPr>
      </w:pPr>
      <w:r w:rsidRPr="00C53E0A">
        <w:rPr>
          <w:rFonts w:ascii="Times New Roman" w:eastAsia="Times New Roman" w:hAnsi="Times New Roman" w:cs="Times New Roman"/>
          <w:sz w:val="24"/>
          <w:szCs w:val="24"/>
          <w:lang w:eastAsia="zh-CN"/>
        </w:rPr>
        <w:t xml:space="preserve">-  złożenia Zamawiającemu w terminie do 14 dni po zakończeniu zajęć teoretycznych kompletu dokumentów: listy obecności, dziennika zajęć, listy potwierdzenia odbioru materiałów szkoleniowych, 1 egzemplarza materiałów szkoleniowych (lub kserokopii), kserokopii ubezpieczenia NNW, </w:t>
      </w:r>
      <w:r w:rsidRPr="00C53E0A">
        <w:rPr>
          <w:rFonts w:ascii="Times New Roman" w:eastAsia="Calibri" w:hAnsi="Times New Roman" w:cs="Times New Roman"/>
          <w:sz w:val="24"/>
          <w:szCs w:val="24"/>
        </w:rPr>
        <w:t>listę osób które ukończyły część teoretyczną kursu,</w:t>
      </w:r>
      <w:r w:rsidRPr="00C53E0A">
        <w:rPr>
          <w:rFonts w:ascii="Times New Roman" w:eastAsia="Times New Roman" w:hAnsi="Times New Roman" w:cs="Times New Roman"/>
          <w:sz w:val="24"/>
          <w:szCs w:val="24"/>
          <w:lang w:eastAsia="zh-CN"/>
        </w:rPr>
        <w:t xml:space="preserve"> </w:t>
      </w:r>
      <w:r w:rsidRPr="00C53E0A">
        <w:rPr>
          <w:rFonts w:ascii="Times New Roman" w:eastAsia="Times New Roman" w:hAnsi="Times New Roman" w:cs="Times New Roman"/>
          <w:sz w:val="24"/>
          <w:szCs w:val="24"/>
          <w:lang w:eastAsia="ar-SA"/>
        </w:rPr>
        <w:t>oświadczenia uczestników kursu  dotyczące wyrażenia zgody na udział w zajęciach,</w:t>
      </w:r>
      <w:r w:rsidRPr="00C53E0A">
        <w:rPr>
          <w:rFonts w:ascii="Times New Roman" w:eastAsia="Times New Roman" w:hAnsi="Times New Roman" w:cs="Times New Roman"/>
          <w:sz w:val="24"/>
          <w:szCs w:val="24"/>
          <w:lang w:eastAsia="zh-CN"/>
        </w:rPr>
        <w:t xml:space="preserve"> a po realizacji części praktycznej pozostałej dokumentacji świadczącej o zakończeniu kursu, tj.: </w:t>
      </w:r>
      <w:r w:rsidRPr="00C53E0A">
        <w:rPr>
          <w:rFonts w:ascii="Times New Roman" w:eastAsia="Times New Roman" w:hAnsi="Times New Roman" w:cs="Times New Roman"/>
          <w:color w:val="000000"/>
          <w:sz w:val="24"/>
          <w:szCs w:val="24"/>
          <w:lang w:eastAsia="zh-CN"/>
        </w:rPr>
        <w:t>lista z potwierdzeniem odbioru przez uczestników zaświadczeń o ukończeniu kursu, poświadczone za zgodność z oryginałem kserokopie wydanych zaświadczeń o ukończeniu kursu, poświadczone za zgodność z oryginałem potwierdzenie dokonania opłaty za egzamin praktyczny, karty przeprowadzonych zajęć z części teoretycznej i praktycznej (kserokopie poświadczone za zgodność z oryginałem), imienny wykaz osób, które ukończyły i które nie ukończyły kursu (oryginał), a w przypadku gdy uczestnik nie ukończył kursu oświadczenie wskazujące powód takiej sytuacji oraz wyniki oceny merytorycznej przebiegu kursu - ewaluacja, na podstawie przeprowadzonych anonimowych ankiet na początku i na końcu kursu,</w:t>
      </w:r>
      <w:r w:rsidRPr="00C53E0A">
        <w:rPr>
          <w:rFonts w:ascii="Times New Roman" w:eastAsia="Times New Roman" w:hAnsi="Times New Roman" w:cs="Times New Roman"/>
          <w:sz w:val="24"/>
          <w:szCs w:val="24"/>
          <w:lang w:eastAsia="zh-CN"/>
        </w:rPr>
        <w:t xml:space="preserve"> </w:t>
      </w:r>
      <w:r w:rsidRPr="00C53E0A">
        <w:rPr>
          <w:rFonts w:ascii="Times New Roman" w:eastAsia="Times New Roman" w:hAnsi="Times New Roman" w:cs="Times New Roman"/>
          <w:color w:val="000000"/>
          <w:sz w:val="24"/>
          <w:szCs w:val="24"/>
          <w:lang w:eastAsia="zh-CN"/>
        </w:rPr>
        <w:t>dokumentacji fotograficznej z kursu, po uzyskaniu pisemnej zgody uczestników kursu (min. 10 zdjęć o dobrej jakości, przedstawiających realizację tematyki kursu i uczestników na płycie CD lub pendrive),</w:t>
      </w:r>
    </w:p>
    <w:p w14:paraId="0E2797F9"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w:t>
      </w:r>
      <w:r w:rsidRPr="00C53E0A">
        <w:rPr>
          <w:rFonts w:ascii="Times New Roman" w:hAnsi="Times New Roman" w:cs="Times New Roman"/>
          <w:i/>
          <w:sz w:val="24"/>
          <w:szCs w:val="24"/>
          <w:lang w:eastAsia="zh-CN"/>
        </w:rPr>
        <w:t xml:space="preserve"> </w:t>
      </w:r>
      <w:r w:rsidRPr="00C53E0A">
        <w:rPr>
          <w:rFonts w:ascii="Times New Roman" w:hAnsi="Times New Roman" w:cs="Times New Roman"/>
          <w:sz w:val="24"/>
          <w:szCs w:val="24"/>
          <w:lang w:eastAsia="zh-CN"/>
        </w:rPr>
        <w:t>wyznaczenia osoby, która będzie odpowiadała za organizację, terminową realizację    szkolenia i bieżący kontakt z Koordynatorem projektu i Mentorem Zawodowym projektu,</w:t>
      </w:r>
      <w:r w:rsidRPr="00C53E0A">
        <w:rPr>
          <w:rFonts w:ascii="Times New Roman" w:hAnsi="Times New Roman" w:cs="Times New Roman"/>
          <w:sz w:val="24"/>
          <w:szCs w:val="24"/>
          <w:lang w:eastAsia="zh-CN"/>
        </w:rPr>
        <w:br/>
        <w:t>w tym na bieżąco telefoniczne informowanie o nieobecności uczestników na zajęciach kursu,</w:t>
      </w:r>
    </w:p>
    <w:p w14:paraId="1FFDDE69" w14:textId="77777777" w:rsidR="00FE28FB" w:rsidRPr="00C53E0A" w:rsidRDefault="00FE28FB" w:rsidP="00FE28FB">
      <w:pPr>
        <w:spacing w:after="0" w:line="240" w:lineRule="auto"/>
        <w:jc w:val="both"/>
        <w:rPr>
          <w:rFonts w:ascii="Times New Roman" w:hAnsi="Times New Roman" w:cs="Times New Roman"/>
          <w:lang w:eastAsia="zh-CN"/>
        </w:rPr>
      </w:pPr>
      <w:r w:rsidRPr="00C53E0A">
        <w:rPr>
          <w:rFonts w:ascii="Times New Roman" w:hAnsi="Times New Roman" w:cs="Times New Roman"/>
          <w:sz w:val="24"/>
          <w:szCs w:val="24"/>
          <w:lang w:eastAsia="zh-CN"/>
        </w:rPr>
        <w:t xml:space="preserve">- oznakowania pomieszczeń, w których będą odbywać się zajęcia teoretyczne - wzory  przekaże </w:t>
      </w:r>
      <w:r w:rsidRPr="00C53E0A">
        <w:rPr>
          <w:rFonts w:ascii="Times New Roman" w:hAnsi="Times New Roman" w:cs="Times New Roman"/>
          <w:color w:val="000000"/>
          <w:sz w:val="24"/>
          <w:szCs w:val="24"/>
          <w:lang w:eastAsia="zh-CN"/>
        </w:rPr>
        <w:t>Zamawiający przy podpisaniu umowy,</w:t>
      </w:r>
      <w:r w:rsidRPr="00C53E0A">
        <w:rPr>
          <w:rFonts w:ascii="Times New Roman" w:hAnsi="Times New Roman" w:cs="Times New Roman"/>
          <w:sz w:val="24"/>
          <w:szCs w:val="24"/>
          <w:lang w:eastAsia="zh-CN"/>
        </w:rPr>
        <w:t xml:space="preserve"> </w:t>
      </w:r>
    </w:p>
    <w:p w14:paraId="694A2966" w14:textId="77777777" w:rsidR="00FE28FB" w:rsidRPr="00C53E0A" w:rsidRDefault="00FE28FB" w:rsidP="00FE28FB">
      <w:pPr>
        <w:spacing w:after="0" w:line="240" w:lineRule="auto"/>
        <w:contextualSpacing/>
        <w:jc w:val="both"/>
        <w:rPr>
          <w:rFonts w:ascii="Times New Roman" w:hAnsi="Times New Roman" w:cs="Times New Roman"/>
          <w:lang w:eastAsia="zh-CN"/>
        </w:rPr>
      </w:pPr>
      <w:r w:rsidRPr="00C53E0A">
        <w:rPr>
          <w:rFonts w:ascii="Times New Roman" w:hAnsi="Times New Roman" w:cs="Times New Roman"/>
          <w:sz w:val="24"/>
          <w:szCs w:val="24"/>
          <w:lang w:eastAsia="zh-CN"/>
        </w:rPr>
        <w:t xml:space="preserve">- wykonawca zobowiązany jest do zorganizowania i sfinansowania badań lekarskich  umożliwiających przystąpienie do kursu prawa jazdy kat. B </w:t>
      </w:r>
    </w:p>
    <w:p w14:paraId="5D23244A" w14:textId="77777777" w:rsidR="00FE28FB" w:rsidRPr="00C53E0A" w:rsidRDefault="00FE28FB" w:rsidP="00FE28FB">
      <w:pPr>
        <w:spacing w:after="0" w:line="240" w:lineRule="auto"/>
        <w:contextualSpacing/>
        <w:jc w:val="both"/>
        <w:rPr>
          <w:rFonts w:ascii="Times New Roman" w:hAnsi="Times New Roman" w:cs="Times New Roman"/>
          <w:lang w:eastAsia="zh-CN"/>
        </w:rPr>
      </w:pPr>
      <w:r w:rsidRPr="00C53E0A">
        <w:rPr>
          <w:rFonts w:ascii="Times New Roman" w:eastAsia="Times New Roman" w:hAnsi="Times New Roman" w:cs="Times New Roman"/>
          <w:sz w:val="24"/>
          <w:szCs w:val="24"/>
          <w:lang w:eastAsia="pl-PL"/>
        </w:rPr>
        <w:t>Wykonawca oświadcza, że od dnia podpisania umowy na przeprowadzenie kursu/ów  nie zachodzi</w:t>
      </w:r>
      <w:r w:rsidRPr="00C53E0A">
        <w:rPr>
          <w:rFonts w:ascii="Times New Roman" w:hAnsi="Times New Roman" w:cs="Times New Roman"/>
          <w:color w:val="000000"/>
          <w:sz w:val="24"/>
          <w:szCs w:val="24"/>
          <w:lang w:eastAsia="zh-CN"/>
        </w:rPr>
        <w:t xml:space="preserve"> konflikt interesów przy realizacji niniejszego zamówienia oraz nie będzie miało miejsce podwójne finansowanie związane z jego zatrudnieniem przy realizacji ww. umowy.</w:t>
      </w:r>
    </w:p>
    <w:p w14:paraId="28341CDA" w14:textId="77777777" w:rsidR="00FE28FB" w:rsidRPr="00C53E0A" w:rsidRDefault="00FE28FB" w:rsidP="00FE28FB">
      <w:pPr>
        <w:spacing w:after="0" w:line="240" w:lineRule="auto"/>
        <w:contextualSpacing/>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 xml:space="preserve">Do kursu przystąpią uczniowie, którzy uzyskają orzeczenie o braku przeciwwskazań zdrowotnych do kierowania pojazdami wydane przez lekarza uprawnionego do badań kierowców i utworzą Profil Kandydata na Kierowcę w Starostwie Powiatowym właściwym ze względu na miejsce zamieszkania. </w:t>
      </w:r>
    </w:p>
    <w:p w14:paraId="5DEDCBC9" w14:textId="77777777" w:rsidR="0006702E" w:rsidRPr="00C53E0A" w:rsidRDefault="0006702E" w:rsidP="00C739F1">
      <w:pPr>
        <w:spacing w:after="0" w:line="240" w:lineRule="auto"/>
        <w:contextualSpacing/>
        <w:jc w:val="both"/>
        <w:rPr>
          <w:rFonts w:ascii="Times New Roman" w:hAnsi="Times New Roman" w:cs="Times New Roman"/>
          <w:sz w:val="24"/>
          <w:szCs w:val="24"/>
          <w:lang w:eastAsia="zh-CN"/>
        </w:rPr>
      </w:pPr>
    </w:p>
    <w:p w14:paraId="06AFC427" w14:textId="77777777" w:rsidR="0006702E" w:rsidRPr="00C53E0A" w:rsidRDefault="0006702E" w:rsidP="00C739F1">
      <w:pPr>
        <w:spacing w:after="0" w:line="240" w:lineRule="auto"/>
        <w:jc w:val="both"/>
        <w:rPr>
          <w:rFonts w:ascii="Times New Roman" w:eastAsia="Times New Roman" w:hAnsi="Times New Roman" w:cs="Times New Roman"/>
          <w:sz w:val="24"/>
          <w:szCs w:val="24"/>
          <w:u w:val="single"/>
          <w:lang w:eastAsia="zh-CN"/>
        </w:rPr>
      </w:pPr>
      <w:r w:rsidRPr="00C53E0A">
        <w:rPr>
          <w:rFonts w:ascii="Times New Roman" w:eastAsia="Times New Roman" w:hAnsi="Times New Roman" w:cs="Times New Roman"/>
          <w:b/>
          <w:bCs/>
          <w:color w:val="000000"/>
          <w:sz w:val="24"/>
          <w:szCs w:val="24"/>
          <w:u w:val="single"/>
          <w:lang w:eastAsia="zh-CN"/>
        </w:rPr>
        <w:t>Dokumenty jakie winien przedłożyć Wykonawca po zakończeniu kursu:</w:t>
      </w:r>
    </w:p>
    <w:p w14:paraId="2004AF63" w14:textId="77777777" w:rsidR="0006702E" w:rsidRPr="00C53E0A" w:rsidRDefault="0006702E" w:rsidP="00C739F1">
      <w:pPr>
        <w:spacing w:after="0" w:line="240" w:lineRule="auto"/>
        <w:jc w:val="both"/>
        <w:rPr>
          <w:rFonts w:ascii="Times New Roman" w:eastAsia="Times New Roman" w:hAnsi="Times New Roman" w:cs="Times New Roman"/>
          <w:sz w:val="24"/>
          <w:szCs w:val="24"/>
          <w:lang w:eastAsia="zh-CN"/>
        </w:rPr>
      </w:pPr>
      <w:r w:rsidRPr="00C53E0A">
        <w:rPr>
          <w:rFonts w:ascii="Times New Roman" w:eastAsia="Times New Roman" w:hAnsi="Times New Roman" w:cs="Times New Roman"/>
          <w:sz w:val="24"/>
          <w:szCs w:val="24"/>
          <w:lang w:eastAsia="zh-CN"/>
        </w:rPr>
        <w:t xml:space="preserve">W związku z realizacją kursu w ramach projektu współfinansowanego przez Europejski Fundusz Społeczny </w:t>
      </w:r>
      <w:r w:rsidRPr="00C53E0A">
        <w:rPr>
          <w:rFonts w:ascii="Times New Roman" w:eastAsia="Times New Roman" w:hAnsi="Times New Roman" w:cs="Times New Roman"/>
          <w:color w:val="000000"/>
          <w:sz w:val="24"/>
          <w:szCs w:val="24"/>
          <w:lang w:eastAsia="zh-CN"/>
        </w:rPr>
        <w:t xml:space="preserve">dokumenty </w:t>
      </w:r>
      <w:r w:rsidRPr="00C53E0A">
        <w:rPr>
          <w:rFonts w:ascii="Times New Roman" w:eastAsia="Times New Roman" w:hAnsi="Times New Roman" w:cs="Times New Roman"/>
          <w:sz w:val="24"/>
          <w:szCs w:val="24"/>
          <w:lang w:eastAsia="zh-CN"/>
        </w:rPr>
        <w:t xml:space="preserve">winny być opatrzone w logotypy, które przekaże Zamawiający: </w:t>
      </w:r>
      <w:r w:rsidRPr="00C53E0A">
        <w:rPr>
          <w:rFonts w:ascii="Times New Roman" w:eastAsia="Times New Roman" w:hAnsi="Times New Roman" w:cs="Times New Roman"/>
          <w:color w:val="000000"/>
          <w:sz w:val="24"/>
          <w:szCs w:val="24"/>
          <w:lang w:eastAsia="zh-CN"/>
        </w:rPr>
        <w:t>Unii Europejskiej - Europejski Fundusz Społeczny, Fundusze Europejskie - Program Regionalny, Województwa Małopolskiego, Powiatu Wadowickiego</w:t>
      </w:r>
      <w:r w:rsidRPr="00C53E0A">
        <w:rPr>
          <w:rFonts w:ascii="Times New Roman" w:eastAsia="Times New Roman" w:hAnsi="Times New Roman" w:cs="Times New Roman"/>
          <w:sz w:val="24"/>
          <w:szCs w:val="24"/>
          <w:lang w:eastAsia="zh-CN"/>
        </w:rPr>
        <w:t xml:space="preserve"> oraz opatrzone pieczątką firmy i podpisem osoby reprezentującej firmę. </w:t>
      </w:r>
    </w:p>
    <w:p w14:paraId="6EC92AAD" w14:textId="77777777" w:rsidR="0006702E" w:rsidRPr="00C53E0A" w:rsidRDefault="0006702E" w:rsidP="00C739F1">
      <w:pPr>
        <w:autoSpaceDE w:val="0"/>
        <w:spacing w:after="0" w:line="240" w:lineRule="auto"/>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 xml:space="preserve">1. Wykonawca w terminie do 14 dni  po zakończeniu realizacji części teoretycznej kursu  przedłoży Zamawiającemu następujące dokumenty: </w:t>
      </w:r>
    </w:p>
    <w:p w14:paraId="36771427" w14:textId="77777777" w:rsidR="0006702E" w:rsidRPr="00C53E0A" w:rsidRDefault="0006702E"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a/ listę obecności uczestników kursu (z własnoręcznym podpisem ucznia (kobiety czy mężczyzny),  z każdego dnia zajęć) – oryginał,</w:t>
      </w:r>
    </w:p>
    <w:p w14:paraId="114CE5D3" w14:textId="77777777" w:rsidR="0006702E" w:rsidRPr="00C53E0A" w:rsidRDefault="0006702E" w:rsidP="00C739F1">
      <w:pPr>
        <w:autoSpaceDE w:val="0"/>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b/ dziennik zajęć – kserokopię poświadczoną za zgodność z oryginałem,</w:t>
      </w:r>
    </w:p>
    <w:p w14:paraId="4E199855" w14:textId="77777777" w:rsidR="0006702E" w:rsidRPr="00C53E0A" w:rsidRDefault="0006702E" w:rsidP="00C739F1">
      <w:pPr>
        <w:autoSpaceDE w:val="0"/>
        <w:spacing w:after="0" w:line="240" w:lineRule="auto"/>
        <w:rPr>
          <w:rFonts w:ascii="Times New Roman" w:eastAsia="Calibri" w:hAnsi="Times New Roman" w:cs="Times New Roman"/>
          <w:sz w:val="24"/>
          <w:szCs w:val="24"/>
        </w:rPr>
      </w:pPr>
      <w:r w:rsidRPr="00C53E0A">
        <w:rPr>
          <w:rFonts w:ascii="Times New Roman" w:eastAsia="Calibri" w:hAnsi="Times New Roman" w:cs="Times New Roman"/>
          <w:sz w:val="24"/>
          <w:szCs w:val="24"/>
        </w:rPr>
        <w:t>c/ listę z potwierdzeniem odbioru materiałów szkoleniowych przez uczestników (kobiet i mężczyzn) kursu (oryginał),</w:t>
      </w:r>
    </w:p>
    <w:p w14:paraId="46F5D610" w14:textId="77777777" w:rsidR="0006702E" w:rsidRPr="00C53E0A" w:rsidRDefault="0006702E" w:rsidP="00C739F1">
      <w:pPr>
        <w:autoSpaceDE w:val="0"/>
        <w:spacing w:after="0" w:line="240" w:lineRule="auto"/>
        <w:rPr>
          <w:rFonts w:ascii="Times New Roman" w:eastAsia="Calibri" w:hAnsi="Times New Roman" w:cs="Times New Roman"/>
          <w:sz w:val="24"/>
          <w:szCs w:val="24"/>
        </w:rPr>
      </w:pPr>
      <w:r w:rsidRPr="00C53E0A">
        <w:rPr>
          <w:rFonts w:ascii="Times New Roman" w:eastAsia="Calibri" w:hAnsi="Times New Roman" w:cs="Times New Roman"/>
          <w:sz w:val="24"/>
          <w:szCs w:val="24"/>
        </w:rPr>
        <w:t>d/ 1 egzemplarz materiałów szkoleniowych (lub kserokopię),</w:t>
      </w:r>
    </w:p>
    <w:p w14:paraId="6021EDD7"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e/ poświadczoną za zgodność z oryginałem kserokopię ubezpieczenia NNW,</w:t>
      </w:r>
    </w:p>
    <w:p w14:paraId="10AE3CA1" w14:textId="77777777" w:rsidR="0006702E" w:rsidRPr="00C53E0A" w:rsidRDefault="0006702E" w:rsidP="00C739F1">
      <w:pPr>
        <w:spacing w:after="0" w:line="240" w:lineRule="auto"/>
        <w:jc w:val="both"/>
        <w:rPr>
          <w:rFonts w:ascii="Times New Roman" w:eastAsia="Calibri" w:hAnsi="Times New Roman" w:cs="Times New Roman"/>
          <w:sz w:val="24"/>
          <w:szCs w:val="24"/>
        </w:rPr>
      </w:pPr>
      <w:r w:rsidRPr="00C53E0A">
        <w:rPr>
          <w:rFonts w:ascii="Times New Roman" w:eastAsia="Calibri" w:hAnsi="Times New Roman" w:cs="Times New Roman"/>
          <w:sz w:val="24"/>
          <w:szCs w:val="24"/>
        </w:rPr>
        <w:t>f/ listę osób, które ukończyły część teoretyczną kursu,</w:t>
      </w:r>
    </w:p>
    <w:p w14:paraId="0758B912" w14:textId="77777777" w:rsidR="0006702E" w:rsidRPr="00C53E0A" w:rsidRDefault="0006702E" w:rsidP="00C739F1">
      <w:pPr>
        <w:autoSpaceDE w:val="0"/>
        <w:spacing w:after="0" w:line="240" w:lineRule="auto"/>
        <w:jc w:val="both"/>
        <w:rPr>
          <w:rFonts w:ascii="Times New Roman" w:hAnsi="Times New Roman" w:cs="Times New Roman"/>
          <w:lang w:eastAsia="zh-CN"/>
        </w:rPr>
      </w:pPr>
      <w:r w:rsidRPr="00C53E0A">
        <w:rPr>
          <w:rFonts w:ascii="Times New Roman" w:eastAsia="Calibri" w:hAnsi="Times New Roman" w:cs="Times New Roman"/>
          <w:sz w:val="24"/>
          <w:szCs w:val="24"/>
        </w:rPr>
        <w:t xml:space="preserve">g/ </w:t>
      </w:r>
      <w:r w:rsidRPr="00C53E0A">
        <w:rPr>
          <w:rFonts w:ascii="Times New Roman" w:eastAsia="Times New Roman" w:hAnsi="Times New Roman" w:cs="Times New Roman"/>
          <w:sz w:val="24"/>
          <w:szCs w:val="24"/>
          <w:lang w:eastAsia="ar-SA"/>
        </w:rPr>
        <w:t xml:space="preserve">oświadczenia uczestników kursu  dotyczące wyrażenia zgody na udział w zajęciach – kursie </w:t>
      </w:r>
      <w:r w:rsidRPr="00C53E0A">
        <w:rPr>
          <w:rFonts w:ascii="Times New Roman" w:eastAsia="Times New Roman" w:hAnsi="Times New Roman" w:cs="Times New Roman"/>
          <w:bCs/>
          <w:kern w:val="0"/>
          <w:sz w:val="24"/>
          <w:szCs w:val="24"/>
          <w:lang w:eastAsia="pl-PL"/>
        </w:rPr>
        <w:t>w związku z zapobieganiem, przeciwdziałaniem i zwalczaniem Covid-19.</w:t>
      </w:r>
    </w:p>
    <w:p w14:paraId="71C08D13" w14:textId="77777777" w:rsidR="0006702E" w:rsidRPr="00C53E0A" w:rsidRDefault="0006702E" w:rsidP="00C739F1">
      <w:pPr>
        <w:autoSpaceDE w:val="0"/>
        <w:spacing w:after="0" w:line="240" w:lineRule="auto"/>
        <w:jc w:val="both"/>
        <w:rPr>
          <w:rFonts w:ascii="Times New Roman" w:hAnsi="Times New Roman" w:cs="Times New Roman"/>
          <w:sz w:val="24"/>
          <w:szCs w:val="24"/>
          <w:lang w:eastAsia="zh-CN"/>
        </w:rPr>
      </w:pPr>
      <w:r w:rsidRPr="00C53E0A">
        <w:rPr>
          <w:rFonts w:ascii="Times New Roman" w:hAnsi="Times New Roman" w:cs="Times New Roman"/>
          <w:sz w:val="24"/>
          <w:szCs w:val="24"/>
          <w:lang w:eastAsia="zh-CN"/>
        </w:rPr>
        <w:t>2. Wykonawca w terminie do 14 dni  po zakończeniu realizacji części praktycznej  kursu  przedłoży Zamawiającemu następujące dokumenty:</w:t>
      </w:r>
    </w:p>
    <w:p w14:paraId="02F1122F"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a/ listę z potwierdzeniem odbioru przez uczestników kursu zaświadczeń o ukończeniu kursu (oryginał),</w:t>
      </w:r>
    </w:p>
    <w:p w14:paraId="75534759"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 xml:space="preserve">b/ poświadczone za zgodność z oryginałem kserokopie wydanych zaświadczeń o ukończeniu kursu, </w:t>
      </w:r>
    </w:p>
    <w:p w14:paraId="16E51CF8"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c/ karty z przeprowadzonych zajęć z części teoretycznej i praktycznej (kserokopie poświadczone za zgodność z oryginałem),</w:t>
      </w:r>
    </w:p>
    <w:p w14:paraId="6E951568"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d/ karty z egzaminu wewnętrznego (kserokopie poświadczone za zgodność z oryginałem),</w:t>
      </w:r>
    </w:p>
    <w:p w14:paraId="68632346"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e/ poświadczoną za zgodność z oryginałem kserokopię dowodu wpłaty za pierwszy egzamin państwowy,</w:t>
      </w:r>
    </w:p>
    <w:p w14:paraId="3E4D353B" w14:textId="77777777" w:rsidR="0006702E" w:rsidRPr="00C53E0A" w:rsidRDefault="0006702E" w:rsidP="00C739F1">
      <w:pPr>
        <w:spacing w:after="0" w:line="240" w:lineRule="auto"/>
        <w:jc w:val="both"/>
        <w:rPr>
          <w:rFonts w:ascii="Times New Roman" w:eastAsia="Calibri" w:hAnsi="Times New Roman" w:cs="Times New Roman"/>
          <w:bCs/>
          <w:sz w:val="24"/>
          <w:szCs w:val="24"/>
        </w:rPr>
      </w:pPr>
      <w:r w:rsidRPr="00C53E0A">
        <w:rPr>
          <w:rFonts w:ascii="Times New Roman" w:eastAsia="Calibri" w:hAnsi="Times New Roman" w:cs="Times New Roman"/>
          <w:bCs/>
          <w:sz w:val="24"/>
          <w:szCs w:val="24"/>
        </w:rPr>
        <w:t>f/ imienny wykaz osób, które ukończyły i które nie ukończyły kursu (oryginał), a przypadku gdy uczestnik nie ukończył kursu oświadczenie wskazujące  powód takiej sytuacji,</w:t>
      </w:r>
    </w:p>
    <w:p w14:paraId="32FFFB7D" w14:textId="3C95723D" w:rsidR="0006702E" w:rsidRPr="00C53E0A" w:rsidRDefault="0006702E" w:rsidP="00C739F1">
      <w:pPr>
        <w:spacing w:after="0" w:line="240" w:lineRule="auto"/>
        <w:jc w:val="both"/>
        <w:rPr>
          <w:rFonts w:ascii="Times New Roman" w:eastAsia="Times New Roman" w:hAnsi="Times New Roman" w:cs="Times New Roman"/>
          <w:color w:val="000000"/>
          <w:sz w:val="24"/>
          <w:szCs w:val="24"/>
          <w:lang w:eastAsia="zh-CN"/>
        </w:rPr>
      </w:pPr>
      <w:r w:rsidRPr="00C53E0A">
        <w:rPr>
          <w:rFonts w:ascii="Times New Roman" w:eastAsia="Calibri" w:hAnsi="Times New Roman" w:cs="Times New Roman"/>
          <w:bCs/>
          <w:sz w:val="24"/>
          <w:szCs w:val="24"/>
        </w:rPr>
        <w:t xml:space="preserve">g/ </w:t>
      </w:r>
      <w:r w:rsidRPr="00C53E0A">
        <w:rPr>
          <w:rFonts w:ascii="Times New Roman" w:eastAsia="Times New Roman" w:hAnsi="Times New Roman" w:cs="Times New Roman"/>
          <w:color w:val="000000"/>
          <w:sz w:val="24"/>
          <w:szCs w:val="24"/>
          <w:lang w:eastAsia="zh-CN"/>
        </w:rPr>
        <w:t>doku</w:t>
      </w:r>
      <w:r w:rsidR="00454E26" w:rsidRPr="00C53E0A">
        <w:rPr>
          <w:rFonts w:ascii="Times New Roman" w:eastAsia="Times New Roman" w:hAnsi="Times New Roman" w:cs="Times New Roman"/>
          <w:color w:val="000000"/>
          <w:sz w:val="24"/>
          <w:szCs w:val="24"/>
          <w:lang w:eastAsia="zh-CN"/>
        </w:rPr>
        <w:t xml:space="preserve">mentację fotograficzną z kursu </w:t>
      </w:r>
      <w:r w:rsidRPr="00C53E0A">
        <w:rPr>
          <w:rFonts w:ascii="Times New Roman" w:eastAsia="Times New Roman" w:hAnsi="Times New Roman" w:cs="Times New Roman"/>
          <w:color w:val="000000"/>
          <w:sz w:val="24"/>
          <w:szCs w:val="24"/>
          <w:lang w:eastAsia="zh-CN"/>
        </w:rPr>
        <w:t>(min. 10 zdjęć o dobrej jakości, przedstawiających realizację tematyki kursu i uczestników na płycie CD lub pendrive)</w:t>
      </w:r>
      <w:r w:rsidR="00454E26" w:rsidRPr="00C53E0A">
        <w:rPr>
          <w:rFonts w:ascii="Times New Roman" w:eastAsia="Times New Roman" w:hAnsi="Times New Roman" w:cs="Times New Roman"/>
          <w:color w:val="000000"/>
          <w:sz w:val="24"/>
          <w:szCs w:val="24"/>
          <w:lang w:eastAsia="zh-CN"/>
        </w:rPr>
        <w:t>,</w:t>
      </w:r>
    </w:p>
    <w:p w14:paraId="33C58BEA" w14:textId="72377A97" w:rsidR="00454E26" w:rsidRPr="00C53E0A" w:rsidRDefault="00454E26" w:rsidP="00C739F1">
      <w:pPr>
        <w:spacing w:after="0" w:line="240" w:lineRule="auto"/>
        <w:jc w:val="both"/>
        <w:rPr>
          <w:rFonts w:ascii="Times New Roman" w:eastAsia="Calibri" w:hAnsi="Times New Roman" w:cs="Times New Roman"/>
          <w:bCs/>
          <w:sz w:val="24"/>
          <w:szCs w:val="24"/>
        </w:rPr>
      </w:pPr>
      <w:r w:rsidRPr="00C53E0A">
        <w:rPr>
          <w:rFonts w:ascii="Times New Roman" w:eastAsia="Times New Roman" w:hAnsi="Times New Roman" w:cs="Times New Roman"/>
          <w:color w:val="000000"/>
          <w:sz w:val="24"/>
          <w:szCs w:val="24"/>
          <w:lang w:eastAsia="zh-CN"/>
        </w:rPr>
        <w:t>h/ zgoda uczestników kursu na udostepnienie wizerunku,</w:t>
      </w:r>
    </w:p>
    <w:p w14:paraId="215FC932" w14:textId="6A2850F4" w:rsidR="0006702E" w:rsidRPr="00C739F1" w:rsidRDefault="00454E26" w:rsidP="00C739F1">
      <w:pPr>
        <w:autoSpaceDE w:val="0"/>
        <w:spacing w:after="0" w:line="240" w:lineRule="auto"/>
        <w:ind w:right="-142"/>
        <w:jc w:val="both"/>
        <w:rPr>
          <w:rFonts w:ascii="Times New Roman" w:eastAsia="Times New Roman" w:hAnsi="Times New Roman" w:cs="Times New Roman"/>
          <w:sz w:val="24"/>
          <w:szCs w:val="24"/>
          <w:lang w:eastAsia="ar-SA"/>
        </w:rPr>
      </w:pPr>
      <w:r w:rsidRPr="00C53E0A">
        <w:rPr>
          <w:rFonts w:ascii="Times New Roman" w:eastAsia="Times New Roman" w:hAnsi="Times New Roman" w:cs="Times New Roman"/>
          <w:kern w:val="2"/>
          <w:sz w:val="24"/>
          <w:szCs w:val="24"/>
          <w:lang w:eastAsia="ar-SA"/>
        </w:rPr>
        <w:t>i</w:t>
      </w:r>
      <w:r w:rsidR="0006702E" w:rsidRPr="00C53E0A">
        <w:rPr>
          <w:rFonts w:ascii="Times New Roman" w:eastAsia="Times New Roman" w:hAnsi="Times New Roman" w:cs="Times New Roman"/>
          <w:kern w:val="2"/>
          <w:sz w:val="24"/>
          <w:szCs w:val="24"/>
          <w:lang w:eastAsia="ar-SA"/>
        </w:rPr>
        <w:t>/ wyniki oceny merytorycznej przebiegu kursu  wraz z kserokopiami ankiet</w:t>
      </w:r>
      <w:r w:rsidR="0006702E" w:rsidRPr="00C53E0A">
        <w:rPr>
          <w:rFonts w:ascii="Times New Roman" w:eastAsia="Times New Roman" w:hAnsi="Times New Roman" w:cs="Times New Roman"/>
          <w:sz w:val="24"/>
          <w:szCs w:val="24"/>
          <w:lang w:eastAsia="ar-SA"/>
        </w:rPr>
        <w:t>y stanowiącej Załącznik nr 2 do umowy.</w:t>
      </w:r>
      <w:r w:rsidR="0006702E" w:rsidRPr="00C739F1">
        <w:rPr>
          <w:rFonts w:ascii="Times New Roman" w:eastAsia="Times New Roman" w:hAnsi="Times New Roman" w:cs="Times New Roman"/>
          <w:sz w:val="24"/>
          <w:szCs w:val="24"/>
          <w:lang w:eastAsia="ar-SA"/>
        </w:rPr>
        <w:t xml:space="preserve">         </w:t>
      </w:r>
    </w:p>
    <w:p w14:paraId="72B65462" w14:textId="77777777" w:rsidR="0006702E" w:rsidRPr="00C739F1" w:rsidRDefault="0006702E" w:rsidP="00C739F1">
      <w:pPr>
        <w:spacing w:after="0" w:line="240" w:lineRule="auto"/>
        <w:rPr>
          <w:rFonts w:ascii="Times New Roman" w:hAnsi="Times New Roman" w:cs="Times New Roman"/>
        </w:rPr>
      </w:pPr>
    </w:p>
    <w:p w14:paraId="16D572E5" w14:textId="77777777" w:rsidR="006B43D2" w:rsidRPr="00C739F1" w:rsidRDefault="006B43D2" w:rsidP="00C739F1">
      <w:pPr>
        <w:spacing w:after="0" w:line="240" w:lineRule="auto"/>
        <w:jc w:val="both"/>
        <w:rPr>
          <w:rFonts w:ascii="Times New Roman" w:hAnsi="Times New Roman" w:cs="Times New Roman"/>
          <w:b/>
          <w:bCs/>
          <w:sz w:val="20"/>
          <w:szCs w:val="20"/>
        </w:rPr>
      </w:pPr>
    </w:p>
    <w:sectPr w:rsidR="006B43D2" w:rsidRPr="00C739F1" w:rsidSect="00A14634">
      <w:headerReference w:type="default" r:id="rId19"/>
      <w:footerReference w:type="default" r:id="rId20"/>
      <w:pgSz w:w="11906" w:h="16838"/>
      <w:pgMar w:top="704" w:right="1418" w:bottom="1134"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9BC8" w14:textId="77777777" w:rsidR="00783900" w:rsidRDefault="00783900">
      <w:pPr>
        <w:spacing w:after="0" w:line="240" w:lineRule="auto"/>
      </w:pPr>
      <w:r>
        <w:separator/>
      </w:r>
    </w:p>
  </w:endnote>
  <w:endnote w:type="continuationSeparator" w:id="0">
    <w:p w14:paraId="4E14EDAF" w14:textId="77777777" w:rsidR="00783900" w:rsidRDefault="0078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Andale Sans UI">
    <w:panose1 w:val="020B0604020202020204"/>
    <w:charset w:val="00"/>
    <w:family w:val="auto"/>
    <w:pitch w:val="variable"/>
  </w:font>
  <w:font w:name="OpenSymbol">
    <w:altName w:val="Calibri"/>
    <w:panose1 w:val="020B0604020202020204"/>
    <w:charset w:val="00"/>
    <w:family w:val="auto"/>
    <w:pitch w:val="variable"/>
    <w:sig w:usb0="800000AF" w:usb1="1001ECEA" w:usb2="00000000" w:usb3="00000000" w:csb0="80000001" w:csb1="00000000"/>
  </w:font>
  <w:font w:name="Segoe UI">
    <w:panose1 w:val="020B0502040204020203"/>
    <w:charset w:val="00"/>
    <w:family w:val="swiss"/>
    <w:notTrueType/>
    <w:pitch w:val="variable"/>
    <w:sig w:usb0="E4002EFF" w:usb1="C000E47F" w:usb2="00000009" w:usb3="00000000" w:csb0="000001FF" w:csb1="00000000"/>
  </w:font>
  <w:font w:name="Arial PL">
    <w:altName w:val="Arial"/>
    <w:panose1 w:val="020B0604020202020204"/>
    <w:charset w:val="00"/>
    <w:family w:val="swiss"/>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HelveticaNeueLT W1G 45 Lt">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6FF" w:usb1="4000FCFF" w:usb2="00000009" w:usb3="00000000" w:csb0="0000019F" w:csb1="00000000"/>
  </w:font>
  <w:font w:name="TimesNewRoman, 'MS Mincho'">
    <w:panose1 w:val="020B0604020202020204"/>
    <w:charset w:val="00"/>
    <w:family w:val="auto"/>
    <w:pitch w:val="default"/>
  </w:font>
  <w:font w:name="TimesNewRomanPS-BoldMT">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
    <w:altName w:val="Times New Roman"/>
    <w:panose1 w:val="00000500000000020000"/>
    <w:charset w:val="EE"/>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65A" w14:textId="5846999D" w:rsidR="008C72AB" w:rsidRDefault="008C72AB">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8C72AB" w:rsidRPr="00FA0154" w:rsidRDefault="008C72AB"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2849" w14:textId="77777777" w:rsidR="00783900" w:rsidRDefault="00783900">
      <w:pPr>
        <w:spacing w:after="0" w:line="240" w:lineRule="auto"/>
      </w:pPr>
      <w:r>
        <w:rPr>
          <w:color w:val="000000"/>
        </w:rPr>
        <w:separator/>
      </w:r>
    </w:p>
  </w:footnote>
  <w:footnote w:type="continuationSeparator" w:id="0">
    <w:p w14:paraId="29D14B1E" w14:textId="77777777" w:rsidR="00783900" w:rsidRDefault="00783900">
      <w:pPr>
        <w:spacing w:after="0" w:line="240" w:lineRule="auto"/>
      </w:pPr>
      <w:r>
        <w:continuationSeparator/>
      </w:r>
    </w:p>
  </w:footnote>
  <w:footnote w:id="1">
    <w:p w14:paraId="0B818FBE" w14:textId="77777777" w:rsidR="008C72AB" w:rsidRDefault="008C72AB" w:rsidP="006B43D2">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436953F6" w:rsidR="008C72AB" w:rsidRDefault="008C72AB"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5"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7"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14"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20"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1"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2D181BD8"/>
    <w:multiLevelType w:val="hybridMultilevel"/>
    <w:tmpl w:val="025268D6"/>
    <w:lvl w:ilvl="0" w:tplc="FFFFFFFF">
      <w:start w:val="1"/>
      <w:numFmt w:val="bullet"/>
      <w:lvlText w:val=""/>
      <w:lvlJc w:val="left"/>
      <w:pPr>
        <w:ind w:left="1140" w:hanging="360"/>
      </w:pPr>
      <w:rPr>
        <w:rFonts w:ascii="Symbol" w:eastAsia="SimSun" w:hAnsi="Symbol" w:cs="Tahoma" w:hint="default"/>
        <w:b/>
        <w:bCs/>
        <w:sz w:val="20"/>
        <w:szCs w:val="20"/>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7"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31"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6"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68AC5584"/>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6D1A5434"/>
    <w:multiLevelType w:val="multilevel"/>
    <w:tmpl w:val="0DC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1"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3" w15:restartNumberingAfterBreak="0">
    <w:nsid w:val="7AA3211F"/>
    <w:multiLevelType w:val="multilevel"/>
    <w:tmpl w:val="C4EC43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DAD1D6C"/>
    <w:multiLevelType w:val="hybridMultilevel"/>
    <w:tmpl w:val="020CEEC4"/>
    <w:lvl w:ilvl="0" w:tplc="84E6C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6374166">
    <w:abstractNumId w:val="28"/>
  </w:num>
  <w:num w:numId="2" w16cid:durableId="489445882">
    <w:abstractNumId w:val="43"/>
  </w:num>
  <w:num w:numId="3" w16cid:durableId="556937279">
    <w:abstractNumId w:val="9"/>
  </w:num>
  <w:num w:numId="4" w16cid:durableId="1770465687">
    <w:abstractNumId w:val="14"/>
  </w:num>
  <w:num w:numId="5" w16cid:durableId="576134408">
    <w:abstractNumId w:val="16"/>
  </w:num>
  <w:num w:numId="6" w16cid:durableId="1507018001">
    <w:abstractNumId w:val="34"/>
  </w:num>
  <w:num w:numId="7" w16cid:durableId="1070427525">
    <w:abstractNumId w:val="7"/>
  </w:num>
  <w:num w:numId="8" w16cid:durableId="674842434">
    <w:abstractNumId w:val="11"/>
  </w:num>
  <w:num w:numId="9" w16cid:durableId="236668014">
    <w:abstractNumId w:val="42"/>
  </w:num>
  <w:num w:numId="10" w16cid:durableId="92433334">
    <w:abstractNumId w:val="41"/>
  </w:num>
  <w:num w:numId="11" w16cid:durableId="1202787551">
    <w:abstractNumId w:val="52"/>
  </w:num>
  <w:num w:numId="12" w16cid:durableId="46152708">
    <w:abstractNumId w:val="38"/>
  </w:num>
  <w:num w:numId="13" w16cid:durableId="1727873645">
    <w:abstractNumId w:val="19"/>
  </w:num>
  <w:num w:numId="14" w16cid:durableId="2037270785">
    <w:abstractNumId w:val="26"/>
  </w:num>
  <w:num w:numId="15" w16cid:durableId="1203009388">
    <w:abstractNumId w:val="13"/>
  </w:num>
  <w:num w:numId="16" w16cid:durableId="116677695">
    <w:abstractNumId w:val="20"/>
  </w:num>
  <w:num w:numId="17" w16cid:durableId="189880900">
    <w:abstractNumId w:val="35"/>
  </w:num>
  <w:num w:numId="18" w16cid:durableId="1942490248">
    <w:abstractNumId w:val="29"/>
  </w:num>
  <w:num w:numId="19" w16cid:durableId="322120945">
    <w:abstractNumId w:val="39"/>
  </w:num>
  <w:num w:numId="20" w16cid:durableId="835414439">
    <w:abstractNumId w:val="23"/>
  </w:num>
  <w:num w:numId="21" w16cid:durableId="2043627684">
    <w:abstractNumId w:val="24"/>
  </w:num>
  <w:num w:numId="22" w16cid:durableId="38432035">
    <w:abstractNumId w:val="8"/>
  </w:num>
  <w:num w:numId="23" w16cid:durableId="1687904677">
    <w:abstractNumId w:val="53"/>
  </w:num>
  <w:num w:numId="24" w16cid:durableId="878081973">
    <w:abstractNumId w:val="31"/>
  </w:num>
  <w:num w:numId="25" w16cid:durableId="939414844">
    <w:abstractNumId w:val="9"/>
    <w:lvlOverride w:ilvl="0">
      <w:startOverride w:val="1"/>
    </w:lvlOverride>
  </w:num>
  <w:num w:numId="26" w16cid:durableId="2087454969">
    <w:abstractNumId w:val="14"/>
    <w:lvlOverride w:ilvl="0">
      <w:startOverride w:val="1"/>
    </w:lvlOverride>
  </w:num>
  <w:num w:numId="27" w16cid:durableId="810102847">
    <w:abstractNumId w:val="44"/>
  </w:num>
  <w:num w:numId="28" w16cid:durableId="1266763992">
    <w:abstractNumId w:val="1"/>
  </w:num>
  <w:num w:numId="29" w16cid:durableId="1776632975">
    <w:abstractNumId w:val="40"/>
  </w:num>
  <w:num w:numId="30" w16cid:durableId="939408610">
    <w:abstractNumId w:val="0"/>
  </w:num>
  <w:num w:numId="31" w16cid:durableId="1116947245">
    <w:abstractNumId w:val="48"/>
  </w:num>
  <w:num w:numId="32" w16cid:durableId="1930388620">
    <w:abstractNumId w:val="15"/>
  </w:num>
  <w:num w:numId="33" w16cid:durableId="848712138">
    <w:abstractNumId w:val="17"/>
  </w:num>
  <w:num w:numId="34" w16cid:durableId="1498837892">
    <w:abstractNumId w:val="50"/>
  </w:num>
  <w:num w:numId="35" w16cid:durableId="901403594">
    <w:abstractNumId w:val="51"/>
  </w:num>
  <w:num w:numId="36" w16cid:durableId="90786424">
    <w:abstractNumId w:val="21"/>
  </w:num>
  <w:num w:numId="37" w16cid:durableId="1654792878">
    <w:abstractNumId w:val="6"/>
  </w:num>
  <w:num w:numId="38" w16cid:durableId="502474691">
    <w:abstractNumId w:val="36"/>
  </w:num>
  <w:num w:numId="39" w16cid:durableId="1348410941">
    <w:abstractNumId w:val="22"/>
  </w:num>
  <w:num w:numId="40" w16cid:durableId="1177423037">
    <w:abstractNumId w:val="45"/>
  </w:num>
  <w:num w:numId="41" w16cid:durableId="937182303">
    <w:abstractNumId w:val="2"/>
  </w:num>
  <w:num w:numId="42" w16cid:durableId="1982922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29225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4719478">
    <w:abstractNumId w:val="49"/>
  </w:num>
  <w:num w:numId="45" w16cid:durableId="135413721">
    <w:abstractNumId w:val="47"/>
  </w:num>
  <w:num w:numId="46" w16cid:durableId="561907420">
    <w:abstractNumId w:val="25"/>
  </w:num>
  <w:num w:numId="47" w16cid:durableId="930089809">
    <w:abstractNumId w:val="12"/>
  </w:num>
  <w:num w:numId="48" w16cid:durableId="1141078949">
    <w:abstractNumId w:val="54"/>
  </w:num>
  <w:num w:numId="49" w16cid:durableId="20121018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02293549">
    <w:abstractNumId w:val="37"/>
  </w:num>
  <w:num w:numId="51" w16cid:durableId="1964769293">
    <w:abstractNumId w:val="33"/>
  </w:num>
  <w:num w:numId="52" w16cid:durableId="194737585">
    <w:abstractNumId w:val="46"/>
  </w:num>
  <w:num w:numId="53" w16cid:durableId="13766125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9039707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E9"/>
    <w:rsid w:val="0000272A"/>
    <w:rsid w:val="000039A5"/>
    <w:rsid w:val="0003222A"/>
    <w:rsid w:val="00062511"/>
    <w:rsid w:val="0006702E"/>
    <w:rsid w:val="00073707"/>
    <w:rsid w:val="000A15EA"/>
    <w:rsid w:val="000B2C28"/>
    <w:rsid w:val="000D0432"/>
    <w:rsid w:val="000E578D"/>
    <w:rsid w:val="0010427E"/>
    <w:rsid w:val="00117DCF"/>
    <w:rsid w:val="001425DA"/>
    <w:rsid w:val="001A76B9"/>
    <w:rsid w:val="001B5557"/>
    <w:rsid w:val="001C7E2E"/>
    <w:rsid w:val="001F7268"/>
    <w:rsid w:val="002600FD"/>
    <w:rsid w:val="00265B14"/>
    <w:rsid w:val="0028360B"/>
    <w:rsid w:val="002F412B"/>
    <w:rsid w:val="00321384"/>
    <w:rsid w:val="00324425"/>
    <w:rsid w:val="00345F4D"/>
    <w:rsid w:val="00346915"/>
    <w:rsid w:val="00371B93"/>
    <w:rsid w:val="003C00BB"/>
    <w:rsid w:val="003C3AD2"/>
    <w:rsid w:val="00417B77"/>
    <w:rsid w:val="004328FC"/>
    <w:rsid w:val="00453044"/>
    <w:rsid w:val="00454E26"/>
    <w:rsid w:val="00460164"/>
    <w:rsid w:val="00460970"/>
    <w:rsid w:val="004923AE"/>
    <w:rsid w:val="004A03E7"/>
    <w:rsid w:val="004C553C"/>
    <w:rsid w:val="004D1CCB"/>
    <w:rsid w:val="004D3D6A"/>
    <w:rsid w:val="004F09FD"/>
    <w:rsid w:val="0052316B"/>
    <w:rsid w:val="0053638C"/>
    <w:rsid w:val="00543ED4"/>
    <w:rsid w:val="00572886"/>
    <w:rsid w:val="005B06E9"/>
    <w:rsid w:val="005B3602"/>
    <w:rsid w:val="005B68B4"/>
    <w:rsid w:val="005C03C6"/>
    <w:rsid w:val="005C41E9"/>
    <w:rsid w:val="005E1F74"/>
    <w:rsid w:val="005E6305"/>
    <w:rsid w:val="006069F6"/>
    <w:rsid w:val="0069583E"/>
    <w:rsid w:val="006A7FE0"/>
    <w:rsid w:val="006B43D2"/>
    <w:rsid w:val="0074108D"/>
    <w:rsid w:val="00783900"/>
    <w:rsid w:val="00797283"/>
    <w:rsid w:val="007D308A"/>
    <w:rsid w:val="007E17F6"/>
    <w:rsid w:val="007E3296"/>
    <w:rsid w:val="007F74B3"/>
    <w:rsid w:val="00806BC0"/>
    <w:rsid w:val="00812178"/>
    <w:rsid w:val="00814177"/>
    <w:rsid w:val="0081638C"/>
    <w:rsid w:val="0082741D"/>
    <w:rsid w:val="008308D4"/>
    <w:rsid w:val="0083256A"/>
    <w:rsid w:val="00840186"/>
    <w:rsid w:val="00872162"/>
    <w:rsid w:val="008A709B"/>
    <w:rsid w:val="008C72AB"/>
    <w:rsid w:val="008D7C5E"/>
    <w:rsid w:val="00904F1E"/>
    <w:rsid w:val="0091289D"/>
    <w:rsid w:val="00923029"/>
    <w:rsid w:val="00987E3D"/>
    <w:rsid w:val="009938C7"/>
    <w:rsid w:val="009B433F"/>
    <w:rsid w:val="00A03211"/>
    <w:rsid w:val="00A07EC6"/>
    <w:rsid w:val="00A14634"/>
    <w:rsid w:val="00A50B23"/>
    <w:rsid w:val="00A7122A"/>
    <w:rsid w:val="00AA6F5B"/>
    <w:rsid w:val="00AD1375"/>
    <w:rsid w:val="00B4386D"/>
    <w:rsid w:val="00B6425F"/>
    <w:rsid w:val="00B655AD"/>
    <w:rsid w:val="00B85786"/>
    <w:rsid w:val="00BA5AD4"/>
    <w:rsid w:val="00BD1541"/>
    <w:rsid w:val="00BF16FD"/>
    <w:rsid w:val="00C03E58"/>
    <w:rsid w:val="00C052F5"/>
    <w:rsid w:val="00C37177"/>
    <w:rsid w:val="00C53E0A"/>
    <w:rsid w:val="00C739F1"/>
    <w:rsid w:val="00C82436"/>
    <w:rsid w:val="00C8398D"/>
    <w:rsid w:val="00C9124A"/>
    <w:rsid w:val="00CD55CC"/>
    <w:rsid w:val="00CE313D"/>
    <w:rsid w:val="00D14760"/>
    <w:rsid w:val="00D30C8B"/>
    <w:rsid w:val="00D4354A"/>
    <w:rsid w:val="00D72896"/>
    <w:rsid w:val="00DA7757"/>
    <w:rsid w:val="00DC0784"/>
    <w:rsid w:val="00DD360E"/>
    <w:rsid w:val="00E2106F"/>
    <w:rsid w:val="00E42A8A"/>
    <w:rsid w:val="00E85570"/>
    <w:rsid w:val="00E85E56"/>
    <w:rsid w:val="00EA165A"/>
    <w:rsid w:val="00EA2205"/>
    <w:rsid w:val="00EC34B9"/>
    <w:rsid w:val="00ED6D14"/>
    <w:rsid w:val="00EF1FE3"/>
    <w:rsid w:val="00F45C1C"/>
    <w:rsid w:val="00F606F7"/>
    <w:rsid w:val="00F76AB0"/>
    <w:rsid w:val="00F92B77"/>
    <w:rsid w:val="00FA0154"/>
    <w:rsid w:val="00FB1896"/>
    <w:rsid w:val="00FE2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2975B48E-CF86-2340-9FD9-DBDF7708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iPriority w:val="9"/>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sw tekst,Podsis rysunku,List bullet,Kolorowa lista — akcent 11,Średnia siatka 1 — akcent 21,Akapit z listą numerowaną,Akapit z listą5,maz_wyliczenie,opis dzialania,K-P_odwolanie"/>
    <w:basedOn w:val="Standard"/>
    <w:link w:val="AkapitzlistZnak"/>
    <w:uiPriority w:val="34"/>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uiPriority w:val="99"/>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sw tekst Znak,Podsis rysunku Znak,List bullet Znak,Kolorowa lista — akcent 11 Znak,Średnia siatka 1 — akcent 21 Znak,Akapit z listą numerowaną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uiPriority w:val="9"/>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14080825">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mailto:pawel.plawny@.powiatwadowic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4183-F54E-4092-AEE1-82223EF9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C:\Users\komputer\Desktop\F7A1A4A7</Template>
  <TotalTime>184</TotalTime>
  <Pages>22</Pages>
  <Words>15135</Words>
  <Characters>90812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Krzysztof Zachura</cp:lastModifiedBy>
  <cp:revision>24</cp:revision>
  <dcterms:created xsi:type="dcterms:W3CDTF">2021-04-07T12:26:00Z</dcterms:created>
  <dcterms:modified xsi:type="dcterms:W3CDTF">2022-11-09T13:55:00Z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