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5A65" w14:textId="358793D2" w:rsidR="0028360B" w:rsidRPr="00ED7FCE" w:rsidRDefault="0028360B" w:rsidP="00981F4C">
      <w:pPr>
        <w:spacing w:after="0" w:line="240" w:lineRule="auto"/>
        <w:jc w:val="right"/>
        <w:rPr>
          <w:rFonts w:ascii="Times New Roman" w:hAnsi="Times New Roman" w:cs="Times New Roman"/>
          <w:lang w:val="x-none"/>
        </w:rPr>
      </w:pPr>
      <w:r w:rsidRPr="00ED7FCE">
        <w:rPr>
          <w:rFonts w:ascii="Times New Roman" w:hAnsi="Times New Roman" w:cs="Times New Roman"/>
          <w:b/>
          <w:lang w:eastAsia="pl-PL"/>
        </w:rPr>
        <w:t xml:space="preserve">Numer referencyjny postępowania: </w:t>
      </w:r>
      <w:r w:rsidRPr="00ED7FCE">
        <w:rPr>
          <w:rFonts w:ascii="Times New Roman" w:hAnsi="Times New Roman" w:cs="Times New Roman"/>
          <w:b/>
        </w:rPr>
        <w:t>NIZ.272.TP.</w:t>
      </w:r>
      <w:r w:rsidR="005050E3" w:rsidRPr="00ED7FCE">
        <w:rPr>
          <w:rFonts w:ascii="Times New Roman" w:hAnsi="Times New Roman" w:cs="Times New Roman"/>
          <w:b/>
        </w:rPr>
        <w:t>1</w:t>
      </w:r>
      <w:r w:rsidR="007E515F" w:rsidRPr="00ED7FCE">
        <w:rPr>
          <w:rFonts w:ascii="Times New Roman" w:hAnsi="Times New Roman" w:cs="Times New Roman"/>
          <w:b/>
        </w:rPr>
        <w:t>6</w:t>
      </w:r>
      <w:r w:rsidRPr="00ED7FCE">
        <w:rPr>
          <w:rFonts w:ascii="Times New Roman" w:hAnsi="Times New Roman" w:cs="Times New Roman"/>
          <w:b/>
        </w:rPr>
        <w:t>.202</w:t>
      </w:r>
      <w:r w:rsidR="005050E3" w:rsidRPr="00ED7FCE">
        <w:rPr>
          <w:rFonts w:ascii="Times New Roman" w:hAnsi="Times New Roman" w:cs="Times New Roman"/>
          <w:b/>
        </w:rPr>
        <w:t>2</w:t>
      </w:r>
    </w:p>
    <w:p w14:paraId="72835438" w14:textId="77777777" w:rsidR="0028360B" w:rsidRPr="00ED7FCE" w:rsidRDefault="0028360B" w:rsidP="00AC0D84">
      <w:pPr>
        <w:spacing w:after="0" w:line="240" w:lineRule="auto"/>
        <w:jc w:val="center"/>
        <w:rPr>
          <w:rFonts w:ascii="Times New Roman" w:hAnsi="Times New Roman" w:cs="Times New Roman"/>
          <w:b/>
          <w:bCs/>
        </w:rPr>
      </w:pPr>
    </w:p>
    <w:p w14:paraId="042EC6DC" w14:textId="77777777" w:rsidR="00AC0D84" w:rsidRPr="00ED7FCE" w:rsidRDefault="00AC0D84" w:rsidP="00AC0D84">
      <w:pPr>
        <w:spacing w:after="0" w:line="240" w:lineRule="auto"/>
        <w:jc w:val="center"/>
        <w:rPr>
          <w:rFonts w:ascii="Times New Roman" w:hAnsi="Times New Roman" w:cs="Times New Roman"/>
          <w:b/>
          <w:bCs/>
        </w:rPr>
      </w:pPr>
    </w:p>
    <w:p w14:paraId="4C53175B" w14:textId="77777777" w:rsidR="00AC0D84" w:rsidRPr="00ED7FCE" w:rsidRDefault="00AC0D84" w:rsidP="00AC0D84">
      <w:pPr>
        <w:spacing w:after="0" w:line="240" w:lineRule="auto"/>
        <w:jc w:val="center"/>
        <w:rPr>
          <w:rFonts w:ascii="Times New Roman" w:hAnsi="Times New Roman" w:cs="Times New Roman"/>
          <w:b/>
          <w:bCs/>
        </w:rPr>
      </w:pPr>
    </w:p>
    <w:p w14:paraId="524E6EA1" w14:textId="77777777" w:rsidR="00AC0D84" w:rsidRPr="00ED7FCE" w:rsidRDefault="00AC0D84" w:rsidP="00AC0D84">
      <w:pPr>
        <w:spacing w:after="0" w:line="240" w:lineRule="auto"/>
        <w:jc w:val="center"/>
        <w:rPr>
          <w:rFonts w:ascii="Times New Roman" w:hAnsi="Times New Roman" w:cs="Times New Roman"/>
          <w:b/>
          <w:bCs/>
        </w:rPr>
      </w:pPr>
    </w:p>
    <w:p w14:paraId="3342DB0F" w14:textId="2AB3E46A" w:rsidR="0028360B" w:rsidRPr="00ED7FCE" w:rsidRDefault="0028360B" w:rsidP="00AC0D84">
      <w:pPr>
        <w:spacing w:after="0" w:line="240" w:lineRule="auto"/>
        <w:jc w:val="center"/>
        <w:rPr>
          <w:rFonts w:ascii="Times New Roman" w:hAnsi="Times New Roman" w:cs="Times New Roman"/>
          <w:b/>
          <w:bCs/>
        </w:rPr>
      </w:pPr>
      <w:r w:rsidRPr="00ED7FCE">
        <w:rPr>
          <w:rFonts w:ascii="Times New Roman" w:hAnsi="Times New Roman" w:cs="Times New Roman"/>
          <w:b/>
          <w:bCs/>
        </w:rPr>
        <w:t>SPECYFIKACJA WARUNKÓW ZAMÓWIENIA</w:t>
      </w:r>
    </w:p>
    <w:p w14:paraId="26DAABE3" w14:textId="77777777" w:rsidR="0028360B" w:rsidRPr="00ED7FCE" w:rsidRDefault="0028360B" w:rsidP="00AC0D84">
      <w:pPr>
        <w:spacing w:after="0" w:line="240" w:lineRule="auto"/>
        <w:jc w:val="center"/>
        <w:rPr>
          <w:rFonts w:ascii="Times New Roman" w:hAnsi="Times New Roman" w:cs="Times New Roman"/>
          <w:b/>
          <w:bCs/>
        </w:rPr>
      </w:pPr>
      <w:r w:rsidRPr="00ED7FCE">
        <w:rPr>
          <w:rFonts w:ascii="Times New Roman" w:hAnsi="Times New Roman" w:cs="Times New Roman"/>
          <w:b/>
          <w:bCs/>
        </w:rPr>
        <w:t>(SWZ)</w:t>
      </w:r>
    </w:p>
    <w:p w14:paraId="2E00EA59" w14:textId="25F6F234" w:rsidR="0028360B" w:rsidRPr="00ED7FCE" w:rsidRDefault="0028360B" w:rsidP="00AC0D84">
      <w:pPr>
        <w:widowControl/>
        <w:suppressAutoHyphens w:val="0"/>
        <w:spacing w:after="0" w:line="240" w:lineRule="auto"/>
        <w:jc w:val="both"/>
        <w:rPr>
          <w:rFonts w:ascii="Times New Roman" w:hAnsi="Times New Roman" w:cs="Times New Roman"/>
          <w:b/>
          <w:lang w:eastAsia="pl-PL"/>
        </w:rPr>
      </w:pPr>
    </w:p>
    <w:p w14:paraId="0DB674F5" w14:textId="2BB19A18" w:rsidR="00AC0D84" w:rsidRPr="00ED7FCE" w:rsidRDefault="00AC0D84" w:rsidP="00AC0D84">
      <w:pPr>
        <w:widowControl/>
        <w:suppressAutoHyphens w:val="0"/>
        <w:spacing w:after="0" w:line="240" w:lineRule="auto"/>
        <w:jc w:val="both"/>
        <w:rPr>
          <w:rFonts w:ascii="Times New Roman" w:hAnsi="Times New Roman" w:cs="Times New Roman"/>
          <w:b/>
          <w:lang w:eastAsia="pl-PL"/>
        </w:rPr>
      </w:pPr>
    </w:p>
    <w:p w14:paraId="5771624F" w14:textId="33D55780" w:rsidR="00AC0D84" w:rsidRPr="00ED7FCE" w:rsidRDefault="00AC0D84" w:rsidP="00AC0D84">
      <w:pPr>
        <w:widowControl/>
        <w:suppressAutoHyphens w:val="0"/>
        <w:spacing w:after="0" w:line="240" w:lineRule="auto"/>
        <w:jc w:val="both"/>
        <w:rPr>
          <w:rFonts w:ascii="Times New Roman" w:hAnsi="Times New Roman" w:cs="Times New Roman"/>
          <w:b/>
          <w:lang w:eastAsia="pl-PL"/>
        </w:rPr>
      </w:pPr>
    </w:p>
    <w:p w14:paraId="1A8AAB6F" w14:textId="77777777" w:rsidR="00AC0D84" w:rsidRPr="00ED7FCE" w:rsidRDefault="00AC0D84" w:rsidP="00AC0D84">
      <w:pPr>
        <w:widowControl/>
        <w:suppressAutoHyphens w:val="0"/>
        <w:spacing w:after="0" w:line="240" w:lineRule="auto"/>
        <w:jc w:val="both"/>
        <w:rPr>
          <w:rFonts w:ascii="Times New Roman" w:hAnsi="Times New Roman" w:cs="Times New Roman"/>
          <w:b/>
          <w:lang w:eastAsia="pl-PL"/>
        </w:rPr>
      </w:pPr>
    </w:p>
    <w:p w14:paraId="742B2BB9" w14:textId="77777777" w:rsidR="0028360B" w:rsidRPr="00ED7FCE" w:rsidRDefault="0028360B" w:rsidP="00AC0D84">
      <w:pPr>
        <w:widowControl/>
        <w:suppressAutoHyphens w:val="0"/>
        <w:spacing w:after="0" w:line="240" w:lineRule="auto"/>
        <w:jc w:val="both"/>
        <w:rPr>
          <w:rFonts w:ascii="Times New Roman" w:hAnsi="Times New Roman" w:cs="Times New Roman"/>
          <w:b/>
          <w:lang w:eastAsia="pl-PL"/>
        </w:rPr>
      </w:pPr>
    </w:p>
    <w:p w14:paraId="37395EC7" w14:textId="77777777" w:rsidR="0028360B" w:rsidRPr="00ED7FCE" w:rsidRDefault="0028360B" w:rsidP="00AC0D84">
      <w:pPr>
        <w:widowControl/>
        <w:suppressAutoHyphens w:val="0"/>
        <w:spacing w:after="0" w:line="240" w:lineRule="auto"/>
        <w:jc w:val="center"/>
        <w:rPr>
          <w:rFonts w:ascii="Times New Roman" w:hAnsi="Times New Roman" w:cs="Times New Roman"/>
          <w:b/>
          <w:lang w:eastAsia="pl-PL"/>
        </w:rPr>
      </w:pPr>
      <w:r w:rsidRPr="00ED7FCE">
        <w:rPr>
          <w:rFonts w:ascii="Times New Roman" w:hAnsi="Times New Roman" w:cs="Times New Roman"/>
          <w:b/>
          <w:lang w:eastAsia="pl-PL"/>
        </w:rPr>
        <w:t>ZAMAWIAJĄCY:</w:t>
      </w:r>
    </w:p>
    <w:p w14:paraId="2EF5DAD3" w14:textId="77777777" w:rsidR="0028360B" w:rsidRPr="00ED7FCE" w:rsidRDefault="0028360B" w:rsidP="00AC0D84">
      <w:pPr>
        <w:widowControl/>
        <w:suppressAutoHyphens w:val="0"/>
        <w:spacing w:after="0" w:line="240" w:lineRule="auto"/>
        <w:jc w:val="center"/>
        <w:rPr>
          <w:rFonts w:ascii="Times New Roman" w:hAnsi="Times New Roman" w:cs="Times New Roman"/>
          <w:b/>
          <w:lang w:eastAsia="pl-PL"/>
        </w:rPr>
      </w:pPr>
      <w:r w:rsidRPr="00ED7FCE">
        <w:rPr>
          <w:rFonts w:ascii="Times New Roman" w:hAnsi="Times New Roman" w:cs="Times New Roman"/>
          <w:b/>
          <w:lang w:eastAsia="pl-PL"/>
        </w:rPr>
        <w:t>Powiat Wadowicki - Starostwo Powiatowe w Wadowicach</w:t>
      </w:r>
    </w:p>
    <w:p w14:paraId="28D8A506" w14:textId="77777777" w:rsidR="0028360B" w:rsidRPr="00ED7FCE" w:rsidRDefault="0028360B" w:rsidP="00AC0D84">
      <w:pPr>
        <w:widowControl/>
        <w:suppressAutoHyphens w:val="0"/>
        <w:spacing w:after="0" w:line="240" w:lineRule="auto"/>
        <w:jc w:val="center"/>
        <w:rPr>
          <w:rFonts w:ascii="Times New Roman" w:hAnsi="Times New Roman" w:cs="Times New Roman"/>
          <w:b/>
          <w:lang w:eastAsia="pl-PL"/>
        </w:rPr>
      </w:pPr>
      <w:r w:rsidRPr="00ED7FCE">
        <w:rPr>
          <w:rFonts w:ascii="Times New Roman" w:hAnsi="Times New Roman" w:cs="Times New Roman"/>
          <w:b/>
          <w:lang w:eastAsia="pl-PL"/>
        </w:rPr>
        <w:t>34-100 Wadowice, ul. Batorego 2</w:t>
      </w:r>
    </w:p>
    <w:p w14:paraId="1A3F9EE4" w14:textId="77777777" w:rsidR="0028360B" w:rsidRPr="00ED7FCE" w:rsidRDefault="0028360B" w:rsidP="00AC0D84">
      <w:pPr>
        <w:widowControl/>
        <w:suppressAutoHyphens w:val="0"/>
        <w:spacing w:after="0" w:line="240" w:lineRule="auto"/>
        <w:jc w:val="center"/>
        <w:rPr>
          <w:rFonts w:ascii="Times New Roman" w:hAnsi="Times New Roman" w:cs="Times New Roman"/>
          <w:b/>
          <w:lang w:eastAsia="pl-PL"/>
        </w:rPr>
      </w:pPr>
      <w:r w:rsidRPr="00ED7FCE">
        <w:rPr>
          <w:rFonts w:ascii="Times New Roman" w:hAnsi="Times New Roman" w:cs="Times New Roman"/>
          <w:lang w:eastAsia="pl-PL"/>
        </w:rPr>
        <w:t>e-mail:</w:t>
      </w:r>
      <w:r w:rsidRPr="00ED7FCE">
        <w:rPr>
          <w:rFonts w:ascii="Times New Roman" w:hAnsi="Times New Roman" w:cs="Times New Roman"/>
          <w:b/>
          <w:lang w:eastAsia="pl-PL"/>
        </w:rPr>
        <w:t xml:space="preserve"> </w:t>
      </w:r>
      <w:hyperlink r:id="rId8" w:history="1">
        <w:r w:rsidRPr="00ED7FCE">
          <w:rPr>
            <w:rFonts w:ascii="Times New Roman" w:hAnsi="Times New Roman" w:cs="Times New Roman"/>
            <w:b/>
            <w:u w:val="single"/>
            <w:lang w:eastAsia="pl-PL"/>
          </w:rPr>
          <w:t>biuro@powiatwadowicki.pl</w:t>
        </w:r>
      </w:hyperlink>
    </w:p>
    <w:p w14:paraId="15BF3DCA" w14:textId="77777777" w:rsidR="0028360B" w:rsidRPr="00ED7FCE" w:rsidRDefault="00CA1156" w:rsidP="00AC0D84">
      <w:pPr>
        <w:widowControl/>
        <w:suppressAutoHyphens w:val="0"/>
        <w:spacing w:after="0" w:line="240" w:lineRule="auto"/>
        <w:jc w:val="center"/>
        <w:rPr>
          <w:rFonts w:ascii="Times New Roman" w:hAnsi="Times New Roman" w:cs="Times New Roman"/>
          <w:b/>
          <w:lang w:eastAsia="pl-PL"/>
        </w:rPr>
      </w:pPr>
      <w:hyperlink r:id="rId9" w:history="1">
        <w:r w:rsidR="0028360B" w:rsidRPr="00ED7FCE">
          <w:rPr>
            <w:rFonts w:ascii="Times New Roman" w:hAnsi="Times New Roman" w:cs="Times New Roman"/>
            <w:b/>
            <w:u w:val="single"/>
            <w:lang w:eastAsia="pl-PL"/>
          </w:rPr>
          <w:t>www.powiatwadowicki.pl</w:t>
        </w:r>
      </w:hyperlink>
    </w:p>
    <w:p w14:paraId="64B22142" w14:textId="77777777" w:rsidR="0028360B" w:rsidRPr="00ED7FCE" w:rsidRDefault="0028360B" w:rsidP="00AC0D84">
      <w:pPr>
        <w:widowControl/>
        <w:suppressAutoHyphens w:val="0"/>
        <w:spacing w:after="0" w:line="240" w:lineRule="auto"/>
        <w:jc w:val="center"/>
        <w:rPr>
          <w:rFonts w:ascii="Times New Roman" w:hAnsi="Times New Roman" w:cs="Times New Roman"/>
          <w:lang w:eastAsia="pl-PL"/>
        </w:rPr>
      </w:pPr>
      <w:r w:rsidRPr="00ED7FCE">
        <w:rPr>
          <w:rFonts w:ascii="Times New Roman" w:hAnsi="Times New Roman" w:cs="Times New Roman"/>
          <w:lang w:eastAsia="pl-PL"/>
        </w:rPr>
        <w:t>Adres Elektronicznej Skrzynki Podawczej: /i1xx94vg7u/skrytka</w:t>
      </w:r>
    </w:p>
    <w:p w14:paraId="05A13F7D" w14:textId="69D2D02E" w:rsidR="0028360B" w:rsidRPr="00ED7FCE" w:rsidRDefault="0028360B" w:rsidP="00AC0D84">
      <w:pPr>
        <w:widowControl/>
        <w:suppressAutoHyphens w:val="0"/>
        <w:spacing w:after="0" w:line="240" w:lineRule="auto"/>
        <w:jc w:val="center"/>
        <w:rPr>
          <w:rFonts w:ascii="Times New Roman" w:hAnsi="Times New Roman" w:cs="Times New Roman"/>
          <w:lang w:eastAsia="pl-PL"/>
        </w:rPr>
      </w:pPr>
      <w:r w:rsidRPr="00ED7FCE">
        <w:rPr>
          <w:rFonts w:ascii="Times New Roman" w:hAnsi="Times New Roman" w:cs="Times New Roman"/>
        </w:rPr>
        <w:t>tel. (33) 873 42 77, (33) 873 42 30</w:t>
      </w:r>
    </w:p>
    <w:p w14:paraId="15DABC5C" w14:textId="54704024" w:rsidR="0028360B" w:rsidRPr="00ED7FCE" w:rsidRDefault="0028360B" w:rsidP="00AC0D84">
      <w:pPr>
        <w:tabs>
          <w:tab w:val="left" w:pos="900"/>
        </w:tabs>
        <w:spacing w:after="0" w:line="240" w:lineRule="auto"/>
        <w:rPr>
          <w:rFonts w:ascii="Times New Roman" w:hAnsi="Times New Roman" w:cs="Times New Roman"/>
        </w:rPr>
      </w:pPr>
      <w:r w:rsidRPr="00ED7FCE">
        <w:rPr>
          <w:rFonts w:ascii="Times New Roman" w:hAnsi="Times New Roman" w:cs="Times New Roman"/>
        </w:rPr>
        <w:tab/>
      </w:r>
    </w:p>
    <w:p w14:paraId="1DE3B360" w14:textId="77777777" w:rsidR="00AC0D84" w:rsidRPr="00ED7FCE" w:rsidRDefault="00AC0D84" w:rsidP="00AC0D84">
      <w:pPr>
        <w:spacing w:after="0" w:line="240" w:lineRule="auto"/>
        <w:contextualSpacing/>
        <w:jc w:val="both"/>
        <w:rPr>
          <w:rFonts w:ascii="Times New Roman" w:hAnsi="Times New Roman" w:cs="Times New Roman"/>
          <w:lang w:eastAsia="pl-PL"/>
        </w:rPr>
      </w:pPr>
    </w:p>
    <w:p w14:paraId="1D768594" w14:textId="77777777" w:rsidR="00AC0D84" w:rsidRPr="00ED7FCE" w:rsidRDefault="00AC0D84" w:rsidP="00AC0D84">
      <w:pPr>
        <w:spacing w:after="0" w:line="240" w:lineRule="auto"/>
        <w:contextualSpacing/>
        <w:jc w:val="both"/>
        <w:rPr>
          <w:rFonts w:ascii="Times New Roman" w:hAnsi="Times New Roman" w:cs="Times New Roman"/>
          <w:lang w:eastAsia="pl-PL"/>
        </w:rPr>
      </w:pPr>
    </w:p>
    <w:p w14:paraId="0507BC6D" w14:textId="77777777" w:rsidR="00AC0D84" w:rsidRPr="00ED7FCE" w:rsidRDefault="00AC0D84" w:rsidP="00AC0D84">
      <w:pPr>
        <w:spacing w:after="0" w:line="240" w:lineRule="auto"/>
        <w:contextualSpacing/>
        <w:jc w:val="both"/>
        <w:rPr>
          <w:rFonts w:ascii="Times New Roman" w:hAnsi="Times New Roman" w:cs="Times New Roman"/>
          <w:lang w:eastAsia="pl-PL"/>
        </w:rPr>
      </w:pPr>
    </w:p>
    <w:p w14:paraId="327CD84E" w14:textId="77777777" w:rsidR="00AC0D84" w:rsidRPr="00ED7FCE" w:rsidRDefault="00AC0D84" w:rsidP="00AC0D84">
      <w:pPr>
        <w:spacing w:after="0" w:line="240" w:lineRule="auto"/>
        <w:contextualSpacing/>
        <w:jc w:val="both"/>
        <w:rPr>
          <w:rFonts w:ascii="Times New Roman" w:hAnsi="Times New Roman" w:cs="Times New Roman"/>
          <w:lang w:eastAsia="pl-PL"/>
        </w:rPr>
      </w:pPr>
    </w:p>
    <w:p w14:paraId="08DD9C31" w14:textId="3737D6B2" w:rsidR="00551CFB" w:rsidRPr="00ED7FCE" w:rsidRDefault="0028360B" w:rsidP="00D34D5E">
      <w:pPr>
        <w:spacing w:after="0" w:line="240" w:lineRule="auto"/>
        <w:contextualSpacing/>
        <w:jc w:val="both"/>
        <w:rPr>
          <w:rFonts w:ascii="Times New Roman" w:eastAsia="Calibri" w:hAnsi="Times New Roman" w:cs="Times New Roman"/>
          <w:b/>
          <w:sz w:val="24"/>
          <w:szCs w:val="24"/>
        </w:rPr>
      </w:pPr>
      <w:r w:rsidRPr="00ED7FCE">
        <w:rPr>
          <w:rFonts w:ascii="Times New Roman" w:hAnsi="Times New Roman" w:cs="Times New Roman"/>
          <w:lang w:eastAsia="pl-PL"/>
        </w:rPr>
        <w:t>zaprasza do złożenia oferty w postępowaniu o udzielenie zamówienia publicznego prowadzonego</w:t>
      </w:r>
      <w:r w:rsidR="00A07EC6" w:rsidRPr="00ED7FCE">
        <w:rPr>
          <w:rFonts w:ascii="Times New Roman" w:hAnsi="Times New Roman" w:cs="Times New Roman"/>
          <w:lang w:eastAsia="pl-PL"/>
        </w:rPr>
        <w:br/>
      </w:r>
      <w:r w:rsidRPr="00ED7FCE">
        <w:rPr>
          <w:rFonts w:ascii="Times New Roman" w:hAnsi="Times New Roman" w:cs="Times New Roman"/>
          <w:lang w:eastAsia="pl-PL"/>
        </w:rPr>
        <w:t xml:space="preserve">w trybie podstawowym bez negocjacji </w:t>
      </w:r>
      <w:r w:rsidRPr="00ED7FCE">
        <w:rPr>
          <w:rFonts w:ascii="Times New Roman" w:hAnsi="Times New Roman" w:cs="Times New Roman"/>
        </w:rPr>
        <w:t xml:space="preserve">na podstawie art. 275 ust. 1 </w:t>
      </w:r>
      <w:r w:rsidR="00A07EC6" w:rsidRPr="00ED7FCE">
        <w:rPr>
          <w:rFonts w:ascii="Times New Roman" w:hAnsi="Times New Roman" w:cs="Times New Roman"/>
        </w:rPr>
        <w:t xml:space="preserve">w </w:t>
      </w:r>
      <w:r w:rsidR="00A50B23" w:rsidRPr="00ED7FCE">
        <w:rPr>
          <w:rFonts w:ascii="Times New Roman" w:hAnsi="Times New Roman" w:cs="Times New Roman"/>
        </w:rPr>
        <w:t>związku z art. 359 pkt. 2</w:t>
      </w:r>
      <w:r w:rsidRPr="00ED7FCE">
        <w:rPr>
          <w:rFonts w:ascii="Times New Roman" w:hAnsi="Times New Roman" w:cs="Times New Roman"/>
        </w:rPr>
        <w:t xml:space="preserve">  ust</w:t>
      </w:r>
      <w:r w:rsidR="00A50B23" w:rsidRPr="00ED7FCE">
        <w:rPr>
          <w:rFonts w:ascii="Times New Roman" w:hAnsi="Times New Roman" w:cs="Times New Roman"/>
        </w:rPr>
        <w:t>a</w:t>
      </w:r>
      <w:r w:rsidRPr="00ED7FCE">
        <w:rPr>
          <w:rFonts w:ascii="Times New Roman" w:hAnsi="Times New Roman" w:cs="Times New Roman"/>
        </w:rPr>
        <w:t>wy z dnia 11 września 2019 r. Prawo zamówień publicznych (Dz.U. z 20</w:t>
      </w:r>
      <w:r w:rsidR="00EE575F" w:rsidRPr="00ED7FCE">
        <w:rPr>
          <w:rFonts w:ascii="Times New Roman" w:hAnsi="Times New Roman" w:cs="Times New Roman"/>
        </w:rPr>
        <w:t>21</w:t>
      </w:r>
      <w:r w:rsidRPr="00ED7FCE">
        <w:rPr>
          <w:rFonts w:ascii="Times New Roman" w:hAnsi="Times New Roman" w:cs="Times New Roman"/>
        </w:rPr>
        <w:t xml:space="preserve"> r., poz. </w:t>
      </w:r>
      <w:r w:rsidR="00EE575F" w:rsidRPr="00ED7FCE">
        <w:rPr>
          <w:rFonts w:ascii="Times New Roman" w:hAnsi="Times New Roman" w:cs="Times New Roman"/>
        </w:rPr>
        <w:t>1129</w:t>
      </w:r>
      <w:r w:rsidR="00A50B23" w:rsidRPr="00ED7FCE">
        <w:rPr>
          <w:rFonts w:ascii="Times New Roman" w:hAnsi="Times New Roman" w:cs="Times New Roman"/>
        </w:rPr>
        <w:t xml:space="preserve"> ze zm.), zwanej dalej Pzp</w:t>
      </w:r>
      <w:r w:rsidRPr="00ED7FCE">
        <w:rPr>
          <w:rFonts w:ascii="Times New Roman" w:hAnsi="Times New Roman" w:cs="Times New Roman"/>
          <w:lang w:eastAsia="pl-PL"/>
        </w:rPr>
        <w:t xml:space="preserve"> na </w:t>
      </w:r>
      <w:r w:rsidR="003740EA" w:rsidRPr="00ED7FCE">
        <w:rPr>
          <w:rFonts w:ascii="Times New Roman" w:eastAsia="Calibri" w:hAnsi="Times New Roman" w:cs="Times New Roman"/>
          <w:bCs/>
        </w:rPr>
        <w:t xml:space="preserve"> </w:t>
      </w:r>
      <w:bookmarkStart w:id="0" w:name="_Hlk536599330"/>
      <w:r w:rsidR="00AA7C9C" w:rsidRPr="00ED7FCE">
        <w:rPr>
          <w:rFonts w:ascii="Times New Roman" w:eastAsia="Calibri" w:hAnsi="Times New Roman" w:cs="Times New Roman"/>
          <w:b/>
          <w:lang w:val="x-none"/>
        </w:rPr>
        <w:t>Organizacja i</w:t>
      </w:r>
      <w:r w:rsidR="00AA7C9C" w:rsidRPr="00ED7FCE">
        <w:rPr>
          <w:rFonts w:ascii="Times New Roman" w:eastAsia="Calibri" w:hAnsi="Times New Roman" w:cs="Times New Roman"/>
          <w:b/>
        </w:rPr>
        <w:t xml:space="preserve"> </w:t>
      </w:r>
      <w:r w:rsidR="00AA7C9C" w:rsidRPr="00ED7FCE">
        <w:rPr>
          <w:rFonts w:ascii="Times New Roman" w:eastAsia="Calibri" w:hAnsi="Times New Roman" w:cs="Times New Roman"/>
          <w:b/>
          <w:lang w:val="x-none"/>
        </w:rPr>
        <w:t>przeprowadzenie kurs</w:t>
      </w:r>
      <w:r w:rsidR="00AA7C9C" w:rsidRPr="00ED7FCE">
        <w:rPr>
          <w:rFonts w:ascii="Times New Roman" w:eastAsia="Calibri" w:hAnsi="Times New Roman" w:cs="Times New Roman"/>
          <w:b/>
        </w:rPr>
        <w:t xml:space="preserve">ów zawodowych </w:t>
      </w:r>
      <w:r w:rsidR="00AA7C9C" w:rsidRPr="00ED7FCE">
        <w:rPr>
          <w:rFonts w:ascii="Times New Roman" w:eastAsia="Calibri" w:hAnsi="Times New Roman" w:cs="Times New Roman"/>
          <w:b/>
          <w:lang w:val="x-none"/>
        </w:rPr>
        <w:t xml:space="preserve"> </w:t>
      </w:r>
      <w:r w:rsidR="00AA7C9C" w:rsidRPr="00ED7FCE">
        <w:rPr>
          <w:rFonts w:ascii="Times New Roman" w:eastAsia="Calibri" w:hAnsi="Times New Roman" w:cs="Times New Roman"/>
          <w:b/>
        </w:rPr>
        <w:t>dla  uczniów/uczennic</w:t>
      </w:r>
      <w:r w:rsidR="0051531A" w:rsidRPr="00ED7FCE">
        <w:rPr>
          <w:rFonts w:ascii="Times New Roman" w:eastAsia="Calibri" w:hAnsi="Times New Roman" w:cs="Times New Roman"/>
          <w:b/>
        </w:rPr>
        <w:br/>
      </w:r>
      <w:r w:rsidR="00AA7C9C" w:rsidRPr="00ED7FCE">
        <w:rPr>
          <w:rFonts w:ascii="Times New Roman" w:eastAsia="Calibri" w:hAnsi="Times New Roman" w:cs="Times New Roman"/>
          <w:b/>
          <w:bCs/>
        </w:rPr>
        <w:t>w ramach</w:t>
      </w:r>
      <w:r w:rsidR="00AA7C9C" w:rsidRPr="00ED7FCE">
        <w:rPr>
          <w:rFonts w:ascii="Times New Roman" w:eastAsia="Calibri" w:hAnsi="Times New Roman" w:cs="Times New Roman"/>
          <w:b/>
          <w:bCs/>
          <w:lang w:val="x-none"/>
        </w:rPr>
        <w:t xml:space="preserve"> projektu </w:t>
      </w:r>
      <w:r w:rsidR="00AA7C9C" w:rsidRPr="00ED7FCE">
        <w:rPr>
          <w:rFonts w:ascii="Times New Roman" w:eastAsia="Calibri" w:hAnsi="Times New Roman" w:cs="Times New Roman"/>
          <w:b/>
          <w:bCs/>
        </w:rPr>
        <w:t xml:space="preserve"> </w:t>
      </w:r>
      <w:r w:rsidR="00AA7C9C" w:rsidRPr="00ED7FCE">
        <w:rPr>
          <w:rFonts w:ascii="Times New Roman" w:eastAsia="Calibri" w:hAnsi="Times New Roman" w:cs="Times New Roman"/>
          <w:b/>
          <w:bCs/>
          <w:lang w:val="x-none"/>
        </w:rPr>
        <w:t xml:space="preserve">pn. </w:t>
      </w:r>
      <w:bookmarkEnd w:id="0"/>
      <w:r w:rsidR="00AA7C9C" w:rsidRPr="00ED7FCE">
        <w:rPr>
          <w:rFonts w:ascii="Times New Roman" w:hAnsi="Times New Roman" w:cs="Times New Roman"/>
          <w:b/>
          <w:bCs/>
          <w:kern w:val="1"/>
        </w:rPr>
        <w:t>Turystyczno-Gastronomiczne Centrum Kształcenia Zawodowego</w:t>
      </w:r>
      <w:r w:rsidR="0051531A" w:rsidRPr="00ED7FCE">
        <w:rPr>
          <w:rFonts w:ascii="Times New Roman" w:hAnsi="Times New Roman" w:cs="Times New Roman"/>
          <w:b/>
          <w:bCs/>
          <w:kern w:val="1"/>
        </w:rPr>
        <w:br/>
      </w:r>
      <w:r w:rsidR="00AA7C9C" w:rsidRPr="00ED7FCE">
        <w:rPr>
          <w:rFonts w:ascii="Times New Roman" w:hAnsi="Times New Roman" w:cs="Times New Roman"/>
          <w:b/>
          <w:bCs/>
          <w:kern w:val="1"/>
        </w:rPr>
        <w:t>i Ustawicznego II realizowanego w Centrum Kształceni</w:t>
      </w:r>
      <w:r w:rsidR="0051531A" w:rsidRPr="00ED7FCE">
        <w:rPr>
          <w:rFonts w:ascii="Times New Roman" w:hAnsi="Times New Roman" w:cs="Times New Roman"/>
          <w:b/>
          <w:bCs/>
          <w:kern w:val="1"/>
        </w:rPr>
        <w:t>a Zawodowego i Ustawicznego Nr 1</w:t>
      </w:r>
      <w:r w:rsidR="0051531A" w:rsidRPr="00ED7FCE">
        <w:rPr>
          <w:rFonts w:ascii="Times New Roman" w:hAnsi="Times New Roman" w:cs="Times New Roman"/>
          <w:b/>
          <w:bCs/>
          <w:kern w:val="1"/>
        </w:rPr>
        <w:br/>
      </w:r>
      <w:r w:rsidR="00AA7C9C" w:rsidRPr="00ED7FCE">
        <w:rPr>
          <w:rFonts w:ascii="Times New Roman" w:hAnsi="Times New Roman" w:cs="Times New Roman"/>
          <w:b/>
          <w:bCs/>
          <w:kern w:val="1"/>
        </w:rPr>
        <w:t>w Wadowicach.</w:t>
      </w:r>
    </w:p>
    <w:p w14:paraId="7FAC1CE6" w14:textId="77777777" w:rsidR="00551CFB" w:rsidRPr="00ED7FCE" w:rsidRDefault="00551CFB" w:rsidP="00AC0D84">
      <w:pPr>
        <w:spacing w:after="0" w:line="240" w:lineRule="auto"/>
        <w:contextualSpacing/>
        <w:jc w:val="both"/>
        <w:rPr>
          <w:rFonts w:ascii="Times New Roman" w:eastAsia="Calibri" w:hAnsi="Times New Roman" w:cs="Times New Roman"/>
          <w:bCs/>
        </w:rPr>
      </w:pPr>
    </w:p>
    <w:p w14:paraId="64DC3A05" w14:textId="7A83017F" w:rsidR="0028360B" w:rsidRPr="00ED7FCE" w:rsidRDefault="0028360B" w:rsidP="00AC0D84">
      <w:pPr>
        <w:spacing w:after="0" w:line="240" w:lineRule="auto"/>
        <w:rPr>
          <w:rFonts w:ascii="Times New Roman" w:hAnsi="Times New Roman" w:cs="Times New Roman"/>
        </w:rPr>
      </w:pPr>
    </w:p>
    <w:p w14:paraId="0EDD6B30" w14:textId="5F65C243" w:rsidR="00AC0D84" w:rsidRPr="00ED7FCE" w:rsidRDefault="00AC0D84" w:rsidP="00AC0D84">
      <w:pPr>
        <w:spacing w:after="0" w:line="240" w:lineRule="auto"/>
        <w:rPr>
          <w:rFonts w:ascii="Times New Roman" w:hAnsi="Times New Roman" w:cs="Times New Roman"/>
        </w:rPr>
      </w:pPr>
    </w:p>
    <w:p w14:paraId="5DDA7C86" w14:textId="77777777" w:rsidR="00AC0D84" w:rsidRPr="00ED7FCE" w:rsidRDefault="00AC0D84" w:rsidP="00AC0D84">
      <w:pPr>
        <w:spacing w:after="0" w:line="240" w:lineRule="auto"/>
        <w:rPr>
          <w:rFonts w:ascii="Times New Roman" w:hAnsi="Times New Roman" w:cs="Times New Roman"/>
        </w:rPr>
      </w:pPr>
    </w:p>
    <w:p w14:paraId="6FAAC19B" w14:textId="7C92AE25" w:rsidR="0028360B" w:rsidRPr="00ED7FCE" w:rsidRDefault="0028360B" w:rsidP="00AC0D84">
      <w:pPr>
        <w:widowControl/>
        <w:suppressAutoHyphens w:val="0"/>
        <w:spacing w:after="0" w:line="240" w:lineRule="auto"/>
        <w:jc w:val="both"/>
        <w:rPr>
          <w:rFonts w:ascii="Times New Roman" w:hAnsi="Times New Roman" w:cs="Times New Roman"/>
          <w:lang w:eastAsia="pl-PL"/>
        </w:rPr>
      </w:pPr>
      <w:r w:rsidRPr="00ED7FCE">
        <w:rPr>
          <w:rFonts w:ascii="Times New Roman" w:hAnsi="Times New Roman" w:cs="Times New Roman"/>
          <w:lang w:eastAsia="pl-PL"/>
        </w:rPr>
        <w:t xml:space="preserve">Przedmiotowe postępowanie prowadzone jest przy użyciu miniPortalu,  który dostępny jest pod adresem: </w:t>
      </w:r>
      <w:hyperlink r:id="rId10" w:history="1">
        <w:r w:rsidRPr="00ED7FCE">
          <w:rPr>
            <w:rFonts w:ascii="Times New Roman" w:hAnsi="Times New Roman" w:cs="Times New Roman"/>
            <w:u w:val="single"/>
            <w:lang w:eastAsia="pl-PL"/>
          </w:rPr>
          <w:t>https://miniportal.uzp.gov.pl/</w:t>
        </w:r>
      </w:hyperlink>
      <w:r w:rsidRPr="00ED7FCE">
        <w:rPr>
          <w:rFonts w:ascii="Times New Roman" w:hAnsi="Times New Roman" w:cs="Times New Roman"/>
          <w:lang w:eastAsia="pl-PL"/>
        </w:rPr>
        <w:t xml:space="preserve"> ePUAPu, dostępnego pod adresem: </w:t>
      </w:r>
      <w:hyperlink r:id="rId11" w:history="1">
        <w:r w:rsidRPr="00ED7FCE">
          <w:rPr>
            <w:rFonts w:ascii="Times New Roman" w:hAnsi="Times New Roman" w:cs="Times New Roman"/>
            <w:u w:val="single"/>
            <w:lang w:eastAsia="pl-PL"/>
          </w:rPr>
          <w:t>https://epuap.gov.pl/wps/portal</w:t>
        </w:r>
      </w:hyperlink>
      <w:r w:rsidRPr="00ED7FCE">
        <w:rPr>
          <w:rFonts w:ascii="Times New Roman" w:hAnsi="Times New Roman" w:cs="Times New Roman"/>
          <w:lang w:eastAsia="pl-PL"/>
        </w:rPr>
        <w:t xml:space="preserve"> oraz poczty elektronicznej</w:t>
      </w:r>
      <w:r w:rsidR="005C41E9" w:rsidRPr="00ED7FCE">
        <w:rPr>
          <w:rFonts w:ascii="Times New Roman" w:hAnsi="Times New Roman" w:cs="Times New Roman"/>
          <w:lang w:eastAsia="pl-PL"/>
        </w:rPr>
        <w:t>.</w:t>
      </w:r>
      <w:r w:rsidRPr="00ED7FCE">
        <w:rPr>
          <w:rFonts w:ascii="Times New Roman" w:hAnsi="Times New Roman" w:cs="Times New Roman"/>
          <w:lang w:eastAsia="pl-PL"/>
        </w:rPr>
        <w:t xml:space="preserve">      </w:t>
      </w:r>
    </w:p>
    <w:p w14:paraId="7C708129" w14:textId="77777777" w:rsidR="0028360B" w:rsidRPr="00ED7FCE" w:rsidRDefault="0028360B" w:rsidP="00AC0D84">
      <w:pPr>
        <w:widowControl/>
        <w:suppressAutoHyphens w:val="0"/>
        <w:spacing w:after="0" w:line="240" w:lineRule="auto"/>
        <w:jc w:val="both"/>
        <w:rPr>
          <w:rFonts w:ascii="Times New Roman" w:hAnsi="Times New Roman" w:cs="Times New Roman"/>
          <w:lang w:eastAsia="pl-PL"/>
        </w:rPr>
      </w:pPr>
    </w:p>
    <w:p w14:paraId="36D51B20" w14:textId="77777777" w:rsidR="005C41E9" w:rsidRPr="00ED7FCE" w:rsidRDefault="005C41E9" w:rsidP="00AC0D84">
      <w:pPr>
        <w:widowControl/>
        <w:suppressAutoHyphens w:val="0"/>
        <w:spacing w:after="0" w:line="240" w:lineRule="auto"/>
        <w:jc w:val="both"/>
        <w:rPr>
          <w:rFonts w:ascii="Times New Roman" w:hAnsi="Times New Roman" w:cs="Times New Roman"/>
          <w:lang w:eastAsia="pl-PL"/>
        </w:rPr>
      </w:pPr>
    </w:p>
    <w:p w14:paraId="37DDAEE0" w14:textId="77777777" w:rsidR="0051531A" w:rsidRPr="00ED7FCE" w:rsidRDefault="0028360B" w:rsidP="002E5F88">
      <w:pPr>
        <w:widowControl/>
        <w:suppressAutoHyphens w:val="0"/>
        <w:spacing w:after="0" w:line="240" w:lineRule="auto"/>
        <w:jc w:val="center"/>
        <w:rPr>
          <w:rFonts w:ascii="Times New Roman" w:hAnsi="Times New Roman" w:cs="Times New Roman"/>
          <w:lang w:eastAsia="pl-PL"/>
        </w:rPr>
      </w:pPr>
      <w:r w:rsidRPr="00ED7FCE">
        <w:rPr>
          <w:rFonts w:ascii="Times New Roman" w:hAnsi="Times New Roman" w:cs="Times New Roman"/>
          <w:lang w:eastAsia="pl-PL"/>
        </w:rPr>
        <w:t xml:space="preserve"> </w:t>
      </w:r>
    </w:p>
    <w:p w14:paraId="74256530" w14:textId="4E8A9CB8" w:rsidR="00AC0D84" w:rsidRPr="00ED7FCE" w:rsidRDefault="0028360B" w:rsidP="002E5F88">
      <w:pPr>
        <w:widowControl/>
        <w:suppressAutoHyphens w:val="0"/>
        <w:spacing w:after="0" w:line="240" w:lineRule="auto"/>
        <w:jc w:val="center"/>
        <w:rPr>
          <w:rFonts w:ascii="Times New Roman" w:hAnsi="Times New Roman" w:cs="Times New Roman"/>
          <w:lang w:eastAsia="pl-PL"/>
        </w:rPr>
      </w:pPr>
      <w:r w:rsidRPr="00ED7FCE">
        <w:rPr>
          <w:rFonts w:ascii="Times New Roman" w:hAnsi="Times New Roman" w:cs="Times New Roman"/>
          <w:lang w:eastAsia="pl-PL"/>
        </w:rPr>
        <w:t xml:space="preserve">                                                                                            </w:t>
      </w:r>
    </w:p>
    <w:p w14:paraId="1835C4C2" w14:textId="77777777" w:rsidR="00AC0D84" w:rsidRPr="00ED7FCE" w:rsidRDefault="00AC0D84" w:rsidP="00AC0D84">
      <w:pPr>
        <w:widowControl/>
        <w:suppressAutoHyphens w:val="0"/>
        <w:spacing w:after="0" w:line="240" w:lineRule="auto"/>
        <w:jc w:val="center"/>
        <w:rPr>
          <w:rFonts w:ascii="Times New Roman" w:hAnsi="Times New Roman" w:cs="Times New Roman"/>
          <w:lang w:eastAsia="pl-PL"/>
        </w:rPr>
      </w:pPr>
    </w:p>
    <w:p w14:paraId="0317F3DD" w14:textId="6EEBC5CB" w:rsidR="0028360B" w:rsidRPr="00ED7FCE" w:rsidRDefault="005738E1" w:rsidP="005738E1">
      <w:pPr>
        <w:widowControl/>
        <w:suppressAutoHyphens w:val="0"/>
        <w:spacing w:after="0" w:line="240" w:lineRule="auto"/>
        <w:jc w:val="center"/>
        <w:rPr>
          <w:rFonts w:ascii="Times New Roman" w:hAnsi="Times New Roman" w:cs="Times New Roman"/>
          <w:lang w:eastAsia="pl-PL"/>
        </w:rPr>
      </w:pPr>
      <w:r w:rsidRPr="00ED7FCE">
        <w:rPr>
          <w:rFonts w:ascii="Times New Roman" w:hAnsi="Times New Roman" w:cs="Times New Roman"/>
          <w:lang w:eastAsia="pl-PL"/>
        </w:rPr>
        <w:t xml:space="preserve">                                                                                   Zatwierdzam</w:t>
      </w:r>
      <w:r w:rsidR="0028360B" w:rsidRPr="00ED7FCE">
        <w:rPr>
          <w:rFonts w:ascii="Times New Roman" w:hAnsi="Times New Roman" w:cs="Times New Roman"/>
          <w:lang w:eastAsia="pl-PL"/>
        </w:rPr>
        <w:t xml:space="preserve">, dnia </w:t>
      </w:r>
      <w:r w:rsidR="00AA7C9C" w:rsidRPr="00ED7FCE">
        <w:rPr>
          <w:rFonts w:ascii="Times New Roman" w:hAnsi="Times New Roman" w:cs="Times New Roman"/>
          <w:lang w:eastAsia="pl-PL"/>
        </w:rPr>
        <w:t>10</w:t>
      </w:r>
      <w:r w:rsidR="0028360B" w:rsidRPr="00ED7FCE">
        <w:rPr>
          <w:rFonts w:ascii="Times New Roman" w:hAnsi="Times New Roman" w:cs="Times New Roman"/>
          <w:lang w:eastAsia="pl-PL"/>
        </w:rPr>
        <w:t>.0</w:t>
      </w:r>
      <w:r w:rsidR="00AA7C9C" w:rsidRPr="00ED7FCE">
        <w:rPr>
          <w:rFonts w:ascii="Times New Roman" w:hAnsi="Times New Roman" w:cs="Times New Roman"/>
          <w:lang w:eastAsia="pl-PL"/>
        </w:rPr>
        <w:t>3</w:t>
      </w:r>
      <w:r w:rsidR="0028360B" w:rsidRPr="00ED7FCE">
        <w:rPr>
          <w:rFonts w:ascii="Times New Roman" w:hAnsi="Times New Roman" w:cs="Times New Roman"/>
          <w:lang w:eastAsia="pl-PL"/>
        </w:rPr>
        <w:t>.202</w:t>
      </w:r>
      <w:r w:rsidR="00EE575F" w:rsidRPr="00ED7FCE">
        <w:rPr>
          <w:rFonts w:ascii="Times New Roman" w:hAnsi="Times New Roman" w:cs="Times New Roman"/>
          <w:lang w:eastAsia="pl-PL"/>
        </w:rPr>
        <w:t>2</w:t>
      </w:r>
      <w:r w:rsidR="0028360B" w:rsidRPr="00ED7FCE">
        <w:rPr>
          <w:rFonts w:ascii="Times New Roman" w:hAnsi="Times New Roman" w:cs="Times New Roman"/>
          <w:lang w:eastAsia="pl-PL"/>
        </w:rPr>
        <w:t xml:space="preserve"> r.</w:t>
      </w:r>
    </w:p>
    <w:p w14:paraId="12C50480" w14:textId="77777777" w:rsidR="0028360B" w:rsidRPr="00ED7FCE"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ED7FCE"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287E718B" w14:textId="1F8BF152" w:rsidR="005C41E9" w:rsidRPr="00ED7FCE" w:rsidRDefault="005C41E9" w:rsidP="00AC0D84">
      <w:pPr>
        <w:pStyle w:val="Standard"/>
        <w:tabs>
          <w:tab w:val="right" w:pos="8953"/>
        </w:tabs>
        <w:spacing w:after="0" w:line="240" w:lineRule="auto"/>
        <w:rPr>
          <w:rFonts w:ascii="Times New Roman" w:eastAsia="Calibri" w:hAnsi="Times New Roman" w:cs="Times New Roman"/>
          <w:lang w:eastAsia="pl-PL"/>
        </w:rPr>
      </w:pPr>
    </w:p>
    <w:p w14:paraId="56B59F65" w14:textId="0C9D3DBA" w:rsidR="005E00BF" w:rsidRPr="00ED7FCE" w:rsidRDefault="005E00BF" w:rsidP="00AC0D84">
      <w:pPr>
        <w:pStyle w:val="Standard"/>
        <w:tabs>
          <w:tab w:val="right" w:pos="8953"/>
        </w:tabs>
        <w:spacing w:after="0" w:line="240" w:lineRule="auto"/>
        <w:rPr>
          <w:rFonts w:ascii="Times New Roman" w:eastAsia="Calibri" w:hAnsi="Times New Roman" w:cs="Times New Roman"/>
          <w:lang w:eastAsia="pl-PL"/>
        </w:rPr>
      </w:pPr>
    </w:p>
    <w:p w14:paraId="7434349E" w14:textId="77777777" w:rsidR="0051531A" w:rsidRPr="00ED7FCE" w:rsidRDefault="0051531A" w:rsidP="00AC0D84">
      <w:pPr>
        <w:pStyle w:val="Standard"/>
        <w:tabs>
          <w:tab w:val="right" w:pos="8953"/>
        </w:tabs>
        <w:spacing w:after="0" w:line="240" w:lineRule="auto"/>
        <w:rPr>
          <w:rFonts w:ascii="Times New Roman" w:eastAsia="Calibri" w:hAnsi="Times New Roman" w:cs="Times New Roman"/>
          <w:lang w:eastAsia="pl-PL"/>
        </w:rPr>
      </w:pPr>
    </w:p>
    <w:p w14:paraId="11D375F5" w14:textId="77777777" w:rsidR="0051531A" w:rsidRPr="00ED7FCE" w:rsidRDefault="0051531A" w:rsidP="00AC0D84">
      <w:pPr>
        <w:pStyle w:val="Standard"/>
        <w:tabs>
          <w:tab w:val="right" w:pos="8953"/>
        </w:tabs>
        <w:spacing w:after="0" w:line="240" w:lineRule="auto"/>
        <w:rPr>
          <w:rFonts w:ascii="Times New Roman" w:eastAsia="Calibri" w:hAnsi="Times New Roman" w:cs="Times New Roman"/>
          <w:lang w:eastAsia="pl-PL"/>
        </w:rPr>
      </w:pPr>
    </w:p>
    <w:p w14:paraId="7860E27C" w14:textId="77777777" w:rsidR="0051531A" w:rsidRPr="00ED7FCE" w:rsidRDefault="0051531A" w:rsidP="00AC0D84">
      <w:pPr>
        <w:pStyle w:val="Standard"/>
        <w:tabs>
          <w:tab w:val="right" w:pos="8953"/>
        </w:tabs>
        <w:spacing w:after="0" w:line="240" w:lineRule="auto"/>
        <w:rPr>
          <w:rFonts w:ascii="Times New Roman" w:eastAsia="Calibri" w:hAnsi="Times New Roman" w:cs="Times New Roman"/>
          <w:lang w:eastAsia="pl-PL"/>
        </w:rPr>
      </w:pPr>
    </w:p>
    <w:p w14:paraId="67BEF56E" w14:textId="660FF95A" w:rsidR="005E00BF" w:rsidRPr="00ED7FCE" w:rsidRDefault="005E00BF" w:rsidP="00AC0D84">
      <w:pPr>
        <w:pStyle w:val="Standard"/>
        <w:tabs>
          <w:tab w:val="right" w:pos="8953"/>
        </w:tabs>
        <w:spacing w:after="0" w:line="240" w:lineRule="auto"/>
        <w:rPr>
          <w:rFonts w:ascii="Times New Roman" w:eastAsia="Calibri" w:hAnsi="Times New Roman" w:cs="Times New Roman"/>
          <w:lang w:eastAsia="pl-PL"/>
        </w:rPr>
      </w:pPr>
    </w:p>
    <w:p w14:paraId="025B6482" w14:textId="77777777" w:rsidR="00AA7C9C" w:rsidRPr="00ED7FCE" w:rsidRDefault="00AA7C9C" w:rsidP="00AC0D84">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ED7FCE" w:rsidRDefault="0028360B"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ZAMAWIAJĄCY</w:t>
      </w:r>
    </w:p>
    <w:p w14:paraId="0C9E07AC" w14:textId="77777777" w:rsidR="0028360B" w:rsidRPr="00ED7FCE" w:rsidRDefault="0028360B" w:rsidP="00AC0D84">
      <w:pPr>
        <w:spacing w:after="0" w:line="240" w:lineRule="auto"/>
        <w:ind w:firstLine="425"/>
        <w:jc w:val="both"/>
        <w:rPr>
          <w:rFonts w:ascii="Times New Roman" w:hAnsi="Times New Roman" w:cs="Times New Roman"/>
          <w:b/>
        </w:rPr>
      </w:pPr>
      <w:r w:rsidRPr="00ED7FCE">
        <w:rPr>
          <w:rFonts w:ascii="Times New Roman" w:hAnsi="Times New Roman" w:cs="Times New Roman"/>
          <w:b/>
        </w:rPr>
        <w:t>Powiat Wadowicki - Starostwo Powiatowe w Wadowicach</w:t>
      </w:r>
    </w:p>
    <w:p w14:paraId="2598FD8B" w14:textId="77777777" w:rsidR="0028360B" w:rsidRPr="00ED7FCE" w:rsidRDefault="0028360B" w:rsidP="00AC0D84">
      <w:pPr>
        <w:spacing w:after="0" w:line="240" w:lineRule="auto"/>
        <w:ind w:firstLine="425"/>
        <w:jc w:val="both"/>
        <w:rPr>
          <w:rFonts w:ascii="Times New Roman" w:hAnsi="Times New Roman" w:cs="Times New Roman"/>
          <w:lang w:val="de-DE"/>
        </w:rPr>
      </w:pPr>
      <w:r w:rsidRPr="00ED7FCE">
        <w:rPr>
          <w:rFonts w:ascii="Times New Roman" w:hAnsi="Times New Roman" w:cs="Times New Roman"/>
          <w:bCs/>
        </w:rPr>
        <w:t>34-100 Wadowice, ul. Batorego 2</w:t>
      </w:r>
      <w:r w:rsidRPr="00ED7FCE">
        <w:rPr>
          <w:rFonts w:ascii="Times New Roman" w:hAnsi="Times New Roman" w:cs="Times New Roman"/>
          <w:b/>
        </w:rPr>
        <w:t xml:space="preserve"> </w:t>
      </w:r>
    </w:p>
    <w:p w14:paraId="79438FD7" w14:textId="3CCE4BD5" w:rsidR="0028360B" w:rsidRPr="00ED7FCE" w:rsidRDefault="0028360B" w:rsidP="00AC0D84">
      <w:pPr>
        <w:spacing w:after="0" w:line="240" w:lineRule="auto"/>
        <w:ind w:firstLine="425"/>
        <w:jc w:val="both"/>
        <w:rPr>
          <w:rFonts w:ascii="Times New Roman" w:hAnsi="Times New Roman" w:cs="Times New Roman"/>
        </w:rPr>
      </w:pPr>
      <w:r w:rsidRPr="00ED7FCE">
        <w:rPr>
          <w:rFonts w:ascii="Times New Roman" w:hAnsi="Times New Roman" w:cs="Times New Roman"/>
          <w:lang w:val="de-DE"/>
        </w:rPr>
        <w:t xml:space="preserve">e-mail : </w:t>
      </w:r>
      <w:hyperlink r:id="rId12" w:history="1">
        <w:r w:rsidR="005C41E9" w:rsidRPr="00ED7FCE">
          <w:rPr>
            <w:rStyle w:val="Hipercze"/>
            <w:rFonts w:ascii="Times New Roman" w:hAnsi="Times New Roman"/>
            <w:color w:val="auto"/>
            <w:lang w:val="de-DE"/>
          </w:rPr>
          <w:t>biuro@powiatwadowicki.pl</w:t>
        </w:r>
      </w:hyperlink>
      <w:r w:rsidRPr="00ED7FCE">
        <w:rPr>
          <w:rFonts w:ascii="Times New Roman" w:hAnsi="Times New Roman" w:cs="Times New Roman"/>
          <w:lang w:val="de-DE"/>
        </w:rPr>
        <w:t>; www.powiat.wadowice.pl</w:t>
      </w:r>
    </w:p>
    <w:p w14:paraId="2FF21CD9" w14:textId="77777777" w:rsidR="0028360B" w:rsidRPr="00ED7FCE" w:rsidRDefault="0028360B" w:rsidP="00AC0D84">
      <w:pPr>
        <w:spacing w:after="0" w:line="240" w:lineRule="auto"/>
        <w:ind w:firstLine="425"/>
        <w:jc w:val="both"/>
        <w:rPr>
          <w:rFonts w:ascii="Times New Roman" w:hAnsi="Times New Roman" w:cs="Times New Roman"/>
          <w:b/>
        </w:rPr>
      </w:pPr>
      <w:r w:rsidRPr="00ED7FCE">
        <w:rPr>
          <w:rFonts w:ascii="Times New Roman" w:hAnsi="Times New Roman" w:cs="Times New Roman"/>
        </w:rPr>
        <w:t xml:space="preserve">tel. ( 33 ) 873 42 77, (33) 873 42 30  fax. ( 33 ) 823 24 33, ( 33) 873 42 49.  </w:t>
      </w:r>
    </w:p>
    <w:p w14:paraId="6AFE4ACD" w14:textId="77777777" w:rsidR="0028360B" w:rsidRPr="00ED7FCE" w:rsidRDefault="0028360B" w:rsidP="00AC0D84">
      <w:pPr>
        <w:tabs>
          <w:tab w:val="left" w:pos="9498"/>
        </w:tabs>
        <w:spacing w:after="0" w:line="240" w:lineRule="auto"/>
        <w:jc w:val="both"/>
        <w:rPr>
          <w:rFonts w:ascii="Times New Roman" w:hAnsi="Times New Roman" w:cs="Times New Roman"/>
          <w:b/>
        </w:rPr>
      </w:pPr>
    </w:p>
    <w:p w14:paraId="5D7DC4F1" w14:textId="26C5CE78" w:rsidR="005B06E9" w:rsidRPr="00ED7FCE"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ED7FCE" w:rsidRDefault="008D7C5E" w:rsidP="00AC0D84">
      <w:pPr>
        <w:pStyle w:val="Akapitzlist"/>
        <w:tabs>
          <w:tab w:val="left" w:pos="9498"/>
        </w:tabs>
        <w:spacing w:after="0" w:line="240" w:lineRule="auto"/>
        <w:ind w:left="426"/>
        <w:jc w:val="both"/>
        <w:rPr>
          <w:rFonts w:ascii="Times New Roman" w:hAnsi="Times New Roman" w:cs="Times New Roman"/>
        </w:rPr>
      </w:pPr>
      <w:r w:rsidRPr="00ED7FCE">
        <w:rPr>
          <w:rFonts w:ascii="Times New Roman" w:hAnsi="Times New Roman" w:cs="Times New Roman"/>
        </w:rPr>
        <w:t>Zmiany i wyjaśnienia treści SWZ oraz inne dokumenty zamówienia bezpośrednio związane</w:t>
      </w:r>
      <w:r w:rsidR="005C41E9" w:rsidRPr="00ED7FCE">
        <w:rPr>
          <w:rFonts w:ascii="Times New Roman" w:hAnsi="Times New Roman" w:cs="Times New Roman"/>
        </w:rPr>
        <w:br/>
      </w:r>
      <w:r w:rsidRPr="00ED7FCE">
        <w:rPr>
          <w:rFonts w:ascii="Times New Roman" w:hAnsi="Times New Roman" w:cs="Times New Roman"/>
        </w:rPr>
        <w:t xml:space="preserve">z postępowaniem o udzielenie zamówienia będą udostępniane na stronie </w:t>
      </w:r>
      <w:r w:rsidR="00460970" w:rsidRPr="00ED7FCE">
        <w:rPr>
          <w:rFonts w:ascii="Times New Roman" w:hAnsi="Times New Roman" w:cs="Times New Roman"/>
        </w:rPr>
        <w:t xml:space="preserve">na stronie </w:t>
      </w:r>
      <w:hyperlink r:id="rId13" w:history="1">
        <w:r w:rsidR="00460970" w:rsidRPr="00ED7FCE">
          <w:rPr>
            <w:rStyle w:val="Hipercze"/>
            <w:rFonts w:ascii="Times New Roman" w:hAnsi="Times New Roman"/>
            <w:color w:val="auto"/>
          </w:rPr>
          <w:t>www.miniportal.gov.pl</w:t>
        </w:r>
      </w:hyperlink>
      <w:r w:rsidR="00460970" w:rsidRPr="00ED7FCE">
        <w:rPr>
          <w:rFonts w:ascii="Times New Roman" w:hAnsi="Times New Roman" w:cs="Times New Roman"/>
        </w:rPr>
        <w:t xml:space="preserve"> oraz dodatkowo na stronie </w:t>
      </w:r>
      <w:r w:rsidRPr="00ED7FCE">
        <w:rPr>
          <w:rFonts w:ascii="Times New Roman" w:hAnsi="Times New Roman" w:cs="Times New Roman"/>
        </w:rPr>
        <w:t>internetowej:</w:t>
      </w:r>
      <w:r w:rsidR="00460970" w:rsidRPr="00ED7FCE">
        <w:rPr>
          <w:rFonts w:ascii="Times New Roman" w:hAnsi="Times New Roman" w:cs="Times New Roman"/>
        </w:rPr>
        <w:t xml:space="preserve"> </w:t>
      </w:r>
      <w:hyperlink r:id="rId14" w:history="1">
        <w:r w:rsidR="0083256A" w:rsidRPr="00ED7FCE">
          <w:rPr>
            <w:rStyle w:val="Hipercze"/>
            <w:rFonts w:ascii="Times New Roman" w:hAnsi="Times New Roman"/>
            <w:color w:val="auto"/>
          </w:rPr>
          <w:t>www.powiatwadowicki.pl</w:t>
        </w:r>
      </w:hyperlink>
      <w:r w:rsidR="0083256A" w:rsidRPr="00ED7FCE">
        <w:rPr>
          <w:rFonts w:ascii="Times New Roman" w:hAnsi="Times New Roman" w:cs="Times New Roman"/>
        </w:rPr>
        <w:t xml:space="preserve"> </w:t>
      </w:r>
      <w:r w:rsidR="00C052F5" w:rsidRPr="00ED7FCE">
        <w:rPr>
          <w:rFonts w:ascii="Times New Roman" w:hAnsi="Times New Roman" w:cs="Times New Roman"/>
        </w:rPr>
        <w:t xml:space="preserve"> </w:t>
      </w:r>
    </w:p>
    <w:p w14:paraId="6BE10415" w14:textId="77777777" w:rsidR="005B06E9" w:rsidRPr="00ED7FCE" w:rsidRDefault="005B06E9" w:rsidP="00AC0D84">
      <w:pPr>
        <w:tabs>
          <w:tab w:val="left" w:pos="9498"/>
        </w:tabs>
        <w:spacing w:after="0" w:line="240" w:lineRule="auto"/>
        <w:jc w:val="both"/>
        <w:rPr>
          <w:rFonts w:ascii="Times New Roman" w:hAnsi="Times New Roman" w:cs="Times New Roman"/>
        </w:rPr>
      </w:pPr>
    </w:p>
    <w:p w14:paraId="32668B25" w14:textId="77777777" w:rsidR="005B06E9" w:rsidRPr="00ED7FCE"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TRYB UDZIELENIA ZAMÓWIENIA</w:t>
      </w:r>
    </w:p>
    <w:p w14:paraId="14A41E1E" w14:textId="1A2B5B02" w:rsidR="004F6D9C" w:rsidRPr="00ED7FCE" w:rsidRDefault="000E3870" w:rsidP="00AC0D84">
      <w:pPr>
        <w:pStyle w:val="Standard"/>
        <w:tabs>
          <w:tab w:val="left" w:pos="9498"/>
        </w:tabs>
        <w:spacing w:after="0" w:line="240" w:lineRule="auto"/>
        <w:jc w:val="both"/>
        <w:rPr>
          <w:rFonts w:ascii="Times New Roman" w:hAnsi="Times New Roman" w:cs="Times New Roman"/>
        </w:rPr>
      </w:pPr>
      <w:r w:rsidRPr="00ED7FCE">
        <w:rPr>
          <w:rFonts w:ascii="Times New Roman" w:hAnsi="Times New Roman" w:cs="Times New Roman"/>
        </w:rPr>
        <w:t xml:space="preserve">1. </w:t>
      </w:r>
      <w:r w:rsidR="008D7C5E" w:rsidRPr="00ED7FCE">
        <w:rPr>
          <w:rFonts w:ascii="Times New Roman" w:hAnsi="Times New Roman" w:cs="Times New Roman"/>
        </w:rPr>
        <w:t xml:space="preserve">Postępowanie o udzielenie zamówienia publicznego prowadzone jest  na podstawie </w:t>
      </w:r>
      <w:r w:rsidR="00ED6D14" w:rsidRPr="00ED7FCE">
        <w:rPr>
          <w:rFonts w:ascii="Times New Roman" w:hAnsi="Times New Roman" w:cs="Times New Roman"/>
        </w:rPr>
        <w:t xml:space="preserve">art. 275 ust. 1 </w:t>
      </w:r>
      <w:r w:rsidR="005C41E9" w:rsidRPr="00ED7FCE">
        <w:rPr>
          <w:rFonts w:ascii="Times New Roman" w:hAnsi="Times New Roman" w:cs="Times New Roman"/>
        </w:rPr>
        <w:t xml:space="preserve">w </w:t>
      </w:r>
      <w:r w:rsidR="00ED6D14" w:rsidRPr="00ED7FCE">
        <w:rPr>
          <w:rFonts w:ascii="Times New Roman" w:hAnsi="Times New Roman" w:cs="Times New Roman"/>
        </w:rPr>
        <w:t xml:space="preserve">związku z </w:t>
      </w:r>
      <w:r w:rsidR="008D7C5E" w:rsidRPr="00ED7FCE">
        <w:rPr>
          <w:rFonts w:ascii="Times New Roman" w:hAnsi="Times New Roman" w:cs="Times New Roman"/>
        </w:rPr>
        <w:t>art. 359 pkt.</w:t>
      </w:r>
      <w:r w:rsidR="00E42A8A" w:rsidRPr="00ED7FCE">
        <w:rPr>
          <w:rFonts w:ascii="Times New Roman" w:hAnsi="Times New Roman" w:cs="Times New Roman"/>
        </w:rPr>
        <w:t xml:space="preserve"> </w:t>
      </w:r>
      <w:r w:rsidR="008D7C5E" w:rsidRPr="00ED7FCE">
        <w:rPr>
          <w:rFonts w:ascii="Times New Roman" w:hAnsi="Times New Roman" w:cs="Times New Roman"/>
        </w:rPr>
        <w:t>2)  ustawy z dnia 11 września 2019 r. Prawo zamówień publicznych (Dz.U. z 20</w:t>
      </w:r>
      <w:r w:rsidR="00EE575F" w:rsidRPr="00ED7FCE">
        <w:rPr>
          <w:rFonts w:ascii="Times New Roman" w:hAnsi="Times New Roman" w:cs="Times New Roman"/>
        </w:rPr>
        <w:t>21</w:t>
      </w:r>
      <w:r w:rsidR="008D7C5E" w:rsidRPr="00ED7FCE">
        <w:rPr>
          <w:rFonts w:ascii="Times New Roman" w:hAnsi="Times New Roman" w:cs="Times New Roman"/>
        </w:rPr>
        <w:t xml:space="preserve"> r., poz. </w:t>
      </w:r>
      <w:r w:rsidR="00EE575F" w:rsidRPr="00ED7FCE">
        <w:rPr>
          <w:rFonts w:ascii="Times New Roman" w:hAnsi="Times New Roman" w:cs="Times New Roman"/>
        </w:rPr>
        <w:t>1129</w:t>
      </w:r>
      <w:r w:rsidR="005C41E9" w:rsidRPr="00ED7FCE">
        <w:rPr>
          <w:rFonts w:ascii="Times New Roman" w:hAnsi="Times New Roman" w:cs="Times New Roman"/>
        </w:rPr>
        <w:t xml:space="preserve"> ze zm.)</w:t>
      </w:r>
      <w:r w:rsidR="00E42A8A" w:rsidRPr="00ED7FCE">
        <w:rPr>
          <w:rFonts w:ascii="Times New Roman" w:hAnsi="Times New Roman" w:cs="Times New Roman"/>
        </w:rPr>
        <w:t xml:space="preserve">, </w:t>
      </w:r>
      <w:r w:rsidR="005C41E9" w:rsidRPr="00ED7FCE">
        <w:rPr>
          <w:rFonts w:ascii="Times New Roman" w:hAnsi="Times New Roman" w:cs="Times New Roman"/>
        </w:rPr>
        <w:t xml:space="preserve">zwanej </w:t>
      </w:r>
      <w:r w:rsidRPr="00ED7FCE">
        <w:rPr>
          <w:rFonts w:ascii="Times New Roman" w:hAnsi="Times New Roman" w:cs="Times New Roman"/>
        </w:rPr>
        <w:t>dalej Pzp</w:t>
      </w:r>
      <w:r w:rsidR="008D7C5E" w:rsidRPr="00ED7FCE">
        <w:rPr>
          <w:rFonts w:ascii="Times New Roman" w:hAnsi="Times New Roman" w:cs="Times New Roman"/>
        </w:rPr>
        <w:t>.</w:t>
      </w:r>
      <w:r w:rsidR="0000272A" w:rsidRPr="00ED7FCE">
        <w:rPr>
          <w:rFonts w:ascii="Times New Roman" w:hAnsi="Times New Roman" w:cs="Times New Roman"/>
        </w:rPr>
        <w:t xml:space="preserve"> </w:t>
      </w:r>
      <w:r w:rsidR="008D7C5E" w:rsidRPr="00ED7FCE">
        <w:rPr>
          <w:rFonts w:ascii="Times New Roman" w:hAnsi="Times New Roman" w:cs="Times New Roman"/>
        </w:rPr>
        <w:t>Postępowanie jest finansowane zgodnie</w:t>
      </w:r>
      <w:r w:rsidR="005C41E9" w:rsidRPr="00ED7FCE">
        <w:rPr>
          <w:rFonts w:ascii="Times New Roman" w:hAnsi="Times New Roman" w:cs="Times New Roman"/>
        </w:rPr>
        <w:br/>
      </w:r>
      <w:r w:rsidR="008D7C5E" w:rsidRPr="00ED7FCE">
        <w:rPr>
          <w:rFonts w:ascii="Times New Roman" w:hAnsi="Times New Roman" w:cs="Times New Roman"/>
        </w:rPr>
        <w:t xml:space="preserve">z umową o dofinansowanie projektu </w:t>
      </w:r>
      <w:r w:rsidR="00ED6D14" w:rsidRPr="00ED7FCE">
        <w:rPr>
          <w:rFonts w:ascii="Times New Roman" w:hAnsi="Times New Roman" w:cs="Times New Roman"/>
        </w:rPr>
        <w:t>w ramach projektów współfinansowan</w:t>
      </w:r>
      <w:r w:rsidR="0083256A" w:rsidRPr="00ED7FCE">
        <w:rPr>
          <w:rFonts w:ascii="Times New Roman" w:hAnsi="Times New Roman" w:cs="Times New Roman"/>
        </w:rPr>
        <w:t xml:space="preserve">ych </w:t>
      </w:r>
      <w:r w:rsidR="00ED6D14" w:rsidRPr="00ED7FCE">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ED7FCE">
        <w:rPr>
          <w:rFonts w:ascii="Times New Roman" w:hAnsi="Times New Roman" w:cs="Times New Roman"/>
        </w:rPr>
        <w:br/>
      </w:r>
      <w:r w:rsidR="00ED6D14" w:rsidRPr="00ED7FCE">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ED7FCE"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290142AE" w14:textId="79EAE55A" w:rsidR="005B06E9" w:rsidRPr="00ED7FCE" w:rsidRDefault="008D7C5E" w:rsidP="00283C68">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INFORMACJA, CZY ZAMAWIAJĄCY PRZEWIDUJE WYBÓR NAJKORZYSTNIEJSZEJ OFERTY Z MOŻLIWOŚCIĄ PROWADZENIA NEGOCJACJI</w:t>
      </w:r>
    </w:p>
    <w:p w14:paraId="3067E21B" w14:textId="77777777" w:rsidR="005B06E9" w:rsidRPr="00ED7FCE" w:rsidRDefault="008D7C5E" w:rsidP="00AC0D84">
      <w:pPr>
        <w:pStyle w:val="Akapitzlist"/>
        <w:tabs>
          <w:tab w:val="left" w:pos="9498"/>
        </w:tabs>
        <w:spacing w:after="0" w:line="240" w:lineRule="auto"/>
        <w:ind w:left="426"/>
        <w:jc w:val="both"/>
        <w:rPr>
          <w:rFonts w:ascii="Times New Roman" w:hAnsi="Times New Roman" w:cs="Times New Roman"/>
        </w:rPr>
      </w:pPr>
      <w:r w:rsidRPr="00ED7FCE">
        <w:rPr>
          <w:rFonts w:ascii="Times New Roman" w:hAnsi="Times New Roman" w:cs="Times New Roman"/>
        </w:rPr>
        <w:t>Nie dotyczy.</w:t>
      </w:r>
    </w:p>
    <w:p w14:paraId="1C59F7EF" w14:textId="77777777" w:rsidR="005B06E9" w:rsidRPr="00ED7FCE" w:rsidRDefault="005B06E9" w:rsidP="00AC0D84">
      <w:pPr>
        <w:pStyle w:val="Standard"/>
        <w:tabs>
          <w:tab w:val="left" w:pos="9072"/>
        </w:tabs>
        <w:spacing w:after="0" w:line="240" w:lineRule="auto"/>
        <w:jc w:val="both"/>
        <w:rPr>
          <w:rFonts w:ascii="Times New Roman" w:hAnsi="Times New Roman" w:cs="Times New Roman"/>
        </w:rPr>
      </w:pPr>
    </w:p>
    <w:p w14:paraId="26C13979" w14:textId="4663C01A" w:rsidR="005B06E9" w:rsidRPr="00ED7FCE" w:rsidRDefault="008D7C5E" w:rsidP="00AC0D84">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OPIS PRZEDMIOTU ZAMÓWIENIA</w:t>
      </w:r>
    </w:p>
    <w:p w14:paraId="5DC6A4F5" w14:textId="2815827C" w:rsidR="005B06E9" w:rsidRPr="00ED7FCE" w:rsidRDefault="008D7C5E" w:rsidP="00AC0D84">
      <w:pPr>
        <w:pStyle w:val="Standard"/>
        <w:numPr>
          <w:ilvl w:val="0"/>
          <w:numId w:val="23"/>
        </w:numPr>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Przedmiotem zamówienia jest </w:t>
      </w:r>
      <w:r w:rsidR="006A7FE0" w:rsidRPr="00ED7FCE">
        <w:rPr>
          <w:rFonts w:ascii="Times New Roman" w:hAnsi="Times New Roman" w:cs="Times New Roman"/>
        </w:rPr>
        <w:t>organizacja i przeprowadzenie kurs</w:t>
      </w:r>
      <w:r w:rsidR="005E00BF" w:rsidRPr="00ED7FCE">
        <w:rPr>
          <w:rFonts w:ascii="Times New Roman" w:hAnsi="Times New Roman" w:cs="Times New Roman"/>
        </w:rPr>
        <w:t>ów zawodowych</w:t>
      </w:r>
      <w:r w:rsidR="00371B93" w:rsidRPr="00ED7FCE">
        <w:rPr>
          <w:rFonts w:ascii="Times New Roman" w:hAnsi="Times New Roman" w:cs="Times New Roman"/>
        </w:rPr>
        <w:t xml:space="preserve"> </w:t>
      </w:r>
      <w:r w:rsidR="005E00BF" w:rsidRPr="00ED7FCE">
        <w:rPr>
          <w:rFonts w:ascii="Times New Roman" w:hAnsi="Times New Roman" w:cs="Times New Roman"/>
        </w:rPr>
        <w:t xml:space="preserve">z </w:t>
      </w:r>
      <w:r w:rsidR="00D14760" w:rsidRPr="00ED7FCE">
        <w:rPr>
          <w:rFonts w:ascii="Times New Roman" w:hAnsi="Times New Roman" w:cs="Times New Roman"/>
        </w:rPr>
        <w:t xml:space="preserve">podziałem na </w:t>
      </w:r>
      <w:r w:rsidR="00AA7C9C" w:rsidRPr="00ED7FCE">
        <w:rPr>
          <w:rFonts w:ascii="Times New Roman" w:hAnsi="Times New Roman" w:cs="Times New Roman"/>
        </w:rPr>
        <w:t>8</w:t>
      </w:r>
      <w:r w:rsidR="00D34D5E" w:rsidRPr="00ED7FCE">
        <w:rPr>
          <w:rFonts w:ascii="Times New Roman" w:hAnsi="Times New Roman" w:cs="Times New Roman"/>
        </w:rPr>
        <w:t xml:space="preserve"> </w:t>
      </w:r>
      <w:r w:rsidR="00D14760" w:rsidRPr="00ED7FCE">
        <w:rPr>
          <w:rFonts w:ascii="Times New Roman" w:hAnsi="Times New Roman" w:cs="Times New Roman"/>
        </w:rPr>
        <w:t>zadań częściowych</w:t>
      </w:r>
      <w:r w:rsidR="00371B93" w:rsidRPr="00ED7FCE">
        <w:rPr>
          <w:rFonts w:ascii="Times New Roman" w:hAnsi="Times New Roman" w:cs="Times New Roman"/>
        </w:rPr>
        <w:t xml:space="preserve">. </w:t>
      </w:r>
    </w:p>
    <w:p w14:paraId="58EE7FE7" w14:textId="77777777" w:rsidR="000E3870" w:rsidRPr="00ED7FCE" w:rsidRDefault="000E3870" w:rsidP="00AC0D84">
      <w:pPr>
        <w:pStyle w:val="Akapitzlist"/>
        <w:numPr>
          <w:ilvl w:val="0"/>
          <w:numId w:val="23"/>
        </w:numPr>
        <w:spacing w:after="0" w:line="240" w:lineRule="auto"/>
        <w:ind w:left="426" w:hanging="426"/>
        <w:rPr>
          <w:rFonts w:ascii="Times New Roman" w:eastAsia="Times New Roman" w:hAnsi="Times New Roman" w:cs="Times New Roman"/>
          <w:u w:val="single"/>
        </w:rPr>
      </w:pPr>
      <w:r w:rsidRPr="00ED7FCE">
        <w:rPr>
          <w:rFonts w:ascii="Times New Roman" w:eastAsia="Times New Roman" w:hAnsi="Times New Roman" w:cs="Times New Roman"/>
          <w:u w:val="single"/>
        </w:rPr>
        <w:t>Podział zamówienia na części:</w:t>
      </w:r>
    </w:p>
    <w:p w14:paraId="486CD070" w14:textId="77777777" w:rsidR="00AA7C9C" w:rsidRPr="00ED7FCE" w:rsidRDefault="00AA7C9C" w:rsidP="00AA7C9C">
      <w:pPr>
        <w:pStyle w:val="Akapitzlist"/>
        <w:rPr>
          <w:rFonts w:ascii="Times New Roman" w:hAnsi="Times New Roman" w:cs="Times New Roman"/>
          <w:b/>
          <w:bCs/>
          <w:kern w:val="1"/>
        </w:rPr>
      </w:pPr>
      <w:r w:rsidRPr="00ED7FCE">
        <w:rPr>
          <w:rFonts w:ascii="Times New Roman" w:hAnsi="Times New Roman" w:cs="Times New Roman"/>
          <w:b/>
          <w:bCs/>
          <w:kern w:val="1"/>
        </w:rPr>
        <w:t xml:space="preserve">Zadanie nr 1. </w:t>
      </w:r>
      <w:r w:rsidRPr="00ED7FCE">
        <w:rPr>
          <w:rFonts w:ascii="Times New Roman" w:hAnsi="Times New Roman" w:cs="Times New Roman"/>
          <w:bCs/>
          <w:kern w:val="1"/>
        </w:rPr>
        <w:t>Kurs Menager branży HO-GA-TUR</w:t>
      </w:r>
      <w:r w:rsidRPr="00ED7FCE">
        <w:rPr>
          <w:rFonts w:ascii="Times New Roman" w:hAnsi="Times New Roman" w:cs="Times New Roman"/>
          <w:b/>
          <w:bCs/>
          <w:kern w:val="1"/>
        </w:rPr>
        <w:t xml:space="preserve"> dla 16 osób</w:t>
      </w:r>
    </w:p>
    <w:p w14:paraId="11854689" w14:textId="77777777" w:rsidR="00AA7C9C" w:rsidRPr="00ED7FCE" w:rsidRDefault="00AA7C9C" w:rsidP="00AA7C9C">
      <w:pPr>
        <w:pStyle w:val="Akapitzlist"/>
        <w:rPr>
          <w:rFonts w:ascii="Times New Roman" w:eastAsia="Calibri" w:hAnsi="Times New Roman" w:cs="Times New Roman"/>
          <w:b/>
          <w:bCs/>
          <w:kern w:val="1"/>
        </w:rPr>
      </w:pPr>
      <w:r w:rsidRPr="00ED7FCE">
        <w:rPr>
          <w:rFonts w:ascii="Times New Roman" w:eastAsia="Calibri" w:hAnsi="Times New Roman" w:cs="Times New Roman"/>
          <w:b/>
          <w:bCs/>
          <w:kern w:val="1"/>
        </w:rPr>
        <w:t xml:space="preserve">Zadanie nr 2. </w:t>
      </w:r>
      <w:r w:rsidRPr="00ED7FCE">
        <w:rPr>
          <w:rFonts w:ascii="Times New Roman" w:hAnsi="Times New Roman" w:cs="Times New Roman"/>
          <w:bCs/>
          <w:kern w:val="1"/>
        </w:rPr>
        <w:t xml:space="preserve">Kurs ECDL – kurs kwalifikacyjny </w:t>
      </w:r>
      <w:r w:rsidRPr="00ED7FCE">
        <w:rPr>
          <w:rFonts w:ascii="Times New Roman" w:hAnsi="Times New Roman" w:cs="Times New Roman"/>
          <w:b/>
          <w:bCs/>
          <w:kern w:val="1"/>
        </w:rPr>
        <w:t>dla 17 osób</w:t>
      </w:r>
    </w:p>
    <w:p w14:paraId="40EFB42F" w14:textId="77777777" w:rsidR="00AA7C9C" w:rsidRPr="00ED7FCE" w:rsidRDefault="00AA7C9C" w:rsidP="00AA7C9C">
      <w:pPr>
        <w:pStyle w:val="Akapitzlist"/>
        <w:rPr>
          <w:rFonts w:ascii="Times New Roman" w:eastAsia="Calibri" w:hAnsi="Times New Roman" w:cs="Times New Roman"/>
          <w:b/>
          <w:bCs/>
          <w:kern w:val="1"/>
        </w:rPr>
      </w:pPr>
      <w:r w:rsidRPr="00ED7FCE">
        <w:rPr>
          <w:rFonts w:ascii="Times New Roman" w:eastAsia="Calibri" w:hAnsi="Times New Roman" w:cs="Times New Roman"/>
          <w:b/>
          <w:bCs/>
          <w:kern w:val="1"/>
        </w:rPr>
        <w:t xml:space="preserve">Zadanie nr 3. </w:t>
      </w:r>
      <w:r w:rsidRPr="00ED7FCE">
        <w:rPr>
          <w:rFonts w:ascii="Times New Roman" w:eastAsia="Calibri" w:hAnsi="Times New Roman" w:cs="Times New Roman"/>
          <w:bCs/>
          <w:kern w:val="1"/>
        </w:rPr>
        <w:t xml:space="preserve">Kurs operatora dronu </w:t>
      </w:r>
      <w:r w:rsidRPr="00ED7FCE">
        <w:rPr>
          <w:rFonts w:ascii="Times New Roman" w:hAnsi="Times New Roman" w:cs="Times New Roman"/>
          <w:bCs/>
          <w:kern w:val="1"/>
        </w:rPr>
        <w:t xml:space="preserve">– kurs kwalifikacyjny </w:t>
      </w:r>
      <w:r w:rsidRPr="00ED7FCE">
        <w:rPr>
          <w:rFonts w:ascii="Times New Roman" w:hAnsi="Times New Roman" w:cs="Times New Roman"/>
          <w:b/>
          <w:bCs/>
          <w:kern w:val="1"/>
        </w:rPr>
        <w:t>dla 13 osób</w:t>
      </w:r>
    </w:p>
    <w:p w14:paraId="46E054AD" w14:textId="77777777" w:rsidR="00AA7C9C" w:rsidRPr="00ED7FCE" w:rsidRDefault="00AA7C9C" w:rsidP="00AA7C9C">
      <w:pPr>
        <w:pStyle w:val="Akapitzlist"/>
        <w:rPr>
          <w:rFonts w:ascii="Times New Roman" w:eastAsia="Calibri" w:hAnsi="Times New Roman" w:cs="Times New Roman"/>
          <w:b/>
          <w:bCs/>
          <w:kern w:val="1"/>
        </w:rPr>
      </w:pPr>
      <w:r w:rsidRPr="00ED7FCE">
        <w:rPr>
          <w:rFonts w:ascii="Times New Roman" w:hAnsi="Times New Roman" w:cs="Times New Roman"/>
          <w:b/>
          <w:bCs/>
          <w:kern w:val="1"/>
        </w:rPr>
        <w:t xml:space="preserve">Zadanie nr 4. </w:t>
      </w:r>
      <w:r w:rsidRPr="00ED7FCE">
        <w:rPr>
          <w:rFonts w:ascii="Times New Roman" w:hAnsi="Times New Roman" w:cs="Times New Roman"/>
          <w:bCs/>
          <w:kern w:val="1"/>
        </w:rPr>
        <w:t xml:space="preserve">Kurs wychowawca kolonijny – kurs kwalifikacyjny </w:t>
      </w:r>
      <w:r w:rsidRPr="00ED7FCE">
        <w:rPr>
          <w:rFonts w:ascii="Times New Roman" w:hAnsi="Times New Roman" w:cs="Times New Roman"/>
          <w:b/>
          <w:bCs/>
          <w:kern w:val="1"/>
        </w:rPr>
        <w:t>dla 30 osób</w:t>
      </w:r>
    </w:p>
    <w:p w14:paraId="271D5661" w14:textId="77777777" w:rsidR="00AA7C9C" w:rsidRPr="00ED7FCE" w:rsidRDefault="00AA7C9C" w:rsidP="00AA7C9C">
      <w:pPr>
        <w:pStyle w:val="Akapitzlist"/>
        <w:rPr>
          <w:rFonts w:ascii="Times New Roman" w:eastAsia="Calibri" w:hAnsi="Times New Roman" w:cs="Times New Roman"/>
          <w:b/>
          <w:bCs/>
          <w:kern w:val="1"/>
        </w:rPr>
      </w:pPr>
      <w:r w:rsidRPr="00ED7FCE">
        <w:rPr>
          <w:rFonts w:ascii="Times New Roman" w:hAnsi="Times New Roman" w:cs="Times New Roman"/>
          <w:b/>
          <w:bCs/>
          <w:kern w:val="1"/>
        </w:rPr>
        <w:t xml:space="preserve">Zadanie nr 5. </w:t>
      </w:r>
      <w:r w:rsidRPr="00ED7FCE">
        <w:rPr>
          <w:rFonts w:ascii="Times New Roman" w:hAnsi="Times New Roman" w:cs="Times New Roman"/>
          <w:bCs/>
          <w:kern w:val="1"/>
        </w:rPr>
        <w:t xml:space="preserve">Kurs baristy - kurs kwalifikacyjny </w:t>
      </w:r>
      <w:r w:rsidRPr="00ED7FCE">
        <w:rPr>
          <w:rFonts w:ascii="Times New Roman" w:hAnsi="Times New Roman" w:cs="Times New Roman"/>
          <w:b/>
          <w:bCs/>
          <w:kern w:val="1"/>
        </w:rPr>
        <w:t>dla 77 osób</w:t>
      </w:r>
    </w:p>
    <w:p w14:paraId="2B877F70" w14:textId="77777777" w:rsidR="00AA7C9C" w:rsidRPr="00ED7FCE" w:rsidRDefault="00AA7C9C" w:rsidP="00AA7C9C">
      <w:pPr>
        <w:pStyle w:val="Akapitzlist"/>
        <w:rPr>
          <w:rFonts w:ascii="Times New Roman" w:eastAsia="Calibri" w:hAnsi="Times New Roman" w:cs="Times New Roman"/>
          <w:b/>
          <w:bCs/>
          <w:kern w:val="1"/>
        </w:rPr>
      </w:pPr>
      <w:r w:rsidRPr="00ED7FCE">
        <w:rPr>
          <w:rFonts w:ascii="Times New Roman" w:hAnsi="Times New Roman" w:cs="Times New Roman"/>
          <w:b/>
          <w:bCs/>
          <w:kern w:val="1"/>
        </w:rPr>
        <w:t xml:space="preserve">Zadanie nr 6. </w:t>
      </w:r>
      <w:r w:rsidRPr="00ED7FCE">
        <w:rPr>
          <w:rFonts w:ascii="Times New Roman" w:hAnsi="Times New Roman" w:cs="Times New Roman"/>
          <w:bCs/>
          <w:kern w:val="1"/>
        </w:rPr>
        <w:t xml:space="preserve">Kurs barmański z elementami sommelierstwa–kurs kwalifikacyjny </w:t>
      </w:r>
      <w:r w:rsidRPr="00ED7FCE">
        <w:rPr>
          <w:rFonts w:ascii="Times New Roman" w:hAnsi="Times New Roman" w:cs="Times New Roman"/>
          <w:b/>
          <w:bCs/>
          <w:kern w:val="1"/>
        </w:rPr>
        <w:t>dla 66 osób</w:t>
      </w:r>
    </w:p>
    <w:p w14:paraId="0830A802" w14:textId="77777777" w:rsidR="00AA7C9C" w:rsidRPr="00ED7FCE" w:rsidRDefault="00AA7C9C" w:rsidP="00AA7C9C">
      <w:pPr>
        <w:pStyle w:val="Akapitzlist"/>
        <w:rPr>
          <w:rFonts w:ascii="Times New Roman" w:eastAsia="Calibri" w:hAnsi="Times New Roman" w:cs="Times New Roman"/>
          <w:b/>
          <w:bCs/>
          <w:kern w:val="1"/>
        </w:rPr>
      </w:pPr>
      <w:r w:rsidRPr="00ED7FCE">
        <w:rPr>
          <w:rFonts w:ascii="Times New Roman" w:eastAsia="Calibri" w:hAnsi="Times New Roman" w:cs="Times New Roman"/>
          <w:b/>
          <w:bCs/>
          <w:kern w:val="1"/>
        </w:rPr>
        <w:t xml:space="preserve">Zadanie nr 7. </w:t>
      </w:r>
      <w:r w:rsidRPr="00ED7FCE">
        <w:rPr>
          <w:rFonts w:ascii="Times New Roman" w:eastAsia="Calibri" w:hAnsi="Times New Roman" w:cs="Times New Roman"/>
          <w:bCs/>
          <w:kern w:val="1"/>
        </w:rPr>
        <w:t xml:space="preserve">Kurs pizzermena </w:t>
      </w:r>
      <w:r w:rsidRPr="00ED7FCE">
        <w:rPr>
          <w:rFonts w:ascii="Times New Roman" w:hAnsi="Times New Roman" w:cs="Times New Roman"/>
          <w:bCs/>
          <w:kern w:val="1"/>
        </w:rPr>
        <w:t xml:space="preserve">– kurs kwalifikacyjny </w:t>
      </w:r>
      <w:r w:rsidRPr="00ED7FCE">
        <w:rPr>
          <w:rFonts w:ascii="Times New Roman" w:hAnsi="Times New Roman" w:cs="Times New Roman"/>
          <w:b/>
          <w:bCs/>
          <w:kern w:val="1"/>
        </w:rPr>
        <w:t>dla 12 osób</w:t>
      </w:r>
    </w:p>
    <w:p w14:paraId="4DAA10AB" w14:textId="77777777" w:rsidR="00AA7C9C" w:rsidRPr="00ED7FCE" w:rsidRDefault="00AA7C9C" w:rsidP="00AA7C9C">
      <w:pPr>
        <w:pStyle w:val="Akapitzlist"/>
        <w:rPr>
          <w:rFonts w:ascii="Times New Roman" w:eastAsia="Calibri" w:hAnsi="Times New Roman" w:cs="Times New Roman"/>
          <w:bCs/>
          <w:kern w:val="1"/>
        </w:rPr>
      </w:pPr>
      <w:r w:rsidRPr="00ED7FCE">
        <w:rPr>
          <w:rFonts w:ascii="Times New Roman" w:hAnsi="Times New Roman" w:cs="Times New Roman"/>
          <w:b/>
          <w:bCs/>
          <w:kern w:val="1"/>
        </w:rPr>
        <w:t xml:space="preserve">Zadanie nr 8. </w:t>
      </w:r>
      <w:r w:rsidRPr="00ED7FCE">
        <w:rPr>
          <w:rFonts w:ascii="Times New Roman" w:hAnsi="Times New Roman" w:cs="Times New Roman"/>
          <w:bCs/>
          <w:kern w:val="1"/>
        </w:rPr>
        <w:t xml:space="preserve">Kurs kasjera złotówkowo-walutowego </w:t>
      </w:r>
      <w:r w:rsidRPr="00ED7FCE">
        <w:rPr>
          <w:rFonts w:ascii="Times New Roman" w:hAnsi="Times New Roman" w:cs="Times New Roman"/>
          <w:b/>
          <w:bCs/>
          <w:kern w:val="1"/>
        </w:rPr>
        <w:t>dla 23 osób</w:t>
      </w:r>
    </w:p>
    <w:p w14:paraId="6B01C158" w14:textId="77777777" w:rsidR="00184126" w:rsidRPr="00ED7FCE" w:rsidRDefault="00184126" w:rsidP="00AC0D84">
      <w:pPr>
        <w:pStyle w:val="Standard"/>
        <w:tabs>
          <w:tab w:val="left" w:pos="9498"/>
        </w:tabs>
        <w:spacing w:after="0" w:line="240" w:lineRule="auto"/>
        <w:jc w:val="both"/>
        <w:rPr>
          <w:rFonts w:ascii="Times New Roman" w:hAnsi="Times New Roman" w:cs="Times New Roman"/>
        </w:rPr>
      </w:pPr>
    </w:p>
    <w:p w14:paraId="7FE8EB11" w14:textId="62ED0169"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u w:val="single"/>
        </w:rPr>
        <w:t xml:space="preserve">Szczegółowy  opis  przedmiotu  został opisany w załączniku nr  </w:t>
      </w:r>
      <w:r w:rsidR="000E3870" w:rsidRPr="00ED7FCE">
        <w:rPr>
          <w:rFonts w:ascii="Times New Roman" w:hAnsi="Times New Roman" w:cs="Times New Roman"/>
          <w:u w:val="single"/>
        </w:rPr>
        <w:t>6</w:t>
      </w:r>
    </w:p>
    <w:p w14:paraId="258EDECB" w14:textId="77777777" w:rsidR="005B06E9" w:rsidRPr="00ED7FCE"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ED7FCE" w:rsidRDefault="008D7C5E" w:rsidP="00AC0D84">
      <w:pPr>
        <w:pStyle w:val="Standard"/>
        <w:numPr>
          <w:ilvl w:val="0"/>
          <w:numId w:val="23"/>
        </w:numPr>
        <w:tabs>
          <w:tab w:val="left" w:pos="9498"/>
        </w:tabs>
        <w:spacing w:after="0" w:line="240" w:lineRule="auto"/>
        <w:jc w:val="both"/>
        <w:rPr>
          <w:rFonts w:ascii="Times New Roman" w:hAnsi="Times New Roman" w:cs="Times New Roman"/>
          <w:b/>
          <w:bCs/>
        </w:rPr>
      </w:pPr>
      <w:r w:rsidRPr="00ED7FCE">
        <w:rPr>
          <w:rFonts w:ascii="Times New Roman" w:hAnsi="Times New Roman" w:cs="Times New Roman"/>
        </w:rPr>
        <w:t>Nazwy i kody zamówienia według Wspólnego Słownika Zamówień</w:t>
      </w:r>
      <w:r w:rsidR="00AC0D84" w:rsidRPr="00ED7FCE">
        <w:rPr>
          <w:rFonts w:ascii="Times New Roman" w:hAnsi="Times New Roman" w:cs="Times New Roman"/>
        </w:rPr>
        <w:t xml:space="preserve"> </w:t>
      </w:r>
      <w:r w:rsidRPr="00ED7FCE">
        <w:rPr>
          <w:rFonts w:ascii="Times New Roman" w:hAnsi="Times New Roman" w:cs="Times New Roman"/>
        </w:rPr>
        <w:t xml:space="preserve">(CPV): </w:t>
      </w:r>
      <w:r w:rsidR="0031746B" w:rsidRPr="00ED7FCE">
        <w:rPr>
          <w:rFonts w:ascii="Times New Roman" w:hAnsi="Times New Roman" w:cs="Times New Roman"/>
          <w:b/>
          <w:bCs/>
        </w:rPr>
        <w:t>80530000-8 Usługi szkolenia zawodowego.</w:t>
      </w:r>
    </w:p>
    <w:p w14:paraId="540E6A4A" w14:textId="4560F931" w:rsidR="00DA7757" w:rsidRPr="00ED7FCE" w:rsidRDefault="00DA7757" w:rsidP="00AC0D84">
      <w:pPr>
        <w:pStyle w:val="Standard"/>
        <w:numPr>
          <w:ilvl w:val="0"/>
          <w:numId w:val="23"/>
        </w:numPr>
        <w:tabs>
          <w:tab w:val="left" w:pos="9498"/>
        </w:tabs>
        <w:spacing w:after="0" w:line="240" w:lineRule="auto"/>
        <w:jc w:val="both"/>
        <w:rPr>
          <w:rFonts w:ascii="Times New Roman" w:hAnsi="Times New Roman" w:cs="Times New Roman"/>
          <w:bCs/>
        </w:rPr>
      </w:pPr>
      <w:r w:rsidRPr="00ED7FCE">
        <w:rPr>
          <w:rFonts w:ascii="Times New Roman" w:hAnsi="Times New Roman" w:cs="Times New Roman"/>
          <w:bCs/>
        </w:rPr>
        <w:lastRenderedPageBreak/>
        <w:t>Nie przewiduje się stawiania obowiązku zatrudnienia na podstawie umowy o pracę</w:t>
      </w:r>
      <w:r w:rsidR="00AC44A3" w:rsidRPr="00ED7FCE">
        <w:rPr>
          <w:rFonts w:ascii="Times New Roman" w:hAnsi="Times New Roman" w:cs="Times New Roman"/>
          <w:bCs/>
        </w:rPr>
        <w:t xml:space="preserve"> ze względu na brak spełnienia wymogów w tym zakresie.</w:t>
      </w:r>
    </w:p>
    <w:p w14:paraId="7AFE5B45" w14:textId="77777777" w:rsidR="005B06E9" w:rsidRPr="00ED7FCE"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VI.</w:t>
      </w:r>
      <w:r w:rsidRPr="00ED7FCE">
        <w:rPr>
          <w:rFonts w:ascii="Times New Roman" w:hAnsi="Times New Roman" w:cs="Times New Roman"/>
          <w:b/>
        </w:rPr>
        <w:tab/>
        <w:t>TERMIN WYKONANIA ZAMÓWIENIA</w:t>
      </w:r>
    </w:p>
    <w:p w14:paraId="1B920DE7" w14:textId="48C1DA43" w:rsidR="00B85D80" w:rsidRPr="00ED7FCE" w:rsidRDefault="008D7C5E" w:rsidP="00D34D5E">
      <w:pPr>
        <w:pStyle w:val="Standard"/>
        <w:tabs>
          <w:tab w:val="left" w:pos="9498"/>
        </w:tabs>
        <w:spacing w:after="0" w:line="240" w:lineRule="auto"/>
        <w:ind w:left="426"/>
        <w:jc w:val="both"/>
        <w:rPr>
          <w:rFonts w:ascii="Times New Roman" w:hAnsi="Times New Roman" w:cs="Times New Roman"/>
        </w:rPr>
      </w:pPr>
      <w:r w:rsidRPr="00ED7FCE">
        <w:rPr>
          <w:rFonts w:ascii="Times New Roman" w:hAnsi="Times New Roman" w:cs="Times New Roman"/>
        </w:rPr>
        <w:t>Wykonawca zobowiązany jest zrealizować przedmiot zamówienia w termin</w:t>
      </w:r>
      <w:r w:rsidR="00FB1396" w:rsidRPr="00ED7FCE">
        <w:rPr>
          <w:rFonts w:ascii="Times New Roman" w:hAnsi="Times New Roman" w:cs="Times New Roman"/>
        </w:rPr>
        <w:t>ach wskazanych poniżej:</w:t>
      </w:r>
      <w:r w:rsidR="00184126" w:rsidRPr="00ED7FCE">
        <w:rPr>
          <w:rFonts w:ascii="Times New Roman" w:hAnsi="Times New Roman" w:cs="Times New Roman"/>
        </w:rPr>
        <w:t xml:space="preserve"> </w:t>
      </w:r>
    </w:p>
    <w:p w14:paraId="73802ADA" w14:textId="74AB949B" w:rsidR="005B06E9" w:rsidRPr="00ED7FCE" w:rsidRDefault="005B06E9" w:rsidP="00AC0D84">
      <w:pPr>
        <w:pStyle w:val="Standard"/>
        <w:tabs>
          <w:tab w:val="left" w:pos="9498"/>
        </w:tabs>
        <w:spacing w:after="0" w:line="240" w:lineRule="auto"/>
        <w:jc w:val="both"/>
        <w:rPr>
          <w:rFonts w:ascii="Times New Roman" w:hAnsi="Times New Roman" w:cs="Times New Roman"/>
        </w:rPr>
      </w:pPr>
    </w:p>
    <w:p w14:paraId="07EF9B39" w14:textId="3646E686" w:rsidR="00DA5CB2" w:rsidRPr="00ED7FCE" w:rsidRDefault="00DA5CB2" w:rsidP="00DA5CB2">
      <w:pPr>
        <w:rPr>
          <w:rFonts w:ascii="Times New Roman" w:hAnsi="Times New Roman" w:cs="Times New Roman"/>
          <w:b/>
          <w:bCs/>
          <w:kern w:val="1"/>
        </w:rPr>
      </w:pPr>
      <w:r w:rsidRPr="00ED7FCE">
        <w:rPr>
          <w:rFonts w:ascii="Times New Roman" w:hAnsi="Times New Roman" w:cs="Times New Roman"/>
          <w:b/>
          <w:bCs/>
          <w:kern w:val="1"/>
        </w:rPr>
        <w:t xml:space="preserve">Zadanie nr 1. </w:t>
      </w:r>
      <w:r w:rsidRPr="00ED7FCE">
        <w:rPr>
          <w:rFonts w:ascii="Times New Roman" w:hAnsi="Times New Roman" w:cs="Times New Roman"/>
          <w:bCs/>
          <w:kern w:val="1"/>
        </w:rPr>
        <w:t>Kurs Menager branży HO-GA-TUR</w:t>
      </w:r>
      <w:r w:rsidRPr="00ED7FCE">
        <w:rPr>
          <w:rFonts w:ascii="Times New Roman" w:hAnsi="Times New Roman" w:cs="Times New Roman"/>
          <w:b/>
          <w:bCs/>
          <w:kern w:val="1"/>
        </w:rPr>
        <w:t xml:space="preserve"> – 31.05.2022 r. </w:t>
      </w:r>
    </w:p>
    <w:p w14:paraId="0E229953" w14:textId="0F40795C" w:rsidR="00DA5CB2" w:rsidRPr="00ED7FCE" w:rsidRDefault="00DA5CB2" w:rsidP="00DA5CB2">
      <w:pPr>
        <w:rPr>
          <w:rFonts w:ascii="Times New Roman" w:eastAsia="Calibri" w:hAnsi="Times New Roman" w:cs="Times New Roman"/>
          <w:b/>
          <w:bCs/>
          <w:kern w:val="1"/>
        </w:rPr>
      </w:pPr>
      <w:r w:rsidRPr="00ED7FCE">
        <w:rPr>
          <w:rFonts w:ascii="Times New Roman" w:eastAsia="Calibri" w:hAnsi="Times New Roman" w:cs="Times New Roman"/>
          <w:b/>
          <w:bCs/>
          <w:kern w:val="1"/>
        </w:rPr>
        <w:t xml:space="preserve">Zadanie nr 2. </w:t>
      </w:r>
      <w:r w:rsidRPr="00ED7FCE">
        <w:rPr>
          <w:rFonts w:ascii="Times New Roman" w:hAnsi="Times New Roman" w:cs="Times New Roman"/>
          <w:bCs/>
          <w:kern w:val="1"/>
        </w:rPr>
        <w:t xml:space="preserve">Kurs ECDL – kurs kwalifikacyjny </w:t>
      </w:r>
      <w:r w:rsidRPr="00ED7FCE">
        <w:rPr>
          <w:rFonts w:ascii="Times New Roman" w:hAnsi="Times New Roman" w:cs="Times New Roman"/>
          <w:b/>
          <w:bCs/>
          <w:kern w:val="1"/>
        </w:rPr>
        <w:t xml:space="preserve">– 30.04.2022 r. </w:t>
      </w:r>
    </w:p>
    <w:p w14:paraId="6060C0CB" w14:textId="340402A3" w:rsidR="00DA5CB2" w:rsidRPr="00ED7FCE" w:rsidRDefault="00DA5CB2" w:rsidP="00DA5CB2">
      <w:pPr>
        <w:rPr>
          <w:rFonts w:ascii="Times New Roman" w:eastAsia="Calibri" w:hAnsi="Times New Roman" w:cs="Times New Roman"/>
          <w:b/>
          <w:bCs/>
          <w:kern w:val="1"/>
        </w:rPr>
      </w:pPr>
      <w:r w:rsidRPr="00ED7FCE">
        <w:rPr>
          <w:rFonts w:ascii="Times New Roman" w:eastAsia="Calibri" w:hAnsi="Times New Roman" w:cs="Times New Roman"/>
          <w:b/>
          <w:bCs/>
          <w:kern w:val="1"/>
        </w:rPr>
        <w:t xml:space="preserve">Zadanie nr 3. </w:t>
      </w:r>
      <w:r w:rsidRPr="00ED7FCE">
        <w:rPr>
          <w:rFonts w:ascii="Times New Roman" w:eastAsia="Calibri" w:hAnsi="Times New Roman" w:cs="Times New Roman"/>
          <w:bCs/>
          <w:kern w:val="1"/>
        </w:rPr>
        <w:t xml:space="preserve">Kurs operatora dronu </w:t>
      </w:r>
      <w:r w:rsidRPr="00ED7FCE">
        <w:rPr>
          <w:rFonts w:ascii="Times New Roman" w:hAnsi="Times New Roman" w:cs="Times New Roman"/>
          <w:bCs/>
          <w:kern w:val="1"/>
        </w:rPr>
        <w:t xml:space="preserve">– kurs kwalifikacyjny </w:t>
      </w:r>
      <w:r w:rsidRPr="00ED7FCE">
        <w:rPr>
          <w:rFonts w:ascii="Times New Roman" w:hAnsi="Times New Roman" w:cs="Times New Roman"/>
          <w:b/>
          <w:bCs/>
          <w:kern w:val="1"/>
        </w:rPr>
        <w:t>– 24.06.2022 r.</w:t>
      </w:r>
    </w:p>
    <w:p w14:paraId="7AD11C0F" w14:textId="0021D84D" w:rsidR="00DA5CB2" w:rsidRPr="00ED7FCE" w:rsidRDefault="00DA5CB2" w:rsidP="00DA5CB2">
      <w:pPr>
        <w:rPr>
          <w:rFonts w:ascii="Times New Roman" w:eastAsia="Calibri" w:hAnsi="Times New Roman" w:cs="Times New Roman"/>
          <w:b/>
          <w:bCs/>
          <w:kern w:val="1"/>
        </w:rPr>
      </w:pPr>
      <w:r w:rsidRPr="00ED7FCE">
        <w:rPr>
          <w:rFonts w:ascii="Times New Roman" w:hAnsi="Times New Roman" w:cs="Times New Roman"/>
          <w:b/>
          <w:bCs/>
          <w:kern w:val="1"/>
        </w:rPr>
        <w:t xml:space="preserve">Zadanie nr 4. </w:t>
      </w:r>
      <w:r w:rsidRPr="00ED7FCE">
        <w:rPr>
          <w:rFonts w:ascii="Times New Roman" w:hAnsi="Times New Roman" w:cs="Times New Roman"/>
          <w:bCs/>
          <w:kern w:val="1"/>
        </w:rPr>
        <w:t xml:space="preserve">Kurs wychowawca kolonijny – kurs kwalifikacyjny </w:t>
      </w:r>
      <w:r w:rsidRPr="00ED7FCE">
        <w:rPr>
          <w:rFonts w:ascii="Times New Roman" w:hAnsi="Times New Roman" w:cs="Times New Roman"/>
          <w:b/>
          <w:bCs/>
          <w:kern w:val="1"/>
        </w:rPr>
        <w:t>– 24.06.2022 r.</w:t>
      </w:r>
    </w:p>
    <w:p w14:paraId="432E765E" w14:textId="0A0E4053" w:rsidR="00DA5CB2" w:rsidRPr="00ED7FCE" w:rsidRDefault="00DA5CB2" w:rsidP="00DA5CB2">
      <w:pPr>
        <w:rPr>
          <w:rFonts w:ascii="Times New Roman" w:eastAsia="Calibri" w:hAnsi="Times New Roman" w:cs="Times New Roman"/>
          <w:b/>
          <w:bCs/>
          <w:kern w:val="1"/>
        </w:rPr>
      </w:pPr>
      <w:r w:rsidRPr="00ED7FCE">
        <w:rPr>
          <w:rFonts w:ascii="Times New Roman" w:hAnsi="Times New Roman" w:cs="Times New Roman"/>
          <w:b/>
          <w:bCs/>
          <w:kern w:val="1"/>
        </w:rPr>
        <w:t xml:space="preserve">Zadanie nr 5. </w:t>
      </w:r>
      <w:r w:rsidRPr="00ED7FCE">
        <w:rPr>
          <w:rFonts w:ascii="Times New Roman" w:hAnsi="Times New Roman" w:cs="Times New Roman"/>
          <w:bCs/>
          <w:kern w:val="1"/>
        </w:rPr>
        <w:t xml:space="preserve">Kurs baristy - kurs kwalifikacyjny </w:t>
      </w:r>
      <w:r w:rsidRPr="00ED7FCE">
        <w:rPr>
          <w:rFonts w:ascii="Times New Roman" w:hAnsi="Times New Roman" w:cs="Times New Roman"/>
          <w:b/>
          <w:bCs/>
          <w:kern w:val="1"/>
        </w:rPr>
        <w:t xml:space="preserve">– 24.06.2022 r. </w:t>
      </w:r>
    </w:p>
    <w:p w14:paraId="687FC4FE" w14:textId="586D8562" w:rsidR="00DA5CB2" w:rsidRPr="00ED7FCE" w:rsidRDefault="00DA5CB2" w:rsidP="00DA5CB2">
      <w:pPr>
        <w:rPr>
          <w:rFonts w:ascii="Times New Roman" w:eastAsia="Calibri" w:hAnsi="Times New Roman" w:cs="Times New Roman"/>
          <w:b/>
          <w:bCs/>
          <w:kern w:val="1"/>
        </w:rPr>
      </w:pPr>
      <w:r w:rsidRPr="00ED7FCE">
        <w:rPr>
          <w:rFonts w:ascii="Times New Roman" w:hAnsi="Times New Roman" w:cs="Times New Roman"/>
          <w:b/>
          <w:bCs/>
          <w:kern w:val="1"/>
        </w:rPr>
        <w:t xml:space="preserve">Zadanie nr 6. </w:t>
      </w:r>
      <w:r w:rsidRPr="00ED7FCE">
        <w:rPr>
          <w:rFonts w:ascii="Times New Roman" w:hAnsi="Times New Roman" w:cs="Times New Roman"/>
          <w:bCs/>
          <w:kern w:val="1"/>
        </w:rPr>
        <w:t xml:space="preserve">Kurs barmański z elementami sommelierstwa–kurs kwalifikacyjny </w:t>
      </w:r>
      <w:r w:rsidRPr="00ED7FCE">
        <w:rPr>
          <w:rFonts w:ascii="Times New Roman" w:hAnsi="Times New Roman" w:cs="Times New Roman"/>
          <w:b/>
          <w:bCs/>
          <w:kern w:val="1"/>
        </w:rPr>
        <w:t xml:space="preserve">- 31.05.2022 r. </w:t>
      </w:r>
    </w:p>
    <w:p w14:paraId="08B5441B" w14:textId="5A9CFD30" w:rsidR="00DA5CB2" w:rsidRPr="00ED7FCE" w:rsidRDefault="00DA5CB2" w:rsidP="00DA5CB2">
      <w:pPr>
        <w:rPr>
          <w:rFonts w:ascii="Times New Roman" w:eastAsia="Calibri" w:hAnsi="Times New Roman" w:cs="Times New Roman"/>
          <w:b/>
          <w:bCs/>
          <w:kern w:val="1"/>
        </w:rPr>
      </w:pPr>
      <w:r w:rsidRPr="00ED7FCE">
        <w:rPr>
          <w:rFonts w:ascii="Times New Roman" w:eastAsia="Calibri" w:hAnsi="Times New Roman" w:cs="Times New Roman"/>
          <w:b/>
          <w:bCs/>
          <w:kern w:val="1"/>
        </w:rPr>
        <w:t xml:space="preserve">Zadanie nr 7. </w:t>
      </w:r>
      <w:r w:rsidRPr="00ED7FCE">
        <w:rPr>
          <w:rFonts w:ascii="Times New Roman" w:eastAsia="Calibri" w:hAnsi="Times New Roman" w:cs="Times New Roman"/>
          <w:bCs/>
          <w:kern w:val="1"/>
        </w:rPr>
        <w:t xml:space="preserve">Kurs pizzermena </w:t>
      </w:r>
      <w:r w:rsidRPr="00ED7FCE">
        <w:rPr>
          <w:rFonts w:ascii="Times New Roman" w:hAnsi="Times New Roman" w:cs="Times New Roman"/>
          <w:bCs/>
          <w:kern w:val="1"/>
        </w:rPr>
        <w:t xml:space="preserve">– kurs kwalifikacyjny </w:t>
      </w:r>
      <w:r w:rsidRPr="00ED7FCE">
        <w:rPr>
          <w:rFonts w:ascii="Times New Roman" w:hAnsi="Times New Roman" w:cs="Times New Roman"/>
          <w:b/>
          <w:bCs/>
          <w:kern w:val="1"/>
        </w:rPr>
        <w:t xml:space="preserve">– 31.05.2022 r. </w:t>
      </w:r>
    </w:p>
    <w:p w14:paraId="2D026EA4" w14:textId="72581F8E" w:rsidR="00DA5CB2" w:rsidRPr="00ED7FCE" w:rsidRDefault="00DA5CB2" w:rsidP="00DA5CB2">
      <w:pPr>
        <w:rPr>
          <w:rFonts w:ascii="Times New Roman" w:eastAsia="Calibri" w:hAnsi="Times New Roman" w:cs="Times New Roman"/>
          <w:bCs/>
          <w:kern w:val="1"/>
        </w:rPr>
      </w:pPr>
      <w:r w:rsidRPr="00ED7FCE">
        <w:rPr>
          <w:rFonts w:ascii="Times New Roman" w:hAnsi="Times New Roman" w:cs="Times New Roman"/>
          <w:b/>
          <w:bCs/>
          <w:kern w:val="1"/>
        </w:rPr>
        <w:t xml:space="preserve">Zadanie nr 8. </w:t>
      </w:r>
      <w:r w:rsidRPr="00ED7FCE">
        <w:rPr>
          <w:rFonts w:ascii="Times New Roman" w:hAnsi="Times New Roman" w:cs="Times New Roman"/>
          <w:bCs/>
          <w:kern w:val="1"/>
        </w:rPr>
        <w:t xml:space="preserve">Kurs kasjera złotówkowo-walutowego </w:t>
      </w:r>
      <w:r w:rsidRPr="00ED7FCE">
        <w:rPr>
          <w:rFonts w:ascii="Times New Roman" w:hAnsi="Times New Roman" w:cs="Times New Roman"/>
          <w:b/>
          <w:bCs/>
          <w:kern w:val="1"/>
        </w:rPr>
        <w:t xml:space="preserve">– 30.04.2022 r. </w:t>
      </w:r>
    </w:p>
    <w:p w14:paraId="7570EAE0" w14:textId="77777777" w:rsidR="00DA5CB2" w:rsidRPr="00ED7FCE" w:rsidRDefault="00DA5CB2"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VII.</w:t>
      </w:r>
      <w:r w:rsidRPr="00ED7FCE">
        <w:rPr>
          <w:rFonts w:ascii="Times New Roman" w:hAnsi="Times New Roman" w:cs="Times New Roman"/>
          <w:b/>
        </w:rPr>
        <w:tab/>
        <w:t>PROJEKTOWANE POSTANOWIENIA UMOWY W SPRAWIE ZAMÓWIENIA PUBLICZNEGO, KTÓRE ZOSTANĄ WPROWADZONE DO TREŚCI TEJ UMOWY</w:t>
      </w:r>
    </w:p>
    <w:p w14:paraId="65034775" w14:textId="374D763D" w:rsidR="005B06E9" w:rsidRPr="00ED7FCE" w:rsidRDefault="008D7C5E" w:rsidP="00AC0D84">
      <w:pPr>
        <w:pStyle w:val="Standard"/>
        <w:tabs>
          <w:tab w:val="left" w:pos="9498"/>
        </w:tabs>
        <w:spacing w:after="0" w:line="240" w:lineRule="auto"/>
        <w:ind w:left="426"/>
        <w:jc w:val="both"/>
        <w:rPr>
          <w:rFonts w:ascii="Times New Roman" w:hAnsi="Times New Roman" w:cs="Times New Roman"/>
        </w:rPr>
      </w:pPr>
      <w:r w:rsidRPr="00ED7FCE">
        <w:rPr>
          <w:rFonts w:ascii="Times New Roman" w:hAnsi="Times New Roman" w:cs="Times New Roman"/>
        </w:rPr>
        <w:t xml:space="preserve">Projektowane postanowienia umowy w sprawie zamówienia publicznego, które zostaną wprowadzone do treści tej umowy, </w:t>
      </w:r>
      <w:r w:rsidR="0031746B" w:rsidRPr="00ED7FCE">
        <w:rPr>
          <w:rFonts w:ascii="Times New Roman" w:hAnsi="Times New Roman" w:cs="Times New Roman"/>
        </w:rPr>
        <w:t>określone zostały</w:t>
      </w:r>
      <w:r w:rsidRPr="00ED7FCE">
        <w:rPr>
          <w:rFonts w:ascii="Times New Roman" w:hAnsi="Times New Roman" w:cs="Times New Roman"/>
        </w:rPr>
        <w:t xml:space="preserve"> w załączniku nr </w:t>
      </w:r>
      <w:r w:rsidR="00B85338" w:rsidRPr="00ED7FCE">
        <w:rPr>
          <w:rFonts w:ascii="Times New Roman" w:hAnsi="Times New Roman" w:cs="Times New Roman"/>
        </w:rPr>
        <w:t>5</w:t>
      </w:r>
      <w:r w:rsidR="00543ED4" w:rsidRPr="00ED7FCE">
        <w:rPr>
          <w:rFonts w:ascii="Times New Roman" w:hAnsi="Times New Roman" w:cs="Times New Roman"/>
        </w:rPr>
        <w:t xml:space="preserve"> </w:t>
      </w:r>
      <w:r w:rsidRPr="00ED7FCE">
        <w:rPr>
          <w:rFonts w:ascii="Times New Roman" w:hAnsi="Times New Roman" w:cs="Times New Roman"/>
        </w:rPr>
        <w:t>do SWZ.</w:t>
      </w:r>
      <w:r w:rsidR="00E2106F" w:rsidRPr="00ED7FCE">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ED7FCE"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ED7FCE"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 xml:space="preserve">VIII. </w:t>
      </w:r>
      <w:r w:rsidR="008D7C5E" w:rsidRPr="00ED7FCE">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t>W postępowaniu o udzielenie zamówienia komunikacja między Zamawiającym a Wykonawcami odbywa się drogą elektroniczną przy użyciu miniPortalu</w:t>
      </w:r>
      <w:r w:rsidR="00E2106F" w:rsidRPr="00ED7FCE">
        <w:rPr>
          <w:rFonts w:ascii="Times New Roman" w:hAnsi="Times New Roman" w:cs="Times New Roman"/>
        </w:rPr>
        <w:t xml:space="preserve"> </w:t>
      </w:r>
      <w:r w:rsidRPr="00ED7FCE">
        <w:rPr>
          <w:rFonts w:ascii="Times New Roman" w:hAnsi="Times New Roman" w:cs="Times New Roman"/>
        </w:rPr>
        <w:t>https://miniportal.uzp.gov.pl/,</w:t>
      </w:r>
      <w:r w:rsidR="00ED6D14" w:rsidRPr="00ED7FCE">
        <w:rPr>
          <w:rFonts w:ascii="Times New Roman" w:hAnsi="Times New Roman" w:cs="Times New Roman"/>
        </w:rPr>
        <w:t xml:space="preserve"> </w:t>
      </w:r>
      <w:r w:rsidRPr="00ED7FCE">
        <w:rPr>
          <w:rFonts w:ascii="Times New Roman" w:hAnsi="Times New Roman" w:cs="Times New Roman"/>
        </w:rPr>
        <w:t>ePUAPuhttps://epuap.gov.pl/wps/portal</w:t>
      </w:r>
    </w:p>
    <w:p w14:paraId="3B63C206"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150340E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ED7FCE">
        <w:rPr>
          <w:rFonts w:ascii="Times New Roman" w:hAnsi="Times New Roman" w:cs="Times New Roman"/>
        </w:rPr>
        <w:t xml:space="preserve"> </w:t>
      </w:r>
      <w:r w:rsidRPr="00ED7FCE">
        <w:rPr>
          <w:rFonts w:ascii="Times New Roman" w:hAnsi="Times New Roman" w:cs="Times New Roman"/>
        </w:rPr>
        <w:t>https://miniportal.uzp.gov.pl/WarunkiUslugi.aspx</w:t>
      </w:r>
      <w:r w:rsidR="00ED6D14" w:rsidRPr="00ED7FCE">
        <w:rPr>
          <w:rFonts w:ascii="Times New Roman" w:hAnsi="Times New Roman" w:cs="Times New Roman"/>
        </w:rPr>
        <w:t xml:space="preserve"> </w:t>
      </w:r>
      <w:r w:rsidRPr="00ED7FCE">
        <w:rPr>
          <w:rFonts w:ascii="Times New Roman" w:hAnsi="Times New Roman" w:cs="Times New Roman"/>
        </w:rPr>
        <w:t>oraz</w:t>
      </w:r>
      <w:r w:rsidR="00ED6D14" w:rsidRPr="00ED7FCE">
        <w:rPr>
          <w:rFonts w:ascii="Times New Roman" w:hAnsi="Times New Roman" w:cs="Times New Roman"/>
        </w:rPr>
        <w:t xml:space="preserve"> </w:t>
      </w:r>
      <w:r w:rsidR="0031746B" w:rsidRPr="00ED7FCE">
        <w:rPr>
          <w:rFonts w:ascii="Times New Roman" w:hAnsi="Times New Roman" w:cs="Times New Roman"/>
        </w:rPr>
        <w:t xml:space="preserve">aktualnym </w:t>
      </w:r>
      <w:r w:rsidRPr="00ED7FCE">
        <w:rPr>
          <w:rFonts w:ascii="Times New Roman" w:hAnsi="Times New Roman" w:cs="Times New Roman"/>
        </w:rPr>
        <w:t>Regulaminie</w:t>
      </w:r>
      <w:r w:rsidR="00E2106F" w:rsidRPr="00ED7FCE">
        <w:rPr>
          <w:rFonts w:ascii="Times New Roman" w:hAnsi="Times New Roman" w:cs="Times New Roman"/>
        </w:rPr>
        <w:t xml:space="preserve"> </w:t>
      </w:r>
      <w:r w:rsidRPr="00ED7FCE">
        <w:rPr>
          <w:rFonts w:ascii="Times New Roman" w:hAnsi="Times New Roman" w:cs="Times New Roman"/>
        </w:rPr>
        <w:t>ePUAP.</w:t>
      </w:r>
    </w:p>
    <w:p w14:paraId="0064349F"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t>Maksymalny rozmiar plików przesyłanych za pośrednictwem dedykowanych formularzy do: złożenia i wycofania oferty oraz do komunikacji wynosi</w:t>
      </w:r>
      <w:r w:rsidR="0031746B" w:rsidRPr="00ED7FCE">
        <w:rPr>
          <w:rFonts w:ascii="Times New Roman" w:hAnsi="Times New Roman" w:cs="Times New Roman"/>
        </w:rPr>
        <w:t xml:space="preserve"> </w:t>
      </w:r>
      <w:r w:rsidRPr="00ED7FCE">
        <w:rPr>
          <w:rFonts w:ascii="Times New Roman" w:hAnsi="Times New Roman" w:cs="Times New Roman"/>
        </w:rPr>
        <w:t>150MB.</w:t>
      </w:r>
    </w:p>
    <w:p w14:paraId="765F2CE3"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6.</w:t>
      </w:r>
      <w:r w:rsidRPr="00ED7FCE">
        <w:rPr>
          <w:rFonts w:ascii="Times New Roman" w:hAnsi="Times New Roman" w:cs="Times New Roman"/>
        </w:rPr>
        <w:tab/>
        <w:t xml:space="preserve">Za datę przekazania oferty, oświadczenia, o którym mowa w art. 125 ust.1 pzp, podmiotowych środków dowodowych, przedmiotowych środków dowodowych oraz innych informacji, </w:t>
      </w:r>
      <w:r w:rsidRPr="00ED7FCE">
        <w:rPr>
          <w:rFonts w:ascii="Times New Roman" w:hAnsi="Times New Roman" w:cs="Times New Roman"/>
        </w:rPr>
        <w:lastRenderedPageBreak/>
        <w:t>oświadczeń lub dokumentów, przekazywanych w postępowaniu, przyjmuje się datę ich przekazania na ePUAP.</w:t>
      </w:r>
    </w:p>
    <w:p w14:paraId="3C49E77E"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7.</w:t>
      </w:r>
      <w:r w:rsidRPr="00ED7FCE">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8.</w:t>
      </w:r>
      <w:r w:rsidRPr="00ED7FCE">
        <w:rPr>
          <w:rFonts w:ascii="Times New Roman" w:hAnsi="Times New Roman" w:cs="Times New Roman"/>
        </w:rPr>
        <w:tab/>
        <w:t>Zamawiający może również komunikować się z Wykonawcami za pomocą poczty elektronicznej, email:</w:t>
      </w:r>
      <w:r w:rsidRPr="00ED7FCE">
        <w:rPr>
          <w:rFonts w:ascii="Times New Roman" w:hAnsi="Times New Roman" w:cs="Times New Roman"/>
          <w:shd w:val="clear" w:color="auto" w:fill="FFFFFF"/>
        </w:rPr>
        <w:t xml:space="preserve"> </w:t>
      </w:r>
      <w:hyperlink r:id="rId15" w:history="1">
        <w:r w:rsidR="004D3D6A" w:rsidRPr="00ED7FCE">
          <w:rPr>
            <w:rStyle w:val="Hipercze"/>
            <w:rFonts w:ascii="Times New Roman" w:hAnsi="Times New Roman"/>
            <w:color w:val="auto"/>
          </w:rPr>
          <w:t>biuro@powiatwadowicki.pl</w:t>
        </w:r>
      </w:hyperlink>
      <w:r w:rsidR="004D3D6A" w:rsidRPr="00ED7FCE">
        <w:rPr>
          <w:rFonts w:ascii="Times New Roman" w:hAnsi="Times New Roman" w:cs="Times New Roman"/>
        </w:rPr>
        <w:t xml:space="preserve"> </w:t>
      </w:r>
    </w:p>
    <w:p w14:paraId="689A36BE" w14:textId="6C1EF342"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9.</w:t>
      </w:r>
      <w:r w:rsidRPr="00ED7FCE">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ED7FCE">
        <w:rPr>
          <w:rFonts w:ascii="Times New Roman" w:hAnsi="Times New Roman" w:cs="Times New Roman"/>
        </w:rPr>
        <w:t xml:space="preserve"> </w:t>
      </w:r>
      <w:hyperlink r:id="rId16" w:history="1">
        <w:r w:rsidR="004D3D6A" w:rsidRPr="00ED7FCE">
          <w:rPr>
            <w:rStyle w:val="Hipercze"/>
            <w:rFonts w:ascii="Times New Roman" w:hAnsi="Times New Roman"/>
            <w:color w:val="auto"/>
          </w:rPr>
          <w:t>biuro@powiatwadowicki.pl</w:t>
        </w:r>
      </w:hyperlink>
      <w:r w:rsidR="004D3D6A" w:rsidRPr="00ED7FCE">
        <w:rPr>
          <w:rFonts w:ascii="Times New Roman" w:hAnsi="Times New Roman" w:cs="Times New Roman"/>
        </w:rPr>
        <w:t xml:space="preserve"> </w:t>
      </w:r>
      <w:r w:rsidRPr="00ED7FCE">
        <w:rPr>
          <w:rFonts w:ascii="Times New Roman" w:hAnsi="Times New Roman" w:cs="Times New Roman"/>
        </w:rPr>
        <w:t>Sposób sporządzenia dokumentów elektronicznych, oświadczeń lub elektronicznych kopii dokumentów lub oświadczeń musi być zgody</w:t>
      </w:r>
      <w:r w:rsidR="00E85570" w:rsidRPr="00ED7FCE">
        <w:rPr>
          <w:rFonts w:ascii="Times New Roman" w:hAnsi="Times New Roman" w:cs="Times New Roman"/>
        </w:rPr>
        <w:br/>
      </w:r>
      <w:r w:rsidRPr="00ED7FCE">
        <w:rPr>
          <w:rFonts w:ascii="Times New Roman" w:hAnsi="Times New Roman" w:cs="Times New Roman"/>
        </w:rPr>
        <w:t xml:space="preserve">z wymaganiami określonymi w rozporządzeniu </w:t>
      </w:r>
      <w:r w:rsidRPr="00ED7FCE">
        <w:rPr>
          <w:rFonts w:ascii="Times New Roman" w:hAnsi="Times New Roman" w:cs="Times New Roman"/>
          <w:b/>
        </w:rPr>
        <w:t xml:space="preserve"> </w:t>
      </w:r>
      <w:r w:rsidRPr="00ED7FCE">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ED7FCE">
        <w:rPr>
          <w:rFonts w:ascii="Times New Roman" w:hAnsi="Times New Roman" w:cs="Times New Roman"/>
        </w:rPr>
        <w:br/>
      </w:r>
      <w:r w:rsidRPr="00ED7FCE">
        <w:rPr>
          <w:rFonts w:ascii="Times New Roman" w:hAnsi="Times New Roman" w:cs="Times New Roman"/>
        </w:rPr>
        <w:t>o udzielenie zamówienia publicznego lub konkursie</w:t>
      </w:r>
    </w:p>
    <w:p w14:paraId="7F32FCD9"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10.</w:t>
      </w:r>
      <w:r w:rsidRPr="00ED7FCE">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ED7FCE"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IX.</w:t>
      </w:r>
      <w:r w:rsidRPr="00ED7FCE">
        <w:rPr>
          <w:rFonts w:ascii="Times New Roman" w:hAnsi="Times New Roman" w:cs="Times New Roman"/>
          <w:b/>
        </w:rPr>
        <w:tab/>
        <w:t>WSKAZANIE OSÓB UPRAWNIONYCH DO KOMUNIKOWANIA SIĘ</w:t>
      </w:r>
      <w:r w:rsidR="00E85570" w:rsidRPr="00ED7FCE">
        <w:rPr>
          <w:rFonts w:ascii="Times New Roman" w:hAnsi="Times New Roman" w:cs="Times New Roman"/>
          <w:b/>
        </w:rPr>
        <w:br/>
      </w:r>
      <w:r w:rsidRPr="00ED7FCE">
        <w:rPr>
          <w:rFonts w:ascii="Times New Roman" w:hAnsi="Times New Roman" w:cs="Times New Roman"/>
          <w:b/>
        </w:rPr>
        <w:t>Z WYKONAWCAMI</w:t>
      </w:r>
    </w:p>
    <w:p w14:paraId="40DC70AC" w14:textId="4CC8A858" w:rsidR="00ED6D14" w:rsidRPr="00ED7FCE" w:rsidRDefault="008D7C5E" w:rsidP="00AC0D84">
      <w:pPr>
        <w:pStyle w:val="Standard"/>
        <w:tabs>
          <w:tab w:val="left" w:pos="9498"/>
        </w:tabs>
        <w:spacing w:after="0" w:line="240" w:lineRule="auto"/>
        <w:ind w:left="426"/>
        <w:jc w:val="both"/>
        <w:rPr>
          <w:rFonts w:ascii="Times New Roman" w:hAnsi="Times New Roman" w:cs="Times New Roman"/>
        </w:rPr>
      </w:pPr>
      <w:r w:rsidRPr="00ED7FCE">
        <w:rPr>
          <w:rFonts w:ascii="Times New Roman" w:hAnsi="Times New Roman" w:cs="Times New Roman"/>
        </w:rPr>
        <w:t xml:space="preserve">Zamawiający wyznacza następujące osoby do kontaktu z Wykonawcami: </w:t>
      </w:r>
    </w:p>
    <w:p w14:paraId="18BB8AA8" w14:textId="4CAE266D" w:rsidR="004D3D6A" w:rsidRPr="00ED7FCE" w:rsidRDefault="004D3D6A" w:rsidP="00096983">
      <w:pPr>
        <w:widowControl/>
        <w:numPr>
          <w:ilvl w:val="0"/>
          <w:numId w:val="38"/>
        </w:numPr>
        <w:tabs>
          <w:tab w:val="left" w:pos="567"/>
          <w:tab w:val="left" w:pos="709"/>
        </w:tabs>
        <w:autoSpaceDN/>
        <w:spacing w:after="0" w:line="240" w:lineRule="auto"/>
        <w:ind w:left="284" w:firstLine="0"/>
        <w:jc w:val="both"/>
        <w:textAlignment w:val="auto"/>
        <w:rPr>
          <w:rFonts w:ascii="Times New Roman" w:hAnsi="Times New Roman" w:cs="Times New Roman"/>
        </w:rPr>
      </w:pPr>
      <w:r w:rsidRPr="00ED7FCE">
        <w:rPr>
          <w:rFonts w:ascii="Times New Roman" w:hAnsi="Times New Roman" w:cs="Times New Roman"/>
        </w:rPr>
        <w:t xml:space="preserve">w zakresie merytorycznym  – </w:t>
      </w:r>
      <w:r w:rsidRPr="00ED7FCE">
        <w:rPr>
          <w:rFonts w:ascii="Times New Roman" w:hAnsi="Times New Roman" w:cs="Times New Roman"/>
          <w:b/>
          <w:bCs/>
        </w:rPr>
        <w:t xml:space="preserve">Anna Szewczyk, </w:t>
      </w:r>
      <w:r w:rsidR="00E85570" w:rsidRPr="00ED7FCE">
        <w:rPr>
          <w:rFonts w:ascii="Times New Roman" w:hAnsi="Times New Roman" w:cs="Times New Roman"/>
          <w:b/>
        </w:rPr>
        <w:t>telefon 33-873-42-52</w:t>
      </w:r>
      <w:r w:rsidRPr="00ED7FCE">
        <w:rPr>
          <w:rFonts w:ascii="Times New Roman" w:hAnsi="Times New Roman" w:cs="Times New Roman"/>
          <w:b/>
        </w:rPr>
        <w:t>;</w:t>
      </w:r>
    </w:p>
    <w:p w14:paraId="6DC30414" w14:textId="6C4E9F9A" w:rsidR="004D3D6A" w:rsidRPr="00ED7FCE" w:rsidRDefault="004D3D6A" w:rsidP="00096983">
      <w:pPr>
        <w:widowControl/>
        <w:numPr>
          <w:ilvl w:val="0"/>
          <w:numId w:val="38"/>
        </w:numPr>
        <w:tabs>
          <w:tab w:val="left" w:pos="567"/>
          <w:tab w:val="left" w:pos="709"/>
        </w:tabs>
        <w:autoSpaceDN/>
        <w:spacing w:after="0" w:line="240" w:lineRule="auto"/>
        <w:ind w:left="284" w:firstLine="0"/>
        <w:jc w:val="both"/>
        <w:textAlignment w:val="auto"/>
        <w:rPr>
          <w:rFonts w:ascii="Times New Roman" w:hAnsi="Times New Roman" w:cs="Times New Roman"/>
        </w:rPr>
      </w:pPr>
      <w:r w:rsidRPr="00ED7FCE">
        <w:rPr>
          <w:rFonts w:ascii="Times New Roman" w:hAnsi="Times New Roman" w:cs="Times New Roman"/>
        </w:rPr>
        <w:t>w zakresie formalnym –</w:t>
      </w:r>
      <w:r w:rsidRPr="00ED7FCE">
        <w:rPr>
          <w:rFonts w:ascii="Times New Roman" w:hAnsi="Times New Roman" w:cs="Times New Roman"/>
          <w:b/>
        </w:rPr>
        <w:t>Il</w:t>
      </w:r>
      <w:r w:rsidR="005738E1" w:rsidRPr="00ED7FCE">
        <w:rPr>
          <w:rFonts w:ascii="Times New Roman" w:hAnsi="Times New Roman" w:cs="Times New Roman"/>
          <w:b/>
        </w:rPr>
        <w:t>ona Kaczor telefon  33-873-42-59</w:t>
      </w:r>
      <w:r w:rsidRPr="00ED7FCE">
        <w:rPr>
          <w:rFonts w:ascii="Times New Roman" w:hAnsi="Times New Roman" w:cs="Times New Roman"/>
          <w:b/>
        </w:rPr>
        <w:t>;</w:t>
      </w:r>
    </w:p>
    <w:p w14:paraId="549BFDBD" w14:textId="77777777" w:rsidR="00ED6D14" w:rsidRPr="00ED7FCE"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X.</w:t>
      </w:r>
      <w:r w:rsidRPr="00ED7FCE">
        <w:rPr>
          <w:rFonts w:ascii="Times New Roman" w:hAnsi="Times New Roman" w:cs="Times New Roman"/>
          <w:b/>
        </w:rPr>
        <w:tab/>
        <w:t>TERMIN ZWIĄZANIA OFERTĄ</w:t>
      </w:r>
    </w:p>
    <w:p w14:paraId="348AE548" w14:textId="7B60A5F2"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t xml:space="preserve">Wykonawca jest związany ofertą od upływu terminu składania ofert do dnia </w:t>
      </w:r>
      <w:r w:rsidR="00177BEE" w:rsidRPr="00ED7FCE">
        <w:rPr>
          <w:rFonts w:ascii="Times New Roman" w:hAnsi="Times New Roman" w:cs="Times New Roman"/>
          <w:b/>
          <w:bCs/>
        </w:rPr>
        <w:t>16</w:t>
      </w:r>
      <w:r w:rsidRPr="00ED7FCE">
        <w:rPr>
          <w:rFonts w:ascii="Times New Roman" w:hAnsi="Times New Roman" w:cs="Times New Roman"/>
          <w:b/>
          <w:bCs/>
        </w:rPr>
        <w:t>.0</w:t>
      </w:r>
      <w:r w:rsidR="00177BEE" w:rsidRPr="00ED7FCE">
        <w:rPr>
          <w:rFonts w:ascii="Times New Roman" w:hAnsi="Times New Roman" w:cs="Times New Roman"/>
          <w:b/>
          <w:bCs/>
        </w:rPr>
        <w:t>4</w:t>
      </w:r>
      <w:r w:rsidRPr="00ED7FCE">
        <w:rPr>
          <w:rFonts w:ascii="Times New Roman" w:hAnsi="Times New Roman" w:cs="Times New Roman"/>
          <w:b/>
          <w:bCs/>
        </w:rPr>
        <w:t>.202</w:t>
      </w:r>
      <w:r w:rsidR="00FB77D4" w:rsidRPr="00ED7FCE">
        <w:rPr>
          <w:rFonts w:ascii="Times New Roman" w:hAnsi="Times New Roman" w:cs="Times New Roman"/>
          <w:b/>
          <w:bCs/>
        </w:rPr>
        <w:t>2</w:t>
      </w:r>
      <w:r w:rsidRPr="00ED7FCE">
        <w:rPr>
          <w:rFonts w:ascii="Times New Roman" w:hAnsi="Times New Roman" w:cs="Times New Roman"/>
          <w:b/>
          <w:bCs/>
        </w:rPr>
        <w:t xml:space="preserve"> r.</w:t>
      </w:r>
      <w:r w:rsidRPr="00ED7FCE">
        <w:rPr>
          <w:rFonts w:ascii="Times New Roman" w:hAnsi="Times New Roman" w:cs="Times New Roman"/>
        </w:rPr>
        <w:t xml:space="preserve"> </w:t>
      </w:r>
    </w:p>
    <w:p w14:paraId="4F8ABC0B" w14:textId="6E9AF2B2"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 xml:space="preserve">W </w:t>
      </w:r>
      <w:r w:rsidR="00AC0D84" w:rsidRPr="00ED7FCE">
        <w:rPr>
          <w:rFonts w:ascii="Times New Roman" w:hAnsi="Times New Roman" w:cs="Times New Roman"/>
        </w:rPr>
        <w:t>przypadku,</w:t>
      </w:r>
      <w:r w:rsidRPr="00ED7FCE">
        <w:rPr>
          <w:rFonts w:ascii="Times New Roman" w:hAnsi="Times New Roman" w:cs="Times New Roman"/>
        </w:rPr>
        <w:t xml:space="preserve">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Przedłużenie terminu związania oferta, o którym mowa w ust.</w:t>
      </w:r>
      <w:r w:rsidR="00E2106F" w:rsidRPr="00ED7FCE">
        <w:rPr>
          <w:rFonts w:ascii="Times New Roman" w:hAnsi="Times New Roman" w:cs="Times New Roman"/>
        </w:rPr>
        <w:t xml:space="preserve"> </w:t>
      </w:r>
      <w:r w:rsidRPr="00ED7FCE">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ED7FCE"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XI.</w:t>
      </w:r>
      <w:r w:rsidRPr="00ED7FCE">
        <w:rPr>
          <w:rFonts w:ascii="Times New Roman" w:hAnsi="Times New Roman" w:cs="Times New Roman"/>
          <w:b/>
        </w:rPr>
        <w:tab/>
        <w:t>OPIS SPOSOBU PRZYGOTOWANIA OFERTY</w:t>
      </w:r>
    </w:p>
    <w:p w14:paraId="5486A601" w14:textId="2A4D8729"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r>
      <w:r w:rsidRPr="00ED7FCE">
        <w:rPr>
          <w:rFonts w:ascii="Times New Roman" w:hAnsi="Times New Roman" w:cs="Times New Roman"/>
          <w:b/>
          <w:bCs/>
        </w:rPr>
        <w:t xml:space="preserve">Oferta, składana elektronicznie musi zostać </w:t>
      </w:r>
      <w:r w:rsidR="00371B93" w:rsidRPr="00ED7FCE">
        <w:rPr>
          <w:rFonts w:ascii="Times New Roman" w:hAnsi="Times New Roman" w:cs="Times New Roman"/>
          <w:b/>
          <w:bCs/>
        </w:rPr>
        <w:t>podpisane elektronicznym</w:t>
      </w:r>
      <w:r w:rsidRPr="00ED7FCE">
        <w:rPr>
          <w:rFonts w:ascii="Times New Roman" w:hAnsi="Times New Roman" w:cs="Times New Roman"/>
          <w:b/>
          <w:bCs/>
        </w:rPr>
        <w:t xml:space="preserve"> kwalifikowanym podpisem lub podpisem zaufanym lub podpisem osobistym.</w:t>
      </w:r>
      <w:r w:rsidR="0031746B" w:rsidRPr="00ED7FCE">
        <w:rPr>
          <w:rFonts w:ascii="Times New Roman" w:hAnsi="Times New Roman" w:cs="Times New Roman"/>
          <w:b/>
          <w:bCs/>
        </w:rPr>
        <w:t xml:space="preserve"> Uwaga, każda z podanych form dotyczy podpisu elektronicznego.</w:t>
      </w:r>
    </w:p>
    <w:p w14:paraId="4C9B613C" w14:textId="60B16F52"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ED7FCE">
        <w:rPr>
          <w:rFonts w:ascii="Times New Roman" w:hAnsi="Times New Roman" w:cs="Times New Roman"/>
        </w:rPr>
        <w:br/>
      </w:r>
      <w:r w:rsidRPr="00ED7FCE">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lastRenderedPageBreak/>
        <w:t>3.</w:t>
      </w:r>
      <w:r w:rsidRPr="00ED7FCE">
        <w:rPr>
          <w:rFonts w:ascii="Times New Roman" w:hAnsi="Times New Roman" w:cs="Times New Roman"/>
        </w:rPr>
        <w:tab/>
        <w:t>Oferta powinna być:</w:t>
      </w:r>
    </w:p>
    <w:p w14:paraId="6B2A67EE"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a)</w:t>
      </w:r>
      <w:r w:rsidRPr="00ED7FCE">
        <w:rPr>
          <w:rFonts w:ascii="Times New Roman" w:hAnsi="Times New Roman" w:cs="Times New Roman"/>
        </w:rPr>
        <w:tab/>
        <w:t>sporządzona na podstawie załączników niniejszej SWZ w języku polskim,</w:t>
      </w:r>
    </w:p>
    <w:p w14:paraId="54E1F631" w14:textId="4AA8EF2A"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b)</w:t>
      </w:r>
      <w:r w:rsidRPr="00ED7FCE">
        <w:rPr>
          <w:rFonts w:ascii="Times New Roman" w:hAnsi="Times New Roman" w:cs="Times New Roman"/>
        </w:rPr>
        <w:tab/>
        <w:t xml:space="preserve">złożona przy użyciu środków komunikacji elektronicznej tzn. za pośrednictwem miniPortalu </w:t>
      </w:r>
      <w:hyperlink r:id="rId17" w:history="1">
        <w:r w:rsidR="00177BEE" w:rsidRPr="00ED7FCE">
          <w:rPr>
            <w:rStyle w:val="Hipercze"/>
            <w:rFonts w:ascii="Times New Roman" w:hAnsi="Times New Roman"/>
            <w:color w:val="auto"/>
          </w:rPr>
          <w:t>https://miniportal</w:t>
        </w:r>
      </w:hyperlink>
      <w:r w:rsidRPr="00ED7FCE">
        <w:rPr>
          <w:rFonts w:ascii="Times New Roman" w:hAnsi="Times New Roman" w:cs="Times New Roman"/>
        </w:rPr>
        <w:t>.uzp.gov.pl/,</w:t>
      </w:r>
      <w:r w:rsidRPr="00ED7FCE">
        <w:rPr>
          <w:rFonts w:ascii="Times New Roman" w:hAnsi="Times New Roman" w:cs="Times New Roman"/>
          <w:shd w:val="clear" w:color="auto" w:fill="FFFFFF"/>
        </w:rPr>
        <w:t xml:space="preserve">  </w:t>
      </w:r>
    </w:p>
    <w:p w14:paraId="7BAEA2D1"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c)</w:t>
      </w:r>
      <w:r w:rsidRPr="00ED7FCE">
        <w:rPr>
          <w:rFonts w:ascii="Times New Roman" w:hAnsi="Times New Roman" w:cs="Times New Roman"/>
        </w:rPr>
        <w:tab/>
        <w:t>podpisana kwalifikowanym podpisem elektronicznym lub podpisem zaufanym lub podpisem osobistym przez osobę/osoby upoważnioną/upoważnione</w:t>
      </w:r>
    </w:p>
    <w:p w14:paraId="75A93724" w14:textId="7248D55A"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77BEE" w:rsidRPr="00ED7FCE">
        <w:rPr>
          <w:rFonts w:ascii="Times New Roman" w:hAnsi="Times New Roman" w:cs="Times New Roman"/>
        </w:rPr>
        <w:t>–</w:t>
      </w:r>
      <w:r w:rsidRPr="00ED7FCE">
        <w:rPr>
          <w:rFonts w:ascii="Times New Roman" w:hAnsi="Times New Roman" w:cs="Times New Roman"/>
        </w:rPr>
        <w:t xml:space="preserve"> od 1 lipca 2016 roku”.</w:t>
      </w:r>
    </w:p>
    <w:p w14:paraId="77B54CCC" w14:textId="1F357DE1"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t>W przypadku wykorzystania formatu podpisu X</w:t>
      </w:r>
      <w:r w:rsidR="00177BEE" w:rsidRPr="00ED7FCE">
        <w:rPr>
          <w:rFonts w:ascii="Times New Roman" w:hAnsi="Times New Roman" w:cs="Times New Roman"/>
        </w:rPr>
        <w:t>a</w:t>
      </w:r>
      <w:r w:rsidRPr="00ED7FCE">
        <w:rPr>
          <w:rFonts w:ascii="Times New Roman" w:hAnsi="Times New Roman" w:cs="Times New Roman"/>
        </w:rPr>
        <w:t>dES zewnętrzny. Zamawiający wymaga dołączenia odpowiedniej ilości plików, podpisywanych plików z danymi oraz plików X</w:t>
      </w:r>
      <w:r w:rsidR="00177BEE" w:rsidRPr="00ED7FCE">
        <w:rPr>
          <w:rFonts w:ascii="Times New Roman" w:hAnsi="Times New Roman" w:cs="Times New Roman"/>
        </w:rPr>
        <w:t>a</w:t>
      </w:r>
      <w:r w:rsidRPr="00ED7FCE">
        <w:rPr>
          <w:rFonts w:ascii="Times New Roman" w:hAnsi="Times New Roman" w:cs="Times New Roman"/>
        </w:rPr>
        <w:t>dES.</w:t>
      </w:r>
    </w:p>
    <w:p w14:paraId="01501D88" w14:textId="427A77E1"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6.</w:t>
      </w:r>
      <w:r w:rsidRPr="00ED7FCE">
        <w:rPr>
          <w:rFonts w:ascii="Times New Roman" w:hAnsi="Times New Roman" w:cs="Times New Roman"/>
        </w:rPr>
        <w:tab/>
        <w:t xml:space="preserve">Zgodnie z </w:t>
      </w:r>
      <w:r w:rsidR="00177BEE" w:rsidRPr="00ED7FCE">
        <w:rPr>
          <w:rFonts w:ascii="Times New Roman" w:hAnsi="Times New Roman" w:cs="Times New Roman"/>
        </w:rPr>
        <w:t>np</w:t>
      </w:r>
      <w:r w:rsidRPr="00ED7FCE">
        <w:rPr>
          <w:rFonts w:ascii="Times New Roman" w:hAnsi="Times New Roman" w:cs="Times New Roman"/>
        </w:rPr>
        <w:t xml:space="preserve">. </w:t>
      </w:r>
      <w:r w:rsidR="002600FD" w:rsidRPr="00ED7FCE">
        <w:rPr>
          <w:rFonts w:ascii="Times New Roman" w:hAnsi="Times New Roman" w:cs="Times New Roman"/>
        </w:rPr>
        <w:t>1</w:t>
      </w:r>
      <w:r w:rsidRPr="00ED7FCE">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6643B3DA"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7.</w:t>
      </w:r>
      <w:r w:rsidRPr="00ED7FCE">
        <w:rPr>
          <w:rFonts w:ascii="Times New Roman" w:hAnsi="Times New Roman" w:cs="Times New Roman"/>
        </w:rPr>
        <w:tab/>
        <w:t xml:space="preserve">Wykonawca, za pośrednictwem </w:t>
      </w:r>
      <w:hyperlink r:id="rId18" w:history="1">
        <w:r w:rsidR="00177BEE" w:rsidRPr="00ED7FCE">
          <w:rPr>
            <w:rStyle w:val="Hipercze"/>
            <w:rFonts w:ascii="Times New Roman" w:hAnsi="Times New Roman"/>
            <w:color w:val="auto"/>
          </w:rPr>
          <w:t>https://miniportal</w:t>
        </w:r>
      </w:hyperlink>
      <w:r w:rsidRPr="00ED7FCE">
        <w:rPr>
          <w:rFonts w:ascii="Times New Roman" w:hAnsi="Times New Roman" w:cs="Times New Roman"/>
        </w:rPr>
        <w:t>.uzp.gov.pl/, może przed upływem terminu do składania ofert zmienić lub wycofać ofertę.</w:t>
      </w:r>
    </w:p>
    <w:p w14:paraId="3010320D"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8.</w:t>
      </w:r>
      <w:r w:rsidRPr="00ED7FCE">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9.</w:t>
      </w:r>
      <w:r w:rsidRPr="00ED7FCE">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10.</w:t>
      </w:r>
      <w:r w:rsidRPr="00ED7FCE">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31A40B3D"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11.</w:t>
      </w:r>
      <w:r w:rsidRPr="00ED7FCE">
        <w:rPr>
          <w:rFonts w:ascii="Times New Roman" w:hAnsi="Times New Roman" w:cs="Times New Roman"/>
        </w:rPr>
        <w:tab/>
        <w:t xml:space="preserve">Zgodnie z definicją dokumentu elektronicznego z </w:t>
      </w:r>
      <w:r w:rsidR="00177BEE" w:rsidRPr="00ED7FCE">
        <w:rPr>
          <w:rFonts w:ascii="Times New Roman" w:hAnsi="Times New Roman" w:cs="Times New Roman"/>
        </w:rPr>
        <w:t>np</w:t>
      </w:r>
      <w:r w:rsidRPr="00ED7FCE">
        <w:rPr>
          <w:rFonts w:ascii="Times New Roman" w:hAnsi="Times New Roman" w:cs="Times New Roman"/>
        </w:rPr>
        <w:t>.3 ustęp 2 Ustawy o informatyzacji działalności podmiotów realizujących zadania publiczne, opatrzenie pliku zawierającego skompresowane dane kwalifikowanym podpisem elektronicznym jest jednoznaczne</w:t>
      </w:r>
      <w:r w:rsidR="00E85570" w:rsidRPr="00ED7FCE">
        <w:rPr>
          <w:rFonts w:ascii="Times New Roman" w:hAnsi="Times New Roman" w:cs="Times New Roman"/>
        </w:rPr>
        <w:br/>
      </w:r>
      <w:r w:rsidRPr="00ED7FCE">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12.</w:t>
      </w:r>
      <w:r w:rsidRPr="00ED7FCE">
        <w:rPr>
          <w:rFonts w:ascii="Times New Roman" w:hAnsi="Times New Roman" w:cs="Times New Roman"/>
        </w:rPr>
        <w:tab/>
        <w:t>Formaty plików wykorzystywanych przez wykonawców powinny być zgodne</w:t>
      </w:r>
      <w:r w:rsidR="00E85570" w:rsidRPr="00ED7FCE">
        <w:rPr>
          <w:rFonts w:ascii="Times New Roman" w:hAnsi="Times New Roman" w:cs="Times New Roman"/>
        </w:rPr>
        <w:br/>
      </w:r>
      <w:r w:rsidRPr="00ED7FCE">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13.</w:t>
      </w:r>
      <w:r w:rsidRPr="00ED7FCE">
        <w:rPr>
          <w:rFonts w:ascii="Times New Roman" w:hAnsi="Times New Roman" w:cs="Times New Roman"/>
        </w:rPr>
        <w:tab/>
        <w:t>Zalecenia:</w:t>
      </w:r>
    </w:p>
    <w:p w14:paraId="403EDEF2"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a) Zamawiający rekomenduje wykorzystanie formatów: .pdf .doc .xls .jpg (.jpeg) ze szczególnym wskazaniem na .pdf</w:t>
      </w:r>
    </w:p>
    <w:p w14:paraId="46FBB392" w14:textId="3D3C3E83"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b) W celu ewentualnej kompresji danych Zamawiający rekomenduje wykorzystanie jednego</w:t>
      </w:r>
      <w:r w:rsidR="00E85570" w:rsidRPr="00ED7FCE">
        <w:rPr>
          <w:rFonts w:ascii="Times New Roman" w:hAnsi="Times New Roman" w:cs="Times New Roman"/>
        </w:rPr>
        <w:br/>
      </w:r>
      <w:r w:rsidRPr="00ED7FCE">
        <w:rPr>
          <w:rFonts w:ascii="Times New Roman" w:hAnsi="Times New Roman" w:cs="Times New Roman"/>
        </w:rPr>
        <w:t>z formatów: .zip. 7z;</w:t>
      </w:r>
    </w:p>
    <w:p w14:paraId="4124B0B8"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c) Wśród formatów powszechnych a NIE występujących w rozporządzeniu występują: .rar .gif .bmp .numbers .pages. Dokumenty złożone w takich plikach zostaną uznane za złożone nieskutecznie.</w:t>
      </w:r>
    </w:p>
    <w:p w14:paraId="379C6407" w14:textId="15F16526"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ED7FCE">
        <w:rPr>
          <w:rFonts w:ascii="Times New Roman" w:hAnsi="Times New Roman" w:cs="Times New Roman"/>
        </w:rPr>
        <w:br/>
      </w:r>
      <w:r w:rsidRPr="00ED7FCE">
        <w:rPr>
          <w:rFonts w:ascii="Times New Roman" w:hAnsi="Times New Roman" w:cs="Times New Roman"/>
        </w:rPr>
        <w:t>w aplikacji eDoApp służącej do składania podpisu osobistego, który wynosi max 5MB.</w:t>
      </w:r>
    </w:p>
    <w:p w14:paraId="05B62A93" w14:textId="7F64E948"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e) Ze względu na niskie ryzyko naruszenia integralności pliku oraz łatwiejszą weryfikację podpisu, Zamawiający zaleca, w miarę możliwości, przekonwertowanie plików składających się na ofertę na format .pdf i opatrzenie ich podpisem kwalifikowanym P</w:t>
      </w:r>
      <w:r w:rsidR="00177BEE" w:rsidRPr="00ED7FCE">
        <w:rPr>
          <w:rFonts w:ascii="Times New Roman" w:hAnsi="Times New Roman" w:cs="Times New Roman"/>
        </w:rPr>
        <w:t>a</w:t>
      </w:r>
      <w:r w:rsidRPr="00ED7FCE">
        <w:rPr>
          <w:rFonts w:ascii="Times New Roman" w:hAnsi="Times New Roman" w:cs="Times New Roman"/>
        </w:rPr>
        <w:t>dES.</w:t>
      </w:r>
    </w:p>
    <w:p w14:paraId="388C0E90" w14:textId="58B8A5A2"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lastRenderedPageBreak/>
        <w:t>f) Pliki w innych formatach niż PDF zaleca się opatrzyć zewnętrznym podpisem X</w:t>
      </w:r>
      <w:r w:rsidR="00177BEE" w:rsidRPr="00ED7FCE">
        <w:rPr>
          <w:rFonts w:ascii="Times New Roman" w:hAnsi="Times New Roman" w:cs="Times New Roman"/>
        </w:rPr>
        <w:t>a</w:t>
      </w:r>
      <w:r w:rsidRPr="00ED7FCE">
        <w:rPr>
          <w:rFonts w:ascii="Times New Roman" w:hAnsi="Times New Roman" w:cs="Times New Roman"/>
        </w:rPr>
        <w:t>dES. Wykonawca powinien pamiętać, aby plik z podpisem przekazywać łącznie z dokumentem podpisywanym.</w:t>
      </w:r>
    </w:p>
    <w:p w14:paraId="701776E3" w14:textId="0CF7135E"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 xml:space="preserve">g) Zamawiający </w:t>
      </w:r>
      <w:r w:rsidR="00E72066" w:rsidRPr="00ED7FCE">
        <w:rPr>
          <w:rFonts w:ascii="Times New Roman" w:hAnsi="Times New Roman" w:cs="Times New Roman"/>
        </w:rPr>
        <w:t>zaleca,</w:t>
      </w:r>
      <w:r w:rsidRPr="00ED7FCE">
        <w:rPr>
          <w:rFonts w:ascii="Times New Roman" w:hAnsi="Times New Roman" w:cs="Times New Roman"/>
        </w:rPr>
        <w:t xml:space="preserve"> aby w przypadku podpisywania pliku przez kilka osób, stosować podpisy tego samego rodzaju. Podpisywanie różnymi rodzajami podpisów </w:t>
      </w:r>
      <w:r w:rsidR="00177BEE" w:rsidRPr="00ED7FCE">
        <w:rPr>
          <w:rFonts w:ascii="Times New Roman" w:hAnsi="Times New Roman" w:cs="Times New Roman"/>
        </w:rPr>
        <w:t>np</w:t>
      </w:r>
      <w:r w:rsidRPr="00ED7FCE">
        <w:rPr>
          <w:rFonts w:ascii="Times New Roman" w:hAnsi="Times New Roman" w:cs="Times New Roman"/>
        </w:rPr>
        <w:t>. osobistym</w:t>
      </w:r>
      <w:r w:rsidR="00E85570" w:rsidRPr="00ED7FCE">
        <w:rPr>
          <w:rFonts w:ascii="Times New Roman" w:hAnsi="Times New Roman" w:cs="Times New Roman"/>
        </w:rPr>
        <w:br/>
      </w:r>
      <w:r w:rsidRPr="00ED7FCE">
        <w:rPr>
          <w:rFonts w:ascii="Times New Roman" w:hAnsi="Times New Roman" w:cs="Times New Roman"/>
        </w:rPr>
        <w:t>i kwalifikowanym może doprowadzić do problemów w weryfikacji plików.</w:t>
      </w:r>
    </w:p>
    <w:p w14:paraId="4F38D4BB"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i) Osobą składającą ofertę powinna być osoba kontaktowa podawana w dokumentacji.</w:t>
      </w:r>
    </w:p>
    <w:p w14:paraId="5E45B457" w14:textId="6FECBC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k) Podczas podpisywania plików zaleca się stosowanie algorytmu skrótu SHA2 zamiast SHA1.</w:t>
      </w:r>
    </w:p>
    <w:p w14:paraId="1647FEE0" w14:textId="6D840908"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 xml:space="preserve">l) Jeśli Wykonawca pakuje dokumenty </w:t>
      </w:r>
      <w:r w:rsidR="00177BEE" w:rsidRPr="00ED7FCE">
        <w:rPr>
          <w:rFonts w:ascii="Times New Roman" w:hAnsi="Times New Roman" w:cs="Times New Roman"/>
        </w:rPr>
        <w:t>np</w:t>
      </w:r>
      <w:r w:rsidRPr="00ED7FCE">
        <w:rPr>
          <w:rFonts w:ascii="Times New Roman" w:hAnsi="Times New Roman" w:cs="Times New Roman"/>
        </w:rPr>
        <w:t>. w plik ZIP zalecamy wcześniejsze podpisanie każdego ze skompresowanych plików.</w:t>
      </w:r>
    </w:p>
    <w:p w14:paraId="63099C15" w14:textId="77777777"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m) Zamawiający rekomenduje wykorzystanie podpisu z kwalifikowanym znacznikiem czasu.</w:t>
      </w:r>
    </w:p>
    <w:p w14:paraId="02B5C120" w14:textId="0BD0D08A" w:rsidR="005B06E9" w:rsidRPr="00ED7FCE" w:rsidRDefault="008D7C5E"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 xml:space="preserve">o) Zamawiający </w:t>
      </w:r>
      <w:r w:rsidR="00E72066" w:rsidRPr="00ED7FCE">
        <w:rPr>
          <w:rFonts w:ascii="Times New Roman" w:hAnsi="Times New Roman" w:cs="Times New Roman"/>
        </w:rPr>
        <w:t>zaleca,</w:t>
      </w:r>
      <w:r w:rsidRPr="00ED7FCE">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ED7FCE" w:rsidRDefault="00E2106F" w:rsidP="00AC0D84">
      <w:pPr>
        <w:pStyle w:val="Standard"/>
        <w:tabs>
          <w:tab w:val="left" w:pos="9639"/>
        </w:tabs>
        <w:spacing w:after="0" w:line="240" w:lineRule="auto"/>
        <w:ind w:left="567" w:hanging="283"/>
        <w:jc w:val="both"/>
        <w:rPr>
          <w:rFonts w:ascii="Times New Roman" w:hAnsi="Times New Roman" w:cs="Times New Roman"/>
        </w:rPr>
      </w:pPr>
      <w:r w:rsidRPr="00ED7FCE">
        <w:rPr>
          <w:rFonts w:ascii="Times New Roman" w:hAnsi="Times New Roman" w:cs="Times New Roman"/>
        </w:rPr>
        <w:t xml:space="preserve">p) Zaleca </w:t>
      </w:r>
      <w:r w:rsidR="00E72066" w:rsidRPr="00ED7FCE">
        <w:rPr>
          <w:rFonts w:ascii="Times New Roman" w:hAnsi="Times New Roman" w:cs="Times New Roman"/>
        </w:rPr>
        <w:t>Zamawiający,</w:t>
      </w:r>
      <w:r w:rsidRPr="00ED7FCE">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ED7FCE" w:rsidRDefault="005B06E9" w:rsidP="00AC0D84">
      <w:pPr>
        <w:pStyle w:val="Standard"/>
        <w:tabs>
          <w:tab w:val="left" w:pos="9356"/>
        </w:tabs>
        <w:spacing w:after="0" w:line="240" w:lineRule="auto"/>
        <w:jc w:val="both"/>
        <w:rPr>
          <w:rFonts w:ascii="Times New Roman" w:hAnsi="Times New Roman" w:cs="Times New Roman"/>
        </w:rPr>
      </w:pPr>
    </w:p>
    <w:p w14:paraId="58A82D9A" w14:textId="7D5B58DC" w:rsidR="005B06E9" w:rsidRPr="00ED7FCE" w:rsidRDefault="008D7C5E" w:rsidP="00936AC9">
      <w:pPr>
        <w:pStyle w:val="Standard"/>
        <w:numPr>
          <w:ilvl w:val="0"/>
          <w:numId w:val="92"/>
        </w:numPr>
        <w:tabs>
          <w:tab w:val="left" w:pos="9498"/>
        </w:tabs>
        <w:spacing w:after="0" w:line="240" w:lineRule="auto"/>
        <w:jc w:val="both"/>
        <w:rPr>
          <w:rFonts w:ascii="Times New Roman" w:hAnsi="Times New Roman" w:cs="Times New Roman"/>
        </w:rPr>
      </w:pPr>
      <w:r w:rsidRPr="00ED7FCE">
        <w:rPr>
          <w:rFonts w:ascii="Times New Roman" w:hAnsi="Times New Roman" w:cs="Times New Roman"/>
          <w:b/>
          <w:bCs/>
          <w:u w:val="single"/>
        </w:rPr>
        <w:t>DOKUMENTY STANOWIĄCE OFERTĘ , KTÓRE NALEŻY ZŁOŻYĆ:</w:t>
      </w:r>
    </w:p>
    <w:p w14:paraId="46EA5791" w14:textId="77777777" w:rsidR="005B06E9" w:rsidRPr="00ED7FCE"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b/>
          <w:bCs/>
        </w:rPr>
        <w:t>Formularz ofertowy</w:t>
      </w:r>
      <w:r w:rsidRPr="00ED7FCE">
        <w:rPr>
          <w:rFonts w:ascii="Times New Roman" w:hAnsi="Times New Roman" w:cs="Times New Roman"/>
        </w:rPr>
        <w:t xml:space="preserve"> – zgodnie  ze wzorem stanowiącym z</w:t>
      </w:r>
      <w:r w:rsidRPr="00ED7FCE">
        <w:rPr>
          <w:rFonts w:ascii="Times New Roman" w:hAnsi="Times New Roman" w:cs="Times New Roman"/>
          <w:b/>
          <w:bCs/>
        </w:rPr>
        <w:t>ałącznik nr 1</w:t>
      </w:r>
      <w:r w:rsidRPr="00ED7FCE">
        <w:rPr>
          <w:rFonts w:ascii="Times New Roman" w:hAnsi="Times New Roman" w:cs="Times New Roman"/>
        </w:rPr>
        <w:t xml:space="preserve"> do SWZ</w:t>
      </w:r>
    </w:p>
    <w:p w14:paraId="349C2D33" w14:textId="46D86465" w:rsidR="005B06E9" w:rsidRPr="00ED7FCE"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r>
      <w:r w:rsidRPr="00ED7FCE">
        <w:rPr>
          <w:rFonts w:ascii="Times New Roman" w:hAnsi="Times New Roman" w:cs="Times New Roman"/>
          <w:b/>
          <w:bCs/>
        </w:rPr>
        <w:t xml:space="preserve">Oświadczenie Wykonawcy o niepodleganiu wykluczeniu z postępowania </w:t>
      </w:r>
      <w:r w:rsidRPr="00ED7FCE">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1AA1D53E" w:rsidR="005B06E9" w:rsidRPr="00ED7FCE"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r>
      <w:r w:rsidRPr="00ED7FCE">
        <w:rPr>
          <w:rFonts w:ascii="Times New Roman" w:hAnsi="Times New Roman" w:cs="Times New Roman"/>
          <w:b/>
          <w:bCs/>
        </w:rPr>
        <w:t xml:space="preserve">Oświadczenie Wykonawcy o spełnianiu warunków udziału w postępowaniu </w:t>
      </w:r>
      <w:r w:rsidRPr="00ED7FCE">
        <w:rPr>
          <w:rFonts w:ascii="Times New Roman" w:hAnsi="Times New Roman" w:cs="Times New Roman"/>
        </w:rPr>
        <w:t>– w przypadku wspólnego ubiegania się o zamówienia przez Wykonawców, oświadczenie o spełnianiu warunków udziału w postępowaniu składa ich pełnomocnik</w:t>
      </w:r>
    </w:p>
    <w:p w14:paraId="2A6F6A74" w14:textId="77777777" w:rsidR="005B06E9" w:rsidRPr="00ED7FCE"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r>
      <w:r w:rsidRPr="00ED7FCE">
        <w:rPr>
          <w:rFonts w:ascii="Times New Roman" w:hAnsi="Times New Roman" w:cs="Times New Roman"/>
          <w:b/>
          <w:bCs/>
        </w:rPr>
        <w:t xml:space="preserve">Pełnomocnictwo </w:t>
      </w:r>
      <w:r w:rsidRPr="00ED7FCE">
        <w:rPr>
          <w:rFonts w:ascii="Times New Roman" w:hAnsi="Times New Roman" w:cs="Times New Roman"/>
        </w:rPr>
        <w:t>upoważniające do złożenia oferty, o ile  ofertę składa pełnomocnik;</w:t>
      </w:r>
    </w:p>
    <w:p w14:paraId="5648657E" w14:textId="7786F5C8" w:rsidR="00345F4D" w:rsidRPr="00ED7FCE" w:rsidRDefault="008D7C5E"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b/>
          <w:bCs/>
        </w:rPr>
        <w:t xml:space="preserve">Pełnomocnictwo dla pełnomocnika </w:t>
      </w:r>
      <w:r w:rsidRPr="00ED7FCE">
        <w:rPr>
          <w:rFonts w:ascii="Times New Roman" w:hAnsi="Times New Roman" w:cs="Times New Roman"/>
        </w:rPr>
        <w:t xml:space="preserve">do reprezentowania w postępowaniu Wykonawców wspólnie ubiegających się o udzielenie zamówienia </w:t>
      </w:r>
      <w:r w:rsidR="00177BEE" w:rsidRPr="00ED7FCE">
        <w:rPr>
          <w:rFonts w:ascii="Times New Roman" w:hAnsi="Times New Roman" w:cs="Times New Roman"/>
        </w:rPr>
        <w:t>–</w:t>
      </w:r>
      <w:r w:rsidRPr="00ED7FCE">
        <w:rPr>
          <w:rFonts w:ascii="Times New Roman" w:hAnsi="Times New Roman" w:cs="Times New Roman"/>
        </w:rPr>
        <w:t xml:space="preserve"> dotyczy ofert składanych przez Wykonawców wspólnie ubiegających się o udzielenie zamówienia;</w:t>
      </w:r>
    </w:p>
    <w:p w14:paraId="2694AA1B" w14:textId="7A3423C3" w:rsidR="00CE313D" w:rsidRPr="00ED7FCE" w:rsidRDefault="00CE313D"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b/>
          <w:bCs/>
        </w:rPr>
        <w:t>Zobowiązanie</w:t>
      </w:r>
      <w:r w:rsidR="00FB77D4" w:rsidRPr="00ED7FCE">
        <w:rPr>
          <w:rFonts w:ascii="Times New Roman" w:hAnsi="Times New Roman" w:cs="Times New Roman"/>
          <w:b/>
          <w:bCs/>
        </w:rPr>
        <w:t xml:space="preserve"> do udostępnienia zasobów</w:t>
      </w:r>
      <w:r w:rsidRPr="00ED7FCE">
        <w:rPr>
          <w:rFonts w:ascii="Times New Roman" w:hAnsi="Times New Roman" w:cs="Times New Roman"/>
          <w:b/>
          <w:bCs/>
        </w:rPr>
        <w:t xml:space="preserve">, </w:t>
      </w:r>
      <w:r w:rsidRPr="00ED7FCE">
        <w:rPr>
          <w:rFonts w:ascii="Times New Roman" w:hAnsi="Times New Roman" w:cs="Times New Roman"/>
        </w:rPr>
        <w:t>jeżeli dotyczy.</w:t>
      </w:r>
    </w:p>
    <w:p w14:paraId="3A87DDD3" w14:textId="46D1546D" w:rsidR="00345F4D" w:rsidRPr="00ED7FCE" w:rsidRDefault="004E2F55" w:rsidP="00AC0D84">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ED7FCE">
        <w:rPr>
          <w:rFonts w:ascii="Times New Roman" w:hAnsi="Times New Roman" w:cs="Times New Roman"/>
          <w:b/>
          <w:bCs/>
        </w:rPr>
        <w:t>Przedmiotowe środki dowodowe.</w:t>
      </w:r>
    </w:p>
    <w:p w14:paraId="15B86161" w14:textId="4634374E" w:rsidR="00E2106F" w:rsidRPr="00ED7FCE" w:rsidRDefault="00E2106F" w:rsidP="00AC0D84">
      <w:pPr>
        <w:pStyle w:val="Standard"/>
        <w:tabs>
          <w:tab w:val="left" w:pos="1418"/>
          <w:tab w:val="left" w:pos="9923"/>
        </w:tabs>
        <w:spacing w:after="0" w:line="240" w:lineRule="auto"/>
        <w:jc w:val="both"/>
        <w:rPr>
          <w:rFonts w:ascii="Times New Roman" w:hAnsi="Times New Roman" w:cs="Times New Roman"/>
        </w:rPr>
      </w:pPr>
      <w:r w:rsidRPr="00ED7FCE">
        <w:rPr>
          <w:rFonts w:ascii="Times New Roman" w:hAnsi="Times New Roman" w:cs="Times New Roman"/>
        </w:rPr>
        <w:t>Uwagi:</w:t>
      </w:r>
    </w:p>
    <w:p w14:paraId="3A3751AC"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8.</w:t>
      </w:r>
      <w:r w:rsidRPr="00ED7FCE">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9.</w:t>
      </w:r>
      <w:r w:rsidRPr="00ED7FCE">
        <w:rPr>
          <w:rFonts w:ascii="Times New Roman" w:hAnsi="Times New Roman" w:cs="Times New Roman"/>
        </w:rPr>
        <w:tab/>
        <w:t>Zamawiający zaleca ponumerowanie stron oferty</w:t>
      </w:r>
    </w:p>
    <w:p w14:paraId="2B402750" w14:textId="5B102A11"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10.</w:t>
      </w:r>
      <w:r w:rsidRPr="00ED7FCE">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r w:rsidR="00177BEE" w:rsidRPr="00ED7FCE">
        <w:rPr>
          <w:rFonts w:ascii="Times New Roman" w:hAnsi="Times New Roman" w:cs="Times New Roman"/>
        </w:rPr>
        <w:t>np</w:t>
      </w:r>
      <w:r w:rsidRPr="00ED7FCE">
        <w:rPr>
          <w:rFonts w:ascii="Times New Roman" w:hAnsi="Times New Roman" w:cs="Times New Roman"/>
        </w:rPr>
        <w:t xml:space="preserve">. 97 § 2 ustawy z dnia 14 lutego 1991 r. </w:t>
      </w:r>
      <w:r w:rsidR="00E85570" w:rsidRPr="00ED7FCE">
        <w:rPr>
          <w:rFonts w:ascii="Times New Roman" w:hAnsi="Times New Roman" w:cs="Times New Roman"/>
        </w:rPr>
        <w:t>–</w:t>
      </w:r>
      <w:r w:rsidRPr="00ED7FCE">
        <w:rPr>
          <w:rFonts w:ascii="Times New Roman" w:hAnsi="Times New Roman" w:cs="Times New Roman"/>
        </w:rPr>
        <w:t xml:space="preserve"> Prawo</w:t>
      </w:r>
      <w:r w:rsidR="00E85570" w:rsidRPr="00ED7FCE">
        <w:rPr>
          <w:rFonts w:ascii="Times New Roman" w:hAnsi="Times New Roman" w:cs="Times New Roman"/>
        </w:rPr>
        <w:br/>
      </w:r>
      <w:r w:rsidRPr="00ED7FCE">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4DCC983C"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11.</w:t>
      </w:r>
      <w:r w:rsidRPr="00ED7FCE">
        <w:rPr>
          <w:rFonts w:ascii="Times New Roman" w:hAnsi="Times New Roman" w:cs="Times New Roman"/>
        </w:rPr>
        <w:tab/>
      </w:r>
      <w:r w:rsidRPr="00ED7FCE">
        <w:rPr>
          <w:rFonts w:ascii="Times New Roman" w:hAnsi="Times New Roman" w:cs="Times New Roman"/>
          <w:b/>
          <w:bCs/>
        </w:rPr>
        <w:t xml:space="preserve">Oferty składane wspólnie (konsorcjum, spółka cywilna </w:t>
      </w:r>
      <w:r w:rsidR="00177BEE" w:rsidRPr="00ED7FCE">
        <w:rPr>
          <w:rFonts w:ascii="Times New Roman" w:hAnsi="Times New Roman" w:cs="Times New Roman"/>
          <w:b/>
          <w:bCs/>
        </w:rPr>
        <w:t>np</w:t>
      </w:r>
      <w:r w:rsidRPr="00ED7FCE">
        <w:rPr>
          <w:rFonts w:ascii="Times New Roman" w:hAnsi="Times New Roman" w:cs="Times New Roman"/>
          <w:b/>
          <w:bCs/>
        </w:rPr>
        <w:t>.)</w:t>
      </w:r>
    </w:p>
    <w:p w14:paraId="0DD25037" w14:textId="2819247D"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lastRenderedPageBreak/>
        <w:t>1</w:t>
      </w:r>
      <w:r w:rsidR="00B85338" w:rsidRPr="00ED7FCE">
        <w:rPr>
          <w:rFonts w:ascii="Times New Roman" w:hAnsi="Times New Roman" w:cs="Times New Roman"/>
        </w:rPr>
        <w:t xml:space="preserve">1.1. </w:t>
      </w:r>
      <w:r w:rsidRPr="00ED7FCE">
        <w:rPr>
          <w:rFonts w:ascii="Times New Roman" w:hAnsi="Times New Roman" w:cs="Times New Roman"/>
        </w:rPr>
        <w:t>Wykonawcy mogą wspólnie ubiegać się o udzielenie zamówienia.</w:t>
      </w:r>
    </w:p>
    <w:p w14:paraId="585C014E" w14:textId="10A0EB5B" w:rsidR="005B06E9" w:rsidRPr="00ED7FCE" w:rsidRDefault="00B85338"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11.2. </w:t>
      </w:r>
      <w:r w:rsidR="008D7C5E" w:rsidRPr="00ED7FCE">
        <w:rPr>
          <w:rFonts w:ascii="Times New Roman" w:hAnsi="Times New Roman" w:cs="Times New Roman"/>
        </w:rPr>
        <w:t>Wykonawcy składający ofertę wspólną ustanawiają pełnomocnika do reprezentowania ich</w:t>
      </w:r>
      <w:r w:rsidR="00E85570" w:rsidRPr="00ED7FCE">
        <w:rPr>
          <w:rFonts w:ascii="Times New Roman" w:hAnsi="Times New Roman" w:cs="Times New Roman"/>
        </w:rPr>
        <w:br/>
      </w:r>
      <w:r w:rsidR="008D7C5E" w:rsidRPr="00ED7FCE">
        <w:rPr>
          <w:rFonts w:ascii="Times New Roman" w:hAnsi="Times New Roman" w:cs="Times New Roman"/>
        </w:rPr>
        <w:t>w postępowaniu o udzielenie zamówienia albo reprezentowania w postępowaniu i zawarcia umowy.</w:t>
      </w:r>
    </w:p>
    <w:p w14:paraId="5CAAF76F" w14:textId="468B677A" w:rsidR="005B06E9" w:rsidRPr="00ED7FCE" w:rsidRDefault="00B85338"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11.3. </w:t>
      </w:r>
      <w:r w:rsidR="008D7C5E" w:rsidRPr="00ED7FCE">
        <w:rPr>
          <w:rFonts w:ascii="Times New Roman" w:hAnsi="Times New Roman" w:cs="Times New Roman"/>
        </w:rPr>
        <w:t>Do oferty wspólnej Wykonawcy dołączają pełnomocnictwo.</w:t>
      </w:r>
    </w:p>
    <w:p w14:paraId="25E33EF5" w14:textId="4A6E54C9" w:rsidR="005B06E9" w:rsidRPr="00ED7FCE" w:rsidRDefault="00B85338"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11.4. </w:t>
      </w:r>
      <w:r w:rsidR="008D7C5E" w:rsidRPr="00ED7FCE">
        <w:rPr>
          <w:rFonts w:ascii="Times New Roman" w:hAnsi="Times New Roman" w:cs="Times New Roman"/>
        </w:rPr>
        <w:t xml:space="preserve">Pełnomocnik pozostaje w kontakcie z Zamawiającym w toku postępowania i do niego Zamawiający kieruje informacje, korespondencję, </w:t>
      </w:r>
      <w:r w:rsidR="00177BEE" w:rsidRPr="00ED7FCE">
        <w:rPr>
          <w:rFonts w:ascii="Times New Roman" w:hAnsi="Times New Roman" w:cs="Times New Roman"/>
        </w:rPr>
        <w:t>np</w:t>
      </w:r>
      <w:r w:rsidR="008D7C5E" w:rsidRPr="00ED7FCE">
        <w:rPr>
          <w:rFonts w:ascii="Times New Roman" w:hAnsi="Times New Roman" w:cs="Times New Roman"/>
        </w:rPr>
        <w:t>.</w:t>
      </w:r>
    </w:p>
    <w:p w14:paraId="19F30A7B" w14:textId="449DFEE6" w:rsidR="005B06E9" w:rsidRPr="00ED7FCE" w:rsidRDefault="00B85338"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11.5. </w:t>
      </w:r>
      <w:r w:rsidR="008D7C5E" w:rsidRPr="00ED7FCE">
        <w:rPr>
          <w:rFonts w:ascii="Times New Roman" w:hAnsi="Times New Roman" w:cs="Times New Roman"/>
        </w:rPr>
        <w:t>Oferta wspólna, składana przez dwóch lub więcej Wykonawców, powinna spełniać następujące wymagania:</w:t>
      </w:r>
    </w:p>
    <w:p w14:paraId="1BE5E37B" w14:textId="77777777" w:rsidR="005B06E9" w:rsidRPr="00ED7FCE" w:rsidRDefault="008D7C5E" w:rsidP="00AC0D84">
      <w:pPr>
        <w:pStyle w:val="Standard"/>
        <w:tabs>
          <w:tab w:val="left" w:pos="10065"/>
        </w:tabs>
        <w:spacing w:after="0" w:line="240" w:lineRule="auto"/>
        <w:ind w:left="993" w:hanging="426"/>
        <w:jc w:val="both"/>
        <w:rPr>
          <w:rFonts w:ascii="Times New Roman" w:hAnsi="Times New Roman" w:cs="Times New Roman"/>
        </w:rPr>
      </w:pPr>
      <w:r w:rsidRPr="00ED7FCE">
        <w:rPr>
          <w:rFonts w:ascii="Times New Roman" w:hAnsi="Times New Roman" w:cs="Times New Roman"/>
        </w:rPr>
        <w:t>a)</w:t>
      </w:r>
      <w:r w:rsidRPr="00ED7FCE">
        <w:rPr>
          <w:rFonts w:ascii="Times New Roman" w:hAnsi="Times New Roman" w:cs="Times New Roman"/>
        </w:rPr>
        <w:tab/>
        <w:t>oferta wspólna powinna być sporządzona zgodnie z SWZ;</w:t>
      </w:r>
    </w:p>
    <w:p w14:paraId="5D54B482" w14:textId="77777777" w:rsidR="005B06E9" w:rsidRPr="00ED7FCE" w:rsidRDefault="008D7C5E" w:rsidP="00AC0D84">
      <w:pPr>
        <w:pStyle w:val="Standard"/>
        <w:tabs>
          <w:tab w:val="left" w:pos="10065"/>
        </w:tabs>
        <w:spacing w:after="0" w:line="240" w:lineRule="auto"/>
        <w:ind w:left="993" w:hanging="426"/>
        <w:jc w:val="both"/>
        <w:rPr>
          <w:rFonts w:ascii="Times New Roman" w:hAnsi="Times New Roman" w:cs="Times New Roman"/>
        </w:rPr>
      </w:pPr>
      <w:r w:rsidRPr="00ED7FCE">
        <w:rPr>
          <w:rFonts w:ascii="Times New Roman" w:hAnsi="Times New Roman" w:cs="Times New Roman"/>
        </w:rPr>
        <w:t>b)</w:t>
      </w:r>
      <w:r w:rsidRPr="00ED7FCE">
        <w:rPr>
          <w:rFonts w:ascii="Times New Roman" w:hAnsi="Times New Roman" w:cs="Times New Roman"/>
        </w:rPr>
        <w:tab/>
        <w:t>sposób składania dokumentów w ofercie wspólnej:</w:t>
      </w:r>
    </w:p>
    <w:p w14:paraId="159DBC5E" w14:textId="59B24640" w:rsidR="005B06E9" w:rsidRPr="00ED7FCE" w:rsidRDefault="008D7C5E" w:rsidP="00AC0D84">
      <w:pPr>
        <w:pStyle w:val="Standard"/>
        <w:tabs>
          <w:tab w:val="left" w:pos="10065"/>
        </w:tabs>
        <w:spacing w:after="0" w:line="240" w:lineRule="auto"/>
        <w:ind w:left="993" w:hanging="142"/>
        <w:jc w:val="both"/>
        <w:rPr>
          <w:rFonts w:ascii="Times New Roman" w:hAnsi="Times New Roman" w:cs="Times New Roman"/>
        </w:rPr>
      </w:pPr>
      <w:r w:rsidRPr="00ED7FCE">
        <w:rPr>
          <w:rFonts w:ascii="Times New Roman" w:hAnsi="Times New Roman" w:cs="Times New Roman"/>
        </w:rPr>
        <w:t xml:space="preserve">- dokumenty, dotyczące własnej firmy, takie jak </w:t>
      </w:r>
      <w:r w:rsidR="00177BEE" w:rsidRPr="00ED7FCE">
        <w:rPr>
          <w:rFonts w:ascii="Times New Roman" w:hAnsi="Times New Roman" w:cs="Times New Roman"/>
        </w:rPr>
        <w:t>np</w:t>
      </w:r>
      <w:r w:rsidRPr="00ED7FCE">
        <w:rPr>
          <w:rFonts w:ascii="Times New Roman" w:hAnsi="Times New Roman" w:cs="Times New Roman"/>
        </w:rPr>
        <w:t>.: oświadczenie o braku podstaw do wykluczenia składa każdy z Wykonawców składających ofertę wspólną we własnym imieniu;</w:t>
      </w:r>
    </w:p>
    <w:p w14:paraId="5F500D28" w14:textId="5993BEDF" w:rsidR="005B06E9" w:rsidRPr="00ED7FCE" w:rsidRDefault="008D7C5E" w:rsidP="00AC0D84">
      <w:pPr>
        <w:pStyle w:val="Standard"/>
        <w:tabs>
          <w:tab w:val="left" w:pos="10065"/>
        </w:tabs>
        <w:spacing w:after="0" w:line="240" w:lineRule="auto"/>
        <w:ind w:left="993" w:hanging="142"/>
        <w:jc w:val="both"/>
        <w:rPr>
          <w:rFonts w:ascii="Times New Roman" w:hAnsi="Times New Roman" w:cs="Times New Roman"/>
        </w:rPr>
      </w:pPr>
      <w:r w:rsidRPr="00ED7FCE">
        <w:rPr>
          <w:rFonts w:ascii="Times New Roman" w:hAnsi="Times New Roman" w:cs="Times New Roman"/>
        </w:rPr>
        <w:t xml:space="preserve">- dokumenty wspólne takie jak </w:t>
      </w:r>
      <w:r w:rsidR="00177BEE" w:rsidRPr="00ED7FCE">
        <w:rPr>
          <w:rFonts w:ascii="Times New Roman" w:hAnsi="Times New Roman" w:cs="Times New Roman"/>
        </w:rPr>
        <w:t>np</w:t>
      </w:r>
      <w:r w:rsidRPr="00ED7FCE">
        <w:rPr>
          <w:rFonts w:ascii="Times New Roman" w:hAnsi="Times New Roman" w:cs="Times New Roman"/>
        </w:rPr>
        <w:t>.: formularz ofertowy, formularz cenowy, dokumenty podmiotowe i przedmiotowe składa pełnomocnik Wykonawców w imieniu wszystkich Wykonawców składających ofertę wspólną;</w:t>
      </w:r>
    </w:p>
    <w:p w14:paraId="1D159B6A" w14:textId="77777777" w:rsidR="005B06E9" w:rsidRPr="00ED7FCE" w:rsidRDefault="008D7C5E" w:rsidP="00AC0D84">
      <w:pPr>
        <w:pStyle w:val="Standard"/>
        <w:tabs>
          <w:tab w:val="left" w:pos="10065"/>
        </w:tabs>
        <w:spacing w:after="0" w:line="240" w:lineRule="auto"/>
        <w:ind w:left="993" w:hanging="426"/>
        <w:jc w:val="both"/>
        <w:rPr>
          <w:rFonts w:ascii="Times New Roman" w:hAnsi="Times New Roman" w:cs="Times New Roman"/>
        </w:rPr>
      </w:pPr>
      <w:r w:rsidRPr="00ED7FCE">
        <w:rPr>
          <w:rFonts w:ascii="Times New Roman" w:hAnsi="Times New Roman" w:cs="Times New Roman"/>
        </w:rPr>
        <w:t>c)</w:t>
      </w:r>
      <w:r w:rsidRPr="00ED7FCE">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00B85338" w:rsidRPr="00ED7FCE">
        <w:rPr>
          <w:rFonts w:ascii="Times New Roman" w:hAnsi="Times New Roman" w:cs="Times New Roman"/>
        </w:rPr>
        <w:t>2</w:t>
      </w:r>
      <w:r w:rsidRPr="00ED7FCE">
        <w:rPr>
          <w:rFonts w:ascii="Times New Roman" w:hAnsi="Times New Roman" w:cs="Times New Roman"/>
        </w:rPr>
        <w:t>.</w:t>
      </w:r>
      <w:r w:rsidRPr="00ED7FCE">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ED7FCE" w:rsidRDefault="008D7C5E" w:rsidP="00AC0D84">
      <w:pPr>
        <w:pStyle w:val="Standard"/>
        <w:tabs>
          <w:tab w:val="left" w:pos="10065"/>
        </w:tabs>
        <w:spacing w:after="0" w:line="240" w:lineRule="auto"/>
        <w:ind w:left="993" w:hanging="426"/>
        <w:jc w:val="both"/>
        <w:rPr>
          <w:rFonts w:ascii="Times New Roman" w:hAnsi="Times New Roman" w:cs="Times New Roman"/>
        </w:rPr>
      </w:pPr>
      <w:r w:rsidRPr="00ED7FCE">
        <w:rPr>
          <w:rFonts w:ascii="Times New Roman" w:hAnsi="Times New Roman" w:cs="Times New Roman"/>
        </w:rPr>
        <w:t>a)</w:t>
      </w:r>
      <w:r w:rsidRPr="00ED7FCE">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ED7FCE" w:rsidRDefault="008D7C5E" w:rsidP="00AC0D84">
      <w:pPr>
        <w:pStyle w:val="Standard"/>
        <w:tabs>
          <w:tab w:val="left" w:pos="10065"/>
        </w:tabs>
        <w:spacing w:after="0" w:line="240" w:lineRule="auto"/>
        <w:ind w:left="993" w:hanging="426"/>
        <w:jc w:val="both"/>
        <w:rPr>
          <w:rFonts w:ascii="Times New Roman" w:hAnsi="Times New Roman" w:cs="Times New Roman"/>
        </w:rPr>
      </w:pPr>
      <w:r w:rsidRPr="00ED7FCE">
        <w:rPr>
          <w:rFonts w:ascii="Times New Roman" w:hAnsi="Times New Roman" w:cs="Times New Roman"/>
        </w:rPr>
        <w:t>b)</w:t>
      </w:r>
      <w:r w:rsidRPr="00ED7FCE">
        <w:rPr>
          <w:rFonts w:ascii="Times New Roman" w:hAnsi="Times New Roman" w:cs="Times New Roman"/>
        </w:rPr>
        <w:tab/>
        <w:t>określenie zakresu działania poszczególnych stron umowy,</w:t>
      </w:r>
    </w:p>
    <w:p w14:paraId="47FDF1B4" w14:textId="77777777" w:rsidR="005B06E9" w:rsidRPr="00ED7FCE" w:rsidRDefault="008D7C5E" w:rsidP="00AC0D84">
      <w:pPr>
        <w:pStyle w:val="Standard"/>
        <w:tabs>
          <w:tab w:val="left" w:pos="10065"/>
        </w:tabs>
        <w:spacing w:after="0" w:line="240" w:lineRule="auto"/>
        <w:ind w:left="993" w:hanging="426"/>
        <w:jc w:val="both"/>
        <w:rPr>
          <w:rFonts w:ascii="Times New Roman" w:hAnsi="Times New Roman" w:cs="Times New Roman"/>
        </w:rPr>
      </w:pPr>
      <w:r w:rsidRPr="00ED7FCE">
        <w:rPr>
          <w:rFonts w:ascii="Times New Roman" w:hAnsi="Times New Roman" w:cs="Times New Roman"/>
        </w:rPr>
        <w:t>c)</w:t>
      </w:r>
      <w:r w:rsidRPr="00ED7FCE">
        <w:rPr>
          <w:rFonts w:ascii="Times New Roman" w:hAnsi="Times New Roman" w:cs="Times New Roman"/>
        </w:rPr>
        <w:tab/>
        <w:t>czas obowiązywania umowy, który nie może być krótszy, niż okres obejmujący realizację zamówienia oraz czas trwania gwarancji jakości i rękojmi</w:t>
      </w:r>
    </w:p>
    <w:p w14:paraId="742E536A" w14:textId="1605DE76" w:rsidR="005B06E9" w:rsidRPr="00ED7FCE" w:rsidRDefault="004E2F55" w:rsidP="00AC0D84">
      <w:pPr>
        <w:pStyle w:val="Standard"/>
        <w:tabs>
          <w:tab w:val="left" w:pos="9072"/>
        </w:tabs>
        <w:spacing w:after="0" w:line="240" w:lineRule="auto"/>
        <w:jc w:val="both"/>
        <w:rPr>
          <w:rFonts w:ascii="Times New Roman" w:hAnsi="Times New Roman" w:cs="Times New Roman"/>
          <w:b/>
          <w:bCs/>
        </w:rPr>
      </w:pPr>
      <w:r w:rsidRPr="00ED7FCE">
        <w:rPr>
          <w:rFonts w:ascii="Times New Roman" w:hAnsi="Times New Roman" w:cs="Times New Roman"/>
          <w:b/>
          <w:bCs/>
        </w:rPr>
        <w:t xml:space="preserve">13. </w:t>
      </w:r>
      <w:r w:rsidR="00046B6D" w:rsidRPr="00ED7FCE">
        <w:rPr>
          <w:rFonts w:ascii="Times New Roman" w:hAnsi="Times New Roman" w:cs="Times New Roman"/>
          <w:b/>
          <w:bCs/>
        </w:rPr>
        <w:t xml:space="preserve">Przedmiotowe środki dowodowe, </w:t>
      </w:r>
      <w:r w:rsidR="00046B6D" w:rsidRPr="00ED7FCE">
        <w:rPr>
          <w:rFonts w:ascii="Times New Roman" w:hAnsi="Times New Roman" w:cs="Times New Roman"/>
          <w:b/>
          <w:bCs/>
          <w:u w:val="single"/>
        </w:rPr>
        <w:t>składane wraz z ofertą</w:t>
      </w:r>
      <w:r w:rsidR="00046B6D" w:rsidRPr="00ED7FCE">
        <w:rPr>
          <w:rFonts w:ascii="Times New Roman" w:hAnsi="Times New Roman" w:cs="Times New Roman"/>
          <w:b/>
          <w:bCs/>
        </w:rPr>
        <w:t>:</w:t>
      </w:r>
    </w:p>
    <w:p w14:paraId="5A7C68A6" w14:textId="45CB265B" w:rsidR="00046B6D" w:rsidRPr="00ED7FCE" w:rsidRDefault="00046B6D" w:rsidP="00AC0D84">
      <w:pPr>
        <w:pStyle w:val="Standard"/>
        <w:tabs>
          <w:tab w:val="left" w:pos="9072"/>
        </w:tabs>
        <w:spacing w:after="0" w:line="240" w:lineRule="auto"/>
        <w:jc w:val="both"/>
        <w:rPr>
          <w:rFonts w:ascii="Times New Roman" w:hAnsi="Times New Roman" w:cs="Times New Roman"/>
        </w:rPr>
      </w:pPr>
    </w:p>
    <w:tbl>
      <w:tblPr>
        <w:tblStyle w:val="Tabela-Siatka"/>
        <w:tblW w:w="9776" w:type="dxa"/>
        <w:tblLook w:val="04A0" w:firstRow="1" w:lastRow="0" w:firstColumn="1" w:lastColumn="0" w:noHBand="0" w:noVBand="1"/>
      </w:tblPr>
      <w:tblGrid>
        <w:gridCol w:w="562"/>
        <w:gridCol w:w="2568"/>
        <w:gridCol w:w="3421"/>
        <w:gridCol w:w="3225"/>
      </w:tblGrid>
      <w:tr w:rsidR="00177BEE" w:rsidRPr="00ED7FCE" w14:paraId="5D0167B5" w14:textId="77777777" w:rsidTr="00C31B01">
        <w:trPr>
          <w:trHeight w:val="725"/>
        </w:trPr>
        <w:tc>
          <w:tcPr>
            <w:tcW w:w="562" w:type="dxa"/>
          </w:tcPr>
          <w:p w14:paraId="343933FE" w14:textId="77777777" w:rsidR="00177BEE" w:rsidRPr="00ED7FCE" w:rsidRDefault="00177BEE" w:rsidP="0051531A">
            <w:pPr>
              <w:jc w:val="center"/>
              <w:rPr>
                <w:b/>
                <w:bCs/>
                <w:kern w:val="1"/>
                <w:sz w:val="18"/>
                <w:szCs w:val="18"/>
                <w:lang w:eastAsia="zh-CN"/>
              </w:rPr>
            </w:pPr>
            <w:r w:rsidRPr="00ED7FCE">
              <w:rPr>
                <w:b/>
                <w:bCs/>
                <w:kern w:val="1"/>
                <w:sz w:val="18"/>
                <w:szCs w:val="18"/>
                <w:lang w:eastAsia="zh-CN"/>
              </w:rPr>
              <w:t>Lp</w:t>
            </w:r>
          </w:p>
        </w:tc>
        <w:tc>
          <w:tcPr>
            <w:tcW w:w="2568" w:type="dxa"/>
          </w:tcPr>
          <w:p w14:paraId="118C64C1" w14:textId="77777777" w:rsidR="00177BEE" w:rsidRPr="00ED7FCE" w:rsidRDefault="00177BEE" w:rsidP="0051531A">
            <w:pPr>
              <w:jc w:val="center"/>
              <w:rPr>
                <w:b/>
                <w:bCs/>
                <w:kern w:val="1"/>
                <w:sz w:val="18"/>
                <w:szCs w:val="18"/>
                <w:lang w:eastAsia="zh-CN"/>
              </w:rPr>
            </w:pPr>
            <w:r w:rsidRPr="00ED7FCE">
              <w:rPr>
                <w:b/>
                <w:bCs/>
                <w:kern w:val="1"/>
                <w:sz w:val="18"/>
                <w:szCs w:val="18"/>
                <w:lang w:eastAsia="zh-CN"/>
              </w:rPr>
              <w:t>Nazwa kursu</w:t>
            </w:r>
          </w:p>
        </w:tc>
        <w:tc>
          <w:tcPr>
            <w:tcW w:w="3421" w:type="dxa"/>
          </w:tcPr>
          <w:p w14:paraId="5201EC8C" w14:textId="77777777" w:rsidR="00177BEE" w:rsidRPr="00ED7FCE" w:rsidRDefault="00177BEE" w:rsidP="0051531A">
            <w:pPr>
              <w:jc w:val="center"/>
              <w:rPr>
                <w:b/>
                <w:bCs/>
                <w:kern w:val="1"/>
                <w:sz w:val="18"/>
                <w:szCs w:val="18"/>
                <w:lang w:eastAsia="zh-CN"/>
              </w:rPr>
            </w:pPr>
            <w:r w:rsidRPr="00ED7FCE">
              <w:rPr>
                <w:b/>
                <w:bCs/>
                <w:kern w:val="1"/>
                <w:sz w:val="18"/>
                <w:szCs w:val="18"/>
                <w:lang w:eastAsia="zh-CN"/>
              </w:rPr>
              <w:t>Jednostka certyfikująca zewnętrzna (niezależna od Wykonawcy)</w:t>
            </w:r>
          </w:p>
        </w:tc>
        <w:tc>
          <w:tcPr>
            <w:tcW w:w="3225" w:type="dxa"/>
          </w:tcPr>
          <w:p w14:paraId="2EDC85AF" w14:textId="77777777" w:rsidR="00177BEE" w:rsidRPr="00ED7FCE" w:rsidRDefault="00177BEE" w:rsidP="0051531A">
            <w:pPr>
              <w:jc w:val="center"/>
              <w:rPr>
                <w:b/>
                <w:bCs/>
                <w:kern w:val="1"/>
                <w:sz w:val="18"/>
                <w:szCs w:val="18"/>
                <w:lang w:eastAsia="zh-CN"/>
              </w:rPr>
            </w:pPr>
            <w:r w:rsidRPr="00ED7FCE">
              <w:rPr>
                <w:b/>
                <w:bCs/>
                <w:kern w:val="1"/>
                <w:sz w:val="18"/>
                <w:szCs w:val="18"/>
                <w:lang w:eastAsia="zh-CN"/>
              </w:rPr>
              <w:t>Czy wymaga się dołączenia do oferty wzoru certyfikatu, wydawanego przez jednostkę certyfikująca zewnętrzną (przedmiotowy środek dowodowy)</w:t>
            </w:r>
          </w:p>
        </w:tc>
      </w:tr>
      <w:tr w:rsidR="00177BEE" w:rsidRPr="00ED7FCE" w14:paraId="19034306" w14:textId="77777777" w:rsidTr="00C31B01">
        <w:tc>
          <w:tcPr>
            <w:tcW w:w="562" w:type="dxa"/>
          </w:tcPr>
          <w:p w14:paraId="19F4827E" w14:textId="77777777" w:rsidR="00177BEE" w:rsidRPr="00ED7FCE" w:rsidRDefault="00177BEE" w:rsidP="0051531A">
            <w:pPr>
              <w:rPr>
                <w:kern w:val="1"/>
                <w:sz w:val="18"/>
                <w:szCs w:val="18"/>
                <w:lang w:eastAsia="zh-CN"/>
              </w:rPr>
            </w:pPr>
            <w:r w:rsidRPr="00ED7FCE">
              <w:rPr>
                <w:kern w:val="1"/>
                <w:sz w:val="18"/>
                <w:szCs w:val="18"/>
                <w:lang w:eastAsia="zh-CN"/>
              </w:rPr>
              <w:t>1.</w:t>
            </w:r>
          </w:p>
        </w:tc>
        <w:tc>
          <w:tcPr>
            <w:tcW w:w="2568" w:type="dxa"/>
          </w:tcPr>
          <w:p w14:paraId="543ED94A" w14:textId="77777777" w:rsidR="00177BEE" w:rsidRPr="00ED7FCE" w:rsidRDefault="00177BEE" w:rsidP="0051531A">
            <w:pPr>
              <w:jc w:val="both"/>
              <w:rPr>
                <w:sz w:val="18"/>
                <w:szCs w:val="18"/>
                <w:lang w:val="en-US" w:eastAsia="zh-CN"/>
              </w:rPr>
            </w:pPr>
            <w:r w:rsidRPr="00ED7FCE">
              <w:rPr>
                <w:sz w:val="18"/>
                <w:szCs w:val="18"/>
                <w:lang w:val="en-US" w:eastAsia="zh-CN"/>
              </w:rPr>
              <w:t>Menager branży HO-GA-TUR</w:t>
            </w:r>
          </w:p>
        </w:tc>
        <w:tc>
          <w:tcPr>
            <w:tcW w:w="3421" w:type="dxa"/>
          </w:tcPr>
          <w:p w14:paraId="0A22CA99" w14:textId="77777777" w:rsidR="00177BEE" w:rsidRPr="00ED7FCE" w:rsidRDefault="00177BEE" w:rsidP="0051531A">
            <w:pPr>
              <w:rPr>
                <w:kern w:val="1"/>
                <w:sz w:val="18"/>
                <w:szCs w:val="18"/>
                <w:lang w:eastAsia="zh-CN"/>
              </w:rPr>
            </w:pPr>
            <w:r w:rsidRPr="00ED7FCE">
              <w:rPr>
                <w:kern w:val="1"/>
                <w:sz w:val="18"/>
                <w:szCs w:val="18"/>
                <w:lang w:eastAsia="zh-CN"/>
              </w:rPr>
              <w:t>Nie dotyczy</w:t>
            </w:r>
          </w:p>
        </w:tc>
        <w:tc>
          <w:tcPr>
            <w:tcW w:w="3225" w:type="dxa"/>
          </w:tcPr>
          <w:p w14:paraId="73C2F378" w14:textId="77777777" w:rsidR="00177BEE" w:rsidRPr="00ED7FCE" w:rsidRDefault="00177BEE" w:rsidP="0051531A">
            <w:pPr>
              <w:rPr>
                <w:kern w:val="1"/>
                <w:sz w:val="18"/>
                <w:szCs w:val="18"/>
                <w:lang w:eastAsia="zh-CN"/>
              </w:rPr>
            </w:pPr>
            <w:r w:rsidRPr="00ED7FCE">
              <w:rPr>
                <w:kern w:val="1"/>
                <w:sz w:val="18"/>
                <w:szCs w:val="18"/>
                <w:lang w:eastAsia="zh-CN"/>
              </w:rPr>
              <w:t>Nie dotyczy</w:t>
            </w:r>
          </w:p>
        </w:tc>
      </w:tr>
      <w:tr w:rsidR="00177BEE" w:rsidRPr="00ED7FCE" w14:paraId="038DF332" w14:textId="77777777" w:rsidTr="00C31B01">
        <w:tc>
          <w:tcPr>
            <w:tcW w:w="562" w:type="dxa"/>
          </w:tcPr>
          <w:p w14:paraId="2D2EFD8B" w14:textId="77777777" w:rsidR="00177BEE" w:rsidRPr="00ED7FCE" w:rsidRDefault="00177BEE" w:rsidP="0051531A">
            <w:pPr>
              <w:rPr>
                <w:kern w:val="1"/>
                <w:sz w:val="18"/>
                <w:szCs w:val="18"/>
                <w:lang w:eastAsia="zh-CN"/>
              </w:rPr>
            </w:pPr>
            <w:r w:rsidRPr="00ED7FCE">
              <w:rPr>
                <w:kern w:val="1"/>
                <w:sz w:val="18"/>
                <w:szCs w:val="18"/>
                <w:lang w:eastAsia="zh-CN"/>
              </w:rPr>
              <w:t>2.</w:t>
            </w:r>
          </w:p>
        </w:tc>
        <w:tc>
          <w:tcPr>
            <w:tcW w:w="2568" w:type="dxa"/>
          </w:tcPr>
          <w:p w14:paraId="7EC19875" w14:textId="77777777" w:rsidR="00177BEE" w:rsidRPr="00ED7FCE" w:rsidRDefault="00177BEE" w:rsidP="0051531A">
            <w:pPr>
              <w:jc w:val="both"/>
              <w:rPr>
                <w:sz w:val="18"/>
                <w:szCs w:val="18"/>
                <w:lang w:eastAsia="zh-CN"/>
              </w:rPr>
            </w:pPr>
            <w:r w:rsidRPr="00ED7FCE">
              <w:rPr>
                <w:sz w:val="18"/>
                <w:szCs w:val="18"/>
                <w:lang w:eastAsia="zh-CN"/>
              </w:rPr>
              <w:t>Kurs ECDL - kwalifikacyjny</w:t>
            </w:r>
          </w:p>
        </w:tc>
        <w:tc>
          <w:tcPr>
            <w:tcW w:w="3421" w:type="dxa"/>
          </w:tcPr>
          <w:p w14:paraId="6402ADF9" w14:textId="77777777" w:rsidR="00177BEE" w:rsidRPr="00ED7FCE" w:rsidRDefault="00177BEE" w:rsidP="0051531A">
            <w:pPr>
              <w:rPr>
                <w:kern w:val="1"/>
                <w:sz w:val="18"/>
                <w:szCs w:val="18"/>
                <w:lang w:eastAsia="zh-CN"/>
              </w:rPr>
            </w:pPr>
            <w:r w:rsidRPr="00ED7FCE">
              <w:rPr>
                <w:sz w:val="18"/>
                <w:szCs w:val="18"/>
              </w:rPr>
              <w:t xml:space="preserve">Instytucja Certyfikująca </w:t>
            </w:r>
            <w:r w:rsidRPr="00ED7FCE">
              <w:rPr>
                <w:sz w:val="18"/>
                <w:szCs w:val="18"/>
                <w:lang w:eastAsia="zh-CN"/>
              </w:rPr>
              <w:t xml:space="preserve">musi być do tego uprawniona np. </w:t>
            </w:r>
            <w:r w:rsidRPr="00ED7FCE">
              <w:rPr>
                <w:rFonts w:eastAsia="Calibri"/>
                <w:kern w:val="1"/>
                <w:sz w:val="18"/>
                <w:szCs w:val="18"/>
                <w:lang w:eastAsia="zh-CN"/>
              </w:rPr>
              <w:t>Polskie Towarzystwo Informatyczne – instytucja certyfikująca dla tej kwalifikacji. Certyfikacja ECDL (</w:t>
            </w:r>
            <w:r w:rsidRPr="00ED7FCE">
              <w:rPr>
                <w:rFonts w:eastAsia="Calibri"/>
                <w:i/>
                <w:iCs/>
                <w:kern w:val="1"/>
                <w:sz w:val="18"/>
                <w:szCs w:val="18"/>
                <w:lang w:eastAsia="zh-CN"/>
              </w:rPr>
              <w:t>European Computer Driving Licence)</w:t>
            </w:r>
          </w:p>
        </w:tc>
        <w:tc>
          <w:tcPr>
            <w:tcW w:w="3225" w:type="dxa"/>
          </w:tcPr>
          <w:p w14:paraId="55D911D5" w14:textId="77777777" w:rsidR="00177BEE" w:rsidRPr="00ED7FCE" w:rsidRDefault="00177BEE" w:rsidP="0051531A">
            <w:pPr>
              <w:rPr>
                <w:kern w:val="1"/>
                <w:sz w:val="18"/>
                <w:szCs w:val="18"/>
                <w:lang w:eastAsia="zh-CN"/>
              </w:rPr>
            </w:pPr>
            <w:r w:rsidRPr="00ED7FCE">
              <w:rPr>
                <w:kern w:val="1"/>
                <w:sz w:val="18"/>
                <w:szCs w:val="18"/>
                <w:lang w:eastAsia="zh-CN"/>
              </w:rPr>
              <w:t>Tak, należy dołączyć do oferty, pod rygorem odrzucenia oferty. We wzorze certyfikatu należy zawrzeć nazwę kursu.</w:t>
            </w:r>
          </w:p>
        </w:tc>
      </w:tr>
      <w:tr w:rsidR="00177BEE" w:rsidRPr="00ED7FCE" w14:paraId="49748C6A" w14:textId="77777777" w:rsidTr="00C31B01">
        <w:tc>
          <w:tcPr>
            <w:tcW w:w="562" w:type="dxa"/>
          </w:tcPr>
          <w:p w14:paraId="77B77E55" w14:textId="77777777" w:rsidR="00177BEE" w:rsidRPr="00ED7FCE" w:rsidRDefault="00177BEE" w:rsidP="0051531A">
            <w:pPr>
              <w:rPr>
                <w:kern w:val="1"/>
                <w:sz w:val="18"/>
                <w:szCs w:val="18"/>
                <w:lang w:eastAsia="zh-CN"/>
              </w:rPr>
            </w:pPr>
            <w:r w:rsidRPr="00ED7FCE">
              <w:rPr>
                <w:kern w:val="1"/>
                <w:sz w:val="18"/>
                <w:szCs w:val="18"/>
                <w:lang w:eastAsia="zh-CN"/>
              </w:rPr>
              <w:t>3.</w:t>
            </w:r>
          </w:p>
        </w:tc>
        <w:tc>
          <w:tcPr>
            <w:tcW w:w="2568" w:type="dxa"/>
          </w:tcPr>
          <w:p w14:paraId="5576736C" w14:textId="77777777" w:rsidR="00177BEE" w:rsidRPr="00ED7FCE" w:rsidRDefault="00177BEE" w:rsidP="0051531A">
            <w:pPr>
              <w:jc w:val="both"/>
              <w:rPr>
                <w:kern w:val="1"/>
                <w:sz w:val="18"/>
                <w:szCs w:val="18"/>
                <w:lang w:eastAsia="zh-CN"/>
              </w:rPr>
            </w:pPr>
            <w:r w:rsidRPr="00ED7FCE">
              <w:rPr>
                <w:kern w:val="1"/>
                <w:sz w:val="18"/>
                <w:szCs w:val="18"/>
                <w:lang w:eastAsia="zh-CN"/>
              </w:rPr>
              <w:t>Kurs operatora dronu- kwalifikacyjny</w:t>
            </w:r>
          </w:p>
        </w:tc>
        <w:tc>
          <w:tcPr>
            <w:tcW w:w="3421" w:type="dxa"/>
          </w:tcPr>
          <w:p w14:paraId="3C36C97B" w14:textId="77777777" w:rsidR="00177BEE" w:rsidRPr="00ED7FCE" w:rsidRDefault="00177BEE" w:rsidP="0051531A">
            <w:pPr>
              <w:rPr>
                <w:kern w:val="1"/>
                <w:sz w:val="18"/>
                <w:szCs w:val="18"/>
                <w:lang w:eastAsia="zh-CN"/>
              </w:rPr>
            </w:pPr>
            <w:r w:rsidRPr="00ED7FCE">
              <w:rPr>
                <w:sz w:val="18"/>
                <w:szCs w:val="18"/>
              </w:rPr>
              <w:t xml:space="preserve">Instytucja Certyfikująca </w:t>
            </w:r>
            <w:r w:rsidRPr="00ED7FCE">
              <w:rPr>
                <w:sz w:val="18"/>
                <w:szCs w:val="18"/>
                <w:lang w:eastAsia="zh-CN"/>
              </w:rPr>
              <w:t xml:space="preserve">musi być uprawniona tzn.  musi posiadać możliwość wydania </w:t>
            </w:r>
            <w:r w:rsidRPr="00ED7FCE">
              <w:rPr>
                <w:sz w:val="18"/>
                <w:szCs w:val="18"/>
              </w:rPr>
              <w:t>Świadectwa Kwalifikacji UAVO np. (MR) NSTS-05</w:t>
            </w:r>
          </w:p>
        </w:tc>
        <w:tc>
          <w:tcPr>
            <w:tcW w:w="3225" w:type="dxa"/>
          </w:tcPr>
          <w:p w14:paraId="1CDC45F5" w14:textId="77777777" w:rsidR="00177BEE" w:rsidRPr="00ED7FCE" w:rsidRDefault="00177BEE" w:rsidP="0051531A">
            <w:pPr>
              <w:rPr>
                <w:kern w:val="1"/>
                <w:sz w:val="18"/>
                <w:szCs w:val="18"/>
                <w:lang w:eastAsia="zh-CN"/>
              </w:rPr>
            </w:pPr>
            <w:r w:rsidRPr="00ED7FCE">
              <w:rPr>
                <w:kern w:val="1"/>
                <w:sz w:val="18"/>
                <w:szCs w:val="18"/>
                <w:lang w:eastAsia="zh-CN"/>
              </w:rPr>
              <w:t>Tak, należy dołączyć do oferty, pod rygorem odrzucenia oferty. We wzorze certyfikatu należy zawrzeć nazwę kursu.</w:t>
            </w:r>
          </w:p>
        </w:tc>
      </w:tr>
      <w:tr w:rsidR="00177BEE" w:rsidRPr="00ED7FCE" w14:paraId="7BC1AABA" w14:textId="77777777" w:rsidTr="00C31B01">
        <w:tc>
          <w:tcPr>
            <w:tcW w:w="562" w:type="dxa"/>
          </w:tcPr>
          <w:p w14:paraId="173B9221" w14:textId="77777777" w:rsidR="00177BEE" w:rsidRPr="00ED7FCE" w:rsidRDefault="00177BEE" w:rsidP="0051531A">
            <w:pPr>
              <w:rPr>
                <w:kern w:val="1"/>
                <w:sz w:val="18"/>
                <w:szCs w:val="18"/>
                <w:lang w:eastAsia="zh-CN"/>
              </w:rPr>
            </w:pPr>
            <w:r w:rsidRPr="00ED7FCE">
              <w:rPr>
                <w:kern w:val="1"/>
                <w:sz w:val="18"/>
                <w:szCs w:val="18"/>
                <w:lang w:eastAsia="zh-CN"/>
              </w:rPr>
              <w:t>4.</w:t>
            </w:r>
          </w:p>
        </w:tc>
        <w:tc>
          <w:tcPr>
            <w:tcW w:w="2568" w:type="dxa"/>
          </w:tcPr>
          <w:p w14:paraId="6361CABC" w14:textId="77777777" w:rsidR="00177BEE" w:rsidRPr="00ED7FCE" w:rsidRDefault="00177BEE" w:rsidP="0051531A">
            <w:pPr>
              <w:jc w:val="both"/>
              <w:rPr>
                <w:kern w:val="1"/>
                <w:sz w:val="18"/>
                <w:szCs w:val="18"/>
                <w:lang w:eastAsia="zh-CN"/>
              </w:rPr>
            </w:pPr>
            <w:r w:rsidRPr="00ED7FCE">
              <w:rPr>
                <w:kern w:val="1"/>
                <w:sz w:val="18"/>
                <w:szCs w:val="18"/>
                <w:lang w:eastAsia="zh-CN"/>
              </w:rPr>
              <w:t>Kurs wychowawca kolonijny - kwalifikacyjny</w:t>
            </w:r>
          </w:p>
        </w:tc>
        <w:tc>
          <w:tcPr>
            <w:tcW w:w="3421" w:type="dxa"/>
          </w:tcPr>
          <w:p w14:paraId="39AB8AD4" w14:textId="77777777" w:rsidR="00177BEE" w:rsidRPr="00ED7FCE" w:rsidRDefault="00177BEE" w:rsidP="0051531A">
            <w:pPr>
              <w:rPr>
                <w:kern w:val="1"/>
                <w:sz w:val="18"/>
                <w:szCs w:val="18"/>
                <w:lang w:eastAsia="zh-CN"/>
              </w:rPr>
            </w:pPr>
            <w:r w:rsidRPr="00ED7FCE">
              <w:rPr>
                <w:sz w:val="18"/>
                <w:szCs w:val="18"/>
              </w:rPr>
              <w:t xml:space="preserve">Instytucja Certyfikująca </w:t>
            </w:r>
            <w:r w:rsidRPr="00ED7FCE">
              <w:rPr>
                <w:sz w:val="18"/>
                <w:szCs w:val="18"/>
                <w:lang w:eastAsia="zh-CN"/>
              </w:rPr>
              <w:t xml:space="preserve">musi być do tego uprawniona tzn.  musi posiadać możliwość wydania </w:t>
            </w:r>
            <w:r w:rsidRPr="00ED7FCE">
              <w:rPr>
                <w:rFonts w:eastAsia="Andale Sans UI"/>
                <w:bCs/>
                <w:sz w:val="18"/>
                <w:szCs w:val="18"/>
              </w:rPr>
              <w:t>z</w:t>
            </w:r>
            <w:r w:rsidRPr="00ED7FCE">
              <w:rPr>
                <w:sz w:val="18"/>
                <w:szCs w:val="18"/>
              </w:rPr>
              <w:t>aświadczenie MEN zgodne z  Rozporządzeniem Ministra Edukacji Narodowej z 18 sierpnia 2017 roku  w sprawie kształcenia ustawicznego w formie pozaszkolnej (Dz. U. z 2017r. poz.1632)</w:t>
            </w:r>
            <w:r w:rsidRPr="00ED7FCE">
              <w:rPr>
                <w:rFonts w:eastAsia="Andale Sans UI"/>
                <w:b/>
                <w:bCs/>
                <w:sz w:val="18"/>
                <w:szCs w:val="18"/>
              </w:rPr>
              <w:t xml:space="preserve"> potwierdzający kwalifikacje</w:t>
            </w:r>
            <w:r w:rsidRPr="00ED7FCE">
              <w:rPr>
                <w:sz w:val="18"/>
                <w:szCs w:val="18"/>
              </w:rPr>
              <w:t xml:space="preserve"> i organizacje kursu na podstawie </w:t>
            </w:r>
            <w:r w:rsidRPr="00ED7FCE">
              <w:rPr>
                <w:kern w:val="36"/>
                <w:sz w:val="18"/>
                <w:szCs w:val="18"/>
              </w:rPr>
              <w:t xml:space="preserve">Rozporządzenia Ministra Edukacji Narodowej z dnia 30 marca 2016 r. w sprawie wypoczynku </w:t>
            </w:r>
            <w:r w:rsidRPr="00ED7FCE">
              <w:rPr>
                <w:kern w:val="36"/>
                <w:sz w:val="18"/>
                <w:szCs w:val="18"/>
              </w:rPr>
              <w:lastRenderedPageBreak/>
              <w:t xml:space="preserve">dzieci i młodzieży (Dz.U. z 2016 r., poz. 452 </w:t>
            </w:r>
            <w:r w:rsidRPr="00ED7FCE">
              <w:rPr>
                <w:rFonts w:eastAsia="Andale Sans UI"/>
                <w:sz w:val="18"/>
                <w:szCs w:val="18"/>
              </w:rPr>
              <w:t>z poźn.zm.</w:t>
            </w:r>
          </w:p>
        </w:tc>
        <w:tc>
          <w:tcPr>
            <w:tcW w:w="3225" w:type="dxa"/>
          </w:tcPr>
          <w:p w14:paraId="04F9BC83" w14:textId="77777777" w:rsidR="00177BEE" w:rsidRPr="00ED7FCE" w:rsidRDefault="00177BEE" w:rsidP="0051531A">
            <w:pPr>
              <w:rPr>
                <w:kern w:val="1"/>
                <w:sz w:val="18"/>
                <w:szCs w:val="18"/>
                <w:lang w:eastAsia="zh-CN"/>
              </w:rPr>
            </w:pPr>
            <w:r w:rsidRPr="00ED7FCE">
              <w:rPr>
                <w:kern w:val="1"/>
                <w:sz w:val="18"/>
                <w:szCs w:val="18"/>
                <w:lang w:eastAsia="zh-CN"/>
              </w:rPr>
              <w:lastRenderedPageBreak/>
              <w:t>Tak, należy dołączyć do oferty, pod rygorem odrzucenia oferty. We wzorze certyfikatu należy zawrzeć nazwę kursu.</w:t>
            </w:r>
          </w:p>
        </w:tc>
      </w:tr>
      <w:tr w:rsidR="00177BEE" w:rsidRPr="00ED7FCE" w14:paraId="6B4894E0" w14:textId="77777777" w:rsidTr="00C31B01">
        <w:tc>
          <w:tcPr>
            <w:tcW w:w="562" w:type="dxa"/>
          </w:tcPr>
          <w:p w14:paraId="4FBFAA2A" w14:textId="77777777" w:rsidR="00177BEE" w:rsidRPr="00ED7FCE" w:rsidRDefault="00177BEE" w:rsidP="0051531A">
            <w:pPr>
              <w:rPr>
                <w:kern w:val="1"/>
                <w:sz w:val="18"/>
                <w:szCs w:val="18"/>
                <w:lang w:eastAsia="zh-CN"/>
              </w:rPr>
            </w:pPr>
            <w:r w:rsidRPr="00ED7FCE">
              <w:rPr>
                <w:kern w:val="1"/>
                <w:sz w:val="18"/>
                <w:szCs w:val="18"/>
                <w:lang w:eastAsia="zh-CN"/>
              </w:rPr>
              <w:t>5.</w:t>
            </w:r>
          </w:p>
        </w:tc>
        <w:tc>
          <w:tcPr>
            <w:tcW w:w="2568" w:type="dxa"/>
          </w:tcPr>
          <w:p w14:paraId="06EFEC32" w14:textId="77777777" w:rsidR="00177BEE" w:rsidRPr="00ED7FCE" w:rsidRDefault="00177BEE" w:rsidP="0051531A">
            <w:pPr>
              <w:jc w:val="both"/>
              <w:rPr>
                <w:kern w:val="1"/>
                <w:sz w:val="18"/>
                <w:szCs w:val="18"/>
                <w:lang w:eastAsia="zh-CN"/>
              </w:rPr>
            </w:pPr>
            <w:r w:rsidRPr="00ED7FCE">
              <w:rPr>
                <w:sz w:val="18"/>
                <w:szCs w:val="18"/>
                <w:lang w:eastAsia="zh-CN"/>
              </w:rPr>
              <w:t>kurs baristy – kwalifikacyjny</w:t>
            </w:r>
          </w:p>
        </w:tc>
        <w:tc>
          <w:tcPr>
            <w:tcW w:w="3421" w:type="dxa"/>
          </w:tcPr>
          <w:p w14:paraId="3D44F2F6" w14:textId="77777777" w:rsidR="00177BEE" w:rsidRPr="00ED7FCE" w:rsidRDefault="00177BEE" w:rsidP="0051531A">
            <w:pPr>
              <w:rPr>
                <w:kern w:val="1"/>
                <w:sz w:val="18"/>
                <w:szCs w:val="18"/>
                <w:lang w:eastAsia="zh-CN"/>
              </w:rPr>
            </w:pPr>
            <w:r w:rsidRPr="00ED7FCE">
              <w:rPr>
                <w:sz w:val="18"/>
                <w:szCs w:val="18"/>
              </w:rPr>
              <w:t xml:space="preserve">Instytucja Certyfikująca </w:t>
            </w:r>
            <w:r w:rsidRPr="00ED7FCE">
              <w:rPr>
                <w:sz w:val="18"/>
                <w:szCs w:val="18"/>
                <w:lang w:eastAsia="zh-CN"/>
              </w:rPr>
              <w:t xml:space="preserve">musi być do tego uprawniona tzn.  musi posiadać wpis do </w:t>
            </w:r>
            <w:r w:rsidRPr="00ED7FCE">
              <w:rPr>
                <w:sz w:val="18"/>
                <w:szCs w:val="18"/>
              </w:rPr>
              <w:t xml:space="preserve">Instytucja Certyfikująca </w:t>
            </w:r>
            <w:r w:rsidRPr="00ED7FCE">
              <w:rPr>
                <w:sz w:val="18"/>
                <w:szCs w:val="18"/>
                <w:lang w:eastAsia="zh-CN"/>
              </w:rPr>
              <w:t xml:space="preserve">musi być do tego uprawniona np. </w:t>
            </w:r>
            <w:r w:rsidRPr="00ED7FCE">
              <w:rPr>
                <w:sz w:val="18"/>
                <w:szCs w:val="18"/>
              </w:rPr>
              <w:t>Krajowe Centrum Akredytacji/Regionalnego Centrum Walidacji Egzaminowania i Certyfikacji (RCWEiC).</w:t>
            </w:r>
          </w:p>
        </w:tc>
        <w:tc>
          <w:tcPr>
            <w:tcW w:w="3225" w:type="dxa"/>
          </w:tcPr>
          <w:p w14:paraId="19299512" w14:textId="77777777" w:rsidR="00177BEE" w:rsidRPr="00ED7FCE" w:rsidRDefault="00177BEE" w:rsidP="0051531A">
            <w:pPr>
              <w:rPr>
                <w:kern w:val="1"/>
                <w:sz w:val="18"/>
                <w:szCs w:val="18"/>
                <w:lang w:eastAsia="zh-CN"/>
              </w:rPr>
            </w:pPr>
            <w:r w:rsidRPr="00ED7FCE">
              <w:rPr>
                <w:kern w:val="1"/>
                <w:sz w:val="18"/>
                <w:szCs w:val="18"/>
                <w:lang w:eastAsia="zh-CN"/>
              </w:rPr>
              <w:t>Tak, należy dołączyć do oferty, pod rygorem odrzucenia oferty. We wzorze certyfikatu należy zawrzeć nazwę kursu.</w:t>
            </w:r>
          </w:p>
        </w:tc>
      </w:tr>
      <w:tr w:rsidR="00177BEE" w:rsidRPr="00ED7FCE" w14:paraId="10928DAE" w14:textId="77777777" w:rsidTr="00C31B01">
        <w:tc>
          <w:tcPr>
            <w:tcW w:w="562" w:type="dxa"/>
          </w:tcPr>
          <w:p w14:paraId="5A843E33" w14:textId="77777777" w:rsidR="00177BEE" w:rsidRPr="00ED7FCE" w:rsidRDefault="00177BEE" w:rsidP="0051531A">
            <w:pPr>
              <w:rPr>
                <w:kern w:val="1"/>
                <w:sz w:val="18"/>
                <w:szCs w:val="18"/>
                <w:lang w:eastAsia="zh-CN"/>
              </w:rPr>
            </w:pPr>
            <w:r w:rsidRPr="00ED7FCE">
              <w:rPr>
                <w:kern w:val="1"/>
                <w:sz w:val="18"/>
                <w:szCs w:val="18"/>
                <w:lang w:eastAsia="zh-CN"/>
              </w:rPr>
              <w:t>6.</w:t>
            </w:r>
          </w:p>
        </w:tc>
        <w:tc>
          <w:tcPr>
            <w:tcW w:w="2568" w:type="dxa"/>
          </w:tcPr>
          <w:p w14:paraId="1E5308DD" w14:textId="77777777" w:rsidR="00177BEE" w:rsidRPr="00ED7FCE" w:rsidRDefault="00177BEE" w:rsidP="0051531A">
            <w:pPr>
              <w:jc w:val="both"/>
              <w:rPr>
                <w:sz w:val="18"/>
                <w:szCs w:val="18"/>
                <w:lang w:eastAsia="zh-CN"/>
              </w:rPr>
            </w:pPr>
            <w:r w:rsidRPr="00ED7FCE">
              <w:rPr>
                <w:sz w:val="18"/>
                <w:szCs w:val="18"/>
                <w:lang w:eastAsia="zh-CN"/>
              </w:rPr>
              <w:t>kurs barmana z elementami soomelierstwa -kwalifikacyjny</w:t>
            </w:r>
          </w:p>
        </w:tc>
        <w:tc>
          <w:tcPr>
            <w:tcW w:w="3421" w:type="dxa"/>
          </w:tcPr>
          <w:p w14:paraId="7287D40F" w14:textId="77777777" w:rsidR="00177BEE" w:rsidRPr="00ED7FCE" w:rsidRDefault="00177BEE" w:rsidP="0051531A">
            <w:pPr>
              <w:rPr>
                <w:kern w:val="1"/>
                <w:sz w:val="18"/>
                <w:szCs w:val="18"/>
                <w:lang w:eastAsia="zh-CN"/>
              </w:rPr>
            </w:pPr>
            <w:r w:rsidRPr="00ED7FCE">
              <w:rPr>
                <w:sz w:val="18"/>
                <w:szCs w:val="18"/>
              </w:rPr>
              <w:t xml:space="preserve">Instytucja Certyfikująca </w:t>
            </w:r>
            <w:r w:rsidRPr="00ED7FCE">
              <w:rPr>
                <w:sz w:val="18"/>
                <w:szCs w:val="18"/>
                <w:lang w:eastAsia="zh-CN"/>
              </w:rPr>
              <w:t xml:space="preserve">musi być do tego uprawniona tzn.  musi posiadać wpis do Zintegrowanego Systemu Kwalifikacji lub </w:t>
            </w:r>
            <w:r w:rsidRPr="00ED7FCE">
              <w:rPr>
                <w:sz w:val="18"/>
                <w:szCs w:val="18"/>
              </w:rPr>
              <w:t>Krajowego Centrum Akredytacji/Regionalnego Centrum Walidacji Egzaminowania i Certyfikacji (RCWEiC).</w:t>
            </w:r>
          </w:p>
        </w:tc>
        <w:tc>
          <w:tcPr>
            <w:tcW w:w="3225" w:type="dxa"/>
          </w:tcPr>
          <w:p w14:paraId="5FDF321E" w14:textId="77777777" w:rsidR="00177BEE" w:rsidRPr="00ED7FCE" w:rsidRDefault="00177BEE" w:rsidP="0051531A">
            <w:pPr>
              <w:rPr>
                <w:kern w:val="1"/>
                <w:sz w:val="18"/>
                <w:szCs w:val="18"/>
                <w:lang w:eastAsia="zh-CN"/>
              </w:rPr>
            </w:pPr>
            <w:r w:rsidRPr="00ED7FCE">
              <w:rPr>
                <w:kern w:val="1"/>
                <w:sz w:val="18"/>
                <w:szCs w:val="18"/>
                <w:lang w:eastAsia="zh-CN"/>
              </w:rPr>
              <w:t>Tak, należy dołączyć do oferty, pod rygorem odrzucenia oferty. We wzorze certyfikatu należy zawrzeć nazwę kursu.</w:t>
            </w:r>
          </w:p>
        </w:tc>
      </w:tr>
      <w:tr w:rsidR="00177BEE" w:rsidRPr="00ED7FCE" w14:paraId="70C9F251" w14:textId="77777777" w:rsidTr="00C31B01">
        <w:tc>
          <w:tcPr>
            <w:tcW w:w="562" w:type="dxa"/>
          </w:tcPr>
          <w:p w14:paraId="61520B73" w14:textId="77777777" w:rsidR="00177BEE" w:rsidRPr="00ED7FCE" w:rsidRDefault="00177BEE" w:rsidP="0051531A">
            <w:pPr>
              <w:rPr>
                <w:kern w:val="1"/>
                <w:sz w:val="18"/>
                <w:szCs w:val="18"/>
                <w:lang w:eastAsia="zh-CN"/>
              </w:rPr>
            </w:pPr>
            <w:r w:rsidRPr="00ED7FCE">
              <w:rPr>
                <w:kern w:val="1"/>
                <w:sz w:val="18"/>
                <w:szCs w:val="18"/>
                <w:lang w:eastAsia="zh-CN"/>
              </w:rPr>
              <w:t>7.</w:t>
            </w:r>
          </w:p>
        </w:tc>
        <w:tc>
          <w:tcPr>
            <w:tcW w:w="2568" w:type="dxa"/>
          </w:tcPr>
          <w:p w14:paraId="238E204F" w14:textId="77777777" w:rsidR="00177BEE" w:rsidRPr="00ED7FCE" w:rsidRDefault="00177BEE" w:rsidP="0051531A">
            <w:pPr>
              <w:jc w:val="both"/>
              <w:rPr>
                <w:sz w:val="18"/>
                <w:szCs w:val="18"/>
                <w:lang w:eastAsia="zh-CN"/>
              </w:rPr>
            </w:pPr>
            <w:r w:rsidRPr="00ED7FCE">
              <w:rPr>
                <w:sz w:val="18"/>
                <w:szCs w:val="18"/>
                <w:lang w:eastAsia="zh-CN"/>
              </w:rPr>
              <w:t>kurs pizzermena – kwalifikacyjny</w:t>
            </w:r>
          </w:p>
        </w:tc>
        <w:tc>
          <w:tcPr>
            <w:tcW w:w="3421" w:type="dxa"/>
          </w:tcPr>
          <w:p w14:paraId="1E7A2EE6" w14:textId="77777777" w:rsidR="00177BEE" w:rsidRPr="00ED7FCE" w:rsidRDefault="00177BEE" w:rsidP="0051531A">
            <w:pPr>
              <w:rPr>
                <w:kern w:val="1"/>
                <w:sz w:val="18"/>
                <w:szCs w:val="18"/>
                <w:lang w:eastAsia="zh-CN"/>
              </w:rPr>
            </w:pPr>
            <w:r w:rsidRPr="00ED7FCE">
              <w:rPr>
                <w:sz w:val="18"/>
                <w:szCs w:val="18"/>
              </w:rPr>
              <w:t xml:space="preserve">Instytucja Certyfikująca </w:t>
            </w:r>
            <w:r w:rsidRPr="00ED7FCE">
              <w:rPr>
                <w:sz w:val="18"/>
                <w:szCs w:val="18"/>
                <w:lang w:eastAsia="zh-CN"/>
              </w:rPr>
              <w:t xml:space="preserve">musi być do tego uprawniona tzn.  musi posiadać wpis do np. Zintegrowanego Systemu Kwalifikacji lub </w:t>
            </w:r>
            <w:r w:rsidRPr="00ED7FCE">
              <w:rPr>
                <w:sz w:val="18"/>
                <w:szCs w:val="18"/>
              </w:rPr>
              <w:t>Krajowego Centrum Akredytacji/Regionalnego Centrum Walidacji Egzaminowania i Certyfikacji (RCWEiC).</w:t>
            </w:r>
          </w:p>
        </w:tc>
        <w:tc>
          <w:tcPr>
            <w:tcW w:w="3225" w:type="dxa"/>
          </w:tcPr>
          <w:p w14:paraId="5065E9DF" w14:textId="77777777" w:rsidR="00177BEE" w:rsidRPr="00ED7FCE" w:rsidRDefault="00177BEE" w:rsidP="0051531A">
            <w:pPr>
              <w:rPr>
                <w:kern w:val="1"/>
                <w:sz w:val="18"/>
                <w:szCs w:val="18"/>
                <w:lang w:eastAsia="zh-CN"/>
              </w:rPr>
            </w:pPr>
            <w:r w:rsidRPr="00ED7FCE">
              <w:rPr>
                <w:kern w:val="1"/>
                <w:sz w:val="18"/>
                <w:szCs w:val="18"/>
                <w:lang w:eastAsia="zh-CN"/>
              </w:rPr>
              <w:t>Tak, należy dołączyć do oferty, pod rygorem odrzucenia oferty. We wzorze certyfikatu należy zawrzeć nazwę kursu.</w:t>
            </w:r>
          </w:p>
        </w:tc>
      </w:tr>
      <w:tr w:rsidR="00177BEE" w:rsidRPr="00ED7FCE" w14:paraId="4E97A75B" w14:textId="77777777" w:rsidTr="00C31B01">
        <w:tc>
          <w:tcPr>
            <w:tcW w:w="562" w:type="dxa"/>
          </w:tcPr>
          <w:p w14:paraId="0E61F342" w14:textId="77777777" w:rsidR="00177BEE" w:rsidRPr="00ED7FCE" w:rsidRDefault="00177BEE" w:rsidP="0051531A">
            <w:pPr>
              <w:rPr>
                <w:kern w:val="1"/>
                <w:sz w:val="18"/>
                <w:szCs w:val="18"/>
                <w:lang w:eastAsia="zh-CN"/>
              </w:rPr>
            </w:pPr>
            <w:r w:rsidRPr="00ED7FCE">
              <w:rPr>
                <w:kern w:val="1"/>
                <w:sz w:val="18"/>
                <w:szCs w:val="18"/>
                <w:lang w:eastAsia="zh-CN"/>
              </w:rPr>
              <w:t>8.</w:t>
            </w:r>
          </w:p>
        </w:tc>
        <w:tc>
          <w:tcPr>
            <w:tcW w:w="2568" w:type="dxa"/>
          </w:tcPr>
          <w:p w14:paraId="5EBDD8C2" w14:textId="77777777" w:rsidR="00177BEE" w:rsidRPr="00ED7FCE" w:rsidRDefault="00177BEE" w:rsidP="0051531A">
            <w:pPr>
              <w:jc w:val="both"/>
              <w:rPr>
                <w:kern w:val="1"/>
                <w:sz w:val="18"/>
                <w:szCs w:val="18"/>
                <w:lang w:eastAsia="zh-CN"/>
              </w:rPr>
            </w:pPr>
            <w:r w:rsidRPr="00ED7FCE">
              <w:rPr>
                <w:kern w:val="1"/>
                <w:sz w:val="18"/>
                <w:szCs w:val="18"/>
                <w:lang w:eastAsia="zh-CN"/>
              </w:rPr>
              <w:t>Kurs kasjera zlotowo-walutowego</w:t>
            </w:r>
          </w:p>
          <w:p w14:paraId="343163A4" w14:textId="77777777" w:rsidR="00177BEE" w:rsidRPr="00ED7FCE" w:rsidRDefault="00177BEE" w:rsidP="0051531A">
            <w:pPr>
              <w:jc w:val="both"/>
              <w:rPr>
                <w:kern w:val="1"/>
                <w:sz w:val="18"/>
                <w:szCs w:val="18"/>
                <w:lang w:eastAsia="zh-CN"/>
              </w:rPr>
            </w:pPr>
          </w:p>
        </w:tc>
        <w:tc>
          <w:tcPr>
            <w:tcW w:w="3421" w:type="dxa"/>
          </w:tcPr>
          <w:p w14:paraId="65C86A42" w14:textId="77777777" w:rsidR="00177BEE" w:rsidRPr="00ED7FCE" w:rsidRDefault="00177BEE" w:rsidP="0051531A">
            <w:pPr>
              <w:rPr>
                <w:kern w:val="1"/>
                <w:sz w:val="18"/>
                <w:szCs w:val="18"/>
                <w:lang w:eastAsia="zh-CN"/>
              </w:rPr>
            </w:pPr>
            <w:r w:rsidRPr="00ED7FCE">
              <w:rPr>
                <w:kern w:val="1"/>
                <w:sz w:val="18"/>
                <w:szCs w:val="18"/>
                <w:lang w:eastAsia="zh-CN"/>
              </w:rPr>
              <w:t>Nie dotyczy</w:t>
            </w:r>
          </w:p>
        </w:tc>
        <w:tc>
          <w:tcPr>
            <w:tcW w:w="3225" w:type="dxa"/>
          </w:tcPr>
          <w:p w14:paraId="54A16474" w14:textId="77777777" w:rsidR="00177BEE" w:rsidRPr="00ED7FCE" w:rsidRDefault="00177BEE" w:rsidP="0051531A">
            <w:pPr>
              <w:rPr>
                <w:kern w:val="1"/>
                <w:sz w:val="18"/>
                <w:szCs w:val="18"/>
                <w:lang w:eastAsia="zh-CN"/>
              </w:rPr>
            </w:pPr>
            <w:r w:rsidRPr="00ED7FCE">
              <w:rPr>
                <w:kern w:val="1"/>
                <w:sz w:val="18"/>
                <w:szCs w:val="18"/>
                <w:lang w:eastAsia="zh-CN"/>
              </w:rPr>
              <w:t>Nie dotyczy</w:t>
            </w:r>
          </w:p>
        </w:tc>
      </w:tr>
    </w:tbl>
    <w:p w14:paraId="12286575" w14:textId="77777777" w:rsidR="00046B6D" w:rsidRPr="00ED7FCE" w:rsidRDefault="00046B6D"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XII.</w:t>
      </w:r>
      <w:r w:rsidRPr="00ED7FCE">
        <w:rPr>
          <w:rFonts w:ascii="Times New Roman" w:hAnsi="Times New Roman" w:cs="Times New Roman"/>
          <w:b/>
        </w:rPr>
        <w:tab/>
        <w:t>SPOSÓB ORAZ TERMIN SKŁADANIA OFERT</w:t>
      </w:r>
    </w:p>
    <w:p w14:paraId="1545EEF9" w14:textId="458E97F0"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r>
      <w:r w:rsidRPr="00ED7FCE">
        <w:rPr>
          <w:rFonts w:ascii="Times New Roman" w:hAnsi="Times New Roman" w:cs="Times New Roman"/>
          <w:shd w:val="clear" w:color="auto" w:fill="FFFFFF"/>
        </w:rPr>
        <w:t>  Wykonawca składa ofertę za pośrednictwem Formularza do złożenia dostępnego na ePUAP</w:t>
      </w:r>
      <w:r w:rsidR="003C00BB" w:rsidRPr="00ED7FCE">
        <w:rPr>
          <w:rFonts w:ascii="Times New Roman" w:hAnsi="Times New Roman" w:cs="Times New Roman"/>
          <w:shd w:val="clear" w:color="auto" w:fill="FFFFFF"/>
        </w:rPr>
        <w:br/>
      </w:r>
      <w:r w:rsidRPr="00ED7FCE">
        <w:rPr>
          <w:rFonts w:ascii="Times New Roman" w:hAnsi="Times New Roman" w:cs="Times New Roman"/>
          <w:shd w:val="clear" w:color="auto" w:fill="FFFFFF"/>
        </w:rPr>
        <w:t xml:space="preserve"> i udostępnionego również na miniPortalu </w:t>
      </w:r>
      <w:r w:rsidRPr="00ED7FCE">
        <w:rPr>
          <w:rFonts w:ascii="Times New Roman" w:hAnsi="Times New Roman" w:cs="Times New Roman"/>
        </w:rPr>
        <w:t xml:space="preserve">do dnia </w:t>
      </w:r>
      <w:r w:rsidR="00FD2D52" w:rsidRPr="00ED7FCE">
        <w:rPr>
          <w:rFonts w:ascii="Times New Roman" w:hAnsi="Times New Roman" w:cs="Times New Roman"/>
          <w:b/>
          <w:u w:val="single"/>
        </w:rPr>
        <w:t>18</w:t>
      </w:r>
      <w:r w:rsidRPr="00ED7FCE">
        <w:rPr>
          <w:rFonts w:ascii="Times New Roman" w:hAnsi="Times New Roman" w:cs="Times New Roman"/>
          <w:b/>
          <w:u w:val="single"/>
        </w:rPr>
        <w:t>.</w:t>
      </w:r>
      <w:r w:rsidR="00371B93" w:rsidRPr="00ED7FCE">
        <w:rPr>
          <w:rFonts w:ascii="Times New Roman" w:hAnsi="Times New Roman" w:cs="Times New Roman"/>
          <w:b/>
          <w:u w:val="single"/>
        </w:rPr>
        <w:t>0</w:t>
      </w:r>
      <w:r w:rsidR="00FE0E18" w:rsidRPr="00ED7FCE">
        <w:rPr>
          <w:rFonts w:ascii="Times New Roman" w:hAnsi="Times New Roman" w:cs="Times New Roman"/>
          <w:b/>
          <w:u w:val="single"/>
        </w:rPr>
        <w:t>3</w:t>
      </w:r>
      <w:r w:rsidRPr="00ED7FCE">
        <w:rPr>
          <w:rFonts w:ascii="Times New Roman" w:hAnsi="Times New Roman" w:cs="Times New Roman"/>
          <w:b/>
          <w:u w:val="single"/>
        </w:rPr>
        <w:t>.202</w:t>
      </w:r>
      <w:r w:rsidR="00652F8C" w:rsidRPr="00ED7FCE">
        <w:rPr>
          <w:rFonts w:ascii="Times New Roman" w:hAnsi="Times New Roman" w:cs="Times New Roman"/>
          <w:b/>
          <w:u w:val="single"/>
        </w:rPr>
        <w:t>2</w:t>
      </w:r>
      <w:r w:rsidRPr="00ED7FCE">
        <w:rPr>
          <w:rFonts w:ascii="Times New Roman" w:hAnsi="Times New Roman" w:cs="Times New Roman"/>
          <w:b/>
          <w:u w:val="single"/>
        </w:rPr>
        <w:t xml:space="preserve"> r. do godz. </w:t>
      </w:r>
      <w:r w:rsidR="00652F8C" w:rsidRPr="00ED7FCE">
        <w:rPr>
          <w:rFonts w:ascii="Times New Roman" w:hAnsi="Times New Roman" w:cs="Times New Roman"/>
          <w:b/>
          <w:u w:val="single"/>
        </w:rPr>
        <w:t>09</w:t>
      </w:r>
      <w:r w:rsidRPr="00ED7FCE">
        <w:rPr>
          <w:rFonts w:ascii="Times New Roman" w:hAnsi="Times New Roman" w:cs="Times New Roman"/>
          <w:b/>
          <w:u w:val="single"/>
        </w:rPr>
        <w:t>:00</w:t>
      </w:r>
    </w:p>
    <w:p w14:paraId="36ED81F3"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Do oferty należy dołączyć wszystkie wymagane w SWZ dokumenty.</w:t>
      </w:r>
    </w:p>
    <w:p w14:paraId="509F29A8"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    Wykonawca po upływie terminu do składania ofert nie może wycofać złożonej oferty.</w:t>
      </w:r>
    </w:p>
    <w:p w14:paraId="04F5DAF8" w14:textId="77777777" w:rsidR="005B06E9" w:rsidRPr="00ED7FCE"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ED7FCE"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 xml:space="preserve">XIII. </w:t>
      </w:r>
      <w:r w:rsidR="008D7C5E" w:rsidRPr="00ED7FCE">
        <w:rPr>
          <w:rFonts w:ascii="Times New Roman" w:hAnsi="Times New Roman" w:cs="Times New Roman"/>
          <w:b/>
        </w:rPr>
        <w:t>TERMIN OTWARCIA OFERT</w:t>
      </w:r>
    </w:p>
    <w:p w14:paraId="7168DB7C" w14:textId="52864141" w:rsidR="00E2106F" w:rsidRPr="00ED7FCE"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ED7FCE">
        <w:rPr>
          <w:rFonts w:ascii="Times New Roman" w:hAnsi="Times New Roman" w:cs="Times New Roman"/>
        </w:rPr>
        <w:t xml:space="preserve">Otwarcie ofert nastąpi w dniu: </w:t>
      </w:r>
      <w:r w:rsidR="00FD2D52" w:rsidRPr="00ED7FCE">
        <w:rPr>
          <w:rFonts w:ascii="Times New Roman" w:hAnsi="Times New Roman" w:cs="Times New Roman"/>
          <w:b/>
          <w:u w:val="single"/>
        </w:rPr>
        <w:t>18</w:t>
      </w:r>
      <w:r w:rsidRPr="00ED7FCE">
        <w:rPr>
          <w:rFonts w:ascii="Times New Roman" w:hAnsi="Times New Roman" w:cs="Times New Roman"/>
          <w:b/>
          <w:u w:val="single"/>
        </w:rPr>
        <w:t>.0</w:t>
      </w:r>
      <w:r w:rsidR="00FE0E18" w:rsidRPr="00ED7FCE">
        <w:rPr>
          <w:rFonts w:ascii="Times New Roman" w:hAnsi="Times New Roman" w:cs="Times New Roman"/>
          <w:b/>
          <w:u w:val="single"/>
        </w:rPr>
        <w:t>3</w:t>
      </w:r>
      <w:r w:rsidRPr="00ED7FCE">
        <w:rPr>
          <w:rFonts w:ascii="Times New Roman" w:hAnsi="Times New Roman" w:cs="Times New Roman"/>
          <w:b/>
          <w:u w:val="single"/>
        </w:rPr>
        <w:t>.202</w:t>
      </w:r>
      <w:r w:rsidR="000B616E" w:rsidRPr="00ED7FCE">
        <w:rPr>
          <w:rFonts w:ascii="Times New Roman" w:hAnsi="Times New Roman" w:cs="Times New Roman"/>
          <w:b/>
          <w:u w:val="single"/>
        </w:rPr>
        <w:t>2</w:t>
      </w:r>
      <w:r w:rsidRPr="00ED7FCE">
        <w:rPr>
          <w:rFonts w:ascii="Times New Roman" w:hAnsi="Times New Roman" w:cs="Times New Roman"/>
          <w:b/>
          <w:u w:val="single"/>
        </w:rPr>
        <w:t xml:space="preserve"> r. do godz. </w:t>
      </w:r>
      <w:r w:rsidR="000B616E" w:rsidRPr="00ED7FCE">
        <w:rPr>
          <w:rFonts w:ascii="Times New Roman" w:hAnsi="Times New Roman" w:cs="Times New Roman"/>
          <w:b/>
          <w:u w:val="single"/>
        </w:rPr>
        <w:t>09</w:t>
      </w:r>
      <w:r w:rsidR="00AB3437" w:rsidRPr="00ED7FCE">
        <w:rPr>
          <w:rFonts w:ascii="Times New Roman" w:hAnsi="Times New Roman" w:cs="Times New Roman"/>
          <w:b/>
          <w:u w:val="single"/>
        </w:rPr>
        <w:t>:</w:t>
      </w:r>
      <w:r w:rsidR="000B616E" w:rsidRPr="00ED7FCE">
        <w:rPr>
          <w:rFonts w:ascii="Times New Roman" w:hAnsi="Times New Roman" w:cs="Times New Roman"/>
          <w:b/>
          <w:u w:val="single"/>
        </w:rPr>
        <w:t>3</w:t>
      </w:r>
      <w:r w:rsidR="002600FD" w:rsidRPr="00ED7FCE">
        <w:rPr>
          <w:rFonts w:ascii="Times New Roman" w:hAnsi="Times New Roman" w:cs="Times New Roman"/>
          <w:b/>
          <w:u w:val="single"/>
        </w:rPr>
        <w:t>0</w:t>
      </w:r>
      <w:r w:rsidR="00E2106F" w:rsidRPr="00ED7FCE">
        <w:rPr>
          <w:rFonts w:ascii="Times New Roman" w:hAnsi="Times New Roman" w:cs="Times New Roman"/>
          <w:bCs/>
        </w:rPr>
        <w:t xml:space="preserve"> poprzez odszyfrowanie ofert przy użyciu miniPortalu, </w:t>
      </w:r>
      <w:r w:rsidR="00E2106F" w:rsidRPr="00ED7FCE">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ED7FCE"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ED7FCE">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ED7FCE"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ED7FCE">
        <w:rPr>
          <w:rFonts w:ascii="Times New Roman" w:hAnsi="Times New Roman" w:cs="Times New Roman"/>
        </w:rPr>
        <w:t>Otwarcie ofert jest jawne</w:t>
      </w:r>
      <w:r w:rsidR="00E2106F" w:rsidRPr="00ED7FCE">
        <w:rPr>
          <w:rFonts w:ascii="Times New Roman" w:hAnsi="Times New Roman" w:cs="Times New Roman"/>
        </w:rPr>
        <w:t xml:space="preserve"> i nastąpi w siedzibie Zamawiającego</w:t>
      </w:r>
      <w:r w:rsidR="00E72066" w:rsidRPr="00ED7FCE">
        <w:rPr>
          <w:rFonts w:ascii="Times New Roman" w:hAnsi="Times New Roman" w:cs="Times New Roman"/>
        </w:rPr>
        <w:t xml:space="preserve"> poprzez użycie narzędzia miniportalu</w:t>
      </w:r>
      <w:r w:rsidR="00AB3437" w:rsidRPr="00ED7FCE">
        <w:rPr>
          <w:rFonts w:ascii="Times New Roman" w:hAnsi="Times New Roman" w:cs="Times New Roman"/>
        </w:rPr>
        <w:t>, po czym możliwie niezwłocznie Zamawiający zamieści na swojej stronie internetowej oraz na miniportalu informację z otwarcia ofert</w:t>
      </w:r>
      <w:r w:rsidR="00E2106F" w:rsidRPr="00ED7FCE">
        <w:rPr>
          <w:rFonts w:ascii="Times New Roman" w:hAnsi="Times New Roman" w:cs="Times New Roman"/>
        </w:rPr>
        <w:t>.</w:t>
      </w:r>
      <w:r w:rsidR="00E72066" w:rsidRPr="00ED7FCE">
        <w:rPr>
          <w:rFonts w:ascii="Times New Roman" w:hAnsi="Times New Roman" w:cs="Times New Roman"/>
        </w:rPr>
        <w:t xml:space="preserve"> </w:t>
      </w:r>
    </w:p>
    <w:p w14:paraId="70265E85" w14:textId="77777777" w:rsidR="005B06E9" w:rsidRPr="00ED7FCE" w:rsidRDefault="008D7C5E" w:rsidP="00AC0D84">
      <w:pPr>
        <w:pStyle w:val="Standard"/>
        <w:tabs>
          <w:tab w:val="left" w:pos="9498"/>
        </w:tabs>
        <w:spacing w:after="0" w:line="240" w:lineRule="auto"/>
        <w:ind w:left="284" w:hanging="284"/>
        <w:jc w:val="both"/>
        <w:rPr>
          <w:rFonts w:ascii="Times New Roman" w:hAnsi="Times New Roman" w:cs="Times New Roman"/>
        </w:rPr>
      </w:pPr>
      <w:r w:rsidRPr="00ED7FCE">
        <w:rPr>
          <w:rFonts w:ascii="Times New Roman" w:hAnsi="Times New Roman" w:cs="Times New Roman"/>
        </w:rPr>
        <w:lastRenderedPageBreak/>
        <w:t>4.</w:t>
      </w:r>
      <w:r w:rsidRPr="00ED7FCE">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t>Zamawiający poinformuje o zmianie terminu otwarcia ofert na stronie internetowej prowadzonego postępowania.</w:t>
      </w:r>
    </w:p>
    <w:p w14:paraId="7188A8F5" w14:textId="42E9237C" w:rsidR="00E2106F" w:rsidRPr="00ED7FCE" w:rsidRDefault="00E2106F"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6.  Zaleca się, aby wykonawcy zaznajomili się z instrukcjami udostępnianymi na stronie </w:t>
      </w:r>
      <w:hyperlink r:id="rId19" w:history="1">
        <w:r w:rsidRPr="00ED7FCE">
          <w:rPr>
            <w:rStyle w:val="Hipercze"/>
            <w:rFonts w:ascii="Times New Roman" w:hAnsi="Times New Roman"/>
            <w:color w:val="auto"/>
          </w:rPr>
          <w:t>https://miniportal.uzp.gov.pl/Instrukcje</w:t>
        </w:r>
      </w:hyperlink>
      <w:r w:rsidRPr="00ED7FCE">
        <w:rPr>
          <w:rFonts w:ascii="Times New Roman" w:hAnsi="Times New Roman" w:cs="Times New Roman"/>
        </w:rPr>
        <w:t xml:space="preserve"> </w:t>
      </w:r>
    </w:p>
    <w:p w14:paraId="5964ACEE" w14:textId="77777777" w:rsidR="005B06E9" w:rsidRPr="00ED7FCE" w:rsidRDefault="005B06E9" w:rsidP="00AC0D84">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ED7FCE"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 xml:space="preserve">XIV. </w:t>
      </w:r>
      <w:r w:rsidR="008D7C5E" w:rsidRPr="00ED7FCE">
        <w:rPr>
          <w:rFonts w:ascii="Times New Roman" w:hAnsi="Times New Roman" w:cs="Times New Roman"/>
          <w:b/>
        </w:rPr>
        <w:t>PODSTAWY WYKLUCZENIA</w:t>
      </w:r>
    </w:p>
    <w:p w14:paraId="0700F405"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t>Z postępowania o udzielenie zamówienia wyklucza się̨, z zastrzeżeniem art. 110 ust. 2 pzp, Wykonawcę̨:</w:t>
      </w:r>
    </w:p>
    <w:p w14:paraId="4A9E09E1" w14:textId="77777777"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1.1.</w:t>
      </w:r>
      <w:r w:rsidRPr="00ED7FCE">
        <w:rPr>
          <w:rFonts w:ascii="Times New Roman" w:hAnsi="Times New Roman" w:cs="Times New Roman"/>
        </w:rPr>
        <w:tab/>
        <w:t>będącego osobą fizyczną, którego prawomocnie skazano za przestępstwo:</w:t>
      </w:r>
    </w:p>
    <w:p w14:paraId="2BEDE112"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a)</w:t>
      </w:r>
      <w:r w:rsidRPr="00ED7FCE">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b)</w:t>
      </w:r>
      <w:r w:rsidRPr="00ED7FCE">
        <w:rPr>
          <w:rFonts w:ascii="Times New Roman" w:hAnsi="Times New Roman" w:cs="Times New Roman"/>
        </w:rPr>
        <w:tab/>
        <w:t>handlu ludźmi, o którym mowa w art. 189 a Kodeksu karnego,</w:t>
      </w:r>
    </w:p>
    <w:p w14:paraId="35EB33C5"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c)</w:t>
      </w:r>
      <w:r w:rsidRPr="00ED7FCE">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d)</w:t>
      </w:r>
      <w:r w:rsidRPr="00ED7FCE">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e)</w:t>
      </w:r>
      <w:r w:rsidRPr="00ED7FCE">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f)</w:t>
      </w:r>
      <w:r w:rsidRPr="00ED7FCE">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g)</w:t>
      </w:r>
      <w:r w:rsidRPr="00ED7FCE">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ED7FCE" w:rsidRDefault="008D7C5E" w:rsidP="00AC0D84">
      <w:pPr>
        <w:pStyle w:val="Standard"/>
        <w:tabs>
          <w:tab w:val="left" w:pos="10206"/>
        </w:tabs>
        <w:spacing w:after="0" w:line="240" w:lineRule="auto"/>
        <w:ind w:left="1134" w:hanging="567"/>
        <w:jc w:val="both"/>
        <w:rPr>
          <w:rFonts w:ascii="Times New Roman" w:hAnsi="Times New Roman" w:cs="Times New Roman"/>
        </w:rPr>
      </w:pPr>
      <w:r w:rsidRPr="00ED7FCE">
        <w:rPr>
          <w:rFonts w:ascii="Times New Roman" w:hAnsi="Times New Roman" w:cs="Times New Roman"/>
        </w:rPr>
        <w:t>h)</w:t>
      </w:r>
      <w:r w:rsidRPr="00ED7FCE">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1.2.</w:t>
      </w:r>
      <w:r w:rsidRPr="00ED7FCE">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1.3.</w:t>
      </w:r>
      <w:r w:rsidRPr="00ED7FCE">
        <w:rPr>
          <w:rFonts w:ascii="Times New Roman" w:hAnsi="Times New Roman" w:cs="Times New Roman"/>
        </w:rPr>
        <w:tab/>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1.4.</w:t>
      </w:r>
      <w:r w:rsidRPr="00ED7FCE">
        <w:rPr>
          <w:rFonts w:ascii="Times New Roman" w:hAnsi="Times New Roman" w:cs="Times New Roman"/>
        </w:rPr>
        <w:tab/>
        <w:t>wobec którego orzeczono zakaz ubiegania  się̨ o zamówienia publiczne;</w:t>
      </w:r>
    </w:p>
    <w:p w14:paraId="16720B29" w14:textId="77777777"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1.5.</w:t>
      </w:r>
      <w:r w:rsidRPr="00ED7FCE">
        <w:rPr>
          <w:rFonts w:ascii="Times New Roman" w:hAnsi="Times New Roman" w:cs="Times New Roman"/>
        </w:rPr>
        <w:tab/>
        <w:t xml:space="preserve">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ED7FCE">
        <w:rPr>
          <w:rFonts w:ascii="Times New Roman" w:hAnsi="Times New Roman" w:cs="Times New Roman"/>
        </w:rPr>
        <w:lastRenderedPageBreak/>
        <w:t>oferty, oferty częściowe lub wnioski o dopuszczenie do udziału w postępowaniu, chyba że wykażą̨, że przygotowali te oferty lub wnioski niezależnie od siebie;</w:t>
      </w:r>
    </w:p>
    <w:p w14:paraId="4789FCB2" w14:textId="41BF4403"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1.6.</w:t>
      </w:r>
      <w:r w:rsidRPr="00ED7FCE">
        <w:rPr>
          <w:rFonts w:ascii="Times New Roman" w:hAnsi="Times New Roman" w:cs="Times New Roman"/>
        </w:rPr>
        <w:tab/>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być wyeliminowane w inny sposób niż</w:t>
      </w:r>
      <w:r w:rsidR="002600FD" w:rsidRPr="00ED7FCE">
        <w:rPr>
          <w:rFonts w:ascii="Times New Roman" w:hAnsi="Times New Roman" w:cs="Times New Roman"/>
        </w:rPr>
        <w:t xml:space="preserve"> </w:t>
      </w:r>
      <w:r w:rsidRPr="00ED7FCE">
        <w:rPr>
          <w:rFonts w:ascii="Times New Roman" w:hAnsi="Times New Roman" w:cs="Times New Roman"/>
        </w:rPr>
        <w:t>przez wykluczenie Wykonawcy z udziału w postępowaniu o udzielenie zamówienia.</w:t>
      </w:r>
    </w:p>
    <w:p w14:paraId="13B013DB" w14:textId="79FEE1BA"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Wykonawca może zostać wykluczony przez Zamawiającego na każdym etapie postępowania</w:t>
      </w:r>
      <w:r w:rsidR="003C00BB" w:rsidRPr="00ED7FCE">
        <w:rPr>
          <w:rFonts w:ascii="Times New Roman" w:hAnsi="Times New Roman" w:cs="Times New Roman"/>
        </w:rPr>
        <w:br/>
      </w:r>
      <w:r w:rsidRPr="00ED7FCE">
        <w:rPr>
          <w:rFonts w:ascii="Times New Roman" w:hAnsi="Times New Roman" w:cs="Times New Roman"/>
        </w:rPr>
        <w:t>o udzielenie zamówienia.</w:t>
      </w:r>
    </w:p>
    <w:p w14:paraId="64F66E35" w14:textId="77777777" w:rsidR="005B06E9" w:rsidRPr="00ED7FCE"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XV</w:t>
      </w:r>
      <w:r w:rsidRPr="00ED7FCE">
        <w:rPr>
          <w:rFonts w:ascii="Times New Roman" w:hAnsi="Times New Roman" w:cs="Times New Roman"/>
          <w:b/>
        </w:rPr>
        <w:tab/>
        <w:t>WARUNKI UDZIAŁU W POSTĘPOWANIU</w:t>
      </w:r>
    </w:p>
    <w:p w14:paraId="4EC303C5" w14:textId="77777777" w:rsidR="005B06E9" w:rsidRPr="00ED7FCE"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 xml:space="preserve">O udzielenie zamówienia mogą ubiegać się Wykonawcy, którzy </w:t>
      </w:r>
      <w:r w:rsidRPr="00ED7FCE">
        <w:rPr>
          <w:rFonts w:ascii="Times New Roman" w:hAnsi="Times New Roman" w:cs="Times New Roman"/>
          <w:bCs/>
        </w:rPr>
        <w:t>spełniają następujące warunki udziału w postępowaniu dotyczące:</w:t>
      </w:r>
    </w:p>
    <w:p w14:paraId="2A7475A8" w14:textId="44B60010" w:rsidR="005B06E9" w:rsidRPr="00ED7FCE"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ED7FCE">
        <w:rPr>
          <w:rFonts w:ascii="Times New Roman" w:hAnsi="Times New Roman" w:cs="Times New Roman"/>
        </w:rPr>
        <w:t>zdolności do występowania w obrocie gospodarczym</w:t>
      </w:r>
      <w:r w:rsidR="00E72066" w:rsidRPr="00ED7FCE">
        <w:rPr>
          <w:rFonts w:ascii="Times New Roman" w:hAnsi="Times New Roman" w:cs="Times New Roman"/>
        </w:rPr>
        <w:t>.</w:t>
      </w:r>
    </w:p>
    <w:p w14:paraId="41342FB9" w14:textId="35442EA5" w:rsidR="00E72066" w:rsidRPr="00ED7FCE"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ED7FCE">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ED7FCE"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ED7FCE">
        <w:rPr>
          <w:rFonts w:ascii="Times New Roman" w:hAnsi="Times New Roman" w:cs="Times New Roman"/>
        </w:rPr>
        <w:t xml:space="preserve">sytuacji ekonomicznej lub finansowej; </w:t>
      </w:r>
    </w:p>
    <w:p w14:paraId="266A0FFB" w14:textId="152D3384" w:rsidR="005B3602" w:rsidRPr="00ED7FCE"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ED7FCE">
        <w:rPr>
          <w:rFonts w:ascii="Times New Roman" w:hAnsi="Times New Roman" w:cs="Times New Roman"/>
        </w:rPr>
        <w:t xml:space="preserve">zdolności technicznej lub zawodowej. </w:t>
      </w:r>
    </w:p>
    <w:p w14:paraId="021E104B" w14:textId="786FBA6B" w:rsidR="00E72066" w:rsidRPr="00ED7FCE" w:rsidRDefault="00E72066" w:rsidP="00AC0D84">
      <w:pPr>
        <w:tabs>
          <w:tab w:val="left" w:pos="9792"/>
        </w:tabs>
        <w:spacing w:after="0" w:line="240" w:lineRule="auto"/>
        <w:ind w:left="360"/>
        <w:jc w:val="both"/>
        <w:rPr>
          <w:rFonts w:ascii="Times New Roman" w:hAnsi="Times New Roman" w:cs="Times New Roman"/>
        </w:rPr>
      </w:pPr>
      <w:r w:rsidRPr="00ED7FCE">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ED7FCE" w:rsidRDefault="008D7C5E" w:rsidP="00AC0D84">
      <w:pPr>
        <w:pStyle w:val="Standard"/>
        <w:tabs>
          <w:tab w:val="left" w:pos="426"/>
          <w:tab w:val="left" w:pos="9072"/>
        </w:tabs>
        <w:spacing w:after="0" w:line="240" w:lineRule="auto"/>
        <w:jc w:val="both"/>
        <w:rPr>
          <w:rFonts w:ascii="Times New Roman" w:hAnsi="Times New Roman" w:cs="Times New Roman"/>
          <w:b/>
        </w:rPr>
      </w:pPr>
      <w:r w:rsidRPr="00ED7FCE">
        <w:rPr>
          <w:rFonts w:ascii="Times New Roman" w:hAnsi="Times New Roman" w:cs="Times New Roman"/>
          <w:b/>
        </w:rPr>
        <w:t>XVI</w:t>
      </w:r>
      <w:r w:rsidRPr="00ED7FCE">
        <w:rPr>
          <w:rFonts w:ascii="Times New Roman" w:hAnsi="Times New Roman" w:cs="Times New Roman"/>
          <w:b/>
        </w:rPr>
        <w:tab/>
      </w:r>
      <w:r w:rsidR="003C00BB" w:rsidRPr="00ED7FCE">
        <w:rPr>
          <w:rFonts w:ascii="Times New Roman" w:hAnsi="Times New Roman" w:cs="Times New Roman"/>
          <w:b/>
        </w:rPr>
        <w:t xml:space="preserve"> </w:t>
      </w:r>
      <w:r w:rsidRPr="00ED7FCE">
        <w:rPr>
          <w:rFonts w:ascii="Times New Roman" w:hAnsi="Times New Roman" w:cs="Times New Roman"/>
          <w:b/>
        </w:rPr>
        <w:t>WADIUM</w:t>
      </w:r>
    </w:p>
    <w:p w14:paraId="06A276BB" w14:textId="62ED3F16" w:rsidR="005B06E9" w:rsidRPr="00ED7FCE" w:rsidRDefault="008D7C5E" w:rsidP="00AC0D84">
      <w:pPr>
        <w:tabs>
          <w:tab w:val="left" w:pos="1146"/>
          <w:tab w:val="left" w:pos="9792"/>
        </w:tabs>
        <w:spacing w:after="0" w:line="240" w:lineRule="auto"/>
        <w:jc w:val="both"/>
        <w:rPr>
          <w:rFonts w:ascii="Times New Roman" w:hAnsi="Times New Roman" w:cs="Times New Roman"/>
        </w:rPr>
      </w:pPr>
      <w:r w:rsidRPr="00ED7FCE">
        <w:rPr>
          <w:rFonts w:ascii="Times New Roman" w:hAnsi="Times New Roman" w:cs="Times New Roman"/>
        </w:rPr>
        <w:t xml:space="preserve">Zamawiający w tym postępowaniu nie wymaga </w:t>
      </w:r>
      <w:r w:rsidR="00E65E69" w:rsidRPr="00ED7FCE">
        <w:rPr>
          <w:rFonts w:ascii="Times New Roman" w:hAnsi="Times New Roman" w:cs="Times New Roman"/>
        </w:rPr>
        <w:t>wniesienia wadium.</w:t>
      </w:r>
    </w:p>
    <w:p w14:paraId="21B1A499" w14:textId="77777777" w:rsidR="005B06E9" w:rsidRPr="00ED7FCE"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ED7FCE" w:rsidRDefault="003C00BB" w:rsidP="00AC0D84">
      <w:pPr>
        <w:pStyle w:val="Standard"/>
        <w:tabs>
          <w:tab w:val="left" w:pos="426"/>
          <w:tab w:val="left" w:pos="9072"/>
        </w:tabs>
        <w:spacing w:after="0" w:line="240" w:lineRule="auto"/>
        <w:jc w:val="both"/>
        <w:rPr>
          <w:rFonts w:ascii="Times New Roman" w:hAnsi="Times New Roman" w:cs="Times New Roman"/>
          <w:b/>
        </w:rPr>
      </w:pPr>
      <w:r w:rsidRPr="00ED7FCE">
        <w:rPr>
          <w:rFonts w:ascii="Times New Roman" w:hAnsi="Times New Roman" w:cs="Times New Roman"/>
          <w:b/>
        </w:rPr>
        <w:t xml:space="preserve">XVII </w:t>
      </w:r>
      <w:r w:rsidR="008D7C5E" w:rsidRPr="00ED7FCE">
        <w:rPr>
          <w:rFonts w:ascii="Times New Roman" w:hAnsi="Times New Roman" w:cs="Times New Roman"/>
          <w:b/>
        </w:rPr>
        <w:t>ZABEZPIECZENIE NALEŻYTEGO WYKONANIA UMOWY</w:t>
      </w:r>
    </w:p>
    <w:p w14:paraId="38F15C57" w14:textId="15D99C50" w:rsidR="005B06E9" w:rsidRPr="00ED7FCE" w:rsidRDefault="008D7C5E" w:rsidP="00AC0D84">
      <w:pPr>
        <w:pStyle w:val="Standard"/>
        <w:tabs>
          <w:tab w:val="left" w:pos="426"/>
          <w:tab w:val="left" w:pos="9072"/>
        </w:tabs>
        <w:spacing w:after="0" w:line="240" w:lineRule="auto"/>
        <w:jc w:val="both"/>
        <w:rPr>
          <w:rFonts w:ascii="Times New Roman" w:hAnsi="Times New Roman" w:cs="Times New Roman"/>
        </w:rPr>
      </w:pPr>
      <w:r w:rsidRPr="00ED7FCE">
        <w:rPr>
          <w:rFonts w:ascii="Times New Roman" w:hAnsi="Times New Roman" w:cs="Times New Roman"/>
        </w:rPr>
        <w:t>Zamawiający w tym postępowaniu nie wymaga zabezpieczenia należytego wykonania umowy.</w:t>
      </w:r>
    </w:p>
    <w:p w14:paraId="1E703B5E" w14:textId="77777777" w:rsidR="005B06E9" w:rsidRPr="00ED7FCE"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ED7FCE"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 xml:space="preserve">XVIII </w:t>
      </w:r>
      <w:r w:rsidR="008D7C5E" w:rsidRPr="00ED7FCE">
        <w:rPr>
          <w:rFonts w:ascii="Times New Roman" w:hAnsi="Times New Roman" w:cs="Times New Roman"/>
          <w:b/>
        </w:rPr>
        <w:t>SPOSÓB OBLICZENIA CENY</w:t>
      </w:r>
    </w:p>
    <w:p w14:paraId="35013CAF" w14:textId="151F8C55"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ED7FCE">
        <w:rPr>
          <w:rFonts w:ascii="Times New Roman" w:hAnsi="Times New Roman" w:cs="Times New Roman"/>
        </w:rPr>
        <w:t>, jeżeli dotyczy</w:t>
      </w:r>
      <w:r w:rsidRPr="00ED7FCE">
        <w:rPr>
          <w:rFonts w:ascii="Times New Roman" w:hAnsi="Times New Roman" w:cs="Times New Roman"/>
        </w:rPr>
        <w:t>.</w:t>
      </w:r>
      <w:r w:rsidR="000B616E" w:rsidRPr="00ED7FCE">
        <w:rPr>
          <w:rFonts w:ascii="Times New Roman" w:hAnsi="Times New Roman" w:cs="Times New Roman"/>
        </w:rPr>
        <w:t xml:space="preserve"> </w:t>
      </w:r>
      <w:r w:rsidR="000B616E" w:rsidRPr="00ED7FCE">
        <w:rPr>
          <w:rFonts w:ascii="Times New Roman" w:hAnsi="Times New Roman" w:cs="Times New Roman"/>
          <w:b/>
          <w:bCs/>
        </w:rPr>
        <w:t>Cenę należy obliczyć na podstawie ilości wskazanych w formularzu oferty.</w:t>
      </w:r>
    </w:p>
    <w:p w14:paraId="0B81E27D" w14:textId="31E0E092"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bCs/>
        </w:rPr>
      </w:pPr>
      <w:r w:rsidRPr="00ED7FCE">
        <w:rPr>
          <w:rFonts w:ascii="Times New Roman" w:hAnsi="Times New Roman" w:cs="Times New Roman"/>
          <w:b/>
          <w:bCs/>
        </w:rPr>
        <w:t>2.</w:t>
      </w:r>
      <w:r w:rsidRPr="00ED7FCE">
        <w:rPr>
          <w:rFonts w:ascii="Times New Roman" w:hAnsi="Times New Roman" w:cs="Times New Roman"/>
          <w:b/>
          <w:bCs/>
        </w:rPr>
        <w:tab/>
        <w:t>Cena oferty stanowi wynagrodzenie ryczałtowe</w:t>
      </w:r>
      <w:r w:rsidR="000B616E" w:rsidRPr="00ED7FCE">
        <w:rPr>
          <w:rFonts w:ascii="Times New Roman" w:hAnsi="Times New Roman" w:cs="Times New Roman"/>
          <w:b/>
          <w:bCs/>
        </w:rPr>
        <w:t xml:space="preserve"> </w:t>
      </w:r>
      <w:r w:rsidR="004E2F55" w:rsidRPr="00ED7FCE">
        <w:rPr>
          <w:rFonts w:ascii="Times New Roman" w:hAnsi="Times New Roman" w:cs="Times New Roman"/>
          <w:b/>
          <w:bCs/>
        </w:rPr>
        <w:t xml:space="preserve">obliczone jako ilości uczestników szkolenia i ceny </w:t>
      </w:r>
      <w:r w:rsidR="000B616E" w:rsidRPr="00ED7FCE">
        <w:rPr>
          <w:rFonts w:ascii="Times New Roman" w:hAnsi="Times New Roman" w:cs="Times New Roman"/>
          <w:b/>
          <w:bCs/>
        </w:rPr>
        <w:t>za kurs 1 uczestnika</w:t>
      </w:r>
      <w:r w:rsidRPr="00ED7FCE">
        <w:rPr>
          <w:rFonts w:ascii="Times New Roman" w:hAnsi="Times New Roman" w:cs="Times New Roman"/>
          <w:b/>
          <w:bCs/>
        </w:rPr>
        <w:t>.</w:t>
      </w:r>
    </w:p>
    <w:p w14:paraId="10DA91E1"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Cena musi być wyrażona w złotych polskich (PLN), z dokładnością nie większą niż dwa miejsca po przecinku.</w:t>
      </w:r>
    </w:p>
    <w:p w14:paraId="2C1B2E9E" w14:textId="0E34EA45"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4A03E7" w:rsidRPr="00ED7FCE">
        <w:rPr>
          <w:rFonts w:ascii="Times New Roman" w:hAnsi="Times New Roman" w:cs="Times New Roman"/>
        </w:rPr>
        <w:t xml:space="preserve"> Wskazuje się, że zamówienie finansowane będzie w całości ze środków publicznych.</w:t>
      </w:r>
    </w:p>
    <w:p w14:paraId="29D840FC"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t>Rozliczenia między Zamawiającym a Wykonawcą będą prowadzone w złotych polskich (PLN).</w:t>
      </w:r>
    </w:p>
    <w:p w14:paraId="6841D85D" w14:textId="6ACC1678"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6.</w:t>
      </w:r>
      <w:r w:rsidRPr="00ED7FCE">
        <w:rPr>
          <w:rFonts w:ascii="Times New Roman" w:hAnsi="Times New Roman" w:cs="Times New Roman"/>
        </w:rPr>
        <w:tab/>
        <w:t xml:space="preserve">W przypadku rozbieżności pomiędzy ceną ryczałtową podaną cyfrowo a </w:t>
      </w:r>
      <w:r w:rsidR="00B85338" w:rsidRPr="00ED7FCE">
        <w:rPr>
          <w:rFonts w:ascii="Times New Roman" w:hAnsi="Times New Roman" w:cs="Times New Roman"/>
        </w:rPr>
        <w:t>słownie</w:t>
      </w:r>
      <w:r w:rsidRPr="00ED7FCE">
        <w:rPr>
          <w:rFonts w:ascii="Times New Roman" w:hAnsi="Times New Roman" w:cs="Times New Roman"/>
        </w:rPr>
        <w:t xml:space="preserve"> jako wartość właściwa zostanie przyjęta cena ryczałtowa podana słownie.</w:t>
      </w:r>
    </w:p>
    <w:p w14:paraId="4D29AB8C" w14:textId="177B08B5" w:rsidR="00345F4D" w:rsidRPr="00ED7FCE" w:rsidRDefault="00345F4D"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7.     Każde zadanie traktowane będzie oddzielnie.</w:t>
      </w:r>
    </w:p>
    <w:p w14:paraId="4116594D" w14:textId="77777777" w:rsidR="005B06E9" w:rsidRPr="00ED7FCE"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ED7FCE"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 xml:space="preserve">XIX </w:t>
      </w:r>
      <w:r w:rsidR="008D7C5E" w:rsidRPr="00ED7FCE">
        <w:rPr>
          <w:rFonts w:ascii="Times New Roman" w:hAnsi="Times New Roman" w:cs="Times New Roman"/>
          <w:b/>
        </w:rPr>
        <w:t>OPIS KRYTERIÓW OCENY OFERT, WRAZ Z PODANIEM WAG TYCH KRYTERIÓW I SPOSOBU OCENY OFERT</w:t>
      </w:r>
    </w:p>
    <w:p w14:paraId="140BE8F4" w14:textId="4A8D84D3" w:rsidR="005B06E9" w:rsidRPr="00ED7FCE"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Przy wyborze oferty Zamawiający będzie się kiero</w:t>
      </w:r>
      <w:r w:rsidR="000D0432" w:rsidRPr="00ED7FCE">
        <w:rPr>
          <w:rFonts w:ascii="Times New Roman" w:hAnsi="Times New Roman" w:cs="Times New Roman"/>
        </w:rPr>
        <w:t>wał się następującym kryteriami</w:t>
      </w:r>
      <w:r w:rsidRPr="00ED7FCE">
        <w:rPr>
          <w:rFonts w:ascii="Times New Roman" w:hAnsi="Times New Roman" w:cs="Times New Roman"/>
        </w:rPr>
        <w:t>:</w:t>
      </w:r>
    </w:p>
    <w:p w14:paraId="1022CC91" w14:textId="17622E26" w:rsidR="005B06E9" w:rsidRPr="00ED7FCE" w:rsidRDefault="008D7C5E" w:rsidP="00AC0D84">
      <w:pPr>
        <w:tabs>
          <w:tab w:val="left" w:pos="9852"/>
        </w:tabs>
        <w:spacing w:after="0" w:line="240" w:lineRule="auto"/>
        <w:jc w:val="both"/>
        <w:rPr>
          <w:rFonts w:ascii="Times New Roman" w:hAnsi="Times New Roman" w:cs="Times New Roman"/>
          <w:b/>
          <w:bCs/>
        </w:rPr>
      </w:pPr>
      <w:r w:rsidRPr="00ED7FCE">
        <w:rPr>
          <w:rFonts w:ascii="Times New Roman" w:hAnsi="Times New Roman" w:cs="Times New Roman"/>
          <w:b/>
          <w:bCs/>
        </w:rPr>
        <w:t xml:space="preserve">Cena </w:t>
      </w:r>
      <w:r w:rsidR="000B616E" w:rsidRPr="00ED7FCE">
        <w:rPr>
          <w:rFonts w:ascii="Times New Roman" w:hAnsi="Times New Roman" w:cs="Times New Roman"/>
          <w:b/>
          <w:bCs/>
        </w:rPr>
        <w:t>10</w:t>
      </w:r>
      <w:r w:rsidRPr="00ED7FCE">
        <w:rPr>
          <w:rFonts w:ascii="Times New Roman" w:hAnsi="Times New Roman" w:cs="Times New Roman"/>
          <w:b/>
          <w:bCs/>
        </w:rPr>
        <w:t>0 pkt</w:t>
      </w:r>
    </w:p>
    <w:p w14:paraId="1B35FFAE" w14:textId="77777777" w:rsidR="00C31B01" w:rsidRPr="00ED7FCE" w:rsidRDefault="00C31B01" w:rsidP="00AC0D84">
      <w:pPr>
        <w:pStyle w:val="Standard"/>
        <w:spacing w:after="0" w:line="240" w:lineRule="auto"/>
        <w:jc w:val="both"/>
        <w:rPr>
          <w:rFonts w:ascii="Times New Roman" w:eastAsia="TimesNewRoman, 'MS Mincho'" w:hAnsi="Times New Roman" w:cs="Times New Roman"/>
        </w:rPr>
      </w:pPr>
    </w:p>
    <w:p w14:paraId="265D633C" w14:textId="67A0B469" w:rsidR="005B06E9" w:rsidRPr="00ED7FCE" w:rsidRDefault="008D7C5E" w:rsidP="00AC0D84">
      <w:pPr>
        <w:pStyle w:val="Standard"/>
        <w:spacing w:after="0" w:line="240" w:lineRule="auto"/>
        <w:jc w:val="both"/>
        <w:rPr>
          <w:rFonts w:ascii="Times New Roman" w:eastAsia="TimesNewRoman, 'MS Mincho'" w:hAnsi="Times New Roman" w:cs="Times New Roman"/>
        </w:rPr>
      </w:pPr>
      <w:r w:rsidRPr="00ED7FCE">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019E8065" w:rsidR="005B06E9" w:rsidRPr="00ED7FCE" w:rsidRDefault="005B06E9" w:rsidP="00AC0D84">
      <w:pPr>
        <w:pStyle w:val="Standard"/>
        <w:spacing w:after="0" w:line="240" w:lineRule="auto"/>
        <w:ind w:left="19"/>
        <w:rPr>
          <w:rFonts w:ascii="Times New Roman" w:eastAsia="TimesNewRoman, 'MS Mincho'" w:hAnsi="Times New Roman" w:cs="Times New Roman"/>
        </w:rPr>
      </w:pPr>
    </w:p>
    <w:p w14:paraId="38B04F6D" w14:textId="77777777" w:rsidR="00C31B01" w:rsidRPr="00ED7FCE" w:rsidRDefault="00C31B01" w:rsidP="00AC0D84">
      <w:pPr>
        <w:pStyle w:val="Standard"/>
        <w:spacing w:after="0" w:line="240" w:lineRule="auto"/>
        <w:ind w:left="19"/>
        <w:rPr>
          <w:rFonts w:ascii="Times New Roman" w:eastAsia="TimesNewRoman, 'MS Mincho'" w:hAnsi="Times New Roman" w:cs="Times New Roman"/>
        </w:rPr>
      </w:pPr>
    </w:p>
    <w:p w14:paraId="1A23C608" w14:textId="3637056F" w:rsidR="005B06E9" w:rsidRPr="00ED7FCE" w:rsidRDefault="008D7C5E" w:rsidP="00AC0D84">
      <w:pPr>
        <w:pStyle w:val="Standard"/>
        <w:spacing w:after="0" w:line="240" w:lineRule="auto"/>
        <w:ind w:firstLine="284"/>
        <w:rPr>
          <w:rFonts w:ascii="Times New Roman" w:hAnsi="Times New Roman" w:cs="Times New Roman"/>
          <w:b/>
        </w:rPr>
      </w:pPr>
      <w:r w:rsidRPr="00ED7FCE">
        <w:rPr>
          <w:rFonts w:ascii="Times New Roman" w:hAnsi="Times New Roman" w:cs="Times New Roman"/>
          <w:b/>
        </w:rPr>
        <w:tab/>
        <w:t xml:space="preserve">       najniższa </w:t>
      </w:r>
      <w:r w:rsidR="00B51735" w:rsidRPr="00ED7FCE">
        <w:rPr>
          <w:rFonts w:ascii="Times New Roman" w:hAnsi="Times New Roman" w:cs="Times New Roman"/>
          <w:b/>
        </w:rPr>
        <w:t>cena podana</w:t>
      </w:r>
      <w:r w:rsidRPr="00ED7FCE">
        <w:rPr>
          <w:rFonts w:ascii="Times New Roman" w:hAnsi="Times New Roman" w:cs="Times New Roman"/>
          <w:b/>
        </w:rPr>
        <w:t xml:space="preserve"> w  złożonych ofertach</w:t>
      </w:r>
    </w:p>
    <w:p w14:paraId="6970F366" w14:textId="5EE3CCEF" w:rsidR="005B06E9" w:rsidRPr="00ED7FCE" w:rsidRDefault="008D7C5E" w:rsidP="00AC0D84">
      <w:pPr>
        <w:pStyle w:val="Standard"/>
        <w:spacing w:after="0" w:line="240" w:lineRule="auto"/>
        <w:rPr>
          <w:rFonts w:ascii="Times New Roman" w:hAnsi="Times New Roman" w:cs="Times New Roman"/>
        </w:rPr>
      </w:pPr>
      <w:r w:rsidRPr="00ED7FCE">
        <w:rPr>
          <w:rFonts w:ascii="Times New Roman" w:hAnsi="Times New Roman" w:cs="Times New Roman"/>
          <w:b/>
        </w:rPr>
        <w:t>K</w:t>
      </w:r>
      <w:r w:rsidRPr="00ED7FCE">
        <w:rPr>
          <w:rFonts w:ascii="Times New Roman" w:hAnsi="Times New Roman" w:cs="Times New Roman"/>
          <w:vertAlign w:val="subscript"/>
        </w:rPr>
        <w:t xml:space="preserve"> </w:t>
      </w:r>
      <w:r w:rsidRPr="00ED7FCE">
        <w:rPr>
          <w:rFonts w:ascii="Times New Roman" w:hAnsi="Times New Roman" w:cs="Times New Roman"/>
        </w:rPr>
        <w:t xml:space="preserve">=       ––––––––––––––––––––––––––– </w:t>
      </w:r>
      <w:r w:rsidR="00E65E69" w:rsidRPr="00ED7FCE">
        <w:rPr>
          <w:rFonts w:ascii="Times New Roman" w:hAnsi="Times New Roman" w:cs="Times New Roman"/>
        </w:rPr>
        <w:tab/>
      </w:r>
      <w:r w:rsidR="00E65E69" w:rsidRPr="00ED7FCE">
        <w:rPr>
          <w:rFonts w:ascii="Times New Roman" w:hAnsi="Times New Roman" w:cs="Times New Roman"/>
        </w:rPr>
        <w:tab/>
      </w:r>
      <w:r w:rsidR="00E65E69" w:rsidRPr="00ED7FCE">
        <w:rPr>
          <w:rFonts w:ascii="Times New Roman" w:hAnsi="Times New Roman" w:cs="Times New Roman"/>
        </w:rPr>
        <w:tab/>
      </w:r>
      <w:r w:rsidRPr="00ED7FCE">
        <w:rPr>
          <w:rFonts w:ascii="Times New Roman" w:hAnsi="Times New Roman" w:cs="Times New Roman"/>
          <w:b/>
        </w:rPr>
        <w:t>X</w:t>
      </w:r>
      <w:r w:rsidRPr="00ED7FCE">
        <w:rPr>
          <w:rFonts w:ascii="Times New Roman" w:hAnsi="Times New Roman" w:cs="Times New Roman"/>
        </w:rPr>
        <w:t xml:space="preserve"> </w:t>
      </w:r>
      <w:r w:rsidR="000B616E" w:rsidRPr="00ED7FCE">
        <w:rPr>
          <w:rFonts w:ascii="Times New Roman" w:hAnsi="Times New Roman" w:cs="Times New Roman"/>
          <w:b/>
          <w:bCs/>
        </w:rPr>
        <w:t>10</w:t>
      </w:r>
      <w:r w:rsidRPr="00ED7FCE">
        <w:rPr>
          <w:rFonts w:ascii="Times New Roman" w:hAnsi="Times New Roman" w:cs="Times New Roman"/>
          <w:b/>
          <w:bCs/>
        </w:rPr>
        <w:t>0</w:t>
      </w:r>
    </w:p>
    <w:p w14:paraId="2D368FBC" w14:textId="77777777" w:rsidR="005B06E9" w:rsidRPr="00ED7FCE" w:rsidRDefault="008D7C5E" w:rsidP="00AC0D84">
      <w:pPr>
        <w:pStyle w:val="Standard"/>
        <w:spacing w:after="0" w:line="240" w:lineRule="auto"/>
        <w:ind w:firstLine="284"/>
        <w:rPr>
          <w:rFonts w:ascii="Times New Roman" w:hAnsi="Times New Roman" w:cs="Times New Roman"/>
        </w:rPr>
      </w:pPr>
      <w:r w:rsidRPr="00ED7FCE">
        <w:rPr>
          <w:rFonts w:ascii="Times New Roman" w:eastAsia="Calibri" w:hAnsi="Times New Roman" w:cs="Times New Roman"/>
        </w:rPr>
        <w:t xml:space="preserve">   </w:t>
      </w:r>
      <w:r w:rsidRPr="00ED7FCE">
        <w:rPr>
          <w:rFonts w:ascii="Times New Roman" w:hAnsi="Times New Roman" w:cs="Times New Roman"/>
        </w:rPr>
        <w:tab/>
      </w:r>
      <w:r w:rsidRPr="00ED7FCE">
        <w:rPr>
          <w:rFonts w:ascii="Times New Roman" w:hAnsi="Times New Roman" w:cs="Times New Roman"/>
        </w:rPr>
        <w:tab/>
        <w:t xml:space="preserve">     </w:t>
      </w:r>
      <w:r w:rsidRPr="00ED7FCE">
        <w:rPr>
          <w:rFonts w:ascii="Times New Roman" w:hAnsi="Times New Roman" w:cs="Times New Roman"/>
          <w:b/>
        </w:rPr>
        <w:t>cena w badanej ofercie</w:t>
      </w:r>
    </w:p>
    <w:p w14:paraId="2134E68E" w14:textId="57163518" w:rsidR="005B06E9" w:rsidRPr="00ED7FCE" w:rsidRDefault="008D7C5E" w:rsidP="00AC0D84">
      <w:pPr>
        <w:pStyle w:val="Standard"/>
        <w:tabs>
          <w:tab w:val="left" w:pos="9072"/>
        </w:tabs>
        <w:spacing w:after="0" w:line="240" w:lineRule="auto"/>
        <w:jc w:val="both"/>
        <w:rPr>
          <w:rFonts w:ascii="Times New Roman" w:hAnsi="Times New Roman" w:cs="Times New Roman"/>
        </w:rPr>
      </w:pPr>
      <w:r w:rsidRPr="00ED7FCE">
        <w:rPr>
          <w:rFonts w:ascii="Times New Roman" w:hAnsi="Times New Roman" w:cs="Times New Roman"/>
          <w:b/>
        </w:rPr>
        <w:t>K</w:t>
      </w:r>
      <w:r w:rsidRPr="00ED7FCE">
        <w:rPr>
          <w:rFonts w:ascii="Times New Roman" w:hAnsi="Times New Roman" w:cs="Times New Roman"/>
        </w:rPr>
        <w:t xml:space="preserve"> – wartość oceny oferty według kryterium</w:t>
      </w:r>
    </w:p>
    <w:p w14:paraId="40416B78" w14:textId="77777777" w:rsidR="005B06E9" w:rsidRPr="00ED7FCE" w:rsidRDefault="005B06E9" w:rsidP="00AC0D84">
      <w:pPr>
        <w:tabs>
          <w:tab w:val="left" w:pos="9852"/>
        </w:tabs>
        <w:spacing w:after="0" w:line="240" w:lineRule="auto"/>
        <w:jc w:val="both"/>
        <w:rPr>
          <w:rFonts w:ascii="Times New Roman" w:hAnsi="Times New Roman" w:cs="Times New Roman"/>
        </w:rPr>
      </w:pPr>
    </w:p>
    <w:p w14:paraId="2AF7CCF2" w14:textId="77777777" w:rsidR="004E2F55" w:rsidRPr="00ED7FCE" w:rsidRDefault="000B616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ED7FCE">
        <w:rPr>
          <w:rFonts w:ascii="Times New Roman" w:hAnsi="Times New Roman" w:cs="Times New Roman"/>
        </w:rPr>
        <w:t>Przedmiot zamówienia posiada ustalone standardy jakościowe, na podstawie których sporządzono opis przedmiotu zamówienia. W opisie przedmiotu zamówienia zawarto między innymi główne elementy, składające się na przedmiot zamówienia</w:t>
      </w:r>
      <w:r w:rsidR="00FD509B" w:rsidRPr="00ED7FCE">
        <w:rPr>
          <w:rFonts w:ascii="Times New Roman" w:hAnsi="Times New Roman" w:cs="Times New Roman"/>
        </w:rPr>
        <w:t xml:space="preserve">, a takie jak termin realizacji, ilości szacunkowe uczestników, wymagania w zakresie szkolących, programy kursu, dokumentację kursu czy też sprawy związane z walidacją i certyfikacją/ egzaminowaniem. Zamawiający wyczerpał zatem opis przedmiotu zamówienia, co pozwala zastosować cenę, jako jedyne, uzasadnione i racjonalne kryterium oceny ofert. </w:t>
      </w:r>
    </w:p>
    <w:p w14:paraId="5F77A4C2" w14:textId="5F3FBB0D" w:rsidR="005B06E9" w:rsidRPr="00ED7FCE" w:rsidRDefault="008D7C5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ED7FCE">
        <w:rPr>
          <w:rFonts w:ascii="Times New Roman" w:hAnsi="Times New Roman" w:cs="Times New Roman"/>
        </w:rPr>
        <w:t>Ocenie będą podlegać wyłącznie oferty niepodlegające odrzuceniu.</w:t>
      </w:r>
    </w:p>
    <w:p w14:paraId="0BF88B8F" w14:textId="212168D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 xml:space="preserve">Za najkorzystniejszą zostanie uznana oferta, która uzyska </w:t>
      </w:r>
      <w:r w:rsidR="00CF2ECE" w:rsidRPr="00ED7FCE">
        <w:rPr>
          <w:rFonts w:ascii="Times New Roman" w:hAnsi="Times New Roman" w:cs="Times New Roman"/>
        </w:rPr>
        <w:t>największą łączną</w:t>
      </w:r>
      <w:r w:rsidRPr="00ED7FCE">
        <w:rPr>
          <w:rFonts w:ascii="Times New Roman" w:hAnsi="Times New Roman" w:cs="Times New Roman"/>
        </w:rPr>
        <w:t xml:space="preserve"> ilość punktów</w:t>
      </w:r>
      <w:r w:rsidR="00460164" w:rsidRPr="00ED7FCE">
        <w:rPr>
          <w:rFonts w:ascii="Times New Roman" w:hAnsi="Times New Roman" w:cs="Times New Roman"/>
        </w:rPr>
        <w:br/>
      </w:r>
      <w:r w:rsidR="00345F4D" w:rsidRPr="00ED7FCE">
        <w:rPr>
          <w:rFonts w:ascii="Times New Roman" w:hAnsi="Times New Roman" w:cs="Times New Roman"/>
        </w:rPr>
        <w:t>w każdym z zadań oddzielnie</w:t>
      </w:r>
      <w:r w:rsidRPr="00ED7FCE">
        <w:rPr>
          <w:rFonts w:ascii="Times New Roman" w:hAnsi="Times New Roman" w:cs="Times New Roman"/>
        </w:rPr>
        <w:t>.</w:t>
      </w:r>
    </w:p>
    <w:p w14:paraId="590EA1B3"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ED7FCE">
        <w:rPr>
          <w:rFonts w:ascii="Times New Roman" w:hAnsi="Times New Roman" w:cs="Times New Roman"/>
          <w:b/>
          <w:bCs/>
        </w:rPr>
        <w:t xml:space="preserve"> </w:t>
      </w:r>
    </w:p>
    <w:p w14:paraId="33C10399"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6.</w:t>
      </w:r>
      <w:r w:rsidRPr="00ED7FCE">
        <w:rPr>
          <w:rFonts w:ascii="Times New Roman" w:hAnsi="Times New Roman" w:cs="Times New Roman"/>
        </w:rPr>
        <w:tab/>
        <w:t>Zamawiający wybiera najkorzystniejszą ofertę̨ w terminie związania ofertą określonym w SWZ.</w:t>
      </w:r>
    </w:p>
    <w:p w14:paraId="0EB3D92E"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7.</w:t>
      </w:r>
      <w:r w:rsidRPr="00ED7FCE">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8.</w:t>
      </w:r>
      <w:r w:rsidRPr="00ED7FCE">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ED7FCE"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XX.</w:t>
      </w:r>
      <w:r w:rsidRPr="00ED7FCE">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ED7FCE">
        <w:rPr>
          <w:rFonts w:ascii="Times New Roman" w:hAnsi="Times New Roman" w:cs="Times New Roman"/>
        </w:rPr>
        <w:br/>
      </w:r>
      <w:r w:rsidRPr="00ED7FCE">
        <w:rPr>
          <w:rFonts w:ascii="Times New Roman" w:hAnsi="Times New Roman" w:cs="Times New Roman"/>
        </w:rPr>
        <w:t>Nr 6 do SWZ. Umowa zostanie uzupełniona o zapisy wynikające ze złożonej oferty.</w:t>
      </w:r>
    </w:p>
    <w:p w14:paraId="2EF9F080" w14:textId="3C8291E6"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t>Przed podpisaniem umowy Wykonawcy wspólnie ubiegający się o udzielenie zamówienia</w:t>
      </w:r>
      <w:r w:rsidR="00460164" w:rsidRPr="00ED7FCE">
        <w:rPr>
          <w:rFonts w:ascii="Times New Roman" w:hAnsi="Times New Roman" w:cs="Times New Roman"/>
        </w:rPr>
        <w:br/>
      </w:r>
      <w:r w:rsidRPr="00ED7FCE">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6.</w:t>
      </w:r>
      <w:r w:rsidRPr="00ED7FCE">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ED7FCE">
        <w:rPr>
          <w:rFonts w:ascii="Times New Roman" w:hAnsi="Times New Roman" w:cs="Times New Roman"/>
        </w:rPr>
        <w:br/>
      </w:r>
      <w:r w:rsidRPr="00ED7FCE">
        <w:rPr>
          <w:rFonts w:ascii="Times New Roman" w:hAnsi="Times New Roman" w:cs="Times New Roman"/>
        </w:rPr>
        <w:t>i oceny ofert spośród ofert pozostałych w postępowaniu Wykonawców albo unieważnić́ postępowanie.</w:t>
      </w:r>
    </w:p>
    <w:p w14:paraId="2C9FB2B4" w14:textId="029F5190" w:rsidR="005B06E9" w:rsidRPr="00ED7FCE" w:rsidRDefault="005B06E9" w:rsidP="00ED7F0C">
      <w:pPr>
        <w:pStyle w:val="Standard"/>
        <w:tabs>
          <w:tab w:val="left" w:pos="9498"/>
        </w:tabs>
        <w:spacing w:after="0" w:line="240" w:lineRule="auto"/>
        <w:ind w:left="426" w:hanging="426"/>
        <w:jc w:val="both"/>
        <w:rPr>
          <w:rFonts w:ascii="Times New Roman" w:hAnsi="Times New Roman" w:cs="Times New Roman"/>
          <w:b/>
          <w:bCs/>
        </w:rPr>
      </w:pPr>
    </w:p>
    <w:p w14:paraId="059780C1" w14:textId="4EA597B2" w:rsidR="005B06E9" w:rsidRPr="00ED7FCE"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 xml:space="preserve">XXI </w:t>
      </w:r>
      <w:r w:rsidR="008D7C5E" w:rsidRPr="00ED7FCE">
        <w:rPr>
          <w:rFonts w:ascii="Times New Roman" w:hAnsi="Times New Roman" w:cs="Times New Roman"/>
          <w:b/>
        </w:rPr>
        <w:t>POUCZENIE O ŚRODKACH OCHRONY PRAWNEJ PRZYSŁUGUJĄCYCH WYKONAWCY</w:t>
      </w:r>
    </w:p>
    <w:p w14:paraId="20332C08"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1.</w:t>
      </w:r>
      <w:r w:rsidRPr="00ED7FCE">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2.</w:t>
      </w:r>
      <w:r w:rsidRPr="00ED7FCE">
        <w:rPr>
          <w:rFonts w:ascii="Times New Roman" w:hAnsi="Times New Roman" w:cs="Times New Roman"/>
        </w:rPr>
        <w:tab/>
        <w:t>Odwołanie przysługuje na:</w:t>
      </w:r>
    </w:p>
    <w:p w14:paraId="629C7F48" w14:textId="3944E8B5"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2.1.</w:t>
      </w:r>
      <w:r w:rsidRPr="00ED7FCE">
        <w:rPr>
          <w:rFonts w:ascii="Times New Roman" w:hAnsi="Times New Roman" w:cs="Times New Roman"/>
        </w:rPr>
        <w:tab/>
        <w:t>niezgodną z przepisami ustawy czynność́ Zamawiającego, podjętą̨ w postępowaniu</w:t>
      </w:r>
      <w:r w:rsidR="00460164" w:rsidRPr="00ED7FCE">
        <w:rPr>
          <w:rFonts w:ascii="Times New Roman" w:hAnsi="Times New Roman" w:cs="Times New Roman"/>
        </w:rPr>
        <w:br/>
      </w:r>
      <w:r w:rsidRPr="00ED7FCE">
        <w:rPr>
          <w:rFonts w:ascii="Times New Roman" w:hAnsi="Times New Roman" w:cs="Times New Roman"/>
        </w:rPr>
        <w:t>o udzielenie zamówienia, w tym na projektowane postanowienia umowy;</w:t>
      </w:r>
    </w:p>
    <w:p w14:paraId="28CBD336" w14:textId="77777777" w:rsidR="005B06E9" w:rsidRPr="00ED7FCE" w:rsidRDefault="008D7C5E" w:rsidP="00AC0D84">
      <w:pPr>
        <w:pStyle w:val="Standard"/>
        <w:tabs>
          <w:tab w:val="left" w:pos="9923"/>
        </w:tabs>
        <w:spacing w:after="0" w:line="240" w:lineRule="auto"/>
        <w:ind w:left="851" w:hanging="567"/>
        <w:jc w:val="both"/>
        <w:rPr>
          <w:rFonts w:ascii="Times New Roman" w:hAnsi="Times New Roman" w:cs="Times New Roman"/>
        </w:rPr>
      </w:pPr>
      <w:r w:rsidRPr="00ED7FCE">
        <w:rPr>
          <w:rFonts w:ascii="Times New Roman" w:hAnsi="Times New Roman" w:cs="Times New Roman"/>
        </w:rPr>
        <w:t>2.2.</w:t>
      </w:r>
      <w:r w:rsidRPr="00ED7FCE">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3.</w:t>
      </w:r>
      <w:r w:rsidRPr="00ED7FCE">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4.</w:t>
      </w:r>
      <w:r w:rsidRPr="00ED7FCE">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76367A1" w14:textId="77777777" w:rsidR="005B06E9" w:rsidRPr="00ED7FCE" w:rsidRDefault="008D7C5E" w:rsidP="00AC0D84">
      <w:pPr>
        <w:pStyle w:val="Standard"/>
        <w:tabs>
          <w:tab w:val="left" w:pos="9498"/>
        </w:tabs>
        <w:spacing w:after="0" w:line="240" w:lineRule="auto"/>
        <w:ind w:left="426" w:hanging="426"/>
        <w:jc w:val="both"/>
        <w:rPr>
          <w:rFonts w:ascii="Times New Roman" w:hAnsi="Times New Roman" w:cs="Times New Roman"/>
        </w:rPr>
      </w:pPr>
      <w:r w:rsidRPr="00ED7FCE">
        <w:rPr>
          <w:rFonts w:ascii="Times New Roman" w:hAnsi="Times New Roman" w:cs="Times New Roman"/>
        </w:rPr>
        <w:t>5.</w:t>
      </w:r>
      <w:r w:rsidRPr="00ED7FCE">
        <w:rPr>
          <w:rFonts w:ascii="Times New Roman" w:hAnsi="Times New Roman" w:cs="Times New Roman"/>
        </w:rPr>
        <w:tab/>
        <w:t>Szczegółowe informacje dotyczące środków ochrony prawnej określone są w Dziale IX „Środki ochrony prawnej” pzp.</w:t>
      </w:r>
    </w:p>
    <w:p w14:paraId="6B8B7F1A" w14:textId="77777777" w:rsidR="005B06E9" w:rsidRPr="00ED7FCE" w:rsidRDefault="005B06E9" w:rsidP="00AC0D84">
      <w:pPr>
        <w:pStyle w:val="Standard"/>
        <w:tabs>
          <w:tab w:val="left" w:pos="9498"/>
        </w:tabs>
        <w:spacing w:after="0" w:line="240" w:lineRule="auto"/>
        <w:jc w:val="both"/>
        <w:rPr>
          <w:rFonts w:ascii="Times New Roman" w:hAnsi="Times New Roman" w:cs="Times New Roman"/>
        </w:rPr>
      </w:pPr>
    </w:p>
    <w:p w14:paraId="1CD16CBE" w14:textId="77777777" w:rsidR="004E2F55" w:rsidRPr="00ED7FCE" w:rsidRDefault="004E2F55" w:rsidP="00600089">
      <w:pPr>
        <w:pStyle w:val="Standard"/>
        <w:tabs>
          <w:tab w:val="left" w:pos="9498"/>
        </w:tabs>
        <w:spacing w:after="0" w:line="240" w:lineRule="auto"/>
        <w:jc w:val="both"/>
        <w:rPr>
          <w:rFonts w:ascii="Times New Roman" w:hAnsi="Times New Roman" w:cs="Times New Roman"/>
          <w:b/>
        </w:rPr>
      </w:pPr>
    </w:p>
    <w:p w14:paraId="010ACD45" w14:textId="0C651488" w:rsidR="00460164" w:rsidRPr="00ED7FCE"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ED7FCE">
        <w:rPr>
          <w:rFonts w:ascii="Times New Roman" w:hAnsi="Times New Roman" w:cs="Times New Roman"/>
          <w:b/>
        </w:rPr>
        <w:t>XXI</w:t>
      </w:r>
      <w:r w:rsidR="00460164" w:rsidRPr="00ED7FCE">
        <w:rPr>
          <w:rFonts w:ascii="Times New Roman" w:hAnsi="Times New Roman" w:cs="Times New Roman"/>
          <w:b/>
        </w:rPr>
        <w:t xml:space="preserve"> </w:t>
      </w:r>
      <w:r w:rsidRPr="00ED7FCE">
        <w:rPr>
          <w:rFonts w:ascii="Times New Roman" w:hAnsi="Times New Roman" w:cs="Times New Roman"/>
          <w:b/>
        </w:rPr>
        <w:t>ZAŁĄCZNIKI DO SWZ</w:t>
      </w:r>
    </w:p>
    <w:p w14:paraId="1C606A5E" w14:textId="77777777" w:rsidR="005B06E9" w:rsidRPr="00ED7FCE" w:rsidRDefault="008D7C5E" w:rsidP="00AC0D84">
      <w:pPr>
        <w:pStyle w:val="Standard"/>
        <w:tabs>
          <w:tab w:val="left" w:pos="9498"/>
        </w:tabs>
        <w:spacing w:after="0" w:line="240" w:lineRule="auto"/>
        <w:rPr>
          <w:rFonts w:ascii="Times New Roman" w:hAnsi="Times New Roman" w:cs="Times New Roman"/>
        </w:rPr>
      </w:pPr>
      <w:r w:rsidRPr="00ED7FCE">
        <w:rPr>
          <w:rFonts w:ascii="Times New Roman" w:hAnsi="Times New Roman" w:cs="Times New Roman"/>
        </w:rPr>
        <w:t>Integralną część niniejszej SWZ stanowią następujące załączniki:</w:t>
      </w:r>
    </w:p>
    <w:p w14:paraId="5C90A5F5" w14:textId="77777777" w:rsidR="00EF79BB" w:rsidRPr="00ED7FCE"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ED7FCE">
        <w:rPr>
          <w:rFonts w:ascii="Times New Roman" w:hAnsi="Times New Roman" w:cs="Times New Roman"/>
        </w:rPr>
        <w:t>Formularz Ofertowy – Załącznik Nr 1</w:t>
      </w:r>
    </w:p>
    <w:p w14:paraId="1DE6A7B2" w14:textId="77777777" w:rsidR="00EF79BB" w:rsidRPr="00ED7FCE"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ED7FCE">
        <w:rPr>
          <w:rFonts w:ascii="Times New Roman" w:hAnsi="Times New Roman" w:cs="Times New Roman"/>
        </w:rPr>
        <w:t xml:space="preserve">Oświadczenie o niepodleganiu wykluczeniu – Załącznik Nr </w:t>
      </w:r>
      <w:r w:rsidR="00460164" w:rsidRPr="00ED7FCE">
        <w:rPr>
          <w:rFonts w:ascii="Times New Roman" w:hAnsi="Times New Roman" w:cs="Times New Roman"/>
        </w:rPr>
        <w:t>2</w:t>
      </w:r>
    </w:p>
    <w:p w14:paraId="370BE70D" w14:textId="77777777" w:rsidR="00EF79BB" w:rsidRPr="00ED7FCE"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ED7FCE">
        <w:rPr>
          <w:rFonts w:ascii="Times New Roman" w:hAnsi="Times New Roman" w:cs="Times New Roman"/>
        </w:rPr>
        <w:t xml:space="preserve">Oświadczenie o spełnieniu  warunków udziału w postępowaniu – Załącznik Nr </w:t>
      </w:r>
      <w:r w:rsidR="00460164" w:rsidRPr="00ED7FCE">
        <w:rPr>
          <w:rFonts w:ascii="Times New Roman" w:hAnsi="Times New Roman" w:cs="Times New Roman"/>
        </w:rPr>
        <w:t>3</w:t>
      </w:r>
    </w:p>
    <w:p w14:paraId="5C47D8F2" w14:textId="77777777" w:rsidR="00EF79BB" w:rsidRPr="00ED7FCE"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ED7FCE">
        <w:rPr>
          <w:rFonts w:ascii="Times New Roman" w:hAnsi="Times New Roman" w:cs="Times New Roman"/>
        </w:rPr>
        <w:t xml:space="preserve">Klauzula informacyjna dotycząca przetwarzania danych osobowych – Załącznik Nr </w:t>
      </w:r>
      <w:r w:rsidR="00CE313D" w:rsidRPr="00ED7FCE">
        <w:rPr>
          <w:rFonts w:ascii="Times New Roman" w:hAnsi="Times New Roman" w:cs="Times New Roman"/>
        </w:rPr>
        <w:t>4</w:t>
      </w:r>
    </w:p>
    <w:p w14:paraId="48748BD2" w14:textId="78EDE8B7" w:rsidR="005B06E9" w:rsidRPr="00ED7FCE"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ED7FCE">
        <w:rPr>
          <w:rFonts w:ascii="Times New Roman" w:hAnsi="Times New Roman" w:cs="Times New Roman"/>
        </w:rPr>
        <w:t xml:space="preserve">Opis przedmiotu zamówienia  - Załącznik Nr </w:t>
      </w:r>
      <w:r w:rsidR="00B3219E" w:rsidRPr="00ED7FCE">
        <w:rPr>
          <w:rFonts w:ascii="Times New Roman" w:hAnsi="Times New Roman" w:cs="Times New Roman"/>
        </w:rPr>
        <w:t>5</w:t>
      </w:r>
    </w:p>
    <w:p w14:paraId="4069DFDD" w14:textId="2F08BCB2" w:rsidR="00B3219E" w:rsidRPr="00ED7FCE" w:rsidRDefault="00B3219E" w:rsidP="00B3219E">
      <w:pPr>
        <w:pStyle w:val="Standard"/>
        <w:numPr>
          <w:ilvl w:val="0"/>
          <w:numId w:val="47"/>
        </w:numPr>
        <w:tabs>
          <w:tab w:val="left" w:pos="1135"/>
          <w:tab w:val="left" w:pos="9498"/>
        </w:tabs>
        <w:spacing w:after="0" w:line="240" w:lineRule="auto"/>
        <w:rPr>
          <w:rFonts w:ascii="Times New Roman" w:hAnsi="Times New Roman" w:cs="Times New Roman"/>
        </w:rPr>
      </w:pPr>
      <w:r w:rsidRPr="00ED7FCE">
        <w:rPr>
          <w:rFonts w:ascii="Times New Roman" w:hAnsi="Times New Roman" w:cs="Times New Roman"/>
        </w:rPr>
        <w:t>Projektowane postanowienia umowy w sprawie zamówienia publicznego wraz ze wzorem umowy o przetwarzanie danych osobowych –Załącznik Nr 6</w:t>
      </w:r>
    </w:p>
    <w:p w14:paraId="3A24CFC8" w14:textId="77777777" w:rsidR="005B06E9" w:rsidRPr="00ED7FCE"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ED7FCE" w:rsidRDefault="00CE313D" w:rsidP="00AC0D84">
      <w:pPr>
        <w:pStyle w:val="Standard"/>
        <w:spacing w:after="0" w:line="240" w:lineRule="auto"/>
        <w:rPr>
          <w:rFonts w:ascii="Times New Roman" w:eastAsia="Calibri" w:hAnsi="Times New Roman" w:cs="Times New Roman"/>
        </w:rPr>
      </w:pPr>
    </w:p>
    <w:p w14:paraId="5EC759B1" w14:textId="77777777" w:rsidR="00EF79BB" w:rsidRPr="00ED7FCE" w:rsidRDefault="00EF79BB"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ED7FCE"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Pr="00ED7FCE" w:rsidRDefault="00EF79BB" w:rsidP="00AC0D84">
      <w:pPr>
        <w:pStyle w:val="Standard"/>
        <w:spacing w:after="0" w:line="240" w:lineRule="auto"/>
        <w:jc w:val="right"/>
        <w:rPr>
          <w:rFonts w:ascii="Times New Roman" w:eastAsia="Calibri" w:hAnsi="Times New Roman" w:cs="Times New Roman"/>
          <w:b/>
          <w:u w:val="single"/>
        </w:rPr>
      </w:pPr>
    </w:p>
    <w:p w14:paraId="59B537C1" w14:textId="77777777" w:rsidR="00436E11" w:rsidRPr="00ED7FCE" w:rsidRDefault="00436E11" w:rsidP="00AC0D84">
      <w:pPr>
        <w:pStyle w:val="Standard"/>
        <w:spacing w:after="0" w:line="240" w:lineRule="auto"/>
        <w:jc w:val="right"/>
        <w:rPr>
          <w:rFonts w:ascii="Times New Roman" w:eastAsia="Calibri" w:hAnsi="Times New Roman" w:cs="Times New Roman"/>
          <w:b/>
          <w:u w:val="single"/>
        </w:rPr>
      </w:pPr>
    </w:p>
    <w:p w14:paraId="6E82022E" w14:textId="77777777" w:rsidR="00436E11" w:rsidRPr="00ED7FCE" w:rsidRDefault="00436E11" w:rsidP="00AC0D84">
      <w:pPr>
        <w:pStyle w:val="Standard"/>
        <w:spacing w:after="0" w:line="240" w:lineRule="auto"/>
        <w:jc w:val="right"/>
        <w:rPr>
          <w:rFonts w:ascii="Times New Roman" w:eastAsia="Calibri" w:hAnsi="Times New Roman" w:cs="Times New Roman"/>
          <w:b/>
          <w:u w:val="single"/>
        </w:rPr>
      </w:pPr>
    </w:p>
    <w:p w14:paraId="3793661F" w14:textId="77777777" w:rsidR="00C31B01" w:rsidRPr="00ED7FCE" w:rsidRDefault="00C31B01" w:rsidP="00AC0D84">
      <w:pPr>
        <w:pStyle w:val="Standard"/>
        <w:spacing w:after="0" w:line="240" w:lineRule="auto"/>
        <w:jc w:val="right"/>
        <w:rPr>
          <w:rFonts w:ascii="Times New Roman" w:eastAsia="Calibri" w:hAnsi="Times New Roman" w:cs="Times New Roman"/>
          <w:b/>
          <w:u w:val="single"/>
        </w:rPr>
      </w:pPr>
    </w:p>
    <w:p w14:paraId="1657E6C1" w14:textId="77777777" w:rsidR="00C31B01" w:rsidRPr="00ED7FCE" w:rsidRDefault="00C31B01" w:rsidP="00AC0D84">
      <w:pPr>
        <w:pStyle w:val="Standard"/>
        <w:spacing w:after="0" w:line="240" w:lineRule="auto"/>
        <w:jc w:val="right"/>
        <w:rPr>
          <w:rFonts w:ascii="Times New Roman" w:eastAsia="Calibri" w:hAnsi="Times New Roman" w:cs="Times New Roman"/>
          <w:b/>
          <w:u w:val="single"/>
        </w:rPr>
      </w:pPr>
    </w:p>
    <w:p w14:paraId="2F7479A0" w14:textId="77777777" w:rsidR="00C31B01" w:rsidRPr="00ED7FCE" w:rsidRDefault="00C31B01" w:rsidP="00AC0D84">
      <w:pPr>
        <w:pStyle w:val="Standard"/>
        <w:spacing w:after="0" w:line="240" w:lineRule="auto"/>
        <w:jc w:val="right"/>
        <w:rPr>
          <w:rFonts w:ascii="Times New Roman" w:eastAsia="Calibri" w:hAnsi="Times New Roman" w:cs="Times New Roman"/>
          <w:b/>
          <w:u w:val="single"/>
        </w:rPr>
      </w:pPr>
    </w:p>
    <w:p w14:paraId="6C52BCC2" w14:textId="453C256C" w:rsidR="005B06E9" w:rsidRPr="00ED7FCE" w:rsidRDefault="008D7C5E" w:rsidP="00AC0D84">
      <w:pPr>
        <w:pStyle w:val="Standard"/>
        <w:spacing w:after="0" w:line="240" w:lineRule="auto"/>
        <w:jc w:val="right"/>
        <w:rPr>
          <w:rFonts w:ascii="Times New Roman" w:eastAsia="Calibri" w:hAnsi="Times New Roman" w:cs="Times New Roman"/>
          <w:b/>
          <w:u w:val="single"/>
        </w:rPr>
      </w:pPr>
      <w:r w:rsidRPr="00ED7FCE">
        <w:rPr>
          <w:rFonts w:ascii="Times New Roman" w:eastAsia="Calibri" w:hAnsi="Times New Roman" w:cs="Times New Roman"/>
          <w:b/>
          <w:u w:val="single"/>
        </w:rPr>
        <w:t>Załącznik nr 1 do SWZ</w:t>
      </w:r>
    </w:p>
    <w:p w14:paraId="3928EB59" w14:textId="306A747E" w:rsidR="00324425" w:rsidRPr="00ED7FCE" w:rsidRDefault="00324425" w:rsidP="00AC0D84">
      <w:pPr>
        <w:pStyle w:val="Standard"/>
        <w:spacing w:after="0" w:line="240" w:lineRule="auto"/>
        <w:rPr>
          <w:rFonts w:ascii="Times New Roman" w:eastAsia="Calibri" w:hAnsi="Times New Roman" w:cs="Times New Roman"/>
          <w:b/>
        </w:rPr>
      </w:pPr>
      <w:r w:rsidRPr="00ED7FCE">
        <w:rPr>
          <w:rFonts w:ascii="Times New Roman" w:eastAsia="Calibri" w:hAnsi="Times New Roman" w:cs="Times New Roman"/>
          <w:b/>
        </w:rPr>
        <w:t xml:space="preserve">                                                                                                                                   NIZ.272.TP.</w:t>
      </w:r>
      <w:r w:rsidR="00E44C1E" w:rsidRPr="00ED7FCE">
        <w:rPr>
          <w:rFonts w:ascii="Times New Roman" w:eastAsia="Calibri" w:hAnsi="Times New Roman" w:cs="Times New Roman"/>
          <w:b/>
        </w:rPr>
        <w:t>1</w:t>
      </w:r>
      <w:r w:rsidR="00436E11" w:rsidRPr="00ED7FCE">
        <w:rPr>
          <w:rFonts w:ascii="Times New Roman" w:eastAsia="Calibri" w:hAnsi="Times New Roman" w:cs="Times New Roman"/>
          <w:b/>
        </w:rPr>
        <w:t>6.</w:t>
      </w:r>
      <w:r w:rsidRPr="00ED7FCE">
        <w:rPr>
          <w:rFonts w:ascii="Times New Roman" w:eastAsia="Calibri" w:hAnsi="Times New Roman" w:cs="Times New Roman"/>
          <w:b/>
        </w:rPr>
        <w:t>202</w:t>
      </w:r>
      <w:r w:rsidR="00B90D90" w:rsidRPr="00ED7FCE">
        <w:rPr>
          <w:rFonts w:ascii="Times New Roman" w:eastAsia="Calibri" w:hAnsi="Times New Roman" w:cs="Times New Roman"/>
          <w:b/>
        </w:rPr>
        <w:t>2</w:t>
      </w:r>
    </w:p>
    <w:p w14:paraId="3D20553D" w14:textId="77777777" w:rsidR="005B06E9" w:rsidRPr="00ED7FCE" w:rsidRDefault="008D7C5E" w:rsidP="00AC0D84">
      <w:pPr>
        <w:pStyle w:val="Standard"/>
        <w:spacing w:after="0" w:line="240" w:lineRule="auto"/>
        <w:jc w:val="center"/>
        <w:rPr>
          <w:rFonts w:ascii="Times New Roman" w:eastAsia="Calibri" w:hAnsi="Times New Roman" w:cs="Times New Roman"/>
          <w:b/>
          <w:bCs/>
          <w:u w:val="single"/>
        </w:rPr>
      </w:pPr>
      <w:r w:rsidRPr="00ED7FCE">
        <w:rPr>
          <w:rFonts w:ascii="Times New Roman" w:eastAsia="Calibri" w:hAnsi="Times New Roman" w:cs="Times New Roman"/>
          <w:b/>
          <w:bCs/>
          <w:u w:val="single"/>
        </w:rPr>
        <w:t>FORMULARZ OFERTY</w:t>
      </w:r>
    </w:p>
    <w:p w14:paraId="1C72DB41"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Ja/my* niżej podpisani:</w:t>
      </w:r>
    </w:p>
    <w:p w14:paraId="7D521B22" w14:textId="091C1A60"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w:t>
      </w:r>
    </w:p>
    <w:p w14:paraId="4F983352" w14:textId="77777777" w:rsidR="00A7122A"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(imię, nazwisko, stanowisko/podstawa do reprezentacji)</w:t>
      </w:r>
      <w:r w:rsidR="00A7122A" w:rsidRPr="00ED7FCE">
        <w:rPr>
          <w:rFonts w:ascii="Times New Roman" w:eastAsia="Calibri" w:hAnsi="Times New Roman" w:cs="Times New Roman"/>
        </w:rPr>
        <w:t xml:space="preserve"> </w:t>
      </w:r>
    </w:p>
    <w:p w14:paraId="4ABBEC89" w14:textId="5973EEAC"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działając w imieniu i na rzecz:</w:t>
      </w:r>
    </w:p>
    <w:p w14:paraId="6BC5C092" w14:textId="46B0D6A0"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w:t>
      </w:r>
    </w:p>
    <w:p w14:paraId="1C7997BA"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Adres: ………………………………………………………………………………………………</w:t>
      </w:r>
    </w:p>
    <w:p w14:paraId="4BB26470"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Kraj ……………………………………</w:t>
      </w:r>
    </w:p>
    <w:p w14:paraId="15C40836"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REGON …….………………………………..</w:t>
      </w:r>
    </w:p>
    <w:p w14:paraId="1C7BCC32"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NIP: ………………………………….</w:t>
      </w:r>
    </w:p>
    <w:p w14:paraId="54556611"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TEL. …………………….………………………</w:t>
      </w:r>
    </w:p>
    <w:p w14:paraId="16276F00" w14:textId="77777777" w:rsidR="005B06E9" w:rsidRPr="00ED7FCE" w:rsidRDefault="008D7C5E" w:rsidP="00AC0D84">
      <w:pPr>
        <w:pStyle w:val="Standard"/>
        <w:spacing w:after="0" w:line="240" w:lineRule="auto"/>
        <w:rPr>
          <w:rFonts w:ascii="Times New Roman" w:eastAsia="Calibri" w:hAnsi="Times New Roman" w:cs="Times New Roman"/>
          <w:b/>
          <w:bCs/>
        </w:rPr>
      </w:pPr>
      <w:r w:rsidRPr="00ED7FCE">
        <w:rPr>
          <w:rFonts w:ascii="Times New Roman" w:eastAsia="Calibri" w:hAnsi="Times New Roman" w:cs="Times New Roman"/>
          <w:b/>
          <w:bCs/>
        </w:rPr>
        <w:t>adres e-mail:……………………………………</w:t>
      </w:r>
    </w:p>
    <w:p w14:paraId="01DA01FC" w14:textId="45E6768B" w:rsidR="005B06E9" w:rsidRPr="00ED7FCE" w:rsidRDefault="008D7C5E" w:rsidP="00AC0D84">
      <w:pPr>
        <w:pStyle w:val="Standard"/>
        <w:spacing w:after="0" w:line="240" w:lineRule="auto"/>
        <w:rPr>
          <w:rFonts w:ascii="Times New Roman" w:eastAsia="Calibri" w:hAnsi="Times New Roman" w:cs="Times New Roman"/>
          <w:b/>
          <w:bCs/>
        </w:rPr>
      </w:pPr>
      <w:r w:rsidRPr="00ED7FCE">
        <w:rPr>
          <w:rFonts w:ascii="Times New Roman" w:eastAsia="Calibri" w:hAnsi="Times New Roman" w:cs="Times New Roman"/>
          <w:b/>
          <w:bCs/>
        </w:rPr>
        <w:t>(na które Zamawiający ma przesyłać korespondencję)</w:t>
      </w:r>
    </w:p>
    <w:p w14:paraId="355E7BDA" w14:textId="77777777" w:rsidR="008F6DA8" w:rsidRPr="00ED7FCE" w:rsidRDefault="008F6DA8" w:rsidP="00AC0D84">
      <w:pPr>
        <w:pStyle w:val="Standard"/>
        <w:spacing w:after="0" w:line="240" w:lineRule="auto"/>
        <w:rPr>
          <w:rFonts w:ascii="Times New Roman" w:eastAsia="Calibri" w:hAnsi="Times New Roman" w:cs="Times New Roman"/>
        </w:rPr>
      </w:pPr>
    </w:p>
    <w:p w14:paraId="238ACFC1"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Wykonawca jest mikro, małym, średnim przedsiębiorcą - TAK/NIE*</w:t>
      </w:r>
    </w:p>
    <w:p w14:paraId="7CBC7481" w14:textId="327C9F6C" w:rsidR="00EF79BB" w:rsidRPr="00ED7FCE" w:rsidRDefault="008D7C5E" w:rsidP="00AC0D84">
      <w:pPr>
        <w:spacing w:after="0" w:line="240" w:lineRule="auto"/>
        <w:jc w:val="both"/>
        <w:rPr>
          <w:rFonts w:ascii="Times New Roman" w:eastAsia="Times New Roman" w:hAnsi="Times New Roman" w:cs="Times New Roman"/>
          <w:b/>
          <w:bCs/>
          <w:lang w:eastAsia="zh-CN"/>
        </w:rPr>
      </w:pPr>
      <w:r w:rsidRPr="00ED7FCE">
        <w:rPr>
          <w:rFonts w:ascii="Times New Roman" w:eastAsia="Calibri" w:hAnsi="Times New Roman" w:cs="Times New Roman"/>
          <w:b/>
          <w:bCs/>
        </w:rPr>
        <w:t>Ubiegając się o udzielenie zamówienia publicznego na</w:t>
      </w:r>
      <w:r w:rsidR="000039A5" w:rsidRPr="00ED7FCE">
        <w:rPr>
          <w:rFonts w:ascii="Times New Roman" w:eastAsia="Calibri" w:hAnsi="Times New Roman" w:cs="Times New Roman"/>
          <w:b/>
          <w:bCs/>
        </w:rPr>
        <w:t xml:space="preserve"> </w:t>
      </w:r>
      <w:r w:rsidR="00CC467F" w:rsidRPr="00ED7FCE">
        <w:rPr>
          <w:rFonts w:ascii="Times New Roman" w:eastAsia="Calibri" w:hAnsi="Times New Roman" w:cs="Times New Roman"/>
          <w:b/>
          <w:lang w:val="x-none"/>
        </w:rPr>
        <w:t>Organizacja i</w:t>
      </w:r>
      <w:r w:rsidR="00CC467F" w:rsidRPr="00ED7FCE">
        <w:rPr>
          <w:rFonts w:ascii="Times New Roman" w:eastAsia="Calibri" w:hAnsi="Times New Roman" w:cs="Times New Roman"/>
          <w:b/>
        </w:rPr>
        <w:t xml:space="preserve"> </w:t>
      </w:r>
      <w:r w:rsidR="00CC467F" w:rsidRPr="00ED7FCE">
        <w:rPr>
          <w:rFonts w:ascii="Times New Roman" w:eastAsia="Calibri" w:hAnsi="Times New Roman" w:cs="Times New Roman"/>
          <w:b/>
          <w:lang w:val="x-none"/>
        </w:rPr>
        <w:t>przeprowadzenie kurs</w:t>
      </w:r>
      <w:r w:rsidR="00CC467F" w:rsidRPr="00ED7FCE">
        <w:rPr>
          <w:rFonts w:ascii="Times New Roman" w:eastAsia="Calibri" w:hAnsi="Times New Roman" w:cs="Times New Roman"/>
          <w:b/>
        </w:rPr>
        <w:t xml:space="preserve">ów zawodowych </w:t>
      </w:r>
      <w:r w:rsidR="00CC467F" w:rsidRPr="00ED7FCE">
        <w:rPr>
          <w:rFonts w:ascii="Times New Roman" w:eastAsia="Calibri" w:hAnsi="Times New Roman" w:cs="Times New Roman"/>
          <w:b/>
          <w:lang w:val="x-none"/>
        </w:rPr>
        <w:t xml:space="preserve"> </w:t>
      </w:r>
      <w:r w:rsidR="00CC467F" w:rsidRPr="00ED7FCE">
        <w:rPr>
          <w:rFonts w:ascii="Times New Roman" w:eastAsia="Calibri" w:hAnsi="Times New Roman" w:cs="Times New Roman"/>
          <w:b/>
        </w:rPr>
        <w:t xml:space="preserve">dla  uczniów/uczennic </w:t>
      </w:r>
      <w:r w:rsidR="00CC467F" w:rsidRPr="00ED7FCE">
        <w:rPr>
          <w:rFonts w:ascii="Times New Roman" w:eastAsia="Calibri" w:hAnsi="Times New Roman" w:cs="Times New Roman"/>
          <w:b/>
          <w:bCs/>
        </w:rPr>
        <w:t>w ramach</w:t>
      </w:r>
      <w:r w:rsidR="00CC467F" w:rsidRPr="00ED7FCE">
        <w:rPr>
          <w:rFonts w:ascii="Times New Roman" w:eastAsia="Calibri" w:hAnsi="Times New Roman" w:cs="Times New Roman"/>
          <w:b/>
          <w:bCs/>
          <w:lang w:val="x-none"/>
        </w:rPr>
        <w:t xml:space="preserve"> projektu </w:t>
      </w:r>
      <w:r w:rsidR="00CC467F" w:rsidRPr="00ED7FCE">
        <w:rPr>
          <w:rFonts w:ascii="Times New Roman" w:eastAsia="Calibri" w:hAnsi="Times New Roman" w:cs="Times New Roman"/>
          <w:b/>
          <w:bCs/>
        </w:rPr>
        <w:t xml:space="preserve"> </w:t>
      </w:r>
      <w:r w:rsidR="00CC467F" w:rsidRPr="00ED7FCE">
        <w:rPr>
          <w:rFonts w:ascii="Times New Roman" w:eastAsia="Calibri" w:hAnsi="Times New Roman" w:cs="Times New Roman"/>
          <w:b/>
          <w:bCs/>
          <w:lang w:val="x-none"/>
        </w:rPr>
        <w:t xml:space="preserve">pn. </w:t>
      </w:r>
      <w:r w:rsidR="00CC467F" w:rsidRPr="00ED7FCE">
        <w:rPr>
          <w:rFonts w:ascii="Times New Roman" w:hAnsi="Times New Roman" w:cs="Times New Roman"/>
          <w:b/>
          <w:bCs/>
          <w:kern w:val="1"/>
        </w:rPr>
        <w:t>Turystyczno-Gastronomiczne Centrum Kształcenia Zawodowego i Ustawicznego II realizowanego</w:t>
      </w:r>
      <w:r w:rsidR="00CC467F" w:rsidRPr="00ED7FCE">
        <w:rPr>
          <w:rFonts w:ascii="Times New Roman" w:hAnsi="Times New Roman" w:cs="Times New Roman"/>
          <w:b/>
          <w:bCs/>
          <w:kern w:val="1"/>
        </w:rPr>
        <w:br/>
        <w:t>w Centrum Kształcenia Zawodowego i Ustawicznego Nr 1 w Wadowicach</w:t>
      </w:r>
      <w:r w:rsidR="00600089" w:rsidRPr="00ED7FCE">
        <w:rPr>
          <w:rFonts w:ascii="Times New Roman" w:eastAsia="Times New Roman" w:hAnsi="Times New Roman" w:cs="Times New Roman"/>
          <w:b/>
          <w:bCs/>
          <w:lang w:eastAsia="zh-CN"/>
        </w:rPr>
        <w:t xml:space="preserve">, </w:t>
      </w:r>
      <w:r w:rsidR="00EF79BB" w:rsidRPr="00ED7FCE">
        <w:rPr>
          <w:rFonts w:ascii="Times New Roman" w:eastAsia="Calibri" w:hAnsi="Times New Roman" w:cs="Times New Roman"/>
          <w:b/>
          <w:bCs/>
        </w:rPr>
        <w:t>składamy następującą ofertę:</w:t>
      </w:r>
    </w:p>
    <w:tbl>
      <w:tblPr>
        <w:tblStyle w:val="Tabela-Siatka"/>
        <w:tblW w:w="10541" w:type="dxa"/>
        <w:jc w:val="center"/>
        <w:tblLook w:val="04A0" w:firstRow="1" w:lastRow="0" w:firstColumn="1" w:lastColumn="0" w:noHBand="0" w:noVBand="1"/>
      </w:tblPr>
      <w:tblGrid>
        <w:gridCol w:w="818"/>
        <w:gridCol w:w="2156"/>
        <w:gridCol w:w="1699"/>
        <w:gridCol w:w="1156"/>
        <w:gridCol w:w="1211"/>
        <w:gridCol w:w="1137"/>
        <w:gridCol w:w="1227"/>
        <w:gridCol w:w="1137"/>
      </w:tblGrid>
      <w:tr w:rsidR="0060640F" w:rsidRPr="00ED7FCE" w14:paraId="34CA0E24" w14:textId="77777777" w:rsidTr="00E44C1E">
        <w:trPr>
          <w:trHeight w:val="1964"/>
          <w:jc w:val="center"/>
        </w:trPr>
        <w:tc>
          <w:tcPr>
            <w:tcW w:w="818" w:type="dxa"/>
          </w:tcPr>
          <w:p w14:paraId="123AECB4" w14:textId="6CC54B93" w:rsidR="004E2F55" w:rsidRPr="00ED7FCE" w:rsidRDefault="004E2F55" w:rsidP="00AC0D84">
            <w:pPr>
              <w:jc w:val="center"/>
              <w:rPr>
                <w:rFonts w:eastAsia="Calibri"/>
                <w:b/>
                <w:sz w:val="18"/>
                <w:szCs w:val="18"/>
              </w:rPr>
            </w:pPr>
            <w:r w:rsidRPr="00ED7FCE">
              <w:rPr>
                <w:rFonts w:eastAsia="Calibri"/>
                <w:b/>
                <w:sz w:val="18"/>
                <w:szCs w:val="18"/>
              </w:rPr>
              <w:t>Numer zadania</w:t>
            </w:r>
          </w:p>
        </w:tc>
        <w:tc>
          <w:tcPr>
            <w:tcW w:w="2156" w:type="dxa"/>
          </w:tcPr>
          <w:p w14:paraId="79976771" w14:textId="7511ACF4" w:rsidR="004E2F55" w:rsidRPr="00ED7FCE" w:rsidRDefault="004E2F55" w:rsidP="00AC0D84">
            <w:pPr>
              <w:jc w:val="center"/>
              <w:rPr>
                <w:rFonts w:eastAsia="Calibri"/>
                <w:b/>
                <w:sz w:val="18"/>
                <w:szCs w:val="18"/>
              </w:rPr>
            </w:pPr>
            <w:r w:rsidRPr="00ED7FCE">
              <w:rPr>
                <w:rFonts w:eastAsia="Calibri"/>
                <w:b/>
                <w:sz w:val="18"/>
                <w:szCs w:val="18"/>
              </w:rPr>
              <w:t>Nazwa kursu</w:t>
            </w:r>
          </w:p>
        </w:tc>
        <w:tc>
          <w:tcPr>
            <w:tcW w:w="1699" w:type="dxa"/>
          </w:tcPr>
          <w:p w14:paraId="2F6596C9" w14:textId="3151C0B7" w:rsidR="004E2F55" w:rsidRPr="00ED7FCE" w:rsidRDefault="004E2F55" w:rsidP="00AC0D84">
            <w:pPr>
              <w:jc w:val="center"/>
              <w:rPr>
                <w:rFonts w:eastAsia="Calibri"/>
                <w:b/>
                <w:sz w:val="18"/>
                <w:szCs w:val="18"/>
              </w:rPr>
            </w:pPr>
            <w:r w:rsidRPr="00ED7FCE">
              <w:rPr>
                <w:rFonts w:eastAsia="Calibri"/>
                <w:b/>
                <w:sz w:val="18"/>
                <w:szCs w:val="18"/>
              </w:rPr>
              <w:t>Imiona i nazwiska osób przewidzianych do realizacji kursu (podać ilości nie mniejsze niż w opisie przedmiotu zamówienia)</w:t>
            </w:r>
          </w:p>
        </w:tc>
        <w:tc>
          <w:tcPr>
            <w:tcW w:w="1156" w:type="dxa"/>
          </w:tcPr>
          <w:p w14:paraId="3DE67962" w14:textId="698F0953" w:rsidR="004E2F55" w:rsidRPr="00ED7FCE" w:rsidRDefault="004E2F55" w:rsidP="00AC0D84">
            <w:pPr>
              <w:jc w:val="center"/>
              <w:rPr>
                <w:rFonts w:eastAsia="Calibri"/>
                <w:b/>
                <w:sz w:val="18"/>
                <w:szCs w:val="18"/>
              </w:rPr>
            </w:pPr>
            <w:r w:rsidRPr="00ED7FCE">
              <w:rPr>
                <w:rFonts w:eastAsia="Calibri"/>
                <w:b/>
                <w:sz w:val="18"/>
                <w:szCs w:val="18"/>
              </w:rPr>
              <w:t>Ilość uczestników</w:t>
            </w:r>
          </w:p>
        </w:tc>
        <w:tc>
          <w:tcPr>
            <w:tcW w:w="1211" w:type="dxa"/>
          </w:tcPr>
          <w:p w14:paraId="45C08708" w14:textId="5739B8B6" w:rsidR="004E2F55" w:rsidRPr="00ED7FCE" w:rsidRDefault="004E2F55" w:rsidP="00AC0D84">
            <w:pPr>
              <w:jc w:val="center"/>
              <w:rPr>
                <w:rFonts w:eastAsia="Calibri"/>
                <w:b/>
                <w:sz w:val="18"/>
                <w:szCs w:val="18"/>
              </w:rPr>
            </w:pPr>
            <w:r w:rsidRPr="00ED7FCE">
              <w:rPr>
                <w:rFonts w:eastAsia="Calibri"/>
                <w:b/>
                <w:sz w:val="18"/>
                <w:szCs w:val="18"/>
              </w:rPr>
              <w:t>Cena jednostkowa brutto za 1 uczestnika</w:t>
            </w:r>
          </w:p>
        </w:tc>
        <w:tc>
          <w:tcPr>
            <w:tcW w:w="1137" w:type="dxa"/>
          </w:tcPr>
          <w:p w14:paraId="406840C7" w14:textId="01BCDEEB" w:rsidR="004E2F55" w:rsidRPr="00ED7FCE" w:rsidRDefault="004E2F55" w:rsidP="00AC0D84">
            <w:pPr>
              <w:jc w:val="center"/>
              <w:rPr>
                <w:rFonts w:eastAsia="Calibri"/>
                <w:b/>
                <w:sz w:val="18"/>
                <w:szCs w:val="18"/>
              </w:rPr>
            </w:pPr>
            <w:r w:rsidRPr="00ED7FCE">
              <w:rPr>
                <w:rFonts w:eastAsia="Calibri"/>
                <w:b/>
                <w:sz w:val="18"/>
                <w:szCs w:val="18"/>
              </w:rPr>
              <w:t>Wartość oferty netto</w:t>
            </w:r>
          </w:p>
        </w:tc>
        <w:tc>
          <w:tcPr>
            <w:tcW w:w="1227" w:type="dxa"/>
          </w:tcPr>
          <w:p w14:paraId="42B2FBA4" w14:textId="051028CF" w:rsidR="004E2F55" w:rsidRPr="00ED7FCE" w:rsidRDefault="004E2F55" w:rsidP="00AC0D84">
            <w:pPr>
              <w:jc w:val="center"/>
              <w:rPr>
                <w:rFonts w:eastAsia="Calibri"/>
                <w:b/>
                <w:sz w:val="18"/>
                <w:szCs w:val="18"/>
              </w:rPr>
            </w:pPr>
            <w:r w:rsidRPr="00ED7FCE">
              <w:rPr>
                <w:rFonts w:eastAsia="Calibri"/>
                <w:b/>
                <w:sz w:val="18"/>
                <w:szCs w:val="18"/>
              </w:rPr>
              <w:t>Wartość VAT, jeżeli dotyczy</w:t>
            </w:r>
          </w:p>
          <w:p w14:paraId="7A89ED54" w14:textId="50156D64" w:rsidR="004E2F55" w:rsidRPr="00ED7FCE" w:rsidRDefault="004E2F55" w:rsidP="00AC0D84">
            <w:pPr>
              <w:jc w:val="center"/>
              <w:rPr>
                <w:rFonts w:eastAsia="Calibri"/>
                <w:b/>
                <w:sz w:val="18"/>
                <w:szCs w:val="18"/>
              </w:rPr>
            </w:pPr>
            <w:r w:rsidRPr="00ED7FCE">
              <w:rPr>
                <w:rFonts w:eastAsia="Calibri"/>
                <w:b/>
                <w:sz w:val="18"/>
                <w:szCs w:val="18"/>
              </w:rPr>
              <w:t>(uwaga, finansowanie ze środków publicznych w całości)</w:t>
            </w:r>
          </w:p>
        </w:tc>
        <w:tc>
          <w:tcPr>
            <w:tcW w:w="1137" w:type="dxa"/>
          </w:tcPr>
          <w:p w14:paraId="1862A3F5" w14:textId="61654EA2" w:rsidR="004E2F55" w:rsidRPr="00ED7FCE" w:rsidRDefault="004E2F55" w:rsidP="00AC0D84">
            <w:pPr>
              <w:jc w:val="center"/>
              <w:rPr>
                <w:rFonts w:eastAsia="Calibri"/>
                <w:b/>
                <w:sz w:val="18"/>
                <w:szCs w:val="18"/>
              </w:rPr>
            </w:pPr>
            <w:r w:rsidRPr="00ED7FCE">
              <w:rPr>
                <w:rFonts w:eastAsia="Calibri"/>
                <w:b/>
                <w:sz w:val="18"/>
                <w:szCs w:val="18"/>
              </w:rPr>
              <w:t>Wartość oferty brutto</w:t>
            </w:r>
          </w:p>
        </w:tc>
      </w:tr>
      <w:tr w:rsidR="0060640F" w:rsidRPr="00ED7FCE" w14:paraId="0641F426" w14:textId="77777777" w:rsidTr="004E2F55">
        <w:trPr>
          <w:jc w:val="center"/>
        </w:trPr>
        <w:tc>
          <w:tcPr>
            <w:tcW w:w="818" w:type="dxa"/>
          </w:tcPr>
          <w:p w14:paraId="468D5764" w14:textId="422500DB" w:rsidR="004E2F55" w:rsidRPr="00ED7FCE" w:rsidRDefault="004E2F55" w:rsidP="00AC0D84">
            <w:pPr>
              <w:jc w:val="center"/>
              <w:rPr>
                <w:rFonts w:eastAsia="Calibri"/>
                <w:bCs/>
                <w:sz w:val="18"/>
                <w:szCs w:val="18"/>
              </w:rPr>
            </w:pPr>
            <w:r w:rsidRPr="00ED7FCE">
              <w:rPr>
                <w:rFonts w:eastAsia="Calibri"/>
                <w:bCs/>
                <w:sz w:val="18"/>
                <w:szCs w:val="18"/>
              </w:rPr>
              <w:t>1</w:t>
            </w:r>
          </w:p>
        </w:tc>
        <w:tc>
          <w:tcPr>
            <w:tcW w:w="2156" w:type="dxa"/>
          </w:tcPr>
          <w:p w14:paraId="375E68C7" w14:textId="558263C3" w:rsidR="004E2F55" w:rsidRPr="00ED7FCE" w:rsidRDefault="00436E11" w:rsidP="008F382A">
            <w:pPr>
              <w:spacing w:line="276" w:lineRule="auto"/>
              <w:rPr>
                <w:bCs/>
                <w:lang w:val="en-US"/>
              </w:rPr>
            </w:pPr>
            <w:r w:rsidRPr="00ED7FCE">
              <w:rPr>
                <w:bCs/>
                <w:kern w:val="1"/>
                <w:lang w:val="en-US"/>
              </w:rPr>
              <w:t>Kurs Menager branży HO-GA-TUR</w:t>
            </w:r>
          </w:p>
        </w:tc>
        <w:tc>
          <w:tcPr>
            <w:tcW w:w="1699" w:type="dxa"/>
          </w:tcPr>
          <w:p w14:paraId="79405CEE" w14:textId="77777777" w:rsidR="004E2F55" w:rsidRPr="00ED7FCE" w:rsidRDefault="004E2F55" w:rsidP="00AC0D84">
            <w:pPr>
              <w:jc w:val="center"/>
              <w:rPr>
                <w:rFonts w:eastAsia="Calibri"/>
                <w:bCs/>
                <w:sz w:val="18"/>
                <w:szCs w:val="18"/>
                <w:lang w:val="en-US"/>
              </w:rPr>
            </w:pPr>
          </w:p>
        </w:tc>
        <w:tc>
          <w:tcPr>
            <w:tcW w:w="1156" w:type="dxa"/>
          </w:tcPr>
          <w:p w14:paraId="11BBD25D" w14:textId="5338F51C" w:rsidR="004E2F55" w:rsidRPr="00ED7FCE" w:rsidRDefault="00436E11" w:rsidP="00AC0D84">
            <w:pPr>
              <w:jc w:val="center"/>
              <w:rPr>
                <w:rFonts w:eastAsia="Calibri"/>
                <w:bCs/>
                <w:sz w:val="18"/>
                <w:szCs w:val="18"/>
                <w:lang w:val="en-US"/>
              </w:rPr>
            </w:pPr>
            <w:r w:rsidRPr="00ED7FCE">
              <w:rPr>
                <w:rFonts w:eastAsia="Calibri"/>
                <w:bCs/>
                <w:sz w:val="18"/>
                <w:szCs w:val="18"/>
                <w:lang w:val="en-US"/>
              </w:rPr>
              <w:t>16</w:t>
            </w:r>
          </w:p>
        </w:tc>
        <w:tc>
          <w:tcPr>
            <w:tcW w:w="1211" w:type="dxa"/>
          </w:tcPr>
          <w:p w14:paraId="25D56395" w14:textId="77777777" w:rsidR="004E2F55" w:rsidRPr="00ED7FCE" w:rsidRDefault="004E2F55" w:rsidP="00AC0D84">
            <w:pPr>
              <w:jc w:val="center"/>
              <w:rPr>
                <w:rFonts w:eastAsia="Calibri"/>
                <w:bCs/>
                <w:sz w:val="18"/>
                <w:szCs w:val="18"/>
                <w:lang w:val="en-US"/>
              </w:rPr>
            </w:pPr>
          </w:p>
        </w:tc>
        <w:tc>
          <w:tcPr>
            <w:tcW w:w="1137" w:type="dxa"/>
          </w:tcPr>
          <w:p w14:paraId="3BE65EC7" w14:textId="06091774" w:rsidR="004E2F55" w:rsidRPr="00ED7FCE" w:rsidRDefault="004E2F55" w:rsidP="00AC0D84">
            <w:pPr>
              <w:jc w:val="center"/>
              <w:rPr>
                <w:rFonts w:eastAsia="Calibri"/>
                <w:bCs/>
                <w:sz w:val="18"/>
                <w:szCs w:val="18"/>
                <w:lang w:val="en-US"/>
              </w:rPr>
            </w:pPr>
          </w:p>
        </w:tc>
        <w:tc>
          <w:tcPr>
            <w:tcW w:w="1227" w:type="dxa"/>
          </w:tcPr>
          <w:p w14:paraId="0FCED2E2" w14:textId="77777777" w:rsidR="004E2F55" w:rsidRPr="00ED7FCE" w:rsidRDefault="004E2F55" w:rsidP="00AC0D84">
            <w:pPr>
              <w:jc w:val="center"/>
              <w:rPr>
                <w:rFonts w:eastAsia="Calibri"/>
                <w:bCs/>
                <w:sz w:val="18"/>
                <w:szCs w:val="18"/>
                <w:lang w:val="en-US"/>
              </w:rPr>
            </w:pPr>
          </w:p>
        </w:tc>
        <w:tc>
          <w:tcPr>
            <w:tcW w:w="1137" w:type="dxa"/>
          </w:tcPr>
          <w:p w14:paraId="0C7CF2BC" w14:textId="77777777" w:rsidR="004E2F55" w:rsidRPr="00ED7FCE" w:rsidRDefault="004E2F55" w:rsidP="00AC0D84">
            <w:pPr>
              <w:jc w:val="center"/>
              <w:rPr>
                <w:rFonts w:eastAsia="Calibri"/>
                <w:bCs/>
                <w:sz w:val="18"/>
                <w:szCs w:val="18"/>
                <w:lang w:val="en-US"/>
              </w:rPr>
            </w:pPr>
          </w:p>
        </w:tc>
      </w:tr>
      <w:tr w:rsidR="0060640F" w:rsidRPr="00ED7FCE" w14:paraId="0071B2C8" w14:textId="77777777" w:rsidTr="004E2F55">
        <w:trPr>
          <w:jc w:val="center"/>
        </w:trPr>
        <w:tc>
          <w:tcPr>
            <w:tcW w:w="818" w:type="dxa"/>
          </w:tcPr>
          <w:p w14:paraId="2B40138C" w14:textId="209EA0E9" w:rsidR="004E2F55" w:rsidRPr="00ED7FCE" w:rsidRDefault="004E2F55" w:rsidP="00AC0D84">
            <w:pPr>
              <w:jc w:val="center"/>
              <w:rPr>
                <w:rFonts w:eastAsia="Calibri"/>
                <w:bCs/>
                <w:sz w:val="18"/>
                <w:szCs w:val="18"/>
              </w:rPr>
            </w:pPr>
            <w:r w:rsidRPr="00ED7FCE">
              <w:rPr>
                <w:rFonts w:eastAsia="Calibri"/>
                <w:bCs/>
                <w:sz w:val="18"/>
                <w:szCs w:val="18"/>
              </w:rPr>
              <w:t>2</w:t>
            </w:r>
          </w:p>
        </w:tc>
        <w:tc>
          <w:tcPr>
            <w:tcW w:w="2156" w:type="dxa"/>
          </w:tcPr>
          <w:p w14:paraId="543AAF1C" w14:textId="7680B653" w:rsidR="004E2F55" w:rsidRPr="00ED7FCE" w:rsidRDefault="00436E11" w:rsidP="00284D67">
            <w:pPr>
              <w:rPr>
                <w:rFonts w:eastAsia="Calibri"/>
                <w:bCs/>
                <w:sz w:val="18"/>
                <w:szCs w:val="18"/>
              </w:rPr>
            </w:pPr>
            <w:r w:rsidRPr="00ED7FCE">
              <w:rPr>
                <w:bCs/>
                <w:kern w:val="1"/>
              </w:rPr>
              <w:t>Kurs ECDL – kurs kwalifikacyjny</w:t>
            </w:r>
          </w:p>
        </w:tc>
        <w:tc>
          <w:tcPr>
            <w:tcW w:w="1699" w:type="dxa"/>
          </w:tcPr>
          <w:p w14:paraId="0EDDBC72" w14:textId="77777777" w:rsidR="004E2F55" w:rsidRPr="00ED7FCE" w:rsidRDefault="004E2F55" w:rsidP="00AC0D84">
            <w:pPr>
              <w:jc w:val="center"/>
              <w:rPr>
                <w:rFonts w:eastAsia="Calibri"/>
                <w:bCs/>
                <w:sz w:val="18"/>
                <w:szCs w:val="18"/>
              </w:rPr>
            </w:pPr>
          </w:p>
        </w:tc>
        <w:tc>
          <w:tcPr>
            <w:tcW w:w="1156" w:type="dxa"/>
          </w:tcPr>
          <w:p w14:paraId="303DC98F" w14:textId="2A911BE1" w:rsidR="004E2F55" w:rsidRPr="00ED7FCE" w:rsidRDefault="00436E11" w:rsidP="00AC0D84">
            <w:pPr>
              <w:jc w:val="center"/>
              <w:rPr>
                <w:rFonts w:eastAsia="Calibri"/>
                <w:bCs/>
                <w:sz w:val="18"/>
                <w:szCs w:val="18"/>
              </w:rPr>
            </w:pPr>
            <w:r w:rsidRPr="00ED7FCE">
              <w:rPr>
                <w:rFonts w:eastAsia="Calibri"/>
                <w:bCs/>
                <w:sz w:val="18"/>
                <w:szCs w:val="18"/>
              </w:rPr>
              <w:t>17</w:t>
            </w:r>
          </w:p>
        </w:tc>
        <w:tc>
          <w:tcPr>
            <w:tcW w:w="1211" w:type="dxa"/>
          </w:tcPr>
          <w:p w14:paraId="4694A5F4" w14:textId="77777777" w:rsidR="004E2F55" w:rsidRPr="00ED7FCE" w:rsidRDefault="004E2F55" w:rsidP="00AC0D84">
            <w:pPr>
              <w:jc w:val="center"/>
              <w:rPr>
                <w:rFonts w:eastAsia="Calibri"/>
                <w:bCs/>
                <w:sz w:val="18"/>
                <w:szCs w:val="18"/>
              </w:rPr>
            </w:pPr>
          </w:p>
        </w:tc>
        <w:tc>
          <w:tcPr>
            <w:tcW w:w="1137" w:type="dxa"/>
          </w:tcPr>
          <w:p w14:paraId="6A5CA96C" w14:textId="065A0594" w:rsidR="004E2F55" w:rsidRPr="00ED7FCE" w:rsidRDefault="004E2F55" w:rsidP="00AC0D84">
            <w:pPr>
              <w:jc w:val="center"/>
              <w:rPr>
                <w:rFonts w:eastAsia="Calibri"/>
                <w:bCs/>
                <w:sz w:val="18"/>
                <w:szCs w:val="18"/>
              </w:rPr>
            </w:pPr>
          </w:p>
        </w:tc>
        <w:tc>
          <w:tcPr>
            <w:tcW w:w="1227" w:type="dxa"/>
          </w:tcPr>
          <w:p w14:paraId="7FDC95C8" w14:textId="77777777" w:rsidR="004E2F55" w:rsidRPr="00ED7FCE" w:rsidRDefault="004E2F55" w:rsidP="00AC0D84">
            <w:pPr>
              <w:jc w:val="center"/>
              <w:rPr>
                <w:rFonts w:eastAsia="Calibri"/>
                <w:bCs/>
                <w:sz w:val="18"/>
                <w:szCs w:val="18"/>
              </w:rPr>
            </w:pPr>
          </w:p>
        </w:tc>
        <w:tc>
          <w:tcPr>
            <w:tcW w:w="1137" w:type="dxa"/>
          </w:tcPr>
          <w:p w14:paraId="4C6B1C08" w14:textId="77777777" w:rsidR="004E2F55" w:rsidRPr="00ED7FCE" w:rsidRDefault="004E2F55" w:rsidP="00AC0D84">
            <w:pPr>
              <w:jc w:val="center"/>
              <w:rPr>
                <w:rFonts w:eastAsia="Calibri"/>
                <w:bCs/>
                <w:sz w:val="18"/>
                <w:szCs w:val="18"/>
              </w:rPr>
            </w:pPr>
          </w:p>
        </w:tc>
      </w:tr>
      <w:tr w:rsidR="0060640F" w:rsidRPr="00ED7FCE" w14:paraId="55E072AD" w14:textId="77777777" w:rsidTr="004E2F55">
        <w:trPr>
          <w:jc w:val="center"/>
        </w:trPr>
        <w:tc>
          <w:tcPr>
            <w:tcW w:w="818" w:type="dxa"/>
          </w:tcPr>
          <w:p w14:paraId="763367CC" w14:textId="1949A8CD" w:rsidR="004E2F55" w:rsidRPr="00ED7FCE" w:rsidRDefault="004E2F55" w:rsidP="00AC0D84">
            <w:pPr>
              <w:jc w:val="center"/>
              <w:rPr>
                <w:rFonts w:eastAsia="Calibri"/>
                <w:bCs/>
                <w:sz w:val="18"/>
                <w:szCs w:val="18"/>
              </w:rPr>
            </w:pPr>
            <w:r w:rsidRPr="00ED7FCE">
              <w:rPr>
                <w:rFonts w:eastAsia="Calibri"/>
                <w:bCs/>
                <w:sz w:val="18"/>
                <w:szCs w:val="18"/>
              </w:rPr>
              <w:t>3</w:t>
            </w:r>
          </w:p>
        </w:tc>
        <w:tc>
          <w:tcPr>
            <w:tcW w:w="2156" w:type="dxa"/>
          </w:tcPr>
          <w:p w14:paraId="2D21F466" w14:textId="3272CF61" w:rsidR="004E2F55" w:rsidRPr="00ED7FCE" w:rsidRDefault="00436E11" w:rsidP="00284D67">
            <w:pPr>
              <w:rPr>
                <w:rFonts w:eastAsia="Calibri"/>
                <w:bCs/>
                <w:sz w:val="18"/>
                <w:szCs w:val="18"/>
              </w:rPr>
            </w:pPr>
            <w:r w:rsidRPr="00ED7FCE">
              <w:rPr>
                <w:rFonts w:eastAsia="Calibri"/>
                <w:bCs/>
                <w:kern w:val="1"/>
              </w:rPr>
              <w:t xml:space="preserve">Kurs operatora dronu </w:t>
            </w:r>
            <w:r w:rsidRPr="00ED7FCE">
              <w:rPr>
                <w:bCs/>
                <w:kern w:val="1"/>
              </w:rPr>
              <w:t>– kurs kwalifikacyjny</w:t>
            </w:r>
          </w:p>
        </w:tc>
        <w:tc>
          <w:tcPr>
            <w:tcW w:w="1699" w:type="dxa"/>
          </w:tcPr>
          <w:p w14:paraId="03506F1E" w14:textId="77777777" w:rsidR="004E2F55" w:rsidRPr="00ED7FCE" w:rsidRDefault="004E2F55" w:rsidP="00AC0D84">
            <w:pPr>
              <w:jc w:val="center"/>
              <w:rPr>
                <w:rFonts w:eastAsia="Calibri"/>
                <w:bCs/>
                <w:sz w:val="18"/>
                <w:szCs w:val="18"/>
              </w:rPr>
            </w:pPr>
          </w:p>
        </w:tc>
        <w:tc>
          <w:tcPr>
            <w:tcW w:w="1156" w:type="dxa"/>
          </w:tcPr>
          <w:p w14:paraId="7C3C4100" w14:textId="158AE9C9" w:rsidR="004E2F55" w:rsidRPr="00ED7FCE" w:rsidRDefault="00436E11" w:rsidP="00AC0D84">
            <w:pPr>
              <w:jc w:val="center"/>
              <w:rPr>
                <w:rFonts w:eastAsia="Calibri"/>
                <w:bCs/>
                <w:sz w:val="18"/>
                <w:szCs w:val="18"/>
              </w:rPr>
            </w:pPr>
            <w:r w:rsidRPr="00ED7FCE">
              <w:rPr>
                <w:rFonts w:eastAsia="Calibri"/>
                <w:bCs/>
                <w:sz w:val="18"/>
                <w:szCs w:val="18"/>
              </w:rPr>
              <w:t>13</w:t>
            </w:r>
          </w:p>
        </w:tc>
        <w:tc>
          <w:tcPr>
            <w:tcW w:w="1211" w:type="dxa"/>
          </w:tcPr>
          <w:p w14:paraId="0B26CCCE" w14:textId="77777777" w:rsidR="004E2F55" w:rsidRPr="00ED7FCE" w:rsidRDefault="004E2F55" w:rsidP="00AC0D84">
            <w:pPr>
              <w:jc w:val="center"/>
              <w:rPr>
                <w:rFonts w:eastAsia="Calibri"/>
                <w:bCs/>
                <w:sz w:val="18"/>
                <w:szCs w:val="18"/>
              </w:rPr>
            </w:pPr>
          </w:p>
        </w:tc>
        <w:tc>
          <w:tcPr>
            <w:tcW w:w="1137" w:type="dxa"/>
          </w:tcPr>
          <w:p w14:paraId="0AA9A721" w14:textId="168BC58F" w:rsidR="004E2F55" w:rsidRPr="00ED7FCE" w:rsidRDefault="004E2F55" w:rsidP="00AC0D84">
            <w:pPr>
              <w:jc w:val="center"/>
              <w:rPr>
                <w:rFonts w:eastAsia="Calibri"/>
                <w:bCs/>
                <w:sz w:val="18"/>
                <w:szCs w:val="18"/>
              </w:rPr>
            </w:pPr>
          </w:p>
        </w:tc>
        <w:tc>
          <w:tcPr>
            <w:tcW w:w="1227" w:type="dxa"/>
          </w:tcPr>
          <w:p w14:paraId="297D47B3" w14:textId="77777777" w:rsidR="004E2F55" w:rsidRPr="00ED7FCE" w:rsidRDefault="004E2F55" w:rsidP="00AC0D84">
            <w:pPr>
              <w:jc w:val="center"/>
              <w:rPr>
                <w:rFonts w:eastAsia="Calibri"/>
                <w:bCs/>
                <w:sz w:val="18"/>
                <w:szCs w:val="18"/>
              </w:rPr>
            </w:pPr>
          </w:p>
        </w:tc>
        <w:tc>
          <w:tcPr>
            <w:tcW w:w="1137" w:type="dxa"/>
          </w:tcPr>
          <w:p w14:paraId="46346609" w14:textId="77777777" w:rsidR="004E2F55" w:rsidRPr="00ED7FCE" w:rsidRDefault="004E2F55" w:rsidP="00AC0D84">
            <w:pPr>
              <w:jc w:val="center"/>
              <w:rPr>
                <w:rFonts w:eastAsia="Calibri"/>
                <w:bCs/>
                <w:sz w:val="18"/>
                <w:szCs w:val="18"/>
              </w:rPr>
            </w:pPr>
          </w:p>
        </w:tc>
      </w:tr>
      <w:tr w:rsidR="0060640F" w:rsidRPr="00ED7FCE" w14:paraId="5596D824" w14:textId="77777777" w:rsidTr="004E2F55">
        <w:trPr>
          <w:jc w:val="center"/>
        </w:trPr>
        <w:tc>
          <w:tcPr>
            <w:tcW w:w="818" w:type="dxa"/>
          </w:tcPr>
          <w:p w14:paraId="1E9C4345" w14:textId="03F49211" w:rsidR="004E2F55" w:rsidRPr="00ED7FCE" w:rsidRDefault="004E2F55" w:rsidP="00AC0D84">
            <w:pPr>
              <w:jc w:val="center"/>
              <w:rPr>
                <w:rFonts w:eastAsia="Calibri"/>
                <w:bCs/>
                <w:sz w:val="18"/>
                <w:szCs w:val="18"/>
              </w:rPr>
            </w:pPr>
            <w:r w:rsidRPr="00ED7FCE">
              <w:rPr>
                <w:rFonts w:eastAsia="Calibri"/>
                <w:bCs/>
                <w:sz w:val="18"/>
                <w:szCs w:val="18"/>
              </w:rPr>
              <w:t>4</w:t>
            </w:r>
          </w:p>
        </w:tc>
        <w:tc>
          <w:tcPr>
            <w:tcW w:w="2156" w:type="dxa"/>
          </w:tcPr>
          <w:p w14:paraId="6BCD8189" w14:textId="7BEEAFBB" w:rsidR="004E2F55" w:rsidRPr="00ED7FCE" w:rsidRDefault="00436E11" w:rsidP="00284D67">
            <w:pPr>
              <w:rPr>
                <w:rFonts w:eastAsia="Calibri"/>
                <w:bCs/>
                <w:sz w:val="18"/>
                <w:szCs w:val="18"/>
              </w:rPr>
            </w:pPr>
            <w:r w:rsidRPr="00ED7FCE">
              <w:rPr>
                <w:bCs/>
                <w:kern w:val="1"/>
              </w:rPr>
              <w:t>Kurs wychowawca kolonijny – kurs kwalifikacyjny</w:t>
            </w:r>
          </w:p>
        </w:tc>
        <w:tc>
          <w:tcPr>
            <w:tcW w:w="1699" w:type="dxa"/>
          </w:tcPr>
          <w:p w14:paraId="4B9E3D03" w14:textId="77777777" w:rsidR="004E2F55" w:rsidRPr="00ED7FCE" w:rsidRDefault="004E2F55" w:rsidP="00AC0D84">
            <w:pPr>
              <w:jc w:val="center"/>
              <w:rPr>
                <w:rFonts w:eastAsia="Calibri"/>
                <w:bCs/>
                <w:sz w:val="18"/>
                <w:szCs w:val="18"/>
              </w:rPr>
            </w:pPr>
          </w:p>
        </w:tc>
        <w:tc>
          <w:tcPr>
            <w:tcW w:w="1156" w:type="dxa"/>
          </w:tcPr>
          <w:p w14:paraId="616A7909" w14:textId="2748AE45" w:rsidR="004E2F55" w:rsidRPr="00ED7FCE" w:rsidRDefault="00436E11" w:rsidP="00AC0D84">
            <w:pPr>
              <w:jc w:val="center"/>
              <w:rPr>
                <w:rFonts w:eastAsia="Calibri"/>
                <w:bCs/>
                <w:sz w:val="18"/>
                <w:szCs w:val="18"/>
              </w:rPr>
            </w:pPr>
            <w:r w:rsidRPr="00ED7FCE">
              <w:rPr>
                <w:rFonts w:eastAsia="Calibri"/>
                <w:bCs/>
                <w:sz w:val="18"/>
                <w:szCs w:val="18"/>
              </w:rPr>
              <w:t>30</w:t>
            </w:r>
          </w:p>
        </w:tc>
        <w:tc>
          <w:tcPr>
            <w:tcW w:w="1211" w:type="dxa"/>
          </w:tcPr>
          <w:p w14:paraId="0A15B6F9" w14:textId="77777777" w:rsidR="004E2F55" w:rsidRPr="00ED7FCE" w:rsidRDefault="004E2F55" w:rsidP="00AC0D84">
            <w:pPr>
              <w:jc w:val="center"/>
              <w:rPr>
                <w:rFonts w:eastAsia="Calibri"/>
                <w:bCs/>
                <w:sz w:val="18"/>
                <w:szCs w:val="18"/>
              </w:rPr>
            </w:pPr>
          </w:p>
        </w:tc>
        <w:tc>
          <w:tcPr>
            <w:tcW w:w="1137" w:type="dxa"/>
          </w:tcPr>
          <w:p w14:paraId="45EF4BF2" w14:textId="6A8BA3BF" w:rsidR="004E2F55" w:rsidRPr="00ED7FCE" w:rsidRDefault="004E2F55" w:rsidP="00AC0D84">
            <w:pPr>
              <w:jc w:val="center"/>
              <w:rPr>
                <w:rFonts w:eastAsia="Calibri"/>
                <w:bCs/>
                <w:sz w:val="18"/>
                <w:szCs w:val="18"/>
              </w:rPr>
            </w:pPr>
          </w:p>
        </w:tc>
        <w:tc>
          <w:tcPr>
            <w:tcW w:w="1227" w:type="dxa"/>
          </w:tcPr>
          <w:p w14:paraId="08416167" w14:textId="77777777" w:rsidR="004E2F55" w:rsidRPr="00ED7FCE" w:rsidRDefault="004E2F55" w:rsidP="00AC0D84">
            <w:pPr>
              <w:jc w:val="center"/>
              <w:rPr>
                <w:rFonts w:eastAsia="Calibri"/>
                <w:bCs/>
                <w:sz w:val="18"/>
                <w:szCs w:val="18"/>
              </w:rPr>
            </w:pPr>
          </w:p>
        </w:tc>
        <w:tc>
          <w:tcPr>
            <w:tcW w:w="1137" w:type="dxa"/>
          </w:tcPr>
          <w:p w14:paraId="4F4261C4" w14:textId="77777777" w:rsidR="004E2F55" w:rsidRPr="00ED7FCE" w:rsidRDefault="004E2F55" w:rsidP="00AC0D84">
            <w:pPr>
              <w:jc w:val="center"/>
              <w:rPr>
                <w:rFonts w:eastAsia="Calibri"/>
                <w:bCs/>
                <w:sz w:val="18"/>
                <w:szCs w:val="18"/>
              </w:rPr>
            </w:pPr>
          </w:p>
        </w:tc>
      </w:tr>
      <w:tr w:rsidR="0060640F" w:rsidRPr="00ED7FCE" w14:paraId="08CC89FA" w14:textId="77777777" w:rsidTr="004E2F55">
        <w:trPr>
          <w:jc w:val="center"/>
        </w:trPr>
        <w:tc>
          <w:tcPr>
            <w:tcW w:w="818" w:type="dxa"/>
          </w:tcPr>
          <w:p w14:paraId="6DCF1882" w14:textId="4E0DC3FE" w:rsidR="004E2F55" w:rsidRPr="00ED7FCE" w:rsidRDefault="004E2F55" w:rsidP="00AC0D84">
            <w:pPr>
              <w:jc w:val="center"/>
              <w:rPr>
                <w:rFonts w:eastAsia="Calibri"/>
                <w:bCs/>
                <w:sz w:val="18"/>
                <w:szCs w:val="18"/>
              </w:rPr>
            </w:pPr>
            <w:r w:rsidRPr="00ED7FCE">
              <w:rPr>
                <w:rFonts w:eastAsia="Calibri"/>
                <w:bCs/>
                <w:sz w:val="18"/>
                <w:szCs w:val="18"/>
              </w:rPr>
              <w:t>5</w:t>
            </w:r>
          </w:p>
        </w:tc>
        <w:tc>
          <w:tcPr>
            <w:tcW w:w="2156" w:type="dxa"/>
          </w:tcPr>
          <w:p w14:paraId="3CEC208C" w14:textId="7D218FC8" w:rsidR="004E2F55" w:rsidRPr="00ED7FCE" w:rsidRDefault="00436E11" w:rsidP="00284D67">
            <w:pPr>
              <w:rPr>
                <w:bCs/>
                <w:sz w:val="18"/>
                <w:szCs w:val="18"/>
              </w:rPr>
            </w:pPr>
            <w:r w:rsidRPr="00ED7FCE">
              <w:rPr>
                <w:bCs/>
                <w:kern w:val="1"/>
              </w:rPr>
              <w:t>Kurs baristy - kurs kwalifikacyjny</w:t>
            </w:r>
          </w:p>
        </w:tc>
        <w:tc>
          <w:tcPr>
            <w:tcW w:w="1699" w:type="dxa"/>
          </w:tcPr>
          <w:p w14:paraId="2070FC28" w14:textId="77777777" w:rsidR="004E2F55" w:rsidRPr="00ED7FCE" w:rsidRDefault="004E2F55" w:rsidP="00AC0D84">
            <w:pPr>
              <w:jc w:val="center"/>
              <w:rPr>
                <w:rFonts w:eastAsia="Calibri"/>
                <w:bCs/>
                <w:sz w:val="18"/>
                <w:szCs w:val="18"/>
              </w:rPr>
            </w:pPr>
          </w:p>
        </w:tc>
        <w:tc>
          <w:tcPr>
            <w:tcW w:w="1156" w:type="dxa"/>
          </w:tcPr>
          <w:p w14:paraId="6B5A5917" w14:textId="0B758BEC" w:rsidR="004E2F55" w:rsidRPr="00ED7FCE" w:rsidRDefault="00436E11" w:rsidP="00AC0D84">
            <w:pPr>
              <w:jc w:val="center"/>
              <w:rPr>
                <w:rFonts w:eastAsia="Calibri"/>
                <w:bCs/>
                <w:sz w:val="18"/>
                <w:szCs w:val="18"/>
              </w:rPr>
            </w:pPr>
            <w:r w:rsidRPr="00ED7FCE">
              <w:rPr>
                <w:rFonts w:eastAsia="Calibri"/>
                <w:bCs/>
                <w:sz w:val="18"/>
                <w:szCs w:val="18"/>
              </w:rPr>
              <w:t>77</w:t>
            </w:r>
          </w:p>
        </w:tc>
        <w:tc>
          <w:tcPr>
            <w:tcW w:w="1211" w:type="dxa"/>
          </w:tcPr>
          <w:p w14:paraId="25FDF693" w14:textId="77777777" w:rsidR="004E2F55" w:rsidRPr="00ED7FCE" w:rsidRDefault="004E2F55" w:rsidP="00AC0D84">
            <w:pPr>
              <w:jc w:val="center"/>
              <w:rPr>
                <w:rFonts w:eastAsia="Calibri"/>
                <w:bCs/>
                <w:sz w:val="18"/>
                <w:szCs w:val="18"/>
              </w:rPr>
            </w:pPr>
          </w:p>
        </w:tc>
        <w:tc>
          <w:tcPr>
            <w:tcW w:w="1137" w:type="dxa"/>
          </w:tcPr>
          <w:p w14:paraId="49A9754C" w14:textId="7E192719" w:rsidR="004E2F55" w:rsidRPr="00ED7FCE" w:rsidRDefault="004E2F55" w:rsidP="00AC0D84">
            <w:pPr>
              <w:jc w:val="center"/>
              <w:rPr>
                <w:rFonts w:eastAsia="Calibri"/>
                <w:bCs/>
                <w:sz w:val="18"/>
                <w:szCs w:val="18"/>
              </w:rPr>
            </w:pPr>
          </w:p>
        </w:tc>
        <w:tc>
          <w:tcPr>
            <w:tcW w:w="1227" w:type="dxa"/>
          </w:tcPr>
          <w:p w14:paraId="0505C7AB" w14:textId="77777777" w:rsidR="004E2F55" w:rsidRPr="00ED7FCE" w:rsidRDefault="004E2F55" w:rsidP="00AC0D84">
            <w:pPr>
              <w:jc w:val="center"/>
              <w:rPr>
                <w:rFonts w:eastAsia="Calibri"/>
                <w:bCs/>
                <w:sz w:val="18"/>
                <w:szCs w:val="18"/>
              </w:rPr>
            </w:pPr>
          </w:p>
        </w:tc>
        <w:tc>
          <w:tcPr>
            <w:tcW w:w="1137" w:type="dxa"/>
          </w:tcPr>
          <w:p w14:paraId="49C9A38B" w14:textId="77777777" w:rsidR="004E2F55" w:rsidRPr="00ED7FCE" w:rsidRDefault="004E2F55" w:rsidP="00AC0D84">
            <w:pPr>
              <w:jc w:val="center"/>
              <w:rPr>
                <w:rFonts w:eastAsia="Calibri"/>
                <w:bCs/>
                <w:sz w:val="18"/>
                <w:szCs w:val="18"/>
              </w:rPr>
            </w:pPr>
          </w:p>
        </w:tc>
      </w:tr>
      <w:tr w:rsidR="00436E11" w:rsidRPr="00ED7FCE" w14:paraId="5982E145" w14:textId="77777777" w:rsidTr="004E2F55">
        <w:trPr>
          <w:jc w:val="center"/>
        </w:trPr>
        <w:tc>
          <w:tcPr>
            <w:tcW w:w="818" w:type="dxa"/>
          </w:tcPr>
          <w:p w14:paraId="0137A1A6" w14:textId="2E019FEA" w:rsidR="00436E11" w:rsidRPr="00ED7FCE" w:rsidRDefault="00436E11" w:rsidP="00AC0D84">
            <w:pPr>
              <w:jc w:val="center"/>
              <w:rPr>
                <w:rFonts w:eastAsia="Calibri"/>
                <w:bCs/>
                <w:sz w:val="18"/>
                <w:szCs w:val="18"/>
              </w:rPr>
            </w:pPr>
            <w:r w:rsidRPr="00ED7FCE">
              <w:rPr>
                <w:rFonts w:eastAsia="Calibri"/>
                <w:bCs/>
                <w:sz w:val="18"/>
                <w:szCs w:val="18"/>
              </w:rPr>
              <w:t>6</w:t>
            </w:r>
          </w:p>
        </w:tc>
        <w:tc>
          <w:tcPr>
            <w:tcW w:w="2156" w:type="dxa"/>
          </w:tcPr>
          <w:p w14:paraId="4E411BB8" w14:textId="62286410" w:rsidR="00436E11" w:rsidRPr="00ED7FCE" w:rsidRDefault="00436E11" w:rsidP="00284D67">
            <w:pPr>
              <w:rPr>
                <w:bCs/>
                <w:sz w:val="18"/>
                <w:szCs w:val="18"/>
              </w:rPr>
            </w:pPr>
            <w:r w:rsidRPr="00ED7FCE">
              <w:rPr>
                <w:bCs/>
                <w:kern w:val="1"/>
              </w:rPr>
              <w:t>Kurs barmański z elementami sommelierstwa–kurs kwalifikacyjny</w:t>
            </w:r>
          </w:p>
        </w:tc>
        <w:tc>
          <w:tcPr>
            <w:tcW w:w="1699" w:type="dxa"/>
          </w:tcPr>
          <w:p w14:paraId="32D14773" w14:textId="77777777" w:rsidR="00436E11" w:rsidRPr="00ED7FCE" w:rsidRDefault="00436E11" w:rsidP="00AC0D84">
            <w:pPr>
              <w:jc w:val="center"/>
              <w:rPr>
                <w:rFonts w:eastAsia="Calibri"/>
                <w:bCs/>
                <w:sz w:val="18"/>
                <w:szCs w:val="18"/>
              </w:rPr>
            </w:pPr>
          </w:p>
        </w:tc>
        <w:tc>
          <w:tcPr>
            <w:tcW w:w="1156" w:type="dxa"/>
          </w:tcPr>
          <w:p w14:paraId="21AED168" w14:textId="57B81B5C" w:rsidR="00436E11" w:rsidRPr="00ED7FCE" w:rsidRDefault="00436E11" w:rsidP="00AC0D84">
            <w:pPr>
              <w:jc w:val="center"/>
              <w:rPr>
                <w:rFonts w:eastAsia="Calibri"/>
                <w:bCs/>
                <w:sz w:val="18"/>
                <w:szCs w:val="18"/>
              </w:rPr>
            </w:pPr>
            <w:r w:rsidRPr="00ED7FCE">
              <w:rPr>
                <w:rFonts w:eastAsia="Calibri"/>
                <w:bCs/>
                <w:sz w:val="18"/>
                <w:szCs w:val="18"/>
              </w:rPr>
              <w:t>66</w:t>
            </w:r>
          </w:p>
        </w:tc>
        <w:tc>
          <w:tcPr>
            <w:tcW w:w="1211" w:type="dxa"/>
          </w:tcPr>
          <w:p w14:paraId="4AA45953" w14:textId="77777777" w:rsidR="00436E11" w:rsidRPr="00ED7FCE" w:rsidRDefault="00436E11" w:rsidP="00AC0D84">
            <w:pPr>
              <w:jc w:val="center"/>
              <w:rPr>
                <w:rFonts w:eastAsia="Calibri"/>
                <w:bCs/>
                <w:sz w:val="18"/>
                <w:szCs w:val="18"/>
              </w:rPr>
            </w:pPr>
          </w:p>
        </w:tc>
        <w:tc>
          <w:tcPr>
            <w:tcW w:w="1137" w:type="dxa"/>
          </w:tcPr>
          <w:p w14:paraId="1E039720" w14:textId="77777777" w:rsidR="00436E11" w:rsidRPr="00ED7FCE" w:rsidRDefault="00436E11" w:rsidP="00AC0D84">
            <w:pPr>
              <w:jc w:val="center"/>
              <w:rPr>
                <w:rFonts w:eastAsia="Calibri"/>
                <w:bCs/>
                <w:sz w:val="18"/>
                <w:szCs w:val="18"/>
              </w:rPr>
            </w:pPr>
          </w:p>
        </w:tc>
        <w:tc>
          <w:tcPr>
            <w:tcW w:w="1227" w:type="dxa"/>
          </w:tcPr>
          <w:p w14:paraId="0AC97587" w14:textId="77777777" w:rsidR="00436E11" w:rsidRPr="00ED7FCE" w:rsidRDefault="00436E11" w:rsidP="00AC0D84">
            <w:pPr>
              <w:jc w:val="center"/>
              <w:rPr>
                <w:rFonts w:eastAsia="Calibri"/>
                <w:bCs/>
                <w:sz w:val="18"/>
                <w:szCs w:val="18"/>
              </w:rPr>
            </w:pPr>
          </w:p>
        </w:tc>
        <w:tc>
          <w:tcPr>
            <w:tcW w:w="1137" w:type="dxa"/>
          </w:tcPr>
          <w:p w14:paraId="6DAE79C8" w14:textId="77777777" w:rsidR="00436E11" w:rsidRPr="00ED7FCE" w:rsidRDefault="00436E11" w:rsidP="00AC0D84">
            <w:pPr>
              <w:jc w:val="center"/>
              <w:rPr>
                <w:rFonts w:eastAsia="Calibri"/>
                <w:bCs/>
                <w:sz w:val="18"/>
                <w:szCs w:val="18"/>
              </w:rPr>
            </w:pPr>
          </w:p>
        </w:tc>
      </w:tr>
      <w:tr w:rsidR="00436E11" w:rsidRPr="00ED7FCE" w14:paraId="2406F1C4" w14:textId="77777777" w:rsidTr="004E2F55">
        <w:trPr>
          <w:jc w:val="center"/>
        </w:trPr>
        <w:tc>
          <w:tcPr>
            <w:tcW w:w="818" w:type="dxa"/>
          </w:tcPr>
          <w:p w14:paraId="221AD415" w14:textId="0F60A037" w:rsidR="00436E11" w:rsidRPr="00ED7FCE" w:rsidRDefault="00436E11" w:rsidP="00AC0D84">
            <w:pPr>
              <w:jc w:val="center"/>
              <w:rPr>
                <w:rFonts w:eastAsia="Calibri"/>
                <w:bCs/>
                <w:sz w:val="18"/>
                <w:szCs w:val="18"/>
              </w:rPr>
            </w:pPr>
            <w:r w:rsidRPr="00ED7FCE">
              <w:rPr>
                <w:rFonts w:eastAsia="Calibri"/>
                <w:bCs/>
                <w:sz w:val="18"/>
                <w:szCs w:val="18"/>
              </w:rPr>
              <w:t>7</w:t>
            </w:r>
          </w:p>
        </w:tc>
        <w:tc>
          <w:tcPr>
            <w:tcW w:w="2156" w:type="dxa"/>
          </w:tcPr>
          <w:p w14:paraId="7A46EE69" w14:textId="09E461C6" w:rsidR="00436E11" w:rsidRPr="00ED7FCE" w:rsidRDefault="00436E11" w:rsidP="00284D67">
            <w:pPr>
              <w:rPr>
                <w:bCs/>
                <w:sz w:val="18"/>
                <w:szCs w:val="18"/>
              </w:rPr>
            </w:pPr>
            <w:r w:rsidRPr="00ED7FCE">
              <w:rPr>
                <w:rFonts w:eastAsia="Calibri"/>
                <w:bCs/>
                <w:kern w:val="1"/>
              </w:rPr>
              <w:t xml:space="preserve">Kurs pizzermena </w:t>
            </w:r>
            <w:r w:rsidRPr="00ED7FCE">
              <w:rPr>
                <w:bCs/>
                <w:kern w:val="1"/>
              </w:rPr>
              <w:t>– kurs kwalifikacyjny</w:t>
            </w:r>
          </w:p>
        </w:tc>
        <w:tc>
          <w:tcPr>
            <w:tcW w:w="1699" w:type="dxa"/>
          </w:tcPr>
          <w:p w14:paraId="0E35289C" w14:textId="77777777" w:rsidR="00436E11" w:rsidRPr="00ED7FCE" w:rsidRDefault="00436E11" w:rsidP="00AC0D84">
            <w:pPr>
              <w:jc w:val="center"/>
              <w:rPr>
                <w:rFonts w:eastAsia="Calibri"/>
                <w:bCs/>
                <w:sz w:val="18"/>
                <w:szCs w:val="18"/>
              </w:rPr>
            </w:pPr>
          </w:p>
        </w:tc>
        <w:tc>
          <w:tcPr>
            <w:tcW w:w="1156" w:type="dxa"/>
          </w:tcPr>
          <w:p w14:paraId="2863A2E5" w14:textId="041C76EA" w:rsidR="00436E11" w:rsidRPr="00ED7FCE" w:rsidRDefault="00436E11" w:rsidP="00AC0D84">
            <w:pPr>
              <w:jc w:val="center"/>
              <w:rPr>
                <w:rFonts w:eastAsia="Calibri"/>
                <w:bCs/>
                <w:sz w:val="18"/>
                <w:szCs w:val="18"/>
              </w:rPr>
            </w:pPr>
            <w:r w:rsidRPr="00ED7FCE">
              <w:rPr>
                <w:rFonts w:eastAsia="Calibri"/>
                <w:bCs/>
                <w:sz w:val="18"/>
                <w:szCs w:val="18"/>
              </w:rPr>
              <w:t>12</w:t>
            </w:r>
          </w:p>
        </w:tc>
        <w:tc>
          <w:tcPr>
            <w:tcW w:w="1211" w:type="dxa"/>
          </w:tcPr>
          <w:p w14:paraId="116CE3D7" w14:textId="77777777" w:rsidR="00436E11" w:rsidRPr="00ED7FCE" w:rsidRDefault="00436E11" w:rsidP="00AC0D84">
            <w:pPr>
              <w:jc w:val="center"/>
              <w:rPr>
                <w:rFonts w:eastAsia="Calibri"/>
                <w:bCs/>
                <w:sz w:val="18"/>
                <w:szCs w:val="18"/>
              </w:rPr>
            </w:pPr>
          </w:p>
        </w:tc>
        <w:tc>
          <w:tcPr>
            <w:tcW w:w="1137" w:type="dxa"/>
          </w:tcPr>
          <w:p w14:paraId="196D6EDF" w14:textId="77777777" w:rsidR="00436E11" w:rsidRPr="00ED7FCE" w:rsidRDefault="00436E11" w:rsidP="00AC0D84">
            <w:pPr>
              <w:jc w:val="center"/>
              <w:rPr>
                <w:rFonts w:eastAsia="Calibri"/>
                <w:bCs/>
                <w:sz w:val="18"/>
                <w:szCs w:val="18"/>
              </w:rPr>
            </w:pPr>
          </w:p>
        </w:tc>
        <w:tc>
          <w:tcPr>
            <w:tcW w:w="1227" w:type="dxa"/>
          </w:tcPr>
          <w:p w14:paraId="16432A98" w14:textId="77777777" w:rsidR="00436E11" w:rsidRPr="00ED7FCE" w:rsidRDefault="00436E11" w:rsidP="00AC0D84">
            <w:pPr>
              <w:jc w:val="center"/>
              <w:rPr>
                <w:rFonts w:eastAsia="Calibri"/>
                <w:bCs/>
                <w:sz w:val="18"/>
                <w:szCs w:val="18"/>
              </w:rPr>
            </w:pPr>
          </w:p>
        </w:tc>
        <w:tc>
          <w:tcPr>
            <w:tcW w:w="1137" w:type="dxa"/>
          </w:tcPr>
          <w:p w14:paraId="29C5CAEF" w14:textId="77777777" w:rsidR="00436E11" w:rsidRPr="00ED7FCE" w:rsidRDefault="00436E11" w:rsidP="00AC0D84">
            <w:pPr>
              <w:jc w:val="center"/>
              <w:rPr>
                <w:rFonts w:eastAsia="Calibri"/>
                <w:bCs/>
                <w:sz w:val="18"/>
                <w:szCs w:val="18"/>
              </w:rPr>
            </w:pPr>
          </w:p>
        </w:tc>
      </w:tr>
      <w:tr w:rsidR="00436E11" w:rsidRPr="00ED7FCE" w14:paraId="2BFD430A" w14:textId="77777777" w:rsidTr="004E2F55">
        <w:trPr>
          <w:jc w:val="center"/>
        </w:trPr>
        <w:tc>
          <w:tcPr>
            <w:tcW w:w="818" w:type="dxa"/>
          </w:tcPr>
          <w:p w14:paraId="590CF7EB" w14:textId="08EF070B" w:rsidR="00436E11" w:rsidRPr="00ED7FCE" w:rsidRDefault="00436E11" w:rsidP="00AC0D84">
            <w:pPr>
              <w:jc w:val="center"/>
              <w:rPr>
                <w:rFonts w:eastAsia="Calibri"/>
                <w:bCs/>
                <w:sz w:val="18"/>
                <w:szCs w:val="18"/>
              </w:rPr>
            </w:pPr>
            <w:r w:rsidRPr="00ED7FCE">
              <w:rPr>
                <w:rFonts w:eastAsia="Calibri"/>
                <w:bCs/>
                <w:sz w:val="18"/>
                <w:szCs w:val="18"/>
              </w:rPr>
              <w:t>8</w:t>
            </w:r>
          </w:p>
        </w:tc>
        <w:tc>
          <w:tcPr>
            <w:tcW w:w="2156" w:type="dxa"/>
          </w:tcPr>
          <w:p w14:paraId="618FC983" w14:textId="15C9D1F2" w:rsidR="00436E11" w:rsidRPr="00ED7FCE" w:rsidRDefault="00436E11" w:rsidP="00284D67">
            <w:pPr>
              <w:rPr>
                <w:bCs/>
                <w:sz w:val="18"/>
                <w:szCs w:val="18"/>
              </w:rPr>
            </w:pPr>
            <w:r w:rsidRPr="00ED7FCE">
              <w:rPr>
                <w:bCs/>
                <w:kern w:val="1"/>
              </w:rPr>
              <w:t>Kurs kasjera złotówkowo-walutowego</w:t>
            </w:r>
          </w:p>
        </w:tc>
        <w:tc>
          <w:tcPr>
            <w:tcW w:w="1699" w:type="dxa"/>
          </w:tcPr>
          <w:p w14:paraId="643289F1" w14:textId="77777777" w:rsidR="00436E11" w:rsidRPr="00ED7FCE" w:rsidRDefault="00436E11" w:rsidP="00AC0D84">
            <w:pPr>
              <w:jc w:val="center"/>
              <w:rPr>
                <w:rFonts w:eastAsia="Calibri"/>
                <w:bCs/>
                <w:sz w:val="18"/>
                <w:szCs w:val="18"/>
              </w:rPr>
            </w:pPr>
          </w:p>
        </w:tc>
        <w:tc>
          <w:tcPr>
            <w:tcW w:w="1156" w:type="dxa"/>
          </w:tcPr>
          <w:p w14:paraId="01E2DD36" w14:textId="13D2BBB4" w:rsidR="00436E11" w:rsidRPr="00ED7FCE" w:rsidRDefault="00436E11" w:rsidP="00AC0D84">
            <w:pPr>
              <w:jc w:val="center"/>
              <w:rPr>
                <w:rFonts w:eastAsia="Calibri"/>
                <w:bCs/>
                <w:sz w:val="18"/>
                <w:szCs w:val="18"/>
              </w:rPr>
            </w:pPr>
            <w:r w:rsidRPr="00ED7FCE">
              <w:rPr>
                <w:rFonts w:eastAsia="Calibri"/>
                <w:bCs/>
                <w:sz w:val="18"/>
                <w:szCs w:val="18"/>
              </w:rPr>
              <w:t>23</w:t>
            </w:r>
          </w:p>
        </w:tc>
        <w:tc>
          <w:tcPr>
            <w:tcW w:w="1211" w:type="dxa"/>
          </w:tcPr>
          <w:p w14:paraId="774D215A" w14:textId="77777777" w:rsidR="00436E11" w:rsidRPr="00ED7FCE" w:rsidRDefault="00436E11" w:rsidP="00AC0D84">
            <w:pPr>
              <w:jc w:val="center"/>
              <w:rPr>
                <w:rFonts w:eastAsia="Calibri"/>
                <w:bCs/>
                <w:sz w:val="18"/>
                <w:szCs w:val="18"/>
              </w:rPr>
            </w:pPr>
          </w:p>
        </w:tc>
        <w:tc>
          <w:tcPr>
            <w:tcW w:w="1137" w:type="dxa"/>
          </w:tcPr>
          <w:p w14:paraId="65057780" w14:textId="77777777" w:rsidR="00436E11" w:rsidRPr="00ED7FCE" w:rsidRDefault="00436E11" w:rsidP="00AC0D84">
            <w:pPr>
              <w:jc w:val="center"/>
              <w:rPr>
                <w:rFonts w:eastAsia="Calibri"/>
                <w:bCs/>
                <w:sz w:val="18"/>
                <w:szCs w:val="18"/>
              </w:rPr>
            </w:pPr>
          </w:p>
        </w:tc>
        <w:tc>
          <w:tcPr>
            <w:tcW w:w="1227" w:type="dxa"/>
          </w:tcPr>
          <w:p w14:paraId="1DC6595F" w14:textId="77777777" w:rsidR="00436E11" w:rsidRPr="00ED7FCE" w:rsidRDefault="00436E11" w:rsidP="00AC0D84">
            <w:pPr>
              <w:jc w:val="center"/>
              <w:rPr>
                <w:rFonts w:eastAsia="Calibri"/>
                <w:bCs/>
                <w:sz w:val="18"/>
                <w:szCs w:val="18"/>
              </w:rPr>
            </w:pPr>
          </w:p>
        </w:tc>
        <w:tc>
          <w:tcPr>
            <w:tcW w:w="1137" w:type="dxa"/>
          </w:tcPr>
          <w:p w14:paraId="5D5F4C41" w14:textId="77777777" w:rsidR="00436E11" w:rsidRPr="00ED7FCE" w:rsidRDefault="00436E11" w:rsidP="00AC0D84">
            <w:pPr>
              <w:jc w:val="center"/>
              <w:rPr>
                <w:rFonts w:eastAsia="Calibri"/>
                <w:bCs/>
                <w:sz w:val="18"/>
                <w:szCs w:val="18"/>
              </w:rPr>
            </w:pPr>
          </w:p>
        </w:tc>
      </w:tr>
    </w:tbl>
    <w:p w14:paraId="061DE32F" w14:textId="77777777" w:rsidR="00A7122A" w:rsidRPr="00ED7FCE" w:rsidRDefault="00A7122A" w:rsidP="00AC0D84">
      <w:pPr>
        <w:pStyle w:val="Standard"/>
        <w:spacing w:after="0" w:line="240" w:lineRule="auto"/>
        <w:jc w:val="both"/>
        <w:rPr>
          <w:rFonts w:ascii="Times New Roman" w:eastAsia="Calibri" w:hAnsi="Times New Roman" w:cs="Times New Roman"/>
        </w:rPr>
      </w:pPr>
    </w:p>
    <w:p w14:paraId="56E918DA" w14:textId="57FA4DA3" w:rsidR="005B06E9" w:rsidRPr="00ED7FCE" w:rsidRDefault="008D7C5E" w:rsidP="00AC0D84">
      <w:pPr>
        <w:pStyle w:val="Standard"/>
        <w:numPr>
          <w:ilvl w:val="0"/>
          <w:numId w:val="7"/>
        </w:numPr>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OŚWIADCZAMY, że zapoznaliśmy się ze Specyfikacją Warunków Zamówienia i akceptujemy wszystkie warunki w niej zawarte.</w:t>
      </w:r>
    </w:p>
    <w:p w14:paraId="38814826" w14:textId="703616ED" w:rsidR="004E2F55" w:rsidRPr="00ED7FCE" w:rsidRDefault="004E2F55" w:rsidP="00AC0D84">
      <w:pPr>
        <w:pStyle w:val="Standard"/>
        <w:numPr>
          <w:ilvl w:val="0"/>
          <w:numId w:val="7"/>
        </w:numPr>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OŚWIADCZAMY, że do oferty dołączono przedmiotowe środki dowodowe, dla każdej części, na którą składana jest oferta.</w:t>
      </w:r>
    </w:p>
    <w:p w14:paraId="476B4534" w14:textId="0BEA5DAE" w:rsidR="005B06E9" w:rsidRPr="00ED7FCE" w:rsidRDefault="008D7C5E" w:rsidP="00AC0D84">
      <w:pPr>
        <w:pStyle w:val="Standard"/>
        <w:numPr>
          <w:ilvl w:val="0"/>
          <w:numId w:val="7"/>
        </w:numPr>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OŚWIADCZAMY, że uzyskaliśmy wszelkie informacje niezbędne do prawidłowego przygotowania i złożenia niniejszej oferty.</w:t>
      </w:r>
    </w:p>
    <w:p w14:paraId="794AA5D7" w14:textId="016A4FE5" w:rsidR="005B06E9" w:rsidRPr="00ED7FCE" w:rsidRDefault="008D7C5E" w:rsidP="00AC0D84">
      <w:pPr>
        <w:pStyle w:val="Standard"/>
        <w:numPr>
          <w:ilvl w:val="0"/>
          <w:numId w:val="7"/>
        </w:numPr>
        <w:spacing w:after="0" w:line="240" w:lineRule="auto"/>
        <w:jc w:val="both"/>
        <w:rPr>
          <w:rFonts w:ascii="Times New Roman" w:eastAsia="Calibri" w:hAnsi="Times New Roman" w:cs="Times New Roman"/>
        </w:rPr>
      </w:pPr>
      <w:r w:rsidRPr="00ED7FCE">
        <w:rPr>
          <w:rFonts w:ascii="Times New Roman" w:eastAsia="Calibri" w:hAnsi="Times New Roman" w:cs="Times New Roman"/>
        </w:rPr>
        <w:t xml:space="preserve">OŚWIADCZAMY, że jesteśmy związani niniejszą ofertą </w:t>
      </w:r>
      <w:r w:rsidR="00603020" w:rsidRPr="00ED7FCE">
        <w:rPr>
          <w:rFonts w:ascii="Times New Roman" w:eastAsia="Calibri" w:hAnsi="Times New Roman" w:cs="Times New Roman"/>
        </w:rPr>
        <w:t>30 dni, zgodnie z swz.</w:t>
      </w:r>
    </w:p>
    <w:p w14:paraId="3FC93406" w14:textId="7FECDA04" w:rsidR="005B06E9" w:rsidRPr="00ED7FCE" w:rsidRDefault="008D7C5E" w:rsidP="00AC0D84">
      <w:pPr>
        <w:pStyle w:val="Standard"/>
        <w:numPr>
          <w:ilvl w:val="0"/>
          <w:numId w:val="7"/>
        </w:numPr>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ED7FCE" w:rsidRDefault="008D7C5E" w:rsidP="00AC0D84">
      <w:pPr>
        <w:pStyle w:val="Standard"/>
        <w:numPr>
          <w:ilvl w:val="0"/>
          <w:numId w:val="7"/>
        </w:numPr>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ED7FCE" w:rsidRDefault="008D7C5E" w:rsidP="00AC0D84">
      <w:pPr>
        <w:pStyle w:val="Standard"/>
        <w:numPr>
          <w:ilvl w:val="0"/>
          <w:numId w:val="7"/>
        </w:numPr>
        <w:spacing w:after="0" w:line="240" w:lineRule="auto"/>
        <w:jc w:val="both"/>
        <w:rPr>
          <w:rFonts w:ascii="Times New Roman" w:hAnsi="Times New Roman" w:cs="Times New Roman"/>
        </w:rPr>
      </w:pPr>
      <w:r w:rsidRPr="00ED7FCE">
        <w:rPr>
          <w:rFonts w:ascii="Times New Roman" w:hAnsi="Times New Roman" w:cs="Times New Roman"/>
        </w:rPr>
        <w:t>Przedmiot zamówienia objęty treścią SWZ i niniejszej oferty zamierzamy dla</w:t>
      </w:r>
      <w:r w:rsidR="004B0728" w:rsidRPr="00ED7FCE">
        <w:rPr>
          <w:rFonts w:ascii="Times New Roman" w:hAnsi="Times New Roman" w:cs="Times New Roman"/>
        </w:rPr>
        <w:t>***</w:t>
      </w:r>
      <w:r w:rsidRPr="00ED7FCE">
        <w:rPr>
          <w:rFonts w:ascii="Times New Roman" w:hAnsi="Times New Roman" w:cs="Times New Roman"/>
        </w:rPr>
        <w:t xml:space="preserve"> cz. …......:</w:t>
      </w:r>
    </w:p>
    <w:p w14:paraId="31AB62EC" w14:textId="77777777" w:rsidR="005B06E9" w:rsidRPr="00ED7FCE"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ED7FCE">
        <w:rPr>
          <w:rFonts w:ascii="Times New Roman" w:hAnsi="Times New Roman" w:cs="Times New Roman"/>
        </w:rPr>
        <w:t>wykonać sami</w:t>
      </w:r>
    </w:p>
    <w:p w14:paraId="16FEBF5E" w14:textId="77777777" w:rsidR="005B06E9" w:rsidRPr="00ED7FCE"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ED7FCE">
        <w:rPr>
          <w:rFonts w:ascii="Times New Roman" w:hAnsi="Times New Roman" w:cs="Times New Roman"/>
        </w:rPr>
        <w:t>następujący zakres przedmiotu zamówienia zamierzamy zlecić podwykonawcom:</w:t>
      </w:r>
    </w:p>
    <w:p w14:paraId="46004580" w14:textId="77777777" w:rsidR="005B06E9" w:rsidRPr="00ED7FCE" w:rsidRDefault="008D7C5E" w:rsidP="00AC0D84">
      <w:pPr>
        <w:pStyle w:val="Standard"/>
        <w:spacing w:after="0" w:line="240" w:lineRule="auto"/>
        <w:jc w:val="both"/>
        <w:rPr>
          <w:rFonts w:ascii="Times New Roman" w:hAnsi="Times New Roman" w:cs="Times New Roman"/>
        </w:rPr>
      </w:pPr>
      <w:r w:rsidRPr="00ED7FCE">
        <w:rPr>
          <w:rFonts w:ascii="Times New Roman" w:hAnsi="Times New Roman" w:cs="Times New Roman"/>
        </w:rPr>
        <w:t>Zakres przedmiotu zamówienia /…………………………………………………………………………</w:t>
      </w:r>
    </w:p>
    <w:p w14:paraId="13771CDD" w14:textId="77777777" w:rsidR="005B06E9" w:rsidRPr="00ED7FCE" w:rsidRDefault="008D7C5E" w:rsidP="00AC0D84">
      <w:pPr>
        <w:pStyle w:val="Standard"/>
        <w:spacing w:after="0" w:line="240" w:lineRule="auto"/>
        <w:jc w:val="both"/>
        <w:rPr>
          <w:rFonts w:ascii="Times New Roman" w:hAnsi="Times New Roman" w:cs="Times New Roman"/>
        </w:rPr>
      </w:pPr>
      <w:r w:rsidRPr="00ED7FCE">
        <w:rPr>
          <w:rFonts w:ascii="Times New Roman" w:hAnsi="Times New Roman" w:cs="Times New Roman"/>
        </w:rPr>
        <w:t>Nazwa, adres podwykonawcy /…………………………………………………………………………</w:t>
      </w:r>
    </w:p>
    <w:p w14:paraId="5B9B0A33" w14:textId="77777777" w:rsidR="005B06E9" w:rsidRPr="00ED7FCE" w:rsidRDefault="008D7C5E" w:rsidP="00AC0D84">
      <w:pPr>
        <w:pStyle w:val="Standard"/>
        <w:spacing w:after="0" w:line="240" w:lineRule="auto"/>
        <w:jc w:val="both"/>
        <w:rPr>
          <w:rFonts w:ascii="Times New Roman" w:hAnsi="Times New Roman" w:cs="Times New Roman"/>
        </w:rPr>
      </w:pPr>
      <w:r w:rsidRPr="00ED7FCE">
        <w:rPr>
          <w:rFonts w:ascii="Times New Roman" w:hAnsi="Times New Roman" w:cs="Times New Roman"/>
        </w:rPr>
        <w:t>Uwaga:</w:t>
      </w:r>
    </w:p>
    <w:p w14:paraId="65E31E0B" w14:textId="77777777" w:rsidR="005B06E9" w:rsidRPr="00ED7FCE" w:rsidRDefault="008D7C5E" w:rsidP="00AC0D84">
      <w:pPr>
        <w:pStyle w:val="Standard"/>
        <w:spacing w:after="0" w:line="240" w:lineRule="auto"/>
        <w:jc w:val="both"/>
        <w:rPr>
          <w:rFonts w:ascii="Times New Roman" w:hAnsi="Times New Roman" w:cs="Times New Roman"/>
        </w:rPr>
      </w:pPr>
      <w:r w:rsidRPr="00ED7FCE">
        <w:rPr>
          <w:rFonts w:ascii="Times New Roman" w:hAnsi="Times New Roman" w:cs="Times New Roman"/>
        </w:rPr>
        <w:t>Powielić tyle razy, ile wymaga tego dana okoliczność</w:t>
      </w:r>
    </w:p>
    <w:p w14:paraId="55046BD4" w14:textId="77777777" w:rsidR="005B06E9" w:rsidRPr="00ED7FCE" w:rsidRDefault="008D7C5E" w:rsidP="00AC0D84">
      <w:pPr>
        <w:pStyle w:val="Standard"/>
        <w:spacing w:after="0" w:line="240" w:lineRule="auto"/>
        <w:jc w:val="both"/>
        <w:rPr>
          <w:rFonts w:ascii="Times New Roman" w:hAnsi="Times New Roman" w:cs="Times New Roman"/>
        </w:rPr>
      </w:pPr>
      <w:r w:rsidRPr="00ED7FCE">
        <w:rPr>
          <w:rFonts w:ascii="Times New Roman" w:hAnsi="Times New Roman" w:cs="Times New Roman"/>
        </w:rPr>
        <w:t>Brak wskazania oznacza, że Wykonawca zamierza zamówienie zrealizować samodzielnie,                                             bez podwykonawców.</w:t>
      </w:r>
    </w:p>
    <w:p w14:paraId="25A98A12" w14:textId="77777777"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8. SKŁADAMY ofertę na _________ stronach.</w:t>
      </w:r>
    </w:p>
    <w:p w14:paraId="4232E06A" w14:textId="77777777" w:rsidR="00E94AC7" w:rsidRPr="00ED7FCE" w:rsidRDefault="00E94AC7" w:rsidP="00AC0D84">
      <w:pPr>
        <w:pStyle w:val="Standard"/>
        <w:spacing w:after="0" w:line="240" w:lineRule="auto"/>
        <w:rPr>
          <w:rFonts w:ascii="Times New Roman" w:eastAsia="Calibri" w:hAnsi="Times New Roman" w:cs="Times New Roman"/>
        </w:rPr>
      </w:pPr>
    </w:p>
    <w:p w14:paraId="406ADA57" w14:textId="77777777" w:rsidR="00E94AC7" w:rsidRPr="00ED7FCE" w:rsidRDefault="00E94AC7" w:rsidP="00AC0D84">
      <w:pPr>
        <w:pStyle w:val="Standard"/>
        <w:spacing w:after="0" w:line="240" w:lineRule="auto"/>
        <w:rPr>
          <w:rFonts w:ascii="Times New Roman" w:eastAsia="Calibri" w:hAnsi="Times New Roman" w:cs="Times New Roman"/>
        </w:rPr>
      </w:pPr>
    </w:p>
    <w:p w14:paraId="6563D6C3" w14:textId="77777777" w:rsidR="00E94AC7" w:rsidRPr="00ED7FCE" w:rsidRDefault="00E94AC7" w:rsidP="00E94AC7">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dnia ………….……. r.</w:t>
      </w:r>
    </w:p>
    <w:p w14:paraId="5E4703A6" w14:textId="77777777" w:rsidR="00E94AC7" w:rsidRPr="00ED7FCE" w:rsidRDefault="00E94AC7" w:rsidP="00AC0D84">
      <w:pPr>
        <w:pStyle w:val="Standard"/>
        <w:spacing w:after="0" w:line="240" w:lineRule="auto"/>
        <w:rPr>
          <w:rFonts w:ascii="Times New Roman" w:eastAsia="Calibri" w:hAnsi="Times New Roman" w:cs="Times New Roman"/>
        </w:rPr>
      </w:pPr>
    </w:p>
    <w:p w14:paraId="2E9EFBAE" w14:textId="110CFDF8" w:rsidR="000039A5" w:rsidRPr="00ED7FCE" w:rsidRDefault="00A7122A" w:rsidP="00AC0D84">
      <w:pPr>
        <w:spacing w:after="0" w:line="240" w:lineRule="auto"/>
        <w:jc w:val="both"/>
        <w:rPr>
          <w:rFonts w:ascii="Times New Roman" w:hAnsi="Times New Roman" w:cs="Times New Roman"/>
          <w:b/>
          <w:bCs/>
          <w:i/>
          <w:iCs/>
        </w:rPr>
      </w:pPr>
      <w:r w:rsidRPr="00ED7FCE">
        <w:rPr>
          <w:rFonts w:ascii="Times New Roman" w:hAnsi="Times New Roman" w:cs="Times New Roman"/>
          <w:b/>
          <w:bCs/>
          <w:i/>
          <w:iCs/>
        </w:rPr>
        <w:t>Dokument musi zostać opatrzony kwalifikowanym podpisem elektronicznym, podpisem zaufanym lub podpisem osobistym</w:t>
      </w:r>
    </w:p>
    <w:p w14:paraId="1EB2BC01" w14:textId="77777777" w:rsidR="004E2F55" w:rsidRPr="00ED7FCE" w:rsidRDefault="004E2F55" w:rsidP="00AC0D84">
      <w:pPr>
        <w:spacing w:after="0" w:line="240" w:lineRule="auto"/>
        <w:jc w:val="both"/>
        <w:rPr>
          <w:rFonts w:ascii="Times New Roman" w:eastAsia="Calibri" w:hAnsi="Times New Roman" w:cs="Times New Roman"/>
          <w:sz w:val="18"/>
          <w:szCs w:val="18"/>
          <w:u w:val="single"/>
        </w:rPr>
      </w:pPr>
    </w:p>
    <w:p w14:paraId="29FE9CFA" w14:textId="77777777" w:rsidR="004E2F55" w:rsidRPr="00ED7FCE" w:rsidRDefault="004E2F55" w:rsidP="00AC0D84">
      <w:pPr>
        <w:spacing w:after="0" w:line="240" w:lineRule="auto"/>
        <w:jc w:val="both"/>
        <w:rPr>
          <w:rFonts w:ascii="Times New Roman" w:eastAsia="Calibri" w:hAnsi="Times New Roman" w:cs="Times New Roman"/>
          <w:sz w:val="18"/>
          <w:szCs w:val="18"/>
          <w:u w:val="single"/>
        </w:rPr>
      </w:pPr>
    </w:p>
    <w:p w14:paraId="354A25D3" w14:textId="49E32491" w:rsidR="005B06E9" w:rsidRPr="00ED7FCE" w:rsidRDefault="008D7C5E" w:rsidP="00AC0D84">
      <w:pPr>
        <w:spacing w:after="0" w:line="240" w:lineRule="auto"/>
        <w:jc w:val="both"/>
        <w:rPr>
          <w:rFonts w:ascii="Times New Roman" w:hAnsi="Times New Roman" w:cs="Times New Roman"/>
          <w:b/>
          <w:bCs/>
          <w:i/>
          <w:iCs/>
          <w:sz w:val="18"/>
          <w:szCs w:val="18"/>
        </w:rPr>
      </w:pPr>
      <w:r w:rsidRPr="00ED7FCE">
        <w:rPr>
          <w:rFonts w:ascii="Times New Roman" w:eastAsia="Calibri" w:hAnsi="Times New Roman" w:cs="Times New Roman"/>
          <w:sz w:val="18"/>
          <w:szCs w:val="18"/>
          <w:u w:val="single"/>
        </w:rPr>
        <w:t>Informacja dla Wykonawcy:</w:t>
      </w:r>
      <w:r w:rsidR="000039A5" w:rsidRPr="00ED7FCE">
        <w:rPr>
          <w:rFonts w:ascii="Times New Roman" w:eastAsia="Calibri" w:hAnsi="Times New Roman" w:cs="Times New Roman"/>
          <w:sz w:val="18"/>
          <w:szCs w:val="18"/>
          <w:u w:val="single"/>
        </w:rPr>
        <w:t xml:space="preserve"> </w:t>
      </w:r>
      <w:r w:rsidRPr="00ED7FCE">
        <w:rPr>
          <w:rFonts w:ascii="Times New Roman" w:eastAsia="Calibri" w:hAnsi="Times New Roman" w:cs="Times New Roman"/>
          <w:sz w:val="18"/>
          <w:szCs w:val="18"/>
        </w:rPr>
        <w:t>Formularz oferty musi być opatrzony przez osobę lub osoby uprawnione do reprezentowania firmy</w:t>
      </w:r>
      <w:r w:rsidR="004A03E7" w:rsidRPr="00ED7FCE">
        <w:rPr>
          <w:rFonts w:ascii="Times New Roman" w:eastAsia="Calibri" w:hAnsi="Times New Roman" w:cs="Times New Roman"/>
          <w:sz w:val="18"/>
          <w:szCs w:val="18"/>
        </w:rPr>
        <w:t xml:space="preserve"> </w:t>
      </w:r>
      <w:r w:rsidRPr="00ED7FCE">
        <w:rPr>
          <w:rFonts w:ascii="Times New Roman" w:eastAsia="Calibri" w:hAnsi="Times New Roman" w:cs="Times New Roman"/>
          <w:sz w:val="18"/>
          <w:szCs w:val="18"/>
        </w:rPr>
        <w:t>kwalifikowanym podpisem</w:t>
      </w:r>
      <w:r w:rsidR="004A03E7" w:rsidRPr="00ED7FCE">
        <w:rPr>
          <w:rFonts w:ascii="Times New Roman" w:eastAsia="Calibri" w:hAnsi="Times New Roman" w:cs="Times New Roman"/>
          <w:sz w:val="18"/>
          <w:szCs w:val="18"/>
        </w:rPr>
        <w:t xml:space="preserve"> </w:t>
      </w:r>
      <w:r w:rsidRPr="00ED7FCE">
        <w:rPr>
          <w:rFonts w:ascii="Times New Roman" w:eastAsia="Calibri" w:hAnsi="Times New Roman" w:cs="Times New Roman"/>
          <w:sz w:val="18"/>
          <w:szCs w:val="18"/>
        </w:rPr>
        <w:t>elektronicznym, podpisem zaufanych lub podpisem osobistym i przekazany</w:t>
      </w:r>
      <w:r w:rsidR="004A03E7" w:rsidRPr="00ED7FCE">
        <w:rPr>
          <w:rFonts w:ascii="Times New Roman" w:eastAsia="Calibri" w:hAnsi="Times New Roman" w:cs="Times New Roman"/>
          <w:sz w:val="18"/>
          <w:szCs w:val="18"/>
        </w:rPr>
        <w:t xml:space="preserve"> </w:t>
      </w:r>
      <w:r w:rsidRPr="00ED7FCE">
        <w:rPr>
          <w:rFonts w:ascii="Times New Roman" w:eastAsia="Calibri" w:hAnsi="Times New Roman" w:cs="Times New Roman"/>
          <w:sz w:val="18"/>
          <w:szCs w:val="18"/>
        </w:rPr>
        <w:t>Zamawiającemu wraz z dokumentem (-ami) potwierdzającymi prawo do reprezentacji Wykonawcy</w:t>
      </w:r>
      <w:r w:rsidR="004A03E7" w:rsidRPr="00ED7FCE">
        <w:rPr>
          <w:rFonts w:ascii="Times New Roman" w:eastAsia="Calibri" w:hAnsi="Times New Roman" w:cs="Times New Roman"/>
          <w:sz w:val="18"/>
          <w:szCs w:val="18"/>
        </w:rPr>
        <w:t xml:space="preserve"> </w:t>
      </w:r>
      <w:r w:rsidRPr="00ED7FCE">
        <w:rPr>
          <w:rFonts w:ascii="Times New Roman" w:eastAsia="Calibri" w:hAnsi="Times New Roman" w:cs="Times New Roman"/>
          <w:sz w:val="18"/>
          <w:szCs w:val="18"/>
        </w:rPr>
        <w:t>przez osobę podpisującą ofertę.</w:t>
      </w:r>
    </w:p>
    <w:p w14:paraId="7899DB1A" w14:textId="77777777" w:rsidR="005B06E9" w:rsidRPr="00ED7FCE" w:rsidRDefault="008D7C5E" w:rsidP="00AC0D84">
      <w:pPr>
        <w:pStyle w:val="Standard"/>
        <w:spacing w:after="0" w:line="240" w:lineRule="auto"/>
        <w:jc w:val="both"/>
        <w:rPr>
          <w:rFonts w:ascii="Times New Roman" w:eastAsia="Calibri" w:hAnsi="Times New Roman" w:cs="Times New Roman"/>
          <w:sz w:val="18"/>
          <w:szCs w:val="18"/>
        </w:rPr>
      </w:pPr>
      <w:r w:rsidRPr="00ED7FCE">
        <w:rPr>
          <w:rFonts w:ascii="Times New Roman" w:eastAsia="Calibri" w:hAnsi="Times New Roman" w:cs="Times New Roman"/>
          <w:sz w:val="18"/>
          <w:szCs w:val="18"/>
        </w:rPr>
        <w:t>* niepotrzebne skreślić</w:t>
      </w:r>
    </w:p>
    <w:p w14:paraId="737EECDC" w14:textId="77777777" w:rsidR="004B0728" w:rsidRPr="00ED7FCE" w:rsidRDefault="008D7C5E" w:rsidP="00AC0D84">
      <w:pPr>
        <w:pStyle w:val="Standard"/>
        <w:spacing w:after="0" w:line="240" w:lineRule="auto"/>
        <w:jc w:val="both"/>
        <w:rPr>
          <w:rFonts w:ascii="Times New Roman" w:eastAsia="Calibri" w:hAnsi="Times New Roman" w:cs="Times New Roman"/>
          <w:sz w:val="18"/>
          <w:szCs w:val="18"/>
        </w:rPr>
      </w:pPr>
      <w:r w:rsidRPr="00ED7FCE">
        <w:rPr>
          <w:rFonts w:ascii="Times New Roman" w:eastAsia="Calibri" w:hAnsi="Times New Roman" w:cs="Times New Roman"/>
          <w:sz w:val="18"/>
          <w:szCs w:val="18"/>
        </w:rPr>
        <w:t>** w przypadku, gdy Wykonawca nie przekazuje danych osobowych innych niż bezpośrednio jego dotyczących lub zachodzi wyłączenie stosowania obowiązku informacyjnego, stosownie do art. 13 ust.</w:t>
      </w:r>
      <w:r w:rsidR="00453044" w:rsidRPr="00ED7FCE">
        <w:rPr>
          <w:rFonts w:ascii="Times New Roman" w:eastAsia="Calibri" w:hAnsi="Times New Roman" w:cs="Times New Roman"/>
          <w:sz w:val="18"/>
          <w:szCs w:val="18"/>
        </w:rPr>
        <w:t xml:space="preserve"> </w:t>
      </w:r>
      <w:r w:rsidRPr="00ED7FCE">
        <w:rPr>
          <w:rFonts w:ascii="Times New Roman" w:eastAsia="Calibri" w:hAnsi="Times New Roman" w:cs="Times New Roman"/>
          <w:sz w:val="18"/>
          <w:szCs w:val="18"/>
        </w:rPr>
        <w:t>4 lub art. 14 ust. 5 RODO Wykonawca nie składa oświadczenia (usunięcie treści oświadczenia następuje np. przez jego wykreślenie)</w:t>
      </w:r>
      <w:r w:rsidR="00453044" w:rsidRPr="00ED7FCE">
        <w:rPr>
          <w:rFonts w:ascii="Times New Roman" w:eastAsia="Calibri" w:hAnsi="Times New Roman" w:cs="Times New Roman"/>
          <w:sz w:val="18"/>
          <w:szCs w:val="18"/>
        </w:rPr>
        <w:t>.</w:t>
      </w:r>
    </w:p>
    <w:p w14:paraId="2598ED80" w14:textId="784556C7" w:rsidR="005B06E9" w:rsidRPr="00ED7FCE" w:rsidRDefault="004B0728" w:rsidP="00AC0D84">
      <w:pPr>
        <w:pStyle w:val="Standard"/>
        <w:spacing w:after="0" w:line="240" w:lineRule="auto"/>
        <w:jc w:val="both"/>
        <w:rPr>
          <w:rFonts w:ascii="Times New Roman" w:eastAsia="Calibri" w:hAnsi="Times New Roman" w:cs="Times New Roman"/>
          <w:sz w:val="18"/>
          <w:szCs w:val="18"/>
        </w:rPr>
      </w:pPr>
      <w:r w:rsidRPr="00ED7FCE">
        <w:rPr>
          <w:rFonts w:ascii="Times New Roman" w:eastAsia="Calibri" w:hAnsi="Times New Roman" w:cs="Times New Roman"/>
          <w:sz w:val="18"/>
          <w:szCs w:val="18"/>
        </w:rPr>
        <w:t>*** w przypadku konieczności powtórzyć</w:t>
      </w:r>
      <w:r w:rsidR="00453044" w:rsidRPr="00ED7FCE">
        <w:rPr>
          <w:rFonts w:ascii="Times New Roman" w:eastAsia="Calibri" w:hAnsi="Times New Roman" w:cs="Times New Roman"/>
          <w:sz w:val="18"/>
          <w:szCs w:val="18"/>
        </w:rPr>
        <w:t xml:space="preserve"> </w:t>
      </w:r>
    </w:p>
    <w:p w14:paraId="704A06A0" w14:textId="77777777" w:rsidR="00C37177" w:rsidRPr="00ED7FCE"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ED7FCE" w:rsidRDefault="00324425" w:rsidP="00AC0D84">
      <w:pPr>
        <w:pStyle w:val="Standard"/>
        <w:spacing w:after="0" w:line="240" w:lineRule="auto"/>
        <w:jc w:val="right"/>
        <w:rPr>
          <w:rFonts w:ascii="Times New Roman" w:eastAsia="Calibri" w:hAnsi="Times New Roman" w:cs="Times New Roman"/>
        </w:rPr>
      </w:pPr>
    </w:p>
    <w:p w14:paraId="206A9CBD" w14:textId="77777777" w:rsidR="00324425" w:rsidRPr="00ED7FCE" w:rsidRDefault="00324425" w:rsidP="00AC0D84">
      <w:pPr>
        <w:pStyle w:val="Standard"/>
        <w:spacing w:after="0" w:line="240" w:lineRule="auto"/>
        <w:jc w:val="right"/>
        <w:rPr>
          <w:rFonts w:ascii="Times New Roman" w:eastAsia="Calibri" w:hAnsi="Times New Roman" w:cs="Times New Roman"/>
        </w:rPr>
      </w:pPr>
    </w:p>
    <w:p w14:paraId="20F969A2" w14:textId="77777777" w:rsidR="00324425" w:rsidRPr="00ED7FCE" w:rsidRDefault="00324425" w:rsidP="00AC0D84">
      <w:pPr>
        <w:pStyle w:val="Standard"/>
        <w:spacing w:after="0" w:line="240" w:lineRule="auto"/>
        <w:jc w:val="right"/>
        <w:rPr>
          <w:rFonts w:ascii="Times New Roman" w:eastAsia="Calibri" w:hAnsi="Times New Roman" w:cs="Times New Roman"/>
        </w:rPr>
      </w:pPr>
    </w:p>
    <w:p w14:paraId="3DB3854B" w14:textId="0ABAD737" w:rsidR="00AC0D84" w:rsidRPr="00ED7FCE" w:rsidRDefault="00AC0D84" w:rsidP="00AC0D84">
      <w:pPr>
        <w:pStyle w:val="Standard"/>
        <w:spacing w:after="0" w:line="240" w:lineRule="auto"/>
        <w:jc w:val="right"/>
        <w:rPr>
          <w:rFonts w:ascii="Times New Roman" w:eastAsia="Calibri" w:hAnsi="Times New Roman" w:cs="Times New Roman"/>
          <w:b/>
          <w:u w:val="single"/>
        </w:rPr>
      </w:pPr>
    </w:p>
    <w:p w14:paraId="3CDF05A3" w14:textId="52E821F2" w:rsidR="00551CFB" w:rsidRPr="00ED7FCE" w:rsidRDefault="00551CFB" w:rsidP="00AC0D84">
      <w:pPr>
        <w:pStyle w:val="Standard"/>
        <w:spacing w:after="0" w:line="240" w:lineRule="auto"/>
        <w:jc w:val="right"/>
        <w:rPr>
          <w:rFonts w:ascii="Times New Roman" w:eastAsia="Calibri" w:hAnsi="Times New Roman" w:cs="Times New Roman"/>
          <w:b/>
          <w:u w:val="single"/>
        </w:rPr>
      </w:pPr>
    </w:p>
    <w:p w14:paraId="2E6B11B0" w14:textId="5C925F6F" w:rsidR="00551CFB" w:rsidRPr="00ED7FCE" w:rsidRDefault="00551CFB" w:rsidP="00AC0D84">
      <w:pPr>
        <w:pStyle w:val="Standard"/>
        <w:spacing w:after="0" w:line="240" w:lineRule="auto"/>
        <w:jc w:val="right"/>
        <w:rPr>
          <w:rFonts w:ascii="Times New Roman" w:eastAsia="Calibri" w:hAnsi="Times New Roman" w:cs="Times New Roman"/>
          <w:b/>
          <w:u w:val="single"/>
        </w:rPr>
      </w:pPr>
    </w:p>
    <w:p w14:paraId="7663FEA3" w14:textId="752CA0D5" w:rsidR="00551CFB" w:rsidRPr="00ED7FCE" w:rsidRDefault="00551CFB" w:rsidP="00AC0D84">
      <w:pPr>
        <w:pStyle w:val="Standard"/>
        <w:spacing w:after="0" w:line="240" w:lineRule="auto"/>
        <w:jc w:val="right"/>
        <w:rPr>
          <w:rFonts w:ascii="Times New Roman" w:eastAsia="Calibri" w:hAnsi="Times New Roman" w:cs="Times New Roman"/>
          <w:b/>
          <w:u w:val="single"/>
        </w:rPr>
      </w:pPr>
    </w:p>
    <w:p w14:paraId="4C2301B1" w14:textId="7604B5F2" w:rsidR="00551CFB" w:rsidRPr="00ED7FCE" w:rsidRDefault="00551CFB" w:rsidP="00AC0D84">
      <w:pPr>
        <w:pStyle w:val="Standard"/>
        <w:spacing w:after="0" w:line="240" w:lineRule="auto"/>
        <w:jc w:val="right"/>
        <w:rPr>
          <w:rFonts w:ascii="Times New Roman" w:eastAsia="Calibri" w:hAnsi="Times New Roman" w:cs="Times New Roman"/>
          <w:b/>
          <w:u w:val="single"/>
        </w:rPr>
      </w:pPr>
    </w:p>
    <w:p w14:paraId="2DC4EC2B" w14:textId="76A4ECC8" w:rsidR="00551CFB" w:rsidRPr="00ED7FCE" w:rsidRDefault="00551CFB" w:rsidP="00AC0D84">
      <w:pPr>
        <w:pStyle w:val="Standard"/>
        <w:spacing w:after="0" w:line="240" w:lineRule="auto"/>
        <w:jc w:val="right"/>
        <w:rPr>
          <w:rFonts w:ascii="Times New Roman" w:eastAsia="Calibri" w:hAnsi="Times New Roman" w:cs="Times New Roman"/>
          <w:b/>
          <w:u w:val="single"/>
        </w:rPr>
      </w:pPr>
    </w:p>
    <w:p w14:paraId="301CB995" w14:textId="59084598" w:rsidR="00551CFB" w:rsidRPr="00ED7FCE" w:rsidRDefault="00551CFB" w:rsidP="00AC0D84">
      <w:pPr>
        <w:pStyle w:val="Standard"/>
        <w:spacing w:after="0" w:line="240" w:lineRule="auto"/>
        <w:jc w:val="right"/>
        <w:rPr>
          <w:rFonts w:ascii="Times New Roman" w:eastAsia="Calibri" w:hAnsi="Times New Roman" w:cs="Times New Roman"/>
          <w:b/>
          <w:u w:val="single"/>
        </w:rPr>
      </w:pPr>
    </w:p>
    <w:p w14:paraId="006F756A" w14:textId="77777777" w:rsidR="00600089" w:rsidRPr="00ED7FCE" w:rsidRDefault="00600089" w:rsidP="00AC0D84">
      <w:pPr>
        <w:pStyle w:val="Standard"/>
        <w:spacing w:after="0" w:line="240" w:lineRule="auto"/>
        <w:jc w:val="right"/>
        <w:rPr>
          <w:rFonts w:ascii="Times New Roman" w:eastAsia="Calibri" w:hAnsi="Times New Roman" w:cs="Times New Roman"/>
          <w:b/>
          <w:u w:val="single"/>
        </w:rPr>
      </w:pPr>
    </w:p>
    <w:p w14:paraId="1E733E8A" w14:textId="131DFC94" w:rsidR="005B06E9" w:rsidRPr="00ED7FCE" w:rsidRDefault="008D7C5E" w:rsidP="00AC0D84">
      <w:pPr>
        <w:pStyle w:val="Standard"/>
        <w:spacing w:after="0" w:line="240" w:lineRule="auto"/>
        <w:jc w:val="right"/>
        <w:rPr>
          <w:rFonts w:ascii="Times New Roman" w:eastAsia="Calibri" w:hAnsi="Times New Roman" w:cs="Times New Roman"/>
          <w:b/>
          <w:u w:val="single"/>
        </w:rPr>
      </w:pPr>
      <w:r w:rsidRPr="00ED7FCE">
        <w:rPr>
          <w:rFonts w:ascii="Times New Roman" w:eastAsia="Calibri" w:hAnsi="Times New Roman" w:cs="Times New Roman"/>
          <w:b/>
          <w:u w:val="single"/>
        </w:rPr>
        <w:t xml:space="preserve">Załącznik nr </w:t>
      </w:r>
      <w:r w:rsidR="00A7122A" w:rsidRPr="00ED7FCE">
        <w:rPr>
          <w:rFonts w:ascii="Times New Roman" w:eastAsia="Calibri" w:hAnsi="Times New Roman" w:cs="Times New Roman"/>
          <w:b/>
          <w:u w:val="single"/>
        </w:rPr>
        <w:t>2</w:t>
      </w:r>
      <w:r w:rsidRPr="00ED7FCE">
        <w:rPr>
          <w:rFonts w:ascii="Times New Roman" w:eastAsia="Calibri" w:hAnsi="Times New Roman" w:cs="Times New Roman"/>
          <w:b/>
          <w:u w:val="single"/>
        </w:rPr>
        <w:t xml:space="preserve"> do SWZ</w:t>
      </w:r>
    </w:p>
    <w:p w14:paraId="0449FC63" w14:textId="7FFD7E9A" w:rsidR="00324425" w:rsidRPr="00ED7FCE" w:rsidRDefault="00324425" w:rsidP="008F382A">
      <w:pPr>
        <w:pStyle w:val="Standard"/>
        <w:spacing w:after="0" w:line="240" w:lineRule="auto"/>
        <w:ind w:left="720"/>
        <w:jc w:val="right"/>
        <w:rPr>
          <w:rFonts w:ascii="Times New Roman" w:eastAsia="Calibri" w:hAnsi="Times New Roman" w:cs="Times New Roman"/>
        </w:rPr>
      </w:pPr>
      <w:r w:rsidRPr="00ED7FCE">
        <w:rPr>
          <w:rFonts w:ascii="Times New Roman" w:eastAsia="Calibri" w:hAnsi="Times New Roman" w:cs="Times New Roman"/>
          <w:b/>
        </w:rPr>
        <w:t>NIZ.272.TP.</w:t>
      </w:r>
      <w:r w:rsidR="00B90D90" w:rsidRPr="00ED7FCE">
        <w:rPr>
          <w:rFonts w:ascii="Times New Roman" w:eastAsia="Calibri" w:hAnsi="Times New Roman" w:cs="Times New Roman"/>
          <w:b/>
        </w:rPr>
        <w:t>1</w:t>
      </w:r>
      <w:r w:rsidR="00CC467F" w:rsidRPr="00ED7FCE">
        <w:rPr>
          <w:rFonts w:ascii="Times New Roman" w:eastAsia="Calibri" w:hAnsi="Times New Roman" w:cs="Times New Roman"/>
          <w:b/>
        </w:rPr>
        <w:t>6</w:t>
      </w:r>
      <w:r w:rsidRPr="00ED7FCE">
        <w:rPr>
          <w:rFonts w:ascii="Times New Roman" w:eastAsia="Calibri" w:hAnsi="Times New Roman" w:cs="Times New Roman"/>
          <w:b/>
        </w:rPr>
        <w:t>.202</w:t>
      </w:r>
      <w:r w:rsidR="00B90D90" w:rsidRPr="00ED7FCE">
        <w:rPr>
          <w:rFonts w:ascii="Times New Roman" w:eastAsia="Calibri" w:hAnsi="Times New Roman" w:cs="Times New Roman"/>
          <w:b/>
        </w:rPr>
        <w:t>2</w:t>
      </w:r>
    </w:p>
    <w:p w14:paraId="1B563223" w14:textId="77777777" w:rsidR="00324425" w:rsidRPr="00ED7FCE"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ED7FCE"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ED7FCE" w:rsidRDefault="008D7C5E" w:rsidP="00AC0D84">
      <w:pPr>
        <w:pStyle w:val="Standard"/>
        <w:spacing w:after="0" w:line="240" w:lineRule="auto"/>
        <w:jc w:val="both"/>
        <w:rPr>
          <w:rFonts w:ascii="Times New Roman" w:eastAsia="Calibri" w:hAnsi="Times New Roman" w:cs="Times New Roman"/>
          <w:u w:val="single"/>
        </w:rPr>
      </w:pPr>
      <w:r w:rsidRPr="00ED7FCE">
        <w:rPr>
          <w:rFonts w:ascii="Times New Roman" w:eastAsia="Calibri" w:hAnsi="Times New Roman" w:cs="Times New Roman"/>
          <w:u w:val="single"/>
        </w:rPr>
        <w:t>Wykonawca:</w:t>
      </w:r>
    </w:p>
    <w:p w14:paraId="79F5F52A" w14:textId="2A9AF9A0"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w:t>
      </w:r>
    </w:p>
    <w:p w14:paraId="6BCB4EEE"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xml:space="preserve"> (pełna nazwa/firma)</w:t>
      </w:r>
    </w:p>
    <w:p w14:paraId="719FF845" w14:textId="77777777" w:rsidR="005B06E9" w:rsidRPr="00ED7FCE"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ED7FCE" w:rsidRDefault="008D7C5E" w:rsidP="00AC0D84">
      <w:pPr>
        <w:pStyle w:val="Standard"/>
        <w:spacing w:after="0" w:line="240" w:lineRule="auto"/>
        <w:jc w:val="both"/>
        <w:rPr>
          <w:rFonts w:ascii="Times New Roman" w:eastAsia="Calibri" w:hAnsi="Times New Roman" w:cs="Times New Roman"/>
          <w:b/>
          <w:u w:val="single"/>
        </w:rPr>
      </w:pPr>
      <w:r w:rsidRPr="00ED7FCE">
        <w:rPr>
          <w:rFonts w:ascii="Times New Roman" w:eastAsia="Calibri" w:hAnsi="Times New Roman" w:cs="Times New Roman"/>
          <w:b/>
          <w:u w:val="single"/>
        </w:rPr>
        <w:t>reprezentowany przez:</w:t>
      </w:r>
    </w:p>
    <w:p w14:paraId="3EFD208B"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w:t>
      </w:r>
    </w:p>
    <w:p w14:paraId="0FD641FA"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(imię i nazwisko)</w:t>
      </w:r>
    </w:p>
    <w:p w14:paraId="29ADC041"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w:t>
      </w:r>
    </w:p>
    <w:p w14:paraId="09B54C71"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(stanowisko/podstawa do  reprezentacji)</w:t>
      </w:r>
    </w:p>
    <w:p w14:paraId="52D4830F" w14:textId="7A745646" w:rsidR="005B06E9" w:rsidRPr="00ED7FCE" w:rsidRDefault="008D7C5E" w:rsidP="00AC0D84">
      <w:pPr>
        <w:pStyle w:val="Standard"/>
        <w:spacing w:after="0" w:line="240" w:lineRule="auto"/>
        <w:jc w:val="right"/>
        <w:rPr>
          <w:rFonts w:ascii="Times New Roman" w:eastAsia="Calibri" w:hAnsi="Times New Roman" w:cs="Times New Roman"/>
        </w:rPr>
      </w:pPr>
      <w:r w:rsidRPr="00ED7FCE">
        <w:rPr>
          <w:rFonts w:ascii="Times New Roman" w:eastAsia="Calibri" w:hAnsi="Times New Roman" w:cs="Times New Roman"/>
        </w:rPr>
        <w:tab/>
      </w:r>
      <w:r w:rsidRPr="00ED7FCE">
        <w:rPr>
          <w:rFonts w:ascii="Times New Roman" w:eastAsia="Calibri" w:hAnsi="Times New Roman" w:cs="Times New Roman"/>
        </w:rPr>
        <w:tab/>
        <w:t xml:space="preserve">              </w:t>
      </w:r>
      <w:r w:rsidRPr="00ED7FCE">
        <w:rPr>
          <w:rFonts w:ascii="Times New Roman" w:eastAsia="Calibri" w:hAnsi="Times New Roman" w:cs="Times New Roman"/>
        </w:rPr>
        <w:tab/>
      </w:r>
      <w:r w:rsidRPr="00ED7FCE">
        <w:rPr>
          <w:rFonts w:ascii="Times New Roman" w:eastAsia="Calibri" w:hAnsi="Times New Roman" w:cs="Times New Roman"/>
        </w:rPr>
        <w:tab/>
        <w:t xml:space="preserve"> </w:t>
      </w:r>
    </w:p>
    <w:p w14:paraId="3DB4B529" w14:textId="77777777" w:rsidR="005B06E9" w:rsidRPr="00ED7FCE" w:rsidRDefault="008D7C5E" w:rsidP="00AC0D84">
      <w:pPr>
        <w:pStyle w:val="Standard"/>
        <w:spacing w:after="0" w:line="240" w:lineRule="auto"/>
        <w:ind w:firstLine="708"/>
        <w:jc w:val="center"/>
        <w:rPr>
          <w:rFonts w:ascii="Times New Roman" w:eastAsia="Calibri" w:hAnsi="Times New Roman" w:cs="Times New Roman"/>
          <w:b/>
        </w:rPr>
      </w:pPr>
      <w:r w:rsidRPr="00ED7FCE">
        <w:rPr>
          <w:rFonts w:ascii="Times New Roman" w:eastAsia="Calibri" w:hAnsi="Times New Roman" w:cs="Times New Roman"/>
          <w:b/>
        </w:rPr>
        <w:t>OŚWIADCZENIE WYKONAWCY</w:t>
      </w:r>
    </w:p>
    <w:p w14:paraId="5896B026" w14:textId="77777777" w:rsidR="005B06E9" w:rsidRPr="00ED7FCE" w:rsidRDefault="008D7C5E" w:rsidP="00AC0D84">
      <w:pPr>
        <w:pStyle w:val="Standard"/>
        <w:spacing w:after="0" w:line="240" w:lineRule="auto"/>
        <w:jc w:val="center"/>
        <w:rPr>
          <w:rFonts w:ascii="Times New Roman" w:eastAsia="Calibri" w:hAnsi="Times New Roman" w:cs="Times New Roman"/>
        </w:rPr>
      </w:pPr>
      <w:r w:rsidRPr="00ED7FCE">
        <w:rPr>
          <w:rFonts w:ascii="Times New Roman" w:eastAsia="Calibri" w:hAnsi="Times New Roman" w:cs="Times New Roman"/>
        </w:rPr>
        <w:t>składane na podstawie art. 125 ust. 1 ustawy z dnia 11 września 2019 r.</w:t>
      </w:r>
    </w:p>
    <w:p w14:paraId="27F07BDF" w14:textId="77777777" w:rsidR="005B06E9" w:rsidRPr="00ED7FCE" w:rsidRDefault="008D7C5E" w:rsidP="00AC0D84">
      <w:pPr>
        <w:pStyle w:val="Standard"/>
        <w:spacing w:after="0" w:line="240" w:lineRule="auto"/>
        <w:jc w:val="center"/>
        <w:rPr>
          <w:rFonts w:ascii="Times New Roman" w:eastAsia="Calibri" w:hAnsi="Times New Roman" w:cs="Times New Roman"/>
        </w:rPr>
      </w:pPr>
      <w:r w:rsidRPr="00ED7FCE">
        <w:rPr>
          <w:rFonts w:ascii="Times New Roman" w:eastAsia="Calibri" w:hAnsi="Times New Roman" w:cs="Times New Roman"/>
        </w:rPr>
        <w:t>Prawo zamówień publicznych (dalej jako: „ustawą Pzp”)</w:t>
      </w:r>
    </w:p>
    <w:p w14:paraId="4FCCDA3A" w14:textId="77777777" w:rsidR="005B06E9" w:rsidRPr="00ED7FCE"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ED7FCE" w:rsidRDefault="008D7C5E" w:rsidP="00AC0D84">
      <w:pPr>
        <w:pStyle w:val="Standard"/>
        <w:spacing w:after="0" w:line="240" w:lineRule="auto"/>
        <w:jc w:val="center"/>
        <w:rPr>
          <w:rFonts w:ascii="Times New Roman" w:eastAsia="Calibri" w:hAnsi="Times New Roman" w:cs="Times New Roman"/>
          <w:b/>
          <w:u w:val="single"/>
        </w:rPr>
      </w:pPr>
      <w:r w:rsidRPr="00ED7FCE">
        <w:rPr>
          <w:rFonts w:ascii="Times New Roman" w:eastAsia="Calibri" w:hAnsi="Times New Roman" w:cs="Times New Roman"/>
          <w:b/>
          <w:u w:val="single"/>
        </w:rPr>
        <w:t>DOTYCZĄCE PRZESŁANEK WYKLUCZENIA Z POSTĘPOWANIA</w:t>
      </w:r>
    </w:p>
    <w:p w14:paraId="42D7355B" w14:textId="54680A66" w:rsidR="005B06E9" w:rsidRPr="00ED7FCE" w:rsidRDefault="008D7C5E" w:rsidP="00AC0D84">
      <w:pPr>
        <w:pStyle w:val="Standard"/>
        <w:tabs>
          <w:tab w:val="right" w:pos="2399"/>
        </w:tabs>
        <w:autoSpaceDE w:val="0"/>
        <w:spacing w:after="0" w:line="240" w:lineRule="auto"/>
        <w:rPr>
          <w:rFonts w:ascii="Times New Roman" w:eastAsia="Calibri" w:hAnsi="Times New Roman" w:cs="Times New Roman"/>
        </w:rPr>
      </w:pPr>
      <w:r w:rsidRPr="00ED7FCE">
        <w:rPr>
          <w:rFonts w:ascii="Times New Roman" w:eastAsia="Calibri" w:hAnsi="Times New Roman" w:cs="Times New Roman"/>
        </w:rPr>
        <w:t>oświadczam, że nie podlegam wykluczeniu z postępowania na podstawie art. 108 ust. 1 ustawy Pzp.</w:t>
      </w:r>
    </w:p>
    <w:p w14:paraId="5526AE50"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dnia ………….……. r.</w:t>
      </w:r>
    </w:p>
    <w:p w14:paraId="5ED66B33" w14:textId="421077F1" w:rsidR="005B06E9" w:rsidRPr="00ED7FCE" w:rsidRDefault="008D7C5E" w:rsidP="00AC0D84">
      <w:pPr>
        <w:pStyle w:val="Standard"/>
        <w:spacing w:after="0" w:line="240" w:lineRule="auto"/>
        <w:jc w:val="right"/>
        <w:rPr>
          <w:rFonts w:ascii="Times New Roman" w:eastAsia="Calibri" w:hAnsi="Times New Roman" w:cs="Times New Roman"/>
        </w:rPr>
      </w:pPr>
      <w:r w:rsidRPr="00ED7FCE">
        <w:rPr>
          <w:rFonts w:ascii="Times New Roman" w:eastAsia="Calibri" w:hAnsi="Times New Roman" w:cs="Times New Roman"/>
        </w:rPr>
        <w:t xml:space="preserve"> </w:t>
      </w:r>
      <w:r w:rsidRPr="00ED7FCE">
        <w:rPr>
          <w:rFonts w:ascii="Times New Roman" w:eastAsia="Calibri" w:hAnsi="Times New Roman" w:cs="Times New Roman"/>
        </w:rPr>
        <w:tab/>
      </w:r>
      <w:r w:rsidRPr="00ED7FCE">
        <w:rPr>
          <w:rFonts w:ascii="Times New Roman" w:eastAsia="Calibri" w:hAnsi="Times New Roman" w:cs="Times New Roman"/>
        </w:rPr>
        <w:tab/>
      </w:r>
    </w:p>
    <w:p w14:paraId="62DB76EA"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dnia ………….……. r.</w:t>
      </w:r>
    </w:p>
    <w:p w14:paraId="16FB3B45" w14:textId="22CA1A37" w:rsidR="005B06E9" w:rsidRPr="00ED7FCE" w:rsidRDefault="008D7C5E" w:rsidP="00AC0D84">
      <w:pPr>
        <w:pStyle w:val="Standard"/>
        <w:spacing w:after="0" w:line="240" w:lineRule="auto"/>
        <w:jc w:val="right"/>
        <w:rPr>
          <w:rFonts w:ascii="Times New Roman" w:eastAsia="Calibri" w:hAnsi="Times New Roman" w:cs="Times New Roman"/>
        </w:rPr>
      </w:pPr>
      <w:r w:rsidRPr="00ED7FCE">
        <w:rPr>
          <w:rFonts w:ascii="Times New Roman" w:eastAsia="Calibri" w:hAnsi="Times New Roman" w:cs="Times New Roman"/>
        </w:rPr>
        <w:t xml:space="preserve"> </w:t>
      </w:r>
      <w:r w:rsidRPr="00ED7FCE">
        <w:rPr>
          <w:rFonts w:ascii="Times New Roman" w:eastAsia="Calibri" w:hAnsi="Times New Roman" w:cs="Times New Roman"/>
        </w:rPr>
        <w:tab/>
      </w:r>
      <w:r w:rsidRPr="00ED7FCE">
        <w:rPr>
          <w:rFonts w:ascii="Times New Roman" w:eastAsia="Calibri" w:hAnsi="Times New Roman" w:cs="Times New Roman"/>
        </w:rPr>
        <w:tab/>
      </w:r>
      <w:r w:rsidRPr="00ED7FCE">
        <w:rPr>
          <w:rFonts w:ascii="Times New Roman" w:eastAsia="Calibri" w:hAnsi="Times New Roman" w:cs="Times New Roman"/>
        </w:rPr>
        <w:tab/>
      </w:r>
    </w:p>
    <w:p w14:paraId="3F1D8C20"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ED7FCE" w:rsidRDefault="008D7C5E" w:rsidP="00AC0D84">
      <w:pPr>
        <w:pStyle w:val="Standard"/>
        <w:spacing w:after="0" w:line="240" w:lineRule="auto"/>
        <w:jc w:val="both"/>
        <w:rPr>
          <w:rFonts w:ascii="Times New Roman" w:eastAsia="Calibri" w:hAnsi="Times New Roman" w:cs="Times New Roman"/>
          <w:b/>
        </w:rPr>
      </w:pPr>
      <w:r w:rsidRPr="00ED7FCE">
        <w:rPr>
          <w:rFonts w:ascii="Times New Roman" w:eastAsia="Calibri" w:hAnsi="Times New Roman" w:cs="Times New Roman"/>
          <w:b/>
        </w:rPr>
        <w:t>OŚWIADCZENIE DOTYCZĄCE PODANYCH INFORMACJI:</w:t>
      </w:r>
    </w:p>
    <w:p w14:paraId="7C33E5AC"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ED7FCE"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ED7FCE"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xml:space="preserve">…………….………………………, dnia ………….……. r. </w:t>
      </w:r>
    </w:p>
    <w:p w14:paraId="71124D66" w14:textId="1F3DD967" w:rsidR="005B06E9" w:rsidRPr="00ED7FCE" w:rsidRDefault="008D7C5E" w:rsidP="00AC0D84">
      <w:pPr>
        <w:pStyle w:val="Standard"/>
        <w:spacing w:after="0" w:line="240" w:lineRule="auto"/>
        <w:jc w:val="right"/>
        <w:rPr>
          <w:rFonts w:ascii="Times New Roman" w:eastAsia="Calibri" w:hAnsi="Times New Roman" w:cs="Times New Roman"/>
        </w:rPr>
      </w:pPr>
      <w:r w:rsidRPr="00ED7FCE">
        <w:rPr>
          <w:rFonts w:ascii="Times New Roman" w:eastAsia="Calibri" w:hAnsi="Times New Roman" w:cs="Times New Roman"/>
        </w:rPr>
        <w:tab/>
      </w:r>
      <w:r w:rsidRPr="00ED7FCE">
        <w:rPr>
          <w:rFonts w:ascii="Times New Roman" w:eastAsia="Calibri" w:hAnsi="Times New Roman" w:cs="Times New Roman"/>
        </w:rPr>
        <w:tab/>
      </w:r>
      <w:r w:rsidRPr="00ED7FCE">
        <w:rPr>
          <w:rFonts w:ascii="Times New Roman" w:eastAsia="Calibri" w:hAnsi="Times New Roman" w:cs="Times New Roman"/>
        </w:rPr>
        <w:tab/>
      </w:r>
    </w:p>
    <w:p w14:paraId="663046FA"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651FC7A6"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4BB25804" w14:textId="77777777" w:rsidR="0051531A" w:rsidRPr="00ED7FCE" w:rsidRDefault="0051531A" w:rsidP="00AC0D84">
      <w:pPr>
        <w:pStyle w:val="Standard"/>
        <w:spacing w:after="0" w:line="240" w:lineRule="auto"/>
        <w:jc w:val="both"/>
        <w:rPr>
          <w:rFonts w:ascii="Times New Roman" w:eastAsia="Calibri" w:hAnsi="Times New Roman" w:cs="Times New Roman"/>
        </w:rPr>
      </w:pPr>
    </w:p>
    <w:p w14:paraId="13E76AEC" w14:textId="77777777" w:rsidR="0051531A" w:rsidRPr="00ED7FCE" w:rsidRDefault="0051531A" w:rsidP="00AC0D84">
      <w:pPr>
        <w:pStyle w:val="Standard"/>
        <w:spacing w:after="0" w:line="240" w:lineRule="auto"/>
        <w:jc w:val="both"/>
        <w:rPr>
          <w:rFonts w:ascii="Times New Roman" w:eastAsia="Calibri" w:hAnsi="Times New Roman" w:cs="Times New Roman"/>
        </w:rPr>
      </w:pPr>
    </w:p>
    <w:p w14:paraId="4428C23E" w14:textId="77777777" w:rsidR="00AC0D84" w:rsidRPr="00ED7FCE" w:rsidRDefault="00AC0D84" w:rsidP="00EB3BE0">
      <w:pPr>
        <w:pStyle w:val="Standard"/>
        <w:spacing w:after="0" w:line="240" w:lineRule="auto"/>
        <w:rPr>
          <w:rFonts w:ascii="Times New Roman" w:eastAsia="Calibri" w:hAnsi="Times New Roman" w:cs="Times New Roman"/>
          <w:b/>
          <w:u w:val="single"/>
        </w:rPr>
      </w:pPr>
    </w:p>
    <w:p w14:paraId="48B29C57" w14:textId="225A6531" w:rsidR="005B06E9" w:rsidRPr="00ED7FCE" w:rsidRDefault="008D7C5E" w:rsidP="00AC0D84">
      <w:pPr>
        <w:pStyle w:val="Standard"/>
        <w:spacing w:after="0" w:line="240" w:lineRule="auto"/>
        <w:jc w:val="right"/>
        <w:rPr>
          <w:rFonts w:ascii="Times New Roman" w:eastAsia="Calibri" w:hAnsi="Times New Roman" w:cs="Times New Roman"/>
          <w:b/>
          <w:u w:val="single"/>
        </w:rPr>
      </w:pPr>
      <w:r w:rsidRPr="00ED7FCE">
        <w:rPr>
          <w:rFonts w:ascii="Times New Roman" w:eastAsia="Calibri" w:hAnsi="Times New Roman" w:cs="Times New Roman"/>
          <w:b/>
          <w:u w:val="single"/>
        </w:rPr>
        <w:t xml:space="preserve">Załącznik nr </w:t>
      </w:r>
      <w:r w:rsidR="00A7122A" w:rsidRPr="00ED7FCE">
        <w:rPr>
          <w:rFonts w:ascii="Times New Roman" w:eastAsia="Calibri" w:hAnsi="Times New Roman" w:cs="Times New Roman"/>
          <w:b/>
          <w:u w:val="single"/>
        </w:rPr>
        <w:t>3</w:t>
      </w:r>
      <w:r w:rsidRPr="00ED7FCE">
        <w:rPr>
          <w:rFonts w:ascii="Times New Roman" w:eastAsia="Calibri" w:hAnsi="Times New Roman" w:cs="Times New Roman"/>
          <w:b/>
          <w:u w:val="single"/>
        </w:rPr>
        <w:t xml:space="preserve"> do SWZ</w:t>
      </w:r>
    </w:p>
    <w:p w14:paraId="34ACBE38" w14:textId="78FCEC7F" w:rsidR="00324425" w:rsidRPr="00ED7FCE" w:rsidRDefault="00324425" w:rsidP="00AC0D84">
      <w:pPr>
        <w:pStyle w:val="Standard"/>
        <w:spacing w:after="0" w:line="240" w:lineRule="auto"/>
        <w:jc w:val="right"/>
        <w:rPr>
          <w:rFonts w:ascii="Times New Roman" w:eastAsia="Calibri" w:hAnsi="Times New Roman" w:cs="Times New Roman"/>
          <w:b/>
        </w:rPr>
      </w:pPr>
      <w:r w:rsidRPr="00ED7FCE">
        <w:rPr>
          <w:rFonts w:ascii="Times New Roman" w:eastAsia="Calibri" w:hAnsi="Times New Roman" w:cs="Times New Roman"/>
          <w:b/>
        </w:rPr>
        <w:t>NIZ.272.TP.</w:t>
      </w:r>
      <w:r w:rsidR="00B90D90" w:rsidRPr="00ED7FCE">
        <w:rPr>
          <w:rFonts w:ascii="Times New Roman" w:eastAsia="Calibri" w:hAnsi="Times New Roman" w:cs="Times New Roman"/>
          <w:b/>
        </w:rPr>
        <w:t>1</w:t>
      </w:r>
      <w:r w:rsidR="00CC467F" w:rsidRPr="00ED7FCE">
        <w:rPr>
          <w:rFonts w:ascii="Times New Roman" w:eastAsia="Calibri" w:hAnsi="Times New Roman" w:cs="Times New Roman"/>
          <w:b/>
        </w:rPr>
        <w:t>6</w:t>
      </w:r>
      <w:r w:rsidRPr="00ED7FCE">
        <w:rPr>
          <w:rFonts w:ascii="Times New Roman" w:eastAsia="Calibri" w:hAnsi="Times New Roman" w:cs="Times New Roman"/>
          <w:b/>
        </w:rPr>
        <w:t>.20</w:t>
      </w:r>
      <w:r w:rsidR="00B90D90" w:rsidRPr="00ED7FCE">
        <w:rPr>
          <w:rFonts w:ascii="Times New Roman" w:eastAsia="Calibri" w:hAnsi="Times New Roman" w:cs="Times New Roman"/>
          <w:b/>
        </w:rPr>
        <w:t>22</w:t>
      </w:r>
    </w:p>
    <w:p w14:paraId="11A9DBA7" w14:textId="77777777" w:rsidR="004328FC" w:rsidRPr="00ED7FCE" w:rsidRDefault="004328FC" w:rsidP="00AC0D84">
      <w:pPr>
        <w:pStyle w:val="Standard"/>
        <w:spacing w:after="0" w:line="240" w:lineRule="auto"/>
        <w:jc w:val="right"/>
        <w:rPr>
          <w:rFonts w:ascii="Times New Roman" w:eastAsia="Calibri" w:hAnsi="Times New Roman" w:cs="Times New Roman"/>
          <w:b/>
        </w:rPr>
      </w:pPr>
    </w:p>
    <w:p w14:paraId="1F132BEF"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3D894278" w14:textId="77777777" w:rsidR="005B06E9" w:rsidRPr="00ED7FCE" w:rsidRDefault="008D7C5E" w:rsidP="00AC0D84">
      <w:pPr>
        <w:pStyle w:val="Standard"/>
        <w:spacing w:after="0" w:line="240" w:lineRule="auto"/>
        <w:jc w:val="both"/>
        <w:rPr>
          <w:rFonts w:ascii="Times New Roman" w:eastAsia="Calibri" w:hAnsi="Times New Roman" w:cs="Times New Roman"/>
          <w:u w:val="single"/>
        </w:rPr>
      </w:pPr>
      <w:r w:rsidRPr="00ED7FCE">
        <w:rPr>
          <w:rFonts w:ascii="Times New Roman" w:eastAsia="Calibri" w:hAnsi="Times New Roman" w:cs="Times New Roman"/>
          <w:u w:val="single"/>
        </w:rPr>
        <w:t>Wykonawca:</w:t>
      </w:r>
    </w:p>
    <w:p w14:paraId="3DE86875" w14:textId="3B199A6A"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w:t>
      </w:r>
    </w:p>
    <w:p w14:paraId="3CC0E85F" w14:textId="6045A9B3"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xml:space="preserve"> (pełna nazwa/firma)</w:t>
      </w:r>
    </w:p>
    <w:p w14:paraId="4F9F4B05" w14:textId="77777777" w:rsidR="005B06E9" w:rsidRPr="00ED7FCE" w:rsidRDefault="008D7C5E" w:rsidP="00AC0D84">
      <w:pPr>
        <w:pStyle w:val="Standard"/>
        <w:spacing w:after="0" w:line="240" w:lineRule="auto"/>
        <w:jc w:val="both"/>
        <w:rPr>
          <w:rFonts w:ascii="Times New Roman" w:eastAsia="Calibri" w:hAnsi="Times New Roman" w:cs="Times New Roman"/>
          <w:b/>
          <w:u w:val="single"/>
        </w:rPr>
      </w:pPr>
      <w:r w:rsidRPr="00ED7FCE">
        <w:rPr>
          <w:rFonts w:ascii="Times New Roman" w:eastAsia="Calibri" w:hAnsi="Times New Roman" w:cs="Times New Roman"/>
          <w:b/>
          <w:u w:val="single"/>
        </w:rPr>
        <w:t>reprezentowany przez:</w:t>
      </w:r>
    </w:p>
    <w:p w14:paraId="2D0DD5BC"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w:t>
      </w:r>
    </w:p>
    <w:p w14:paraId="06CD5BC0"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(imię i nazwisko)</w:t>
      </w:r>
    </w:p>
    <w:p w14:paraId="0F458F0C"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w:t>
      </w:r>
    </w:p>
    <w:p w14:paraId="7A8D7EF8"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(stanowisko/podstawa do  reprezentacji)</w:t>
      </w:r>
    </w:p>
    <w:p w14:paraId="20E4B730" w14:textId="7A9B8087" w:rsidR="005B06E9" w:rsidRPr="00ED7FCE" w:rsidRDefault="008D7C5E" w:rsidP="00AC0D84">
      <w:pPr>
        <w:pStyle w:val="Standard"/>
        <w:spacing w:after="0" w:line="240" w:lineRule="auto"/>
        <w:jc w:val="right"/>
        <w:rPr>
          <w:rFonts w:ascii="Times New Roman" w:eastAsia="Calibri" w:hAnsi="Times New Roman" w:cs="Times New Roman"/>
        </w:rPr>
      </w:pPr>
      <w:r w:rsidRPr="00ED7FCE">
        <w:rPr>
          <w:rFonts w:ascii="Times New Roman" w:eastAsia="Calibri" w:hAnsi="Times New Roman" w:cs="Times New Roman"/>
        </w:rPr>
        <w:tab/>
      </w:r>
      <w:r w:rsidRPr="00ED7FCE">
        <w:rPr>
          <w:rFonts w:ascii="Times New Roman" w:eastAsia="Calibri" w:hAnsi="Times New Roman" w:cs="Times New Roman"/>
        </w:rPr>
        <w:tab/>
      </w:r>
      <w:r w:rsidRPr="00ED7FCE">
        <w:rPr>
          <w:rFonts w:ascii="Times New Roman" w:eastAsia="Calibri" w:hAnsi="Times New Roman" w:cs="Times New Roman"/>
        </w:rPr>
        <w:tab/>
        <w:t xml:space="preserve">              </w:t>
      </w:r>
      <w:r w:rsidRPr="00ED7FCE">
        <w:rPr>
          <w:rFonts w:ascii="Times New Roman" w:eastAsia="Calibri" w:hAnsi="Times New Roman" w:cs="Times New Roman"/>
        </w:rPr>
        <w:tab/>
      </w:r>
      <w:r w:rsidRPr="00ED7FCE">
        <w:rPr>
          <w:rFonts w:ascii="Times New Roman" w:eastAsia="Calibri" w:hAnsi="Times New Roman" w:cs="Times New Roman"/>
        </w:rPr>
        <w:tab/>
        <w:t xml:space="preserve">  </w:t>
      </w:r>
    </w:p>
    <w:p w14:paraId="01546AA2" w14:textId="77777777" w:rsidR="005B06E9" w:rsidRPr="00ED7FCE" w:rsidRDefault="008D7C5E" w:rsidP="00AC0D84">
      <w:pPr>
        <w:pStyle w:val="Standard"/>
        <w:spacing w:after="0" w:line="240" w:lineRule="auto"/>
        <w:jc w:val="center"/>
        <w:rPr>
          <w:rFonts w:ascii="Times New Roman" w:eastAsia="Calibri" w:hAnsi="Times New Roman" w:cs="Times New Roman"/>
          <w:b/>
        </w:rPr>
      </w:pPr>
      <w:r w:rsidRPr="00ED7FCE">
        <w:rPr>
          <w:rFonts w:ascii="Times New Roman" w:eastAsia="Calibri" w:hAnsi="Times New Roman" w:cs="Times New Roman"/>
          <w:b/>
        </w:rPr>
        <w:t>OŚWIADCZENIE WYKONAWCY</w:t>
      </w:r>
    </w:p>
    <w:p w14:paraId="1E8B7330" w14:textId="77777777" w:rsidR="005B06E9" w:rsidRPr="00ED7FCE" w:rsidRDefault="008D7C5E" w:rsidP="00AC0D84">
      <w:pPr>
        <w:pStyle w:val="Standard"/>
        <w:spacing w:after="0" w:line="240" w:lineRule="auto"/>
        <w:jc w:val="center"/>
        <w:rPr>
          <w:rFonts w:ascii="Times New Roman" w:eastAsia="Calibri" w:hAnsi="Times New Roman" w:cs="Times New Roman"/>
        </w:rPr>
      </w:pPr>
      <w:r w:rsidRPr="00ED7FCE">
        <w:rPr>
          <w:rFonts w:ascii="Times New Roman" w:eastAsia="Calibri" w:hAnsi="Times New Roman" w:cs="Times New Roman"/>
        </w:rPr>
        <w:t>składane na podstawie art. 125 ust. 1 ustawy z dnia 11 września 2019 r.</w:t>
      </w:r>
    </w:p>
    <w:p w14:paraId="2540C3AB" w14:textId="145AC399" w:rsidR="005B06E9" w:rsidRPr="00ED7FCE" w:rsidRDefault="008D7C5E" w:rsidP="00AC0D84">
      <w:pPr>
        <w:pStyle w:val="Standard"/>
        <w:spacing w:after="0" w:line="240" w:lineRule="auto"/>
        <w:jc w:val="center"/>
        <w:rPr>
          <w:rFonts w:ascii="Times New Roman" w:eastAsia="Calibri" w:hAnsi="Times New Roman" w:cs="Times New Roman"/>
        </w:rPr>
      </w:pPr>
      <w:r w:rsidRPr="00ED7FCE">
        <w:rPr>
          <w:rFonts w:ascii="Times New Roman" w:eastAsia="Calibri" w:hAnsi="Times New Roman" w:cs="Times New Roman"/>
        </w:rPr>
        <w:t>Prawo zamówień publicznych (dalej jako: „ustawą Pzp”)</w:t>
      </w:r>
    </w:p>
    <w:p w14:paraId="1D590778" w14:textId="30EF2EFF" w:rsidR="005B06E9" w:rsidRPr="00ED7FCE" w:rsidRDefault="008D7C5E" w:rsidP="00AC0D84">
      <w:pPr>
        <w:pStyle w:val="Standard"/>
        <w:spacing w:after="0" w:line="240" w:lineRule="auto"/>
        <w:jc w:val="center"/>
        <w:rPr>
          <w:rFonts w:ascii="Times New Roman" w:hAnsi="Times New Roman" w:cs="Times New Roman"/>
        </w:rPr>
      </w:pPr>
      <w:r w:rsidRPr="00ED7FCE">
        <w:rPr>
          <w:rFonts w:ascii="Times New Roman" w:eastAsia="Calibri" w:hAnsi="Times New Roman" w:cs="Times New Roman"/>
          <w:b/>
          <w:u w:val="single"/>
        </w:rPr>
        <w:t>DOTYCZĄCE SPEŁNIANIA WARUNKÓW UDZIAŁU W POSTĘPOWANIU</w:t>
      </w:r>
    </w:p>
    <w:p w14:paraId="7B803AF7"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511C65D8" w14:textId="410B97DE" w:rsidR="005B06E9" w:rsidRPr="00ED7FCE" w:rsidRDefault="008D7C5E" w:rsidP="00AC0D84">
      <w:pPr>
        <w:pStyle w:val="Standard"/>
        <w:numPr>
          <w:ilvl w:val="0"/>
          <w:numId w:val="28"/>
        </w:numPr>
        <w:spacing w:after="0" w:line="240" w:lineRule="auto"/>
        <w:jc w:val="both"/>
        <w:rPr>
          <w:rFonts w:ascii="Times New Roman" w:eastAsia="Calibri" w:hAnsi="Times New Roman" w:cs="Times New Roman"/>
          <w:b/>
        </w:rPr>
      </w:pPr>
      <w:r w:rsidRPr="00ED7FCE">
        <w:rPr>
          <w:rFonts w:ascii="Times New Roman" w:eastAsia="Calibri" w:hAnsi="Times New Roman" w:cs="Times New Roman"/>
          <w:b/>
        </w:rPr>
        <w:t>INFORMACJA DOTYCZĄCA WYKONAWCY:</w:t>
      </w:r>
    </w:p>
    <w:p w14:paraId="32B7ED11" w14:textId="2F9AD063"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xml:space="preserve">Oświadczam, że spełniam warunki udziału w postępowaniu określone przez Zamawiającego w </w:t>
      </w:r>
      <w:r w:rsidR="004B0728" w:rsidRPr="00ED7FCE">
        <w:rPr>
          <w:rFonts w:ascii="Times New Roman" w:eastAsia="Calibri" w:hAnsi="Times New Roman" w:cs="Times New Roman"/>
        </w:rPr>
        <w:t>swz</w:t>
      </w:r>
    </w:p>
    <w:p w14:paraId="5F2E456D" w14:textId="77777777" w:rsidR="004B0728" w:rsidRPr="00ED7FCE" w:rsidRDefault="004B0728" w:rsidP="00AC0D84">
      <w:pPr>
        <w:pStyle w:val="Standard"/>
        <w:spacing w:after="0" w:line="240" w:lineRule="auto"/>
        <w:rPr>
          <w:rFonts w:ascii="Times New Roman" w:eastAsia="Calibri" w:hAnsi="Times New Roman" w:cs="Times New Roman"/>
        </w:rPr>
      </w:pPr>
    </w:p>
    <w:p w14:paraId="1CF48191" w14:textId="7213A7EC" w:rsidR="0069583E"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 xml:space="preserve">…………….………………………, ………….……. r. </w:t>
      </w:r>
    </w:p>
    <w:p w14:paraId="771E0CFB" w14:textId="63A10F8F" w:rsidR="004B0728" w:rsidRPr="00ED7FCE" w:rsidRDefault="004B0728"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(miejscowość, dnia)</w:t>
      </w:r>
    </w:p>
    <w:p w14:paraId="06850ECD" w14:textId="77777777" w:rsidR="005B06E9" w:rsidRPr="00ED7FCE" w:rsidRDefault="005B06E9" w:rsidP="00AC0D84">
      <w:pPr>
        <w:pStyle w:val="Standard"/>
        <w:spacing w:after="0" w:line="240" w:lineRule="auto"/>
        <w:rPr>
          <w:rFonts w:ascii="Times New Roman" w:eastAsia="Calibri" w:hAnsi="Times New Roman" w:cs="Times New Roman"/>
        </w:rPr>
      </w:pPr>
    </w:p>
    <w:p w14:paraId="39957716" w14:textId="77777777" w:rsidR="005B06E9" w:rsidRPr="00ED7FCE" w:rsidRDefault="008D7C5E" w:rsidP="00AC0D84">
      <w:pPr>
        <w:pStyle w:val="Standard"/>
        <w:numPr>
          <w:ilvl w:val="0"/>
          <w:numId w:val="8"/>
        </w:numPr>
        <w:spacing w:after="0" w:line="240" w:lineRule="auto"/>
        <w:jc w:val="both"/>
        <w:rPr>
          <w:rFonts w:ascii="Times New Roman" w:eastAsia="Calibri" w:hAnsi="Times New Roman" w:cs="Times New Roman"/>
          <w:b/>
        </w:rPr>
      </w:pPr>
      <w:r w:rsidRPr="00ED7FCE">
        <w:rPr>
          <w:rFonts w:ascii="Times New Roman" w:eastAsia="Calibri" w:hAnsi="Times New Roman" w:cs="Times New Roman"/>
          <w:b/>
        </w:rPr>
        <w:t>INFORMACJA W ZWIĄZKU Z POLEGANIEM NA ZASOBACH INNYCH PODMIOTÓW:</w:t>
      </w:r>
    </w:p>
    <w:p w14:paraId="36064BB4"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2A930186" w14:textId="59EFCA33"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 xml:space="preserve">Oświadczam, że w celu wykazania spełniania warunków udziału w postępowaniu, określonych przez Zamawiającego w specyfikacji warunków zamówienia polegam na zasobach następujących podmiotów: …………………………..……………………………………………… ……………………………….……………….., w następującym zakresie: </w:t>
      </w:r>
    </w:p>
    <w:p w14:paraId="09722E95" w14:textId="3B712580" w:rsidR="005B06E9" w:rsidRPr="00ED7FCE" w:rsidRDefault="008D7C5E" w:rsidP="00AC0D84">
      <w:pPr>
        <w:pStyle w:val="Standard"/>
        <w:spacing w:after="0" w:line="240" w:lineRule="auto"/>
        <w:jc w:val="both"/>
        <w:rPr>
          <w:rFonts w:ascii="Times New Roman" w:hAnsi="Times New Roman" w:cs="Times New Roman"/>
        </w:rPr>
      </w:pPr>
      <w:r w:rsidRPr="00ED7FCE">
        <w:rPr>
          <w:rFonts w:ascii="Times New Roman" w:eastAsia="Calibri" w:hAnsi="Times New Roman" w:cs="Times New Roman"/>
        </w:rPr>
        <w:t>……………………………………………………………………………………… (wskazać podmiot i określić odpowiedni zakres dla wskazanego podmiotu).</w:t>
      </w:r>
    </w:p>
    <w:p w14:paraId="05FCD151" w14:textId="714E970A" w:rsidR="0069583E"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 dnia ………….……. r.</w:t>
      </w:r>
    </w:p>
    <w:p w14:paraId="7C71D188" w14:textId="59C50D0B" w:rsidR="005B06E9" w:rsidRPr="00ED7FCE" w:rsidRDefault="004B0728"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(miejscowość, dnia)</w:t>
      </w:r>
      <w:r w:rsidR="008D7C5E" w:rsidRPr="00ED7FCE">
        <w:rPr>
          <w:rFonts w:ascii="Times New Roman" w:eastAsia="Calibri" w:hAnsi="Times New Roman" w:cs="Times New Roman"/>
        </w:rPr>
        <w:tab/>
      </w:r>
      <w:r w:rsidR="008D7C5E" w:rsidRPr="00ED7FCE">
        <w:rPr>
          <w:rFonts w:ascii="Times New Roman" w:eastAsia="Calibri" w:hAnsi="Times New Roman" w:cs="Times New Roman"/>
        </w:rPr>
        <w:tab/>
      </w:r>
      <w:r w:rsidR="008D7C5E" w:rsidRPr="00ED7FCE">
        <w:rPr>
          <w:rFonts w:ascii="Times New Roman" w:eastAsia="Calibri" w:hAnsi="Times New Roman" w:cs="Times New Roman"/>
        </w:rPr>
        <w:tab/>
        <w:t xml:space="preserve"> </w:t>
      </w:r>
    </w:p>
    <w:p w14:paraId="35805295" w14:textId="2B16A828" w:rsidR="005B06E9"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ab/>
      </w:r>
      <w:r w:rsidRPr="00ED7FCE">
        <w:rPr>
          <w:rFonts w:ascii="Times New Roman" w:eastAsia="Calibri" w:hAnsi="Times New Roman" w:cs="Times New Roman"/>
        </w:rPr>
        <w:tab/>
      </w:r>
      <w:r w:rsidRPr="00ED7FCE">
        <w:rPr>
          <w:rFonts w:ascii="Times New Roman" w:eastAsia="Calibri" w:hAnsi="Times New Roman" w:cs="Times New Roman"/>
        </w:rPr>
        <w:tab/>
      </w:r>
      <w:r w:rsidRPr="00ED7FCE">
        <w:rPr>
          <w:rFonts w:ascii="Times New Roman" w:eastAsia="Calibri" w:hAnsi="Times New Roman" w:cs="Times New Roman"/>
        </w:rPr>
        <w:tab/>
      </w:r>
      <w:r w:rsidRPr="00ED7FCE">
        <w:rPr>
          <w:rFonts w:ascii="Times New Roman" w:eastAsia="Calibri" w:hAnsi="Times New Roman" w:cs="Times New Roman"/>
        </w:rPr>
        <w:tab/>
        <w:t xml:space="preserve"> </w:t>
      </w:r>
    </w:p>
    <w:p w14:paraId="18935D91"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68793F64" w14:textId="77777777" w:rsidR="005B06E9" w:rsidRPr="00ED7FCE" w:rsidRDefault="008D7C5E" w:rsidP="00AC0D84">
      <w:pPr>
        <w:pStyle w:val="Standard"/>
        <w:numPr>
          <w:ilvl w:val="0"/>
          <w:numId w:val="8"/>
        </w:numPr>
        <w:spacing w:after="0" w:line="240" w:lineRule="auto"/>
        <w:jc w:val="both"/>
        <w:rPr>
          <w:rFonts w:ascii="Times New Roman" w:eastAsia="Calibri" w:hAnsi="Times New Roman" w:cs="Times New Roman"/>
          <w:b/>
        </w:rPr>
      </w:pPr>
      <w:r w:rsidRPr="00ED7FCE">
        <w:rPr>
          <w:rFonts w:ascii="Times New Roman" w:eastAsia="Calibri" w:hAnsi="Times New Roman" w:cs="Times New Roman"/>
          <w:b/>
        </w:rPr>
        <w:t>OŚWIADCZENIE DOTYCZĄCE PODANYCH INFORMACJI:</w:t>
      </w:r>
    </w:p>
    <w:p w14:paraId="0E81D69E" w14:textId="77777777" w:rsidR="005B06E9" w:rsidRPr="00ED7FCE" w:rsidRDefault="005B06E9" w:rsidP="00AC0D84">
      <w:pPr>
        <w:pStyle w:val="Standard"/>
        <w:spacing w:after="0" w:line="240" w:lineRule="auto"/>
        <w:rPr>
          <w:rFonts w:ascii="Times New Roman" w:eastAsia="Calibri" w:hAnsi="Times New Roman" w:cs="Times New Roman"/>
        </w:rPr>
      </w:pPr>
    </w:p>
    <w:p w14:paraId="26132578" w14:textId="77777777" w:rsidR="005B06E9" w:rsidRPr="00ED7FCE" w:rsidRDefault="008D7C5E" w:rsidP="00AC0D84">
      <w:pPr>
        <w:pStyle w:val="Standard"/>
        <w:spacing w:after="0" w:line="240" w:lineRule="auto"/>
        <w:jc w:val="both"/>
        <w:rPr>
          <w:rFonts w:ascii="Times New Roman" w:eastAsia="Calibri" w:hAnsi="Times New Roman" w:cs="Times New Roman"/>
        </w:rPr>
      </w:pPr>
      <w:r w:rsidRPr="00ED7FCE">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F79121" w14:textId="77777777" w:rsidR="005B06E9" w:rsidRPr="00ED7FCE" w:rsidRDefault="005B06E9" w:rsidP="00AC0D84">
      <w:pPr>
        <w:pStyle w:val="Standard"/>
        <w:spacing w:after="0" w:line="240" w:lineRule="auto"/>
        <w:jc w:val="both"/>
        <w:rPr>
          <w:rFonts w:ascii="Times New Roman" w:eastAsia="Calibri" w:hAnsi="Times New Roman" w:cs="Times New Roman"/>
        </w:rPr>
      </w:pPr>
    </w:p>
    <w:p w14:paraId="416CE677" w14:textId="77777777" w:rsidR="004B0728"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 xml:space="preserve">…………….………………………, dnia ………….……. r. </w:t>
      </w:r>
      <w:r w:rsidRPr="00ED7FCE">
        <w:rPr>
          <w:rFonts w:ascii="Times New Roman" w:eastAsia="Calibri" w:hAnsi="Times New Roman" w:cs="Times New Roman"/>
        </w:rPr>
        <w:tab/>
      </w:r>
      <w:r w:rsidRPr="00ED7FCE">
        <w:rPr>
          <w:rFonts w:ascii="Times New Roman" w:eastAsia="Calibri" w:hAnsi="Times New Roman" w:cs="Times New Roman"/>
        </w:rPr>
        <w:tab/>
      </w:r>
    </w:p>
    <w:p w14:paraId="198767D2" w14:textId="390F7832" w:rsidR="005B06E9" w:rsidRPr="00ED7FCE" w:rsidRDefault="004B0728"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(miejscowość, dnia)</w:t>
      </w:r>
    </w:p>
    <w:p w14:paraId="2635D5FB" w14:textId="55EAD2D0" w:rsidR="005E1F74" w:rsidRPr="00ED7FCE" w:rsidRDefault="008D7C5E" w:rsidP="00AC0D84">
      <w:pPr>
        <w:pStyle w:val="Standard"/>
        <w:spacing w:after="0" w:line="240" w:lineRule="auto"/>
        <w:rPr>
          <w:rFonts w:ascii="Times New Roman" w:eastAsia="Calibri" w:hAnsi="Times New Roman" w:cs="Times New Roman"/>
        </w:rPr>
      </w:pPr>
      <w:r w:rsidRPr="00ED7FCE">
        <w:rPr>
          <w:rFonts w:ascii="Times New Roman" w:eastAsia="Calibri" w:hAnsi="Times New Roman" w:cs="Times New Roman"/>
        </w:rPr>
        <w:tab/>
      </w:r>
    </w:p>
    <w:p w14:paraId="7A5ED46C" w14:textId="77777777" w:rsidR="005E1F74" w:rsidRPr="00ED7FCE" w:rsidRDefault="005E1F74" w:rsidP="00AC0D84">
      <w:pPr>
        <w:spacing w:after="0" w:line="240" w:lineRule="auto"/>
        <w:jc w:val="both"/>
        <w:rPr>
          <w:rFonts w:ascii="Times New Roman" w:hAnsi="Times New Roman" w:cs="Times New Roman"/>
          <w:b/>
          <w:bCs/>
          <w:i/>
          <w:iCs/>
        </w:rPr>
      </w:pPr>
      <w:r w:rsidRPr="00ED7FCE">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ED7FCE" w:rsidRDefault="005E1F74" w:rsidP="00AC0D84">
      <w:pPr>
        <w:pStyle w:val="Standard"/>
        <w:spacing w:after="0" w:line="240" w:lineRule="auto"/>
        <w:jc w:val="right"/>
        <w:rPr>
          <w:rFonts w:ascii="Times New Roman" w:eastAsia="Calibri" w:hAnsi="Times New Roman" w:cs="Times New Roman"/>
        </w:rPr>
      </w:pPr>
    </w:p>
    <w:p w14:paraId="1602B896" w14:textId="77777777" w:rsidR="00AC0D84" w:rsidRPr="00ED7FCE" w:rsidRDefault="004328FC" w:rsidP="00AC0D84">
      <w:pPr>
        <w:widowControl/>
        <w:spacing w:after="0" w:line="240" w:lineRule="auto"/>
        <w:rPr>
          <w:rFonts w:ascii="Times New Roman" w:eastAsia="Calibri" w:hAnsi="Times New Roman" w:cs="Times New Roman"/>
          <w:bCs/>
        </w:rPr>
      </w:pPr>
      <w:r w:rsidRPr="00ED7FCE">
        <w:rPr>
          <w:rFonts w:ascii="Times New Roman" w:eastAsia="Calibri" w:hAnsi="Times New Roman" w:cs="Times New Roman"/>
          <w:bCs/>
        </w:rPr>
        <w:t xml:space="preserve">                                                                                                                           </w:t>
      </w:r>
    </w:p>
    <w:p w14:paraId="57DC057E" w14:textId="77777777" w:rsidR="00B90D90" w:rsidRPr="00ED7FCE" w:rsidRDefault="00B90D90" w:rsidP="00AC0D84">
      <w:pPr>
        <w:widowControl/>
        <w:spacing w:after="0" w:line="240" w:lineRule="auto"/>
        <w:jc w:val="right"/>
        <w:rPr>
          <w:rFonts w:ascii="Times New Roman" w:eastAsia="Calibri" w:hAnsi="Times New Roman" w:cs="Times New Roman"/>
          <w:bCs/>
        </w:rPr>
      </w:pPr>
    </w:p>
    <w:p w14:paraId="5230653D" w14:textId="5F2CE1B7" w:rsidR="005B06E9" w:rsidRPr="00ED7FCE" w:rsidRDefault="004328FC" w:rsidP="00AC0D84">
      <w:pPr>
        <w:widowControl/>
        <w:spacing w:after="0" w:line="240" w:lineRule="auto"/>
        <w:jc w:val="right"/>
        <w:rPr>
          <w:rFonts w:ascii="Times New Roman" w:eastAsia="Calibri" w:hAnsi="Times New Roman" w:cs="Times New Roman"/>
          <w:b/>
          <w:bCs/>
          <w:u w:val="single"/>
        </w:rPr>
      </w:pPr>
      <w:r w:rsidRPr="00ED7FCE">
        <w:rPr>
          <w:rFonts w:ascii="Times New Roman" w:eastAsia="Calibri" w:hAnsi="Times New Roman" w:cs="Times New Roman"/>
          <w:bCs/>
        </w:rPr>
        <w:t xml:space="preserve"> </w:t>
      </w:r>
      <w:r w:rsidR="008D7C5E" w:rsidRPr="00ED7FCE">
        <w:rPr>
          <w:rFonts w:ascii="Times New Roman" w:eastAsia="Calibri" w:hAnsi="Times New Roman" w:cs="Times New Roman"/>
          <w:b/>
          <w:bCs/>
          <w:u w:val="single"/>
        </w:rPr>
        <w:t xml:space="preserve">Załącznik nr </w:t>
      </w:r>
      <w:r w:rsidR="00A7122A" w:rsidRPr="00ED7FCE">
        <w:rPr>
          <w:rFonts w:ascii="Times New Roman" w:eastAsia="Calibri" w:hAnsi="Times New Roman" w:cs="Times New Roman"/>
          <w:b/>
          <w:bCs/>
          <w:u w:val="single"/>
        </w:rPr>
        <w:t>4</w:t>
      </w:r>
      <w:r w:rsidR="008D7C5E" w:rsidRPr="00ED7FCE">
        <w:rPr>
          <w:rFonts w:ascii="Times New Roman" w:eastAsia="Calibri" w:hAnsi="Times New Roman" w:cs="Times New Roman"/>
          <w:b/>
          <w:bCs/>
          <w:u w:val="single"/>
        </w:rPr>
        <w:t xml:space="preserve"> do SWZ</w:t>
      </w:r>
    </w:p>
    <w:p w14:paraId="40DD1AF8" w14:textId="131AF502" w:rsidR="004328FC" w:rsidRPr="00ED7FCE" w:rsidRDefault="004328FC" w:rsidP="00AC0D84">
      <w:pPr>
        <w:widowControl/>
        <w:spacing w:after="0" w:line="240" w:lineRule="auto"/>
        <w:rPr>
          <w:rFonts w:ascii="Times New Roman" w:eastAsia="Calibri" w:hAnsi="Times New Roman" w:cs="Times New Roman"/>
          <w:b/>
        </w:rPr>
      </w:pPr>
      <w:r w:rsidRPr="00ED7FCE">
        <w:rPr>
          <w:rFonts w:ascii="Times New Roman" w:eastAsia="Calibri" w:hAnsi="Times New Roman" w:cs="Times New Roman"/>
          <w:b/>
        </w:rPr>
        <w:t xml:space="preserve">                                                                                                                                  NIZ.272.TP.</w:t>
      </w:r>
      <w:r w:rsidR="00B90D90" w:rsidRPr="00ED7FCE">
        <w:rPr>
          <w:rFonts w:ascii="Times New Roman" w:eastAsia="Calibri" w:hAnsi="Times New Roman" w:cs="Times New Roman"/>
          <w:b/>
        </w:rPr>
        <w:t>1</w:t>
      </w:r>
      <w:r w:rsidR="00CC467F" w:rsidRPr="00ED7FCE">
        <w:rPr>
          <w:rFonts w:ascii="Times New Roman" w:eastAsia="Calibri" w:hAnsi="Times New Roman" w:cs="Times New Roman"/>
          <w:b/>
        </w:rPr>
        <w:t>6</w:t>
      </w:r>
      <w:r w:rsidRPr="00ED7FCE">
        <w:rPr>
          <w:rFonts w:ascii="Times New Roman" w:eastAsia="Calibri" w:hAnsi="Times New Roman" w:cs="Times New Roman"/>
          <w:b/>
        </w:rPr>
        <w:t>.202</w:t>
      </w:r>
      <w:r w:rsidR="00B90D90" w:rsidRPr="00ED7FCE">
        <w:rPr>
          <w:rFonts w:ascii="Times New Roman" w:eastAsia="Calibri" w:hAnsi="Times New Roman" w:cs="Times New Roman"/>
          <w:b/>
        </w:rPr>
        <w:t>2</w:t>
      </w:r>
    </w:p>
    <w:p w14:paraId="73447BD8" w14:textId="77777777" w:rsidR="00417B77" w:rsidRPr="00ED7FCE" w:rsidRDefault="00417B77" w:rsidP="00AC0D84">
      <w:pPr>
        <w:widowControl/>
        <w:spacing w:after="0" w:line="240" w:lineRule="auto"/>
        <w:rPr>
          <w:rFonts w:ascii="Times New Roman" w:hAnsi="Times New Roman" w:cs="Times New Roman"/>
          <w:b/>
        </w:rPr>
      </w:pPr>
    </w:p>
    <w:p w14:paraId="25A8A57C" w14:textId="22A6C79C" w:rsidR="005B06E9" w:rsidRPr="00ED7FCE" w:rsidRDefault="008D7C5E" w:rsidP="00AC0D84">
      <w:pPr>
        <w:widowControl/>
        <w:spacing w:after="0" w:line="240" w:lineRule="auto"/>
        <w:jc w:val="center"/>
        <w:rPr>
          <w:rFonts w:ascii="Times New Roman" w:hAnsi="Times New Roman" w:cs="Times New Roman"/>
          <w:b/>
        </w:rPr>
      </w:pPr>
      <w:r w:rsidRPr="00ED7FCE">
        <w:rPr>
          <w:rFonts w:ascii="Times New Roman" w:hAnsi="Times New Roman" w:cs="Times New Roman"/>
          <w:b/>
        </w:rPr>
        <w:t>Klauzula informacyjna dotycząca przetwarzania danych osobowych</w:t>
      </w:r>
    </w:p>
    <w:p w14:paraId="4271CBDD" w14:textId="77777777" w:rsidR="00417B77" w:rsidRPr="00ED7FCE" w:rsidRDefault="00417B77" w:rsidP="00AC0D84">
      <w:pPr>
        <w:widowControl/>
        <w:spacing w:after="0" w:line="240" w:lineRule="auto"/>
        <w:jc w:val="center"/>
        <w:rPr>
          <w:rFonts w:ascii="Times New Roman" w:hAnsi="Times New Roman" w:cs="Times New Roman"/>
          <w:b/>
        </w:rPr>
      </w:pPr>
    </w:p>
    <w:p w14:paraId="0D0D4674" w14:textId="77777777" w:rsidR="00A7122A" w:rsidRPr="00ED7FCE" w:rsidRDefault="00A7122A" w:rsidP="00096983">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D7FCE">
        <w:rPr>
          <w:rFonts w:ascii="Times New Roman" w:eastAsia="Times New Roman" w:hAnsi="Times New Roman" w:cs="Times New Roman"/>
          <w:kern w:val="0"/>
          <w:lang w:eastAsia="pl-PL"/>
        </w:rPr>
        <w:br/>
        <w:t xml:space="preserve">z 04.05.2016, str. 1), dalej „RODO”, informuję, że: </w:t>
      </w:r>
    </w:p>
    <w:p w14:paraId="51548FAE"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 xml:space="preserve">administratorem Pani/Pana danych osobowych jest Starosta Wadowicki z siedzibą przy ul. </w:t>
      </w:r>
      <w:r w:rsidRPr="00ED7FCE">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ED7FCE">
        <w:rPr>
          <w:rFonts w:ascii="Times New Roman" w:eastAsia="Times New Roman" w:hAnsi="Times New Roman" w:cs="Times New Roman"/>
          <w:kern w:val="0"/>
          <w:lang w:eastAsia="pl-PL"/>
        </w:rPr>
        <w:t xml:space="preserve">(33) 823 24 33. </w:t>
      </w:r>
    </w:p>
    <w:p w14:paraId="3418E140"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20" w:history="1">
        <w:r w:rsidRPr="00ED7FCE">
          <w:rPr>
            <w:rFonts w:ascii="Times New Roman" w:eastAsia="Times New Roman" w:hAnsi="Times New Roman" w:cs="Times New Roman"/>
            <w:kern w:val="0"/>
            <w:u w:val="single"/>
            <w:lang w:eastAsia="pl-PL"/>
          </w:rPr>
          <w:t>pawel.plawny@.powiatwadowicki.pl</w:t>
        </w:r>
      </w:hyperlink>
      <w:r w:rsidRPr="00ED7FCE">
        <w:rPr>
          <w:rFonts w:ascii="Times New Roman" w:eastAsia="Times New Roman" w:hAnsi="Times New Roman" w:cs="Times New Roman"/>
          <w:kern w:val="0"/>
          <w:lang w:eastAsia="pl-PL"/>
        </w:rPr>
        <w:t xml:space="preserve"> </w:t>
      </w:r>
    </w:p>
    <w:p w14:paraId="39862253" w14:textId="46DA7719"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r w:rsidR="004B0728" w:rsidRPr="00ED7FCE">
        <w:rPr>
          <w:rFonts w:ascii="Times New Roman" w:eastAsia="Times New Roman" w:hAnsi="Times New Roman" w:cs="Times New Roman"/>
          <w:kern w:val="0"/>
          <w:lang w:eastAsia="pl-PL"/>
        </w:rPr>
        <w:t xml:space="preserve"> (usługi społeczne)</w:t>
      </w:r>
      <w:r w:rsidRPr="00ED7FCE">
        <w:rPr>
          <w:rFonts w:ascii="Times New Roman" w:eastAsia="Times New Roman" w:hAnsi="Times New Roman" w:cs="Times New Roman"/>
          <w:kern w:val="0"/>
          <w:lang w:eastAsia="pl-PL"/>
        </w:rPr>
        <w:t>.</w:t>
      </w:r>
    </w:p>
    <w:p w14:paraId="69DFAE54"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 xml:space="preserve">Posiada Pani/Pan: </w:t>
      </w:r>
    </w:p>
    <w:p w14:paraId="19996052" w14:textId="77777777" w:rsidR="00A7122A" w:rsidRPr="00ED7FCE"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ED7FCE"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ED7FCE"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ED7FCE"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ED7FCE"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nie przysługuje Pani/Panu:</w:t>
      </w:r>
    </w:p>
    <w:p w14:paraId="738CBD23" w14:textId="77777777" w:rsidR="00A7122A" w:rsidRPr="00ED7FCE"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ED7FCE"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ED7FCE"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ED7FCE"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ED7FCE">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ED7FCE" w:rsidRDefault="00A7122A" w:rsidP="00AC0D84">
      <w:pPr>
        <w:autoSpaceDN/>
        <w:spacing w:after="0" w:line="240" w:lineRule="auto"/>
        <w:jc w:val="both"/>
        <w:textAlignment w:val="auto"/>
        <w:rPr>
          <w:rFonts w:ascii="Times New Roman" w:eastAsia="Times New Roman" w:hAnsi="Times New Roman" w:cs="Times New Roman"/>
          <w:kern w:val="0"/>
          <w:u w:val="single"/>
          <w:lang w:eastAsia="ar-SA"/>
        </w:rPr>
      </w:pPr>
    </w:p>
    <w:p w14:paraId="39C08E59" w14:textId="1CFCF2D6" w:rsidR="00C37177" w:rsidRPr="00ED7FCE" w:rsidRDefault="00C37177" w:rsidP="00AC0D84">
      <w:pPr>
        <w:widowControl/>
        <w:spacing w:after="0" w:line="240" w:lineRule="auto"/>
        <w:rPr>
          <w:rFonts w:ascii="Times New Roman" w:hAnsi="Times New Roman" w:cs="Times New Roman"/>
        </w:rPr>
      </w:pPr>
    </w:p>
    <w:p w14:paraId="47D2CE8D" w14:textId="77777777" w:rsidR="00AC0D84" w:rsidRPr="00ED7FCE" w:rsidRDefault="00AC0D84" w:rsidP="009912D5">
      <w:pPr>
        <w:autoSpaceDN/>
        <w:spacing w:after="0" w:line="240" w:lineRule="auto"/>
        <w:textAlignment w:val="auto"/>
        <w:rPr>
          <w:rFonts w:ascii="Times New Roman" w:eastAsia="Times New Roman" w:hAnsi="Times New Roman" w:cs="Times New Roman"/>
          <w:b/>
          <w:kern w:val="0"/>
          <w:u w:val="single"/>
          <w:lang w:eastAsia="ar-SA"/>
        </w:rPr>
      </w:pPr>
    </w:p>
    <w:p w14:paraId="61A52A58"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4AC5315"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1E3B52F"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E127579"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864DAA5"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0F1D6BB"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9E1047"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474308F"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83F1F2E"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D517C54"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8794384"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DAE7AD5"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5869B6C"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98C18F"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093393A"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C600B06"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5889EB1"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A14F3A"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FAFD9E0"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03EA90F"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BA8A75F"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9B2707C"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8AC682A"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8890B2D"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074F2DC"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45D10D"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423982"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3B46B90"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F84D166"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C146C5D"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562EFDD"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83BC854"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BEC2897"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C44D3DE"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064B242" w14:textId="77777777" w:rsidR="00551CFB" w:rsidRPr="00ED7FCE"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33137D2" w14:textId="77777777" w:rsidR="00EB3BE0" w:rsidRPr="00ED7FCE" w:rsidRDefault="00EB3BE0"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8E74E46" w14:textId="77777777" w:rsidR="00EB3BE0" w:rsidRPr="00ED7FCE" w:rsidRDefault="00EB3BE0"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6B51EAF" w14:textId="5FA1B357" w:rsidR="005E1F74" w:rsidRPr="00ED7FCE"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ED7FCE">
        <w:rPr>
          <w:rFonts w:ascii="Times New Roman" w:eastAsia="Times New Roman" w:hAnsi="Times New Roman" w:cs="Times New Roman"/>
          <w:b/>
          <w:kern w:val="0"/>
          <w:u w:val="single"/>
          <w:lang w:eastAsia="ar-SA"/>
        </w:rPr>
        <w:t xml:space="preserve">Załącznik nr </w:t>
      </w:r>
      <w:r w:rsidR="00B3219E" w:rsidRPr="00ED7FCE">
        <w:rPr>
          <w:rFonts w:ascii="Times New Roman" w:eastAsia="Times New Roman" w:hAnsi="Times New Roman" w:cs="Times New Roman"/>
          <w:b/>
          <w:kern w:val="0"/>
          <w:u w:val="single"/>
          <w:lang w:eastAsia="ar-SA"/>
        </w:rPr>
        <w:t xml:space="preserve">5 </w:t>
      </w:r>
      <w:r w:rsidR="004328FC" w:rsidRPr="00ED7FCE">
        <w:rPr>
          <w:rFonts w:ascii="Times New Roman" w:eastAsia="Times New Roman" w:hAnsi="Times New Roman" w:cs="Times New Roman"/>
          <w:b/>
          <w:kern w:val="0"/>
          <w:u w:val="single"/>
          <w:lang w:eastAsia="ar-SA"/>
        </w:rPr>
        <w:t>do SWZ</w:t>
      </w:r>
    </w:p>
    <w:p w14:paraId="549233AC" w14:textId="47671B32" w:rsidR="007D1182" w:rsidRPr="00ED7FCE" w:rsidRDefault="00551CFB" w:rsidP="007D1182">
      <w:pPr>
        <w:autoSpaceDN/>
        <w:spacing w:after="0" w:line="240" w:lineRule="auto"/>
        <w:ind w:left="360"/>
        <w:jc w:val="right"/>
        <w:textAlignment w:val="auto"/>
        <w:rPr>
          <w:rFonts w:ascii="Times New Roman" w:eastAsia="Calibri" w:hAnsi="Times New Roman" w:cs="Times New Roman"/>
          <w:b/>
        </w:rPr>
      </w:pPr>
      <w:r w:rsidRPr="00ED7FCE">
        <w:rPr>
          <w:rFonts w:ascii="Times New Roman" w:eastAsia="Calibri" w:hAnsi="Times New Roman" w:cs="Times New Roman"/>
          <w:b/>
        </w:rPr>
        <w:t>NIZ.272.TP.1</w:t>
      </w:r>
      <w:r w:rsidR="00CC467F" w:rsidRPr="00ED7FCE">
        <w:rPr>
          <w:rFonts w:ascii="Times New Roman" w:eastAsia="Calibri" w:hAnsi="Times New Roman" w:cs="Times New Roman"/>
          <w:b/>
        </w:rPr>
        <w:t>6</w:t>
      </w:r>
      <w:r w:rsidRPr="00ED7FCE">
        <w:rPr>
          <w:rFonts w:ascii="Times New Roman" w:eastAsia="Calibri" w:hAnsi="Times New Roman" w:cs="Times New Roman"/>
          <w:b/>
        </w:rPr>
        <w:t>.2022</w:t>
      </w:r>
    </w:p>
    <w:p w14:paraId="07D536D6" w14:textId="77777777" w:rsidR="007D1182" w:rsidRPr="00ED7FCE" w:rsidRDefault="007D1182" w:rsidP="007D1182">
      <w:pPr>
        <w:spacing w:after="0" w:line="240" w:lineRule="auto"/>
        <w:jc w:val="right"/>
        <w:rPr>
          <w:rFonts w:ascii="Times New Roman" w:eastAsia="Times New Roman" w:hAnsi="Times New Roman" w:cs="Times New Roman"/>
          <w:bCs/>
          <w:kern w:val="1"/>
          <w:sz w:val="24"/>
          <w:szCs w:val="24"/>
          <w:lang w:eastAsia="ar-SA"/>
        </w:rPr>
      </w:pPr>
    </w:p>
    <w:p w14:paraId="7B155368" w14:textId="5969F109" w:rsidR="007D1182" w:rsidRPr="00ED7FCE" w:rsidRDefault="007D1182" w:rsidP="00B3219E">
      <w:pPr>
        <w:widowControl/>
        <w:autoSpaceDN/>
        <w:spacing w:after="0" w:line="240" w:lineRule="auto"/>
        <w:jc w:val="center"/>
        <w:textAlignment w:val="auto"/>
        <w:rPr>
          <w:rFonts w:ascii="Times New Roman" w:eastAsia="Times New Roman" w:hAnsi="Times New Roman" w:cs="Times New Roman"/>
          <w:b/>
          <w:bCs/>
          <w:kern w:val="1"/>
          <w:sz w:val="28"/>
          <w:szCs w:val="28"/>
          <w:lang w:eastAsia="zh-CN"/>
        </w:rPr>
      </w:pPr>
      <w:r w:rsidRPr="00ED7FCE">
        <w:rPr>
          <w:rFonts w:ascii="Times New Roman" w:eastAsia="Times New Roman" w:hAnsi="Times New Roman" w:cs="Times New Roman"/>
          <w:b/>
          <w:bCs/>
          <w:kern w:val="1"/>
          <w:sz w:val="28"/>
          <w:szCs w:val="28"/>
          <w:lang w:eastAsia="zh-CN"/>
        </w:rPr>
        <w:t>Opis przedmiotu zamówienia</w:t>
      </w:r>
    </w:p>
    <w:p w14:paraId="0019F3EC" w14:textId="5050DDB4"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Organizacja i przeprowadzenie kursów zawodowych:</w:t>
      </w:r>
    </w:p>
    <w:p w14:paraId="7EAF4A6B"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lang w:val="en-US" w:eastAsia="zh-CN"/>
        </w:rPr>
      </w:pPr>
      <w:r w:rsidRPr="00ED7FCE">
        <w:rPr>
          <w:rFonts w:ascii="Times New Roman" w:eastAsia="Times New Roman" w:hAnsi="Times New Roman" w:cs="Times New Roman"/>
          <w:b/>
          <w:bCs/>
          <w:kern w:val="1"/>
          <w:sz w:val="24"/>
          <w:szCs w:val="24"/>
          <w:lang w:val="en-US" w:eastAsia="zh-CN"/>
        </w:rPr>
        <w:t xml:space="preserve">1. kurs Menager branży HO-GA-TUR </w:t>
      </w:r>
    </w:p>
    <w:p w14:paraId="25C6F917"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Calibri" w:hAnsi="Times New Roman" w:cs="Times New Roman"/>
          <w:b/>
          <w:bCs/>
          <w:kern w:val="1"/>
          <w:sz w:val="24"/>
          <w:szCs w:val="24"/>
          <w:lang w:eastAsia="zh-CN"/>
        </w:rPr>
        <w:t xml:space="preserve">2. </w:t>
      </w:r>
      <w:r w:rsidRPr="00ED7FCE">
        <w:rPr>
          <w:rFonts w:ascii="Times New Roman" w:eastAsia="Times New Roman" w:hAnsi="Times New Roman" w:cs="Times New Roman"/>
          <w:b/>
          <w:bCs/>
          <w:kern w:val="1"/>
          <w:sz w:val="24"/>
          <w:szCs w:val="24"/>
          <w:lang w:eastAsia="zh-CN"/>
        </w:rPr>
        <w:t>kurs ECDL – kurs kwalifikacyjny</w:t>
      </w:r>
    </w:p>
    <w:p w14:paraId="5D4E9F2D"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Calibri" w:hAnsi="Times New Roman" w:cs="Times New Roman"/>
          <w:b/>
          <w:bCs/>
          <w:kern w:val="1"/>
          <w:sz w:val="24"/>
          <w:szCs w:val="24"/>
          <w:lang w:eastAsia="zh-CN"/>
        </w:rPr>
        <w:t>3. kurs operatora drona</w:t>
      </w:r>
      <w:r w:rsidRPr="00ED7FCE">
        <w:rPr>
          <w:rFonts w:ascii="Times New Roman" w:eastAsia="Times New Roman" w:hAnsi="Times New Roman" w:cs="Times New Roman"/>
          <w:b/>
          <w:bCs/>
          <w:kern w:val="1"/>
          <w:sz w:val="24"/>
          <w:szCs w:val="24"/>
          <w:lang w:eastAsia="zh-CN"/>
        </w:rPr>
        <w:t>– kurs kwalifikacyjny</w:t>
      </w:r>
    </w:p>
    <w:p w14:paraId="2C3D678D"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4. kurs wychowawca wypoczynku – kurs kwalifikacyjny</w:t>
      </w:r>
    </w:p>
    <w:p w14:paraId="4ABA5CC5"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5. kurs baristy - kurs kwalifikacyjny</w:t>
      </w:r>
    </w:p>
    <w:p w14:paraId="6A85D585"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6. kurs barmański z elementami sommelierstwa – kurs kwalifikacyjny</w:t>
      </w:r>
    </w:p>
    <w:p w14:paraId="2B5D34FF"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Calibri" w:hAnsi="Times New Roman" w:cs="Times New Roman"/>
          <w:b/>
          <w:bCs/>
          <w:kern w:val="1"/>
          <w:sz w:val="24"/>
          <w:szCs w:val="24"/>
          <w:lang w:eastAsia="zh-CN"/>
        </w:rPr>
        <w:t xml:space="preserve">7. kurs pizzermena </w:t>
      </w:r>
      <w:r w:rsidRPr="00ED7FCE">
        <w:rPr>
          <w:rFonts w:ascii="Times New Roman" w:eastAsia="Times New Roman" w:hAnsi="Times New Roman" w:cs="Times New Roman"/>
          <w:b/>
          <w:bCs/>
          <w:kern w:val="1"/>
          <w:sz w:val="24"/>
          <w:szCs w:val="24"/>
          <w:lang w:eastAsia="zh-CN"/>
        </w:rPr>
        <w:t>– kurs kwalifikacyjny</w:t>
      </w:r>
    </w:p>
    <w:p w14:paraId="31C6E0C5"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8. kurs kasjera złotówkowo-walutowego</w:t>
      </w:r>
    </w:p>
    <w:p w14:paraId="35A9C001" w14:textId="77777777" w:rsidR="007D1182" w:rsidRPr="00ED7FCE" w:rsidRDefault="007D1182" w:rsidP="007D1182">
      <w:pPr>
        <w:widowControl/>
        <w:autoSpaceDN/>
        <w:spacing w:after="0" w:line="240" w:lineRule="auto"/>
        <w:textAlignment w:val="auto"/>
        <w:rPr>
          <w:rFonts w:ascii="Times New Roman" w:eastAsia="Calibri" w:hAnsi="Times New Roman" w:cs="Times New Roman"/>
          <w:b/>
          <w:bCs/>
          <w:kern w:val="1"/>
          <w:sz w:val="24"/>
          <w:szCs w:val="24"/>
          <w:lang w:eastAsia="zh-CN"/>
        </w:rPr>
      </w:pPr>
    </w:p>
    <w:p w14:paraId="4C37C96B"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 xml:space="preserve">dla uczniów/uczennic szkół zawodowych </w:t>
      </w:r>
      <w:r w:rsidRPr="00ED7FCE">
        <w:rPr>
          <w:rFonts w:ascii="Times New Roman" w:eastAsia="Calibri" w:hAnsi="Times New Roman" w:cs="Times New Roman"/>
          <w:b/>
          <w:bCs/>
          <w:kern w:val="1"/>
          <w:sz w:val="24"/>
          <w:szCs w:val="24"/>
          <w:lang w:eastAsia="zh-CN"/>
        </w:rPr>
        <w:t>Technikum, Branżowej Szkole I stopnia oraz</w:t>
      </w:r>
      <w:r w:rsidRPr="00ED7FCE">
        <w:rPr>
          <w:rFonts w:ascii="Times New Roman" w:eastAsia="Calibri" w:hAnsi="Times New Roman" w:cs="Times New Roman"/>
          <w:kern w:val="1"/>
          <w:sz w:val="24"/>
          <w:szCs w:val="24"/>
          <w:lang w:eastAsia="zh-CN"/>
        </w:rPr>
        <w:t xml:space="preserve">                     </w:t>
      </w:r>
      <w:r w:rsidRPr="00ED7FCE">
        <w:rPr>
          <w:rFonts w:ascii="Times New Roman" w:eastAsia="Times New Roman" w:hAnsi="Times New Roman" w:cs="Times New Roman"/>
          <w:b/>
          <w:bCs/>
          <w:kern w:val="1"/>
          <w:sz w:val="24"/>
          <w:szCs w:val="24"/>
          <w:lang w:eastAsia="zh-CN"/>
        </w:rPr>
        <w:t xml:space="preserve">w szkołach ogólnokształcących w Powiecie Wadowickim, Subregionie Małopolski Zachodniej oraz Województwie Małopolskim w ramach realizacji projektu                                      pn. „Turystyczno-Gastronomiczne Centrum Kształcenia Zawodowego i Ustawicznego II 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 wg 8 zadań: </w:t>
      </w:r>
    </w:p>
    <w:p w14:paraId="1336ECA9"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p>
    <w:p w14:paraId="3D21BA4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u w:val="single"/>
          <w:lang w:eastAsia="zh-CN"/>
        </w:rPr>
        <w:t>ZADANIE NR 1: Organizacja i przeprowadzenie kursu Menager branży HO-GA-TUR      w ramach projektu pn. Turystyczno-Gastronomiczne Centrum Kształcenia Zawodowego i Ustawicznego II realizowanego  w Centrum Kształcenia Zawodowego</w:t>
      </w:r>
      <w:r w:rsidRPr="00ED7FCE">
        <w:rPr>
          <w:rFonts w:ascii="Times New Roman" w:eastAsia="Times New Roman" w:hAnsi="Times New Roman" w:cs="Times New Roman"/>
          <w:b/>
          <w:bCs/>
          <w:kern w:val="1"/>
          <w:sz w:val="24"/>
          <w:szCs w:val="24"/>
          <w:u w:val="single"/>
          <w:lang w:eastAsia="zh-CN"/>
        </w:rPr>
        <w:br/>
        <w:t>i Ustawicznego Nr 1 w Wadowicach</w:t>
      </w:r>
      <w:r w:rsidRPr="00ED7FCE">
        <w:rPr>
          <w:rFonts w:ascii="Times New Roman" w:eastAsia="Times New Roman" w:hAnsi="Times New Roman" w:cs="Times New Roman"/>
          <w:b/>
          <w:bCs/>
          <w:kern w:val="1"/>
          <w:sz w:val="24"/>
          <w:szCs w:val="24"/>
          <w:lang w:eastAsia="zh-CN"/>
        </w:rPr>
        <w:t>.</w:t>
      </w:r>
    </w:p>
    <w:p w14:paraId="51F3258E"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p>
    <w:p w14:paraId="77F49F89"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I. Określenie przedmiotu zamówienia:</w:t>
      </w:r>
    </w:p>
    <w:p w14:paraId="7E993AA2"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Przedmiotem zamówienia jest zorganizowanie i przeprowadzenie kursu</w:t>
      </w:r>
      <w:r w:rsidRPr="00ED7FCE">
        <w:rPr>
          <w:rFonts w:ascii="Times New Roman" w:eastAsia="Times New Roman" w:hAnsi="Times New Roman" w:cs="Times New Roman"/>
          <w:b/>
          <w:bCs/>
          <w:kern w:val="1"/>
          <w:sz w:val="24"/>
          <w:szCs w:val="24"/>
          <w:lang w:eastAsia="zh-CN"/>
        </w:rPr>
        <w:t xml:space="preserve"> Menager branży HO-GA-TUR</w:t>
      </w:r>
      <w:r w:rsidRPr="00ED7FCE">
        <w:rPr>
          <w:rFonts w:ascii="Times New Roman" w:eastAsia="Calibri" w:hAnsi="Times New Roman" w:cs="Times New Roman"/>
          <w:kern w:val="1"/>
          <w:sz w:val="24"/>
          <w:szCs w:val="24"/>
          <w:lang w:eastAsia="zh-CN"/>
        </w:rPr>
        <w:t xml:space="preserve"> dla </w:t>
      </w:r>
      <w:r w:rsidRPr="00ED7FCE">
        <w:rPr>
          <w:rFonts w:ascii="Times New Roman" w:eastAsia="Calibri" w:hAnsi="Times New Roman" w:cs="Times New Roman"/>
          <w:b/>
          <w:bCs/>
          <w:kern w:val="1"/>
          <w:sz w:val="24"/>
          <w:szCs w:val="24"/>
          <w:lang w:eastAsia="zh-CN"/>
        </w:rPr>
        <w:t>16  uczniów/uczennic</w:t>
      </w:r>
      <w:r w:rsidRPr="00ED7FCE">
        <w:rPr>
          <w:rFonts w:ascii="Times New Roman" w:eastAsia="Calibri" w:hAnsi="Times New Roman" w:cs="Times New Roman"/>
          <w:kern w:val="1"/>
          <w:sz w:val="24"/>
          <w:szCs w:val="24"/>
          <w:lang w:eastAsia="zh-CN"/>
        </w:rPr>
        <w:t xml:space="preserve"> szkół zawodowych kształcących się w Technikum, Branżowej Szkole I stopnia oraz uczniów szkół ogólnokształcących (w ograniczonym zakresie) w Powiecie Wadowickim, Subregionie Małopolski Zachodniej  oraz</w:t>
      </w:r>
      <w:r w:rsidRPr="00ED7FCE">
        <w:rPr>
          <w:rFonts w:ascii="Times New Roman" w:eastAsia="Calibri" w:hAnsi="Times New Roman" w:cs="Times New Roman"/>
          <w:kern w:val="1"/>
          <w:sz w:val="24"/>
          <w:szCs w:val="24"/>
          <w:lang w:eastAsia="zh-CN"/>
        </w:rPr>
        <w:br/>
        <w:t xml:space="preserve">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576B606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D5DF329"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Termin przeprowadzenia kursu dla </w:t>
      </w:r>
      <w:r w:rsidRPr="00ED7FCE">
        <w:rPr>
          <w:rFonts w:ascii="Times New Roman" w:eastAsia="Calibri" w:hAnsi="Times New Roman" w:cs="Times New Roman"/>
          <w:b/>
          <w:bCs/>
          <w:kern w:val="1"/>
          <w:sz w:val="24"/>
          <w:szCs w:val="24"/>
          <w:lang w:eastAsia="zh-CN"/>
        </w:rPr>
        <w:t>16 uczniów/uczennic</w:t>
      </w:r>
      <w:r w:rsidRPr="00ED7FCE">
        <w:rPr>
          <w:rFonts w:ascii="Times New Roman" w:eastAsia="Times New Roman" w:hAnsi="Times New Roman" w:cs="Times New Roman"/>
          <w:b/>
          <w:bCs/>
          <w:kern w:val="1"/>
          <w:sz w:val="24"/>
          <w:szCs w:val="24"/>
          <w:lang w:eastAsia="zh-CN"/>
        </w:rPr>
        <w:t>: do dnia 31 maja 2022 r.</w:t>
      </w:r>
    </w:p>
    <w:p w14:paraId="28463806"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28E006A3"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356B677E"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II. Zakres programowy:</w:t>
      </w:r>
    </w:p>
    <w:p w14:paraId="746E232A"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0"/>
        </w:rPr>
      </w:pPr>
      <w:r w:rsidRPr="00ED7FCE">
        <w:rPr>
          <w:rFonts w:ascii="Times New Roman" w:eastAsia="Times New Roman" w:hAnsi="Times New Roman" w:cs="Times New Roman"/>
          <w:kern w:val="0"/>
          <w:sz w:val="24"/>
          <w:szCs w:val="24"/>
        </w:rPr>
        <w:t xml:space="preserve">Program kursu powinien obejmować </w:t>
      </w:r>
      <w:r w:rsidRPr="00ED7FCE">
        <w:rPr>
          <w:rFonts w:ascii="Times New Roman" w:eastAsia="Times New Roman" w:hAnsi="Times New Roman" w:cs="Times New Roman"/>
          <w:b/>
          <w:bCs/>
          <w:kern w:val="0"/>
          <w:sz w:val="24"/>
          <w:szCs w:val="24"/>
        </w:rPr>
        <w:t>30 godzin zajęć</w:t>
      </w:r>
      <w:r w:rsidRPr="00ED7FCE">
        <w:rPr>
          <w:rFonts w:ascii="Times New Roman" w:eastAsia="Times New Roman" w:hAnsi="Times New Roman" w:cs="Times New Roman"/>
          <w:kern w:val="0"/>
          <w:sz w:val="24"/>
          <w:szCs w:val="24"/>
        </w:rPr>
        <w:t xml:space="preserve"> (20 godzin teoretycznych i 10 godzin praktycznych). </w:t>
      </w:r>
    </w:p>
    <w:p w14:paraId="4047ECA8"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w:t>
      </w:r>
      <w:r w:rsidRPr="00ED7FCE">
        <w:rPr>
          <w:rFonts w:ascii="Times New Roman" w:eastAsia="Times New Roman" w:hAnsi="Times New Roman" w:cs="Times New Roman"/>
          <w:kern w:val="1"/>
          <w:sz w:val="24"/>
          <w:szCs w:val="24"/>
          <w:lang w:eastAsia="zh-CN"/>
        </w:rPr>
        <w:br/>
        <w:t>z obowiązującymi przepisami prawa  dotyczącymi  realizacji  przedmiotowego  kursu  zarówno      w  części teoretycznej, jak i praktycznej.</w:t>
      </w:r>
    </w:p>
    <w:p w14:paraId="224EC02D"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22F3B5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i/>
          <w:iCs/>
          <w:kern w:val="1"/>
          <w:sz w:val="24"/>
          <w:szCs w:val="24"/>
          <w:lang w:eastAsia="zh-CN"/>
        </w:rPr>
      </w:pPr>
      <w:r w:rsidRPr="00ED7FCE">
        <w:rPr>
          <w:rFonts w:ascii="Times New Roman" w:eastAsia="Times New Roman" w:hAnsi="Times New Roman" w:cs="Times New Roman"/>
          <w:b/>
          <w:bCs/>
          <w:i/>
          <w:iCs/>
          <w:kern w:val="0"/>
          <w:sz w:val="24"/>
          <w:szCs w:val="24"/>
        </w:rPr>
        <w:t xml:space="preserve">Celem kursu jest nabycie podstawowej wiedzy i umiejętności kierowania restauracją </w:t>
      </w:r>
      <w:r w:rsidRPr="00ED7FCE">
        <w:rPr>
          <w:rFonts w:ascii="Times New Roman" w:eastAsia="Times New Roman" w:hAnsi="Times New Roman" w:cs="Times New Roman"/>
          <w:b/>
          <w:bCs/>
          <w:i/>
          <w:iCs/>
          <w:kern w:val="0"/>
          <w:sz w:val="24"/>
          <w:szCs w:val="24"/>
        </w:rPr>
        <w:br/>
        <w:t>lub hotelem, organizacji pracy zespołów, planowanie pracy restauracji lub działu hotelowego. Dobór odpowiednich narządzi dla uzyskania jak najlepszych efektów sprzedażowych świadczonych usług w branży HO-GA-TUR. Wyposażenie ucznia</w:t>
      </w:r>
      <w:r w:rsidRPr="00ED7FCE">
        <w:rPr>
          <w:rFonts w:ascii="Times New Roman" w:eastAsia="Times New Roman" w:hAnsi="Times New Roman" w:cs="Times New Roman"/>
          <w:b/>
          <w:bCs/>
          <w:i/>
          <w:iCs/>
          <w:kern w:val="0"/>
          <w:sz w:val="24"/>
          <w:szCs w:val="24"/>
        </w:rPr>
        <w:br/>
        <w:t>w umiejętności współpracy w grupie i właściwej komunikacji międzyludzkiej.</w:t>
      </w:r>
    </w:p>
    <w:p w14:paraId="29044CE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2506FAA8"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kern w:val="1"/>
          <w:sz w:val="24"/>
          <w:szCs w:val="24"/>
          <w:lang w:eastAsia="zh-CN"/>
        </w:rPr>
      </w:pPr>
      <w:r w:rsidRPr="00ED7FCE">
        <w:rPr>
          <w:rFonts w:ascii="Times New Roman" w:eastAsia="Times New Roman" w:hAnsi="Times New Roman" w:cs="Times New Roman"/>
          <w:b/>
          <w:kern w:val="1"/>
          <w:sz w:val="24"/>
          <w:szCs w:val="24"/>
          <w:lang w:eastAsia="zh-CN"/>
        </w:rPr>
        <w:t>Program kursu powinien obejmować m.in. następujące zagadnienia:</w:t>
      </w:r>
    </w:p>
    <w:p w14:paraId="17CAD67A"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5B92B8D2"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b/>
          <w:bCs/>
          <w:kern w:val="0"/>
          <w:sz w:val="24"/>
          <w:szCs w:val="24"/>
          <w:u w:val="single"/>
        </w:rPr>
      </w:pPr>
      <w:r w:rsidRPr="00ED7FCE">
        <w:rPr>
          <w:rFonts w:ascii="Times New Roman" w:eastAsia="Times New Roman" w:hAnsi="Times New Roman" w:cs="Times New Roman"/>
          <w:b/>
          <w:bCs/>
          <w:kern w:val="0"/>
          <w:sz w:val="24"/>
          <w:szCs w:val="24"/>
          <w:u w:val="single"/>
        </w:rPr>
        <w:t>Zajęcia teoretyczne i praktyczne:</w:t>
      </w:r>
    </w:p>
    <w:p w14:paraId="26C93A77"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 xml:space="preserve">Pojęcie biznesu w branży gastronomiczno - hotelarskiej: podział i analiza kosztów stałych </w:t>
      </w:r>
      <w:r w:rsidRPr="00ED7FCE">
        <w:rPr>
          <w:rFonts w:ascii="Times New Roman" w:eastAsia="Calibri" w:hAnsi="Times New Roman" w:cs="Times New Roman"/>
          <w:kern w:val="0"/>
          <w:sz w:val="24"/>
          <w:szCs w:val="24"/>
        </w:rPr>
        <w:br/>
        <w:t>i zmiennych, pojęcie i znaczenie Food Cost i Beverage Cost; koszty wynagrodzeń i koszty pracy; koszty mediów.</w:t>
      </w:r>
    </w:p>
    <w:p w14:paraId="10D4A978"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 xml:space="preserve">Szczegółowa analiza kosztów w rentownej firmy: gospodarka magazynowa, identyfikacja </w:t>
      </w:r>
      <w:r w:rsidRPr="00ED7FCE">
        <w:rPr>
          <w:rFonts w:ascii="Times New Roman" w:eastAsia="Calibri" w:hAnsi="Times New Roman" w:cs="Times New Roman"/>
          <w:kern w:val="0"/>
          <w:sz w:val="24"/>
          <w:szCs w:val="24"/>
        </w:rPr>
        <w:br/>
        <w:t>i przeciwdziałanie stratom, zarządzanie zamówieniami. Dwustopniowa weryfikacja zamówień</w:t>
      </w:r>
    </w:p>
    <w:p w14:paraId="497629F3"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Znaczenie lokalizacji działalności gastronomicznej i hotelarskiej.</w:t>
      </w:r>
    </w:p>
    <w:p w14:paraId="55342272"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 xml:space="preserve">Audyt lokalu pod działalność gastronomiczną i hotelarską.  Aspekty adaptacyjne / budowlane, środowiskowe i prawne; koszty inwestycji w lokalu; omówienie znaczenia </w:t>
      </w:r>
      <w:r w:rsidRPr="00ED7FCE">
        <w:rPr>
          <w:rFonts w:ascii="Times New Roman" w:eastAsia="Calibri" w:hAnsi="Times New Roman" w:cs="Times New Roman"/>
          <w:kern w:val="0"/>
          <w:sz w:val="24"/>
          <w:szCs w:val="24"/>
        </w:rPr>
        <w:br/>
        <w:t>i specyfiki projektu technologicznego.</w:t>
      </w:r>
    </w:p>
    <w:p w14:paraId="4C1A6114"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Składowe sukcesu restauracji i hotelu (faza koncepcyjno - projektowa, wybór lokalizacji, czynnik ludzki,  management). Kluczowe znaczenie czynnika ludzkiego.  Określenie właściwej grupy docelowej. Polityka cenowa.</w:t>
      </w:r>
    </w:p>
    <w:p w14:paraId="2B0B2B29"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 xml:space="preserve">Rola i cechy profesjonalnego managera: manager jako gospodarz; umiejętne podejście </w:t>
      </w:r>
      <w:r w:rsidRPr="00ED7FCE">
        <w:rPr>
          <w:rFonts w:ascii="Times New Roman" w:eastAsia="Calibri" w:hAnsi="Times New Roman" w:cs="Times New Roman"/>
          <w:kern w:val="0"/>
          <w:sz w:val="24"/>
          <w:szCs w:val="24"/>
        </w:rPr>
        <w:br/>
        <w:t>do Gościa/Klienta; rozwiązywania sytuacji kryzysowych; mechanizm budowania autorytetu; budowanie zespołu; geneza konfliktów i sposoby przeciwdziałania; rozdzielanie zasobów ludzkich; B2C i B2B -  specyfika relacji; rodzaje struktur pracowniczych, hierarchia pracownicza.</w:t>
      </w:r>
    </w:p>
    <w:p w14:paraId="66839723"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Macierz BCG - narzędzie profesjonalnego manager.</w:t>
      </w:r>
    </w:p>
    <w:p w14:paraId="614A1259"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Analiza SWOT.</w:t>
      </w:r>
    </w:p>
    <w:p w14:paraId="71AECB1A" w14:textId="77777777" w:rsidR="007D1182" w:rsidRPr="00ED7FCE" w:rsidRDefault="007D1182" w:rsidP="00936AC9">
      <w:pPr>
        <w:widowControl/>
        <w:numPr>
          <w:ilvl w:val="0"/>
          <w:numId w:val="94"/>
        </w:numPr>
        <w:suppressAutoHyphens w:val="0"/>
        <w:autoSpaceDN/>
        <w:spacing w:after="0" w:line="240" w:lineRule="auto"/>
        <w:ind w:left="284" w:hanging="284"/>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Ćwiczenia w grupach:  </w:t>
      </w:r>
      <w:r w:rsidRPr="00ED7FCE">
        <w:rPr>
          <w:rFonts w:ascii="Times New Roman" w:eastAsia="Calibri" w:hAnsi="Times New Roman" w:cs="Times New Roman"/>
          <w:bCs/>
          <w:kern w:val="0"/>
          <w:sz w:val="24"/>
          <w:szCs w:val="24"/>
        </w:rPr>
        <w:t>budowa własnej restauracji lub hotelu.</w:t>
      </w:r>
    </w:p>
    <w:p w14:paraId="59B29E6D"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Wybór formy prawnej przedsiębiorstwa - jednoosobowa działalności gospodarcza, spółka cywilna, spółka prawa handlowego (spółka jawna, spółka z o.o., inne). Wady i zalety.</w:t>
      </w:r>
    </w:p>
    <w:p w14:paraId="3474B0B6"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HR - polityka personalna.</w:t>
      </w:r>
    </w:p>
    <w:p w14:paraId="7BAC0C48"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Marketing.</w:t>
      </w:r>
    </w:p>
    <w:p w14:paraId="12602204"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Gościnność jako kluczowy aspekt funkcjonowania.</w:t>
      </w:r>
    </w:p>
    <w:p w14:paraId="0D05B0AC"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Hotel: obsługa recepcji, część rekreacyjna. Służba pięter.  Resident menager.</w:t>
      </w:r>
    </w:p>
    <w:p w14:paraId="2E577952"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Restauracja: Projektowanie Menu. Dopasowanie do grupy docelowej.  Zmienność /sezonowość.  Przepisy prawne i standardy - w restauracji. podstawowe zagadnienia budowy karty win. Podstawowe założenia pionu alkoholowo-barowego w lokalu gastronomicznych. Kawa i herbata. Napoje bezalkoholowe alkohole niskoprocentowe</w:t>
      </w:r>
      <w:r w:rsidRPr="00ED7FCE">
        <w:rPr>
          <w:rFonts w:ascii="Times New Roman" w:eastAsia="Calibri" w:hAnsi="Times New Roman" w:cs="Times New Roman"/>
          <w:kern w:val="0"/>
          <w:sz w:val="24"/>
          <w:szCs w:val="24"/>
        </w:rPr>
        <w:br/>
        <w:t>i wysokoprocentowe. Zezwolenie na sprzedaż alkoholu (tzw. koncesja). Koszty</w:t>
      </w:r>
      <w:r w:rsidRPr="00ED7FCE">
        <w:rPr>
          <w:rFonts w:ascii="Times New Roman" w:eastAsia="Calibri" w:hAnsi="Times New Roman" w:cs="Times New Roman"/>
          <w:kern w:val="0"/>
          <w:sz w:val="24"/>
          <w:szCs w:val="24"/>
        </w:rPr>
        <w:br/>
        <w:t>i formalności. Rola zarządcy lub właściciela budynku. Systemy rozliczania</w:t>
      </w:r>
      <w:r w:rsidRPr="00ED7FCE">
        <w:rPr>
          <w:rFonts w:ascii="Times New Roman" w:eastAsia="Calibri" w:hAnsi="Times New Roman" w:cs="Times New Roman"/>
          <w:kern w:val="0"/>
          <w:sz w:val="24"/>
          <w:szCs w:val="24"/>
        </w:rPr>
        <w:br/>
        <w:t>i opodatkowanie  napiwków i serwisów. Wzór książki produkcyjnej - omówienie i analiza. Końcowe rozliczenie food cost w restauracji w ujęciu miesięcznym. Podsumowanie znaczenia standaryzacji w gastronomii. Raport kasowy. Koncerny alkoholowe współpraca i kontrakty. Ofertowanie - techniki perswazyjne.</w:t>
      </w:r>
    </w:p>
    <w:p w14:paraId="6CD61986"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Prawa autorskie,  a odtwarzanie muzyki w lokalu. ZAiKS, ZPAV i STOART. Niezależne firmy oferujące  muzykę.</w:t>
      </w:r>
    </w:p>
    <w:p w14:paraId="6C9E289B"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Oszustwa i kradzieże pracowników gastronomii; sposoby zwalczania i eliminowania negatywnych działań pracowników. Elektroniczne systemy remanentowe, druki inwentaryzacyjne. Spis z natury.</w:t>
      </w:r>
    </w:p>
    <w:p w14:paraId="0A88B720" w14:textId="77777777" w:rsidR="007D1182" w:rsidRPr="00ED7FCE" w:rsidRDefault="007D1182" w:rsidP="00936AC9">
      <w:pPr>
        <w:widowControl/>
        <w:numPr>
          <w:ilvl w:val="0"/>
          <w:numId w:val="94"/>
        </w:numPr>
        <w:suppressAutoHyphens w:val="0"/>
        <w:autoSpaceDN/>
        <w:spacing w:after="0" w:line="240" w:lineRule="auto"/>
        <w:ind w:left="284" w:hanging="426"/>
        <w:contextualSpacing/>
        <w:jc w:val="both"/>
        <w:textAlignment w:val="auto"/>
        <w:rPr>
          <w:rFonts w:ascii="Times New Roman" w:eastAsia="Calibri" w:hAnsi="Times New Roman" w:cs="Times New Roman"/>
          <w:kern w:val="0"/>
          <w:sz w:val="24"/>
          <w:szCs w:val="24"/>
        </w:rPr>
      </w:pPr>
      <w:r w:rsidRPr="00ED7FCE">
        <w:rPr>
          <w:rFonts w:ascii="Times New Roman" w:eastAsia="Calibri" w:hAnsi="Times New Roman" w:cs="Times New Roman"/>
          <w:kern w:val="0"/>
          <w:sz w:val="24"/>
          <w:szCs w:val="24"/>
        </w:rPr>
        <w:t>Przygotowanie grafików pracowniczych.</w:t>
      </w:r>
    </w:p>
    <w:p w14:paraId="39E600FF" w14:textId="77777777" w:rsidR="007D1182" w:rsidRPr="00ED7FCE" w:rsidRDefault="007D1182" w:rsidP="007D1182">
      <w:pPr>
        <w:widowControl/>
        <w:suppressAutoHyphens w:val="0"/>
        <w:autoSpaceDN/>
        <w:spacing w:after="0" w:line="240" w:lineRule="auto"/>
        <w:contextualSpacing/>
        <w:jc w:val="both"/>
        <w:textAlignment w:val="auto"/>
        <w:rPr>
          <w:rFonts w:ascii="Times New Roman" w:eastAsia="Calibri" w:hAnsi="Times New Roman" w:cs="Times New Roman"/>
          <w:kern w:val="0"/>
          <w:sz w:val="24"/>
          <w:szCs w:val="24"/>
        </w:rPr>
      </w:pPr>
    </w:p>
    <w:p w14:paraId="47C0FD38" w14:textId="77777777" w:rsidR="007D1182" w:rsidRPr="00ED7FCE" w:rsidRDefault="007D1182" w:rsidP="007D1182">
      <w:pPr>
        <w:widowControl/>
        <w:shd w:val="clear" w:color="auto" w:fill="FFFFFF"/>
        <w:suppressAutoHyphens w:val="0"/>
        <w:autoSpaceDN/>
        <w:spacing w:after="0" w:line="240" w:lineRule="auto"/>
        <w:textAlignment w:val="auto"/>
        <w:rPr>
          <w:rFonts w:ascii="Times New Roman" w:eastAsia="Times New Roman" w:hAnsi="Times New Roman" w:cs="Times New Roman"/>
          <w:b/>
          <w:bCs/>
          <w:kern w:val="0"/>
          <w:sz w:val="24"/>
          <w:szCs w:val="24"/>
          <w:u w:val="single"/>
        </w:rPr>
      </w:pPr>
      <w:r w:rsidRPr="00ED7FCE">
        <w:rPr>
          <w:rFonts w:ascii="Times New Roman" w:eastAsia="Times New Roman" w:hAnsi="Times New Roman" w:cs="Times New Roman"/>
          <w:b/>
          <w:bCs/>
          <w:kern w:val="0"/>
          <w:sz w:val="24"/>
          <w:szCs w:val="24"/>
          <w:u w:val="single"/>
        </w:rPr>
        <w:t xml:space="preserve">IV. Wiedza i umiejętności nabyte po ukończeniu kursu przez ucznia: </w:t>
      </w:r>
    </w:p>
    <w:p w14:paraId="51BF2B3A"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0"/>
          <w:sz w:val="24"/>
          <w:szCs w:val="24"/>
        </w:rPr>
      </w:pPr>
      <w:bookmarkStart w:id="1" w:name="_Hlk67912593"/>
      <w:r w:rsidRPr="00ED7FCE">
        <w:rPr>
          <w:rFonts w:ascii="Times New Roman" w:eastAsia="Times New Roman" w:hAnsi="Times New Roman" w:cs="Times New Roman"/>
          <w:kern w:val="1"/>
          <w:sz w:val="24"/>
          <w:szCs w:val="24"/>
          <w:lang w:eastAsia="zh-CN"/>
        </w:rPr>
        <w:t xml:space="preserve">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uczestników/czek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bookmarkEnd w:id="1"/>
      <w:r w:rsidRPr="00ED7FCE">
        <w:rPr>
          <w:rFonts w:ascii="Times New Roman" w:eastAsia="Times New Roman" w:hAnsi="Times New Roman" w:cs="Times New Roman"/>
          <w:kern w:val="0"/>
          <w:sz w:val="24"/>
          <w:szCs w:val="24"/>
        </w:rPr>
        <w:t xml:space="preserve">Uczeń po ukończeniu kursu uzyska wiedzę niezbędną do podjęcia pracy na stanowisku menagera restauracji lub hotelu. Będzie posiadał wiedzę dotyczącą obowiązków menagera i sposobów radzenia sobie z określonymi zadaniami. </w:t>
      </w:r>
    </w:p>
    <w:p w14:paraId="2DEA40C4"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2"/>
          <w:sz w:val="24"/>
          <w:szCs w:val="24"/>
          <w:lang w:eastAsia="zh-CN"/>
        </w:rPr>
      </w:pPr>
    </w:p>
    <w:p w14:paraId="0EC359E0"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b/>
          <w:kern w:val="0"/>
          <w:sz w:val="24"/>
          <w:szCs w:val="24"/>
          <w:u w:val="single"/>
        </w:rPr>
      </w:pPr>
      <w:r w:rsidRPr="00ED7FCE">
        <w:rPr>
          <w:rFonts w:ascii="Times New Roman" w:eastAsia="Times New Roman" w:hAnsi="Times New Roman" w:cs="Times New Roman"/>
          <w:b/>
          <w:kern w:val="0"/>
          <w:sz w:val="24"/>
          <w:szCs w:val="24"/>
          <w:u w:val="single"/>
        </w:rPr>
        <w:t>Efekty uczenia /Uczeń zna i potrafi:</w:t>
      </w:r>
    </w:p>
    <w:p w14:paraId="775BA277"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wyjaśnić pojęcia określające podstawy biznesu w branży gastronomiczno – hotelarskiej;</w:t>
      </w:r>
    </w:p>
    <w:p w14:paraId="1174A2FF"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dokonać analizy opłacalności otwarcia hotelu lub restauracji;</w:t>
      </w:r>
    </w:p>
    <w:p w14:paraId="429DDC8A"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dokonać audytu lokalu i lokalizacji terenu pod otwarcie restauracji lub hotelu;</w:t>
      </w:r>
    </w:p>
    <w:p w14:paraId="3D22740C"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wymienić czynniki mające wypływ na sukces restauracji lub hotelu;</w:t>
      </w:r>
    </w:p>
    <w:p w14:paraId="6DCAC8FF"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określić cechy i rolę profesjonalnego menagera;</w:t>
      </w:r>
    </w:p>
    <w:p w14:paraId="178DDA45"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dokonać analizy;</w:t>
      </w:r>
    </w:p>
    <w:p w14:paraId="37FB57D1"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Times New Roman" w:hAnsi="Times New Roman" w:cs="Times New Roman"/>
          <w:kern w:val="0"/>
          <w:sz w:val="24"/>
          <w:szCs w:val="24"/>
        </w:rPr>
        <w:t>określić zasady jakimi rządzi się marketing;</w:t>
      </w:r>
    </w:p>
    <w:p w14:paraId="4064C318"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Calibri" w:hAnsi="Times New Roman" w:cs="Times New Roman"/>
          <w:kern w:val="0"/>
          <w:sz w:val="24"/>
          <w:szCs w:val="24"/>
        </w:rPr>
        <w:t>określić kluczowe zasady gościnności i zastosować je w praktyce</w:t>
      </w:r>
      <w:r w:rsidRPr="00ED7FCE">
        <w:rPr>
          <w:rFonts w:ascii="Times New Roman" w:eastAsia="Times New Roman" w:hAnsi="Times New Roman" w:cs="Times New Roman"/>
          <w:kern w:val="0"/>
          <w:sz w:val="24"/>
          <w:szCs w:val="24"/>
        </w:rPr>
        <w:t>;</w:t>
      </w:r>
    </w:p>
    <w:p w14:paraId="749D4536"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Calibri" w:hAnsi="Times New Roman" w:cs="Times New Roman"/>
          <w:kern w:val="0"/>
          <w:sz w:val="24"/>
          <w:szCs w:val="24"/>
        </w:rPr>
        <w:t>scharakteryzować pracę poszczególnych działów hotelu</w:t>
      </w:r>
      <w:r w:rsidRPr="00ED7FCE">
        <w:rPr>
          <w:rFonts w:ascii="Times New Roman" w:eastAsia="Times New Roman" w:hAnsi="Times New Roman" w:cs="Times New Roman"/>
          <w:kern w:val="0"/>
          <w:sz w:val="24"/>
          <w:szCs w:val="24"/>
        </w:rPr>
        <w:t>;</w:t>
      </w:r>
    </w:p>
    <w:p w14:paraId="50750C1F"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Calibri" w:hAnsi="Times New Roman" w:cs="Times New Roman"/>
          <w:kern w:val="0"/>
          <w:sz w:val="24"/>
          <w:szCs w:val="24"/>
        </w:rPr>
        <w:t>zarządzać restauracją: opracować menu, załatwić koncesje, dokonać zakupu odpowiedniej jakości surowców i produktów</w:t>
      </w:r>
      <w:r w:rsidRPr="00ED7FCE">
        <w:rPr>
          <w:rFonts w:ascii="Times New Roman" w:eastAsia="Times New Roman" w:hAnsi="Times New Roman" w:cs="Times New Roman"/>
          <w:kern w:val="0"/>
          <w:sz w:val="24"/>
          <w:szCs w:val="24"/>
        </w:rPr>
        <w:t>;</w:t>
      </w:r>
    </w:p>
    <w:p w14:paraId="355EE37E"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Calibri" w:hAnsi="Times New Roman" w:cs="Times New Roman"/>
          <w:kern w:val="0"/>
          <w:sz w:val="24"/>
          <w:szCs w:val="24"/>
        </w:rPr>
        <w:t>właściwie zorganizować pracę zespołu, którym zarządza; układać harmonogramy pracy, rozwiązywać konflikty w grupie;</w:t>
      </w:r>
    </w:p>
    <w:p w14:paraId="144A37A3" w14:textId="77777777" w:rsidR="007D1182" w:rsidRPr="00ED7FCE" w:rsidRDefault="007D1182" w:rsidP="00936AC9">
      <w:pPr>
        <w:widowControl/>
        <w:numPr>
          <w:ilvl w:val="0"/>
          <w:numId w:val="95"/>
        </w:numPr>
        <w:suppressAutoHyphens w:val="0"/>
        <w:autoSpaceDN/>
        <w:spacing w:after="0" w:line="240" w:lineRule="auto"/>
        <w:ind w:left="284" w:hanging="284"/>
        <w:contextualSpacing/>
        <w:jc w:val="both"/>
        <w:textAlignment w:val="auto"/>
        <w:rPr>
          <w:rFonts w:ascii="Times New Roman" w:eastAsia="Times New Roman" w:hAnsi="Times New Roman" w:cs="Times New Roman"/>
          <w:kern w:val="0"/>
          <w:sz w:val="24"/>
          <w:szCs w:val="24"/>
        </w:rPr>
      </w:pPr>
      <w:r w:rsidRPr="00ED7FCE">
        <w:rPr>
          <w:rFonts w:ascii="Times New Roman" w:eastAsia="Calibri" w:hAnsi="Times New Roman" w:cs="Times New Roman"/>
          <w:kern w:val="0"/>
          <w:sz w:val="24"/>
          <w:szCs w:val="24"/>
        </w:rPr>
        <w:t>obsługiwać programy komputerowe służące do zarządzania restauracją lub hotelem.</w:t>
      </w:r>
    </w:p>
    <w:p w14:paraId="7E451A0A" w14:textId="77777777" w:rsidR="007D1182" w:rsidRPr="00ED7FCE" w:rsidRDefault="007D1182" w:rsidP="007D1182">
      <w:pPr>
        <w:widowControl/>
        <w:suppressAutoHyphens w:val="0"/>
        <w:autoSpaceDN/>
        <w:spacing w:after="0" w:line="240" w:lineRule="auto"/>
        <w:contextualSpacing/>
        <w:textAlignment w:val="auto"/>
        <w:rPr>
          <w:rFonts w:ascii="Times New Roman" w:eastAsia="Calibri" w:hAnsi="Times New Roman" w:cs="Times New Roman"/>
          <w:kern w:val="0"/>
          <w:sz w:val="24"/>
          <w:szCs w:val="24"/>
        </w:rPr>
      </w:pPr>
    </w:p>
    <w:p w14:paraId="3C04E9D1" w14:textId="77777777" w:rsidR="007D1182" w:rsidRPr="00ED7FCE" w:rsidRDefault="007D1182" w:rsidP="007D1182">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4"/>
          <w:szCs w:val="24"/>
          <w:lang w:eastAsia="pl-PL"/>
        </w:rPr>
      </w:pPr>
      <w:r w:rsidRPr="00ED7FCE">
        <w:rPr>
          <w:rFonts w:ascii="Times New Roman" w:eastAsia="Times New Roman" w:hAnsi="Times New Roman" w:cs="Times New Roman"/>
          <w:kern w:val="0"/>
          <w:sz w:val="24"/>
          <w:szCs w:val="24"/>
          <w:lang w:eastAsia="pl-PL"/>
        </w:rPr>
        <w:t>Zajęcia powinny odbywać się w miejscu wyposażanym w urządzenia multimedialne takie jak sprzęt komputerowy, projektory, branżowe oprogramowanie komputerowe, odpowiednie materiały pomocnicze, którymi na co dzień posługują się managerowie z branży gastronomiczno - hotelarskiej. Wykonawca zobowiązany jest do zapewnienia warunków zgodnych z przepisami BHP w trakcie trwania kursu.</w:t>
      </w:r>
    </w:p>
    <w:p w14:paraId="238ADE41" w14:textId="77777777" w:rsidR="007D1182" w:rsidRPr="00ED7FCE" w:rsidRDefault="007D1182" w:rsidP="007D1182">
      <w:pPr>
        <w:widowControl/>
        <w:autoSpaceDN/>
        <w:spacing w:after="0" w:line="240" w:lineRule="auto"/>
        <w:ind w:right="-142"/>
        <w:jc w:val="both"/>
        <w:textAlignment w:val="auto"/>
        <w:rPr>
          <w:rFonts w:ascii="Times New Roman" w:eastAsia="Times New Roman" w:hAnsi="Times New Roman" w:cs="Times New Roman"/>
          <w:b/>
          <w:bCs/>
          <w:kern w:val="1"/>
          <w:sz w:val="24"/>
          <w:szCs w:val="24"/>
          <w:u w:val="single"/>
          <w:lang w:eastAsia="zh-CN"/>
        </w:rPr>
      </w:pPr>
    </w:p>
    <w:p w14:paraId="217D2999" w14:textId="77777777" w:rsidR="007D1182" w:rsidRPr="00ED7FCE" w:rsidRDefault="007D1182" w:rsidP="007D1182">
      <w:pPr>
        <w:widowControl/>
        <w:autoSpaceDN/>
        <w:spacing w:after="0" w:line="240" w:lineRule="auto"/>
        <w:ind w:right="-142"/>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V. Wymagania od Wykonawcy:</w:t>
      </w:r>
    </w:p>
    <w:p w14:paraId="59B19F15"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p>
    <w:p w14:paraId="0E30D3EE"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Działając na podstawie art. 242 ust. 2 pkt. 5) Ustawy Prawo zamówień publicznych (Dz. U. z 2021 r. poz. 1129, ze zm.) w związku z koniecznością zapewnienia jak najwyższej jakości kursu, kryteriami oceny ofert mogą być w szczególności kryteria odnoszące się do organizacji</w:t>
      </w:r>
      <w:r w:rsidRPr="00ED7FCE">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023F0923"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Zamawiający wymaga, aby </w:t>
      </w:r>
      <w:r w:rsidRPr="00ED7FCE">
        <w:rPr>
          <w:rFonts w:ascii="Times New Roman" w:eastAsia="Times New Roman" w:hAnsi="Times New Roman" w:cs="Times New Roman"/>
          <w:kern w:val="1"/>
          <w:sz w:val="24"/>
          <w:szCs w:val="24"/>
          <w:lang w:eastAsia="zh-CN"/>
        </w:rPr>
        <w:t>Wykonawca dysponował co najmniej:</w:t>
      </w:r>
    </w:p>
    <w:p w14:paraId="474E359E"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menager lub manager lub menedżer w zakresie hotelarstwa i/lub gastronomii i/lub turystyki. </w:t>
      </w:r>
    </w:p>
    <w:p w14:paraId="1E6BC731"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Wykonawca zobowiązany jest </w:t>
      </w:r>
      <w:r w:rsidRPr="00ED7FCE">
        <w:rPr>
          <w:rFonts w:ascii="Times New Roman" w:eastAsia="Times New Roman" w:hAnsi="Times New Roman" w:cs="Times New Roman"/>
          <w:kern w:val="1"/>
          <w:sz w:val="24"/>
          <w:szCs w:val="24"/>
          <w:lang w:eastAsia="zh-CN"/>
        </w:rPr>
        <w:t xml:space="preserve">do pokrycia kosztów związanych  z realizacją kursu tj. w szczególności do: </w:t>
      </w:r>
    </w:p>
    <w:p w14:paraId="27C576A6" w14:textId="77777777" w:rsidR="007D1182" w:rsidRPr="00ED7FCE" w:rsidRDefault="007D1182" w:rsidP="00936AC9">
      <w:pPr>
        <w:widowControl/>
        <w:numPr>
          <w:ilvl w:val="0"/>
          <w:numId w:val="87"/>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w tym: pokryciem wszelkich koszów związanych z walidacją i certyfikacją, egzaminem i wydaniem stosownych dokumentów potwierdzających zdobyte uprawnienia,</w:t>
      </w:r>
    </w:p>
    <w:p w14:paraId="5D657B98" w14:textId="77777777" w:rsidR="007D1182" w:rsidRPr="00ED7FCE" w:rsidRDefault="007D1182" w:rsidP="00936AC9">
      <w:pPr>
        <w:widowControl/>
        <w:numPr>
          <w:ilvl w:val="0"/>
          <w:numId w:val="87"/>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 i z powrotem),</w:t>
      </w:r>
    </w:p>
    <w:p w14:paraId="19436664" w14:textId="77777777" w:rsidR="007D1182" w:rsidRPr="00ED7FCE" w:rsidRDefault="007D1182" w:rsidP="00936AC9">
      <w:pPr>
        <w:widowControl/>
        <w:numPr>
          <w:ilvl w:val="0"/>
          <w:numId w:val="87"/>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materiałów szkoleniowych oraz zapewnienia niezbędnego sprzętu i urządzeń w ilości odpowiedniej do prawidłowej realizacji zajęć praktycznych,</w:t>
      </w:r>
    </w:p>
    <w:p w14:paraId="49BBBA95" w14:textId="77777777" w:rsidR="007D1182" w:rsidRPr="00ED7FCE" w:rsidRDefault="007D1182" w:rsidP="00936AC9">
      <w:pPr>
        <w:widowControl/>
        <w:numPr>
          <w:ilvl w:val="0"/>
          <w:numId w:val="87"/>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realizacji kursu przez wykwalifikowanych wykładowców i instruktorów, posiadających stosowne uprawnienia i doświadczenie w prowadzeniu kursu, </w:t>
      </w:r>
    </w:p>
    <w:p w14:paraId="41F1BF12" w14:textId="77777777" w:rsidR="007D1182" w:rsidRPr="00ED7FCE" w:rsidRDefault="007D1182" w:rsidP="00936AC9">
      <w:pPr>
        <w:widowControl/>
        <w:numPr>
          <w:ilvl w:val="0"/>
          <w:numId w:val="87"/>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środków ochrony osobistej dla każdego uczestnika na czas trwania kursu, jeśli są wymagane.</w:t>
      </w:r>
    </w:p>
    <w:p w14:paraId="723BE05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Wykonawca winien posiadać salę dydaktyczną o wymiarach dostosowanych do aktualnych wytycznych Ministra Zdrowia i Ministra Edukacji i Nauki. </w:t>
      </w:r>
    </w:p>
    <w:p w14:paraId="7E1967E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Ww. wymagania związane są z zachowaniem bezpieczeństwa w związku z epidemią COVID 19.</w:t>
      </w:r>
    </w:p>
    <w:p w14:paraId="2FB3F916"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Sala winna być wyposażona w komputery/laptopy wg. przeliczeń: 1 uczeń x 1 komputer.</w:t>
      </w:r>
    </w:p>
    <w:p w14:paraId="266797B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p>
    <w:p w14:paraId="6F32F47B"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ZADANIE NR 2: Organizacja i przeprowadzenie kursu ECDLw ramach projektu pn. Turystyczno-Gastronomiczne Centrum Kształcenia Zawodowego i Ustawicznego II realizowanego w Centrum Kształcenia Zawodowego i Ustawicznego Nr 1 w Wadowicach – kwalifikacyjny zakończony egzaminem zewnętrznym.</w:t>
      </w:r>
    </w:p>
    <w:p w14:paraId="10D9FFB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6338152"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I. Określenie przedmiotu zamówienia:</w:t>
      </w:r>
    </w:p>
    <w:p w14:paraId="50F4F3F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b/>
          <w:bCs/>
          <w:kern w:val="1"/>
          <w:sz w:val="24"/>
          <w:szCs w:val="24"/>
          <w:lang w:eastAsia="zh-CN"/>
        </w:rPr>
        <w:t xml:space="preserve">ECDL </w:t>
      </w:r>
      <w:r w:rsidRPr="00ED7FCE">
        <w:rPr>
          <w:rFonts w:ascii="Times New Roman" w:eastAsia="Calibri" w:hAnsi="Times New Roman" w:cs="Times New Roman"/>
          <w:kern w:val="1"/>
          <w:sz w:val="24"/>
          <w:szCs w:val="24"/>
          <w:lang w:eastAsia="zh-CN"/>
        </w:rPr>
        <w:t xml:space="preserve">dla </w:t>
      </w:r>
      <w:r w:rsidRPr="00ED7FCE">
        <w:rPr>
          <w:rFonts w:ascii="Times New Roman" w:eastAsia="Calibri" w:hAnsi="Times New Roman" w:cs="Times New Roman"/>
          <w:b/>
          <w:kern w:val="1"/>
          <w:sz w:val="24"/>
          <w:szCs w:val="24"/>
          <w:lang w:eastAsia="zh-CN"/>
        </w:rPr>
        <w:t>17</w:t>
      </w:r>
      <w:r w:rsidRPr="00ED7FCE">
        <w:rPr>
          <w:rFonts w:ascii="Times New Roman" w:eastAsia="Calibri" w:hAnsi="Times New Roman" w:cs="Times New Roman"/>
          <w:kern w:val="1"/>
          <w:sz w:val="24"/>
          <w:szCs w:val="24"/>
          <w:lang w:eastAsia="zh-CN"/>
        </w:rPr>
        <w:t xml:space="preserve"> uczniów/uczennic szkół zawodowych kształcących się w Technikum, Branżowej Szkole I stopnia oraz uczniów szkół ogólnokształcących (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60402804"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84C00C4"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II. Termin przeprowadzenia kursu dla </w:t>
      </w:r>
      <w:r w:rsidRPr="00ED7FCE">
        <w:rPr>
          <w:rFonts w:ascii="Times New Roman" w:eastAsia="Calibri" w:hAnsi="Times New Roman" w:cs="Times New Roman"/>
          <w:b/>
          <w:bCs/>
          <w:kern w:val="1"/>
          <w:sz w:val="24"/>
          <w:szCs w:val="24"/>
          <w:lang w:eastAsia="zh-CN"/>
        </w:rPr>
        <w:t>17 uczniów/uczennic</w:t>
      </w:r>
      <w:r w:rsidRPr="00ED7FCE">
        <w:rPr>
          <w:rFonts w:ascii="Times New Roman" w:eastAsia="Times New Roman" w:hAnsi="Times New Roman" w:cs="Times New Roman"/>
          <w:b/>
          <w:bCs/>
          <w:kern w:val="1"/>
          <w:sz w:val="24"/>
          <w:szCs w:val="24"/>
          <w:lang w:eastAsia="zh-CN"/>
        </w:rPr>
        <w:t>: do dnia 30 kwietnia 2022 r.</w:t>
      </w:r>
    </w:p>
    <w:p w14:paraId="36C6147A"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w:t>
      </w:r>
      <w:r w:rsidRPr="00ED7FCE">
        <w:rPr>
          <w:rFonts w:ascii="Times New Roman" w:eastAsia="Times New Roman" w:hAnsi="Times New Roman" w:cs="Times New Roman"/>
          <w:kern w:val="1"/>
          <w:sz w:val="24"/>
          <w:szCs w:val="24"/>
          <w:lang w:eastAsia="zh-CN"/>
        </w:rPr>
        <w:br/>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680C6BC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3F8F9ADE"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III. Zakres programowy:</w:t>
      </w:r>
    </w:p>
    <w:p w14:paraId="03350DDE"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p>
    <w:p w14:paraId="2561C19C"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Program kursu powinien obejmować 60 godzin wg. aktualnych wytycznych Polskiego Towarzystwa Informatycznego.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324D4DD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5AB055F2"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b/>
          <w:bCs/>
          <w:i/>
          <w:iCs/>
          <w:kern w:val="1"/>
          <w:sz w:val="24"/>
          <w:szCs w:val="24"/>
          <w:lang w:eastAsia="zh-CN"/>
        </w:rPr>
      </w:pPr>
      <w:r w:rsidRPr="00ED7FCE">
        <w:rPr>
          <w:rFonts w:ascii="Times New Roman" w:eastAsia="Times New Roman" w:hAnsi="Times New Roman" w:cs="Times New Roman"/>
          <w:b/>
          <w:bCs/>
          <w:i/>
          <w:iCs/>
          <w:kern w:val="1"/>
          <w:sz w:val="24"/>
          <w:szCs w:val="24"/>
          <w:lang w:eastAsia="zh-CN"/>
        </w:rPr>
        <w:t xml:space="preserve">Celem kursu jest nabycie podstawowej wiedzy i umiejętności  </w:t>
      </w:r>
      <w:r w:rsidRPr="00ED7FCE">
        <w:rPr>
          <w:rFonts w:ascii="Times New Roman" w:eastAsia="Calibri" w:hAnsi="Times New Roman" w:cs="Times New Roman"/>
          <w:b/>
          <w:bCs/>
          <w:i/>
          <w:iCs/>
          <w:kern w:val="1"/>
          <w:sz w:val="24"/>
          <w:szCs w:val="24"/>
          <w:lang w:eastAsia="zh-CN"/>
        </w:rPr>
        <w:t xml:space="preserve">posługiwania się komputerem, korzystając z Internetu, tworząc i edytując dokumenty oraz arkusze kalkulacyjne. Jest także potwierdzeniem umiejętności komputerowych uczniów szkół różnych poziomów i </w:t>
      </w:r>
      <w:r w:rsidRPr="00ED7FCE">
        <w:rPr>
          <w:rFonts w:ascii="Times New Roman" w:eastAsia="Times New Roman" w:hAnsi="Times New Roman" w:cs="Times New Roman"/>
          <w:b/>
          <w:bCs/>
          <w:i/>
          <w:iCs/>
          <w:kern w:val="1"/>
          <w:sz w:val="24"/>
          <w:szCs w:val="24"/>
          <w:lang w:eastAsia="zh-CN"/>
        </w:rPr>
        <w:t xml:space="preserve">otrzymaniem </w:t>
      </w:r>
      <w:r w:rsidRPr="00ED7FCE">
        <w:rPr>
          <w:rFonts w:ascii="Times New Roman" w:eastAsia="Calibri" w:hAnsi="Times New Roman" w:cs="Times New Roman"/>
          <w:b/>
          <w:bCs/>
          <w:i/>
          <w:iCs/>
          <w:kern w:val="1"/>
          <w:sz w:val="24"/>
          <w:szCs w:val="24"/>
          <w:lang w:eastAsia="zh-CN"/>
        </w:rPr>
        <w:t>certyfikatu - Certyfikacja ECDL (European Computer Driving Licence) - certyfikacją uznawaną na całym świecie.</w:t>
      </w:r>
    </w:p>
    <w:p w14:paraId="39DE1622"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b/>
          <w:bCs/>
          <w:i/>
          <w:iCs/>
          <w:kern w:val="1"/>
          <w:sz w:val="24"/>
          <w:szCs w:val="24"/>
          <w:lang w:eastAsia="zh-CN"/>
        </w:rPr>
      </w:pPr>
    </w:p>
    <w:p w14:paraId="1803DB7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Program kursu powinien obejmować min. następujące zagadnienia:</w:t>
      </w:r>
    </w:p>
    <w:p w14:paraId="67061D4B"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709EBCA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Zajęcia teoretyczne i praktyczne:</w:t>
      </w:r>
    </w:p>
    <w:p w14:paraId="14B76C6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1. MODUŁ ECDL BASE B3 – PRZETWARZANIE TEKSTÓW</w:t>
      </w:r>
    </w:p>
    <w:p w14:paraId="5BC6149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Calibri" w:hAnsi="Times New Roman" w:cs="Times New Roman"/>
          <w:kern w:val="1"/>
          <w:sz w:val="24"/>
          <w:szCs w:val="24"/>
          <w:lang w:eastAsia="zh-CN"/>
        </w:rPr>
        <w:t>2.MODUŁ ECDL BASE B4 – ARKUSZE KALKULACYJNE</w:t>
      </w:r>
    </w:p>
    <w:p w14:paraId="590FC92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3.MODUŁ ECDL STANDARD S2 – GRAFIKA MENADŻERSKA I PREZENTACYJNA</w:t>
      </w:r>
    </w:p>
    <w:p w14:paraId="4DA4CC2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4. MODUŁ ECDL STANDARD S4 – EDYCJA OBRAZÓW</w:t>
      </w:r>
    </w:p>
    <w:p w14:paraId="463834EE"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16"/>
          <w:szCs w:val="16"/>
          <w:lang w:eastAsia="zh-CN"/>
        </w:rPr>
      </w:pPr>
    </w:p>
    <w:p w14:paraId="75535C9C"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 xml:space="preserve">IV. Wiedza i umiejętności nabyte po ukończeniu kursu przez ucznia: </w:t>
      </w:r>
    </w:p>
    <w:p w14:paraId="1A14B7D2"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27DCC38A"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b/>
          <w:bCs/>
          <w:kern w:val="1"/>
          <w:sz w:val="24"/>
          <w:szCs w:val="24"/>
          <w:lang w:eastAsia="zh-CN"/>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z zakresu umiejętności informatycznych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w:t>
      </w:r>
      <w:r w:rsidRPr="00ED7FCE">
        <w:rPr>
          <w:rFonts w:ascii="Times New Roman" w:eastAsia="Calibri" w:hAnsi="Times New Roman" w:cs="Times New Roman"/>
          <w:kern w:val="1"/>
          <w:sz w:val="24"/>
          <w:szCs w:val="24"/>
          <w:lang w:eastAsia="zh-CN"/>
        </w:rPr>
        <w:t xml:space="preserve">ECDL BASE to podstawowy certyfikat dla pracowników wszystkich specjalności, którzy na co dzień posługują się komputerem, korzystają z Internetu, tworzą i edytują dokumenty oraz arkusze kalkulacyjne. </w:t>
      </w:r>
      <w:r w:rsidRPr="00ED7FCE">
        <w:rPr>
          <w:rFonts w:ascii="Times New Roman" w:eastAsia="Times New Roman" w:hAnsi="Times New Roman" w:cs="Times New Roman"/>
          <w:kern w:val="1"/>
          <w:sz w:val="24"/>
          <w:szCs w:val="24"/>
          <w:lang w:eastAsia="zh-CN"/>
        </w:rPr>
        <w:t xml:space="preserve">Uczeń po ukończeniu kursu i pozytywnym zdaniu egzaminów otrzyma </w:t>
      </w:r>
      <w:r w:rsidRPr="00ED7FCE">
        <w:rPr>
          <w:rFonts w:ascii="Times New Roman" w:eastAsia="Calibri" w:hAnsi="Times New Roman" w:cs="Times New Roman"/>
          <w:kern w:val="1"/>
          <w:sz w:val="24"/>
          <w:szCs w:val="24"/>
          <w:lang w:eastAsia="zh-CN"/>
        </w:rPr>
        <w:t xml:space="preserve">certyfikat </w:t>
      </w:r>
      <w:r w:rsidRPr="00ED7FCE">
        <w:rPr>
          <w:rFonts w:ascii="Times New Roman" w:eastAsia="Calibri" w:hAnsi="Times New Roman" w:cs="Times New Roman"/>
          <w:b/>
          <w:bCs/>
          <w:kern w:val="1"/>
          <w:sz w:val="24"/>
          <w:szCs w:val="24"/>
          <w:lang w:eastAsia="zh-CN"/>
        </w:rPr>
        <w:t>ECDL który jest kwalifikacją</w:t>
      </w:r>
      <w:r w:rsidRPr="00ED7FCE">
        <w:rPr>
          <w:rFonts w:ascii="Times New Roman" w:eastAsia="Calibri" w:hAnsi="Times New Roman" w:cs="Times New Roman"/>
          <w:kern w:val="1"/>
          <w:sz w:val="24"/>
          <w:szCs w:val="24"/>
          <w:lang w:eastAsia="zh-CN"/>
        </w:rPr>
        <w:t xml:space="preserve"> a Polskie Towarzystwo Informatyczne – instytucją certyfikującą dla tej kwalifikacji. </w:t>
      </w:r>
      <w:r w:rsidRPr="00ED7FCE">
        <w:rPr>
          <w:rFonts w:ascii="Times New Roman" w:eastAsia="Calibri" w:hAnsi="Times New Roman" w:cs="Times New Roman"/>
          <w:b/>
          <w:bCs/>
          <w:kern w:val="1"/>
          <w:sz w:val="24"/>
          <w:szCs w:val="24"/>
          <w:lang w:eastAsia="zh-CN"/>
        </w:rPr>
        <w:t xml:space="preserve">Certyfikacja ECDL ( </w:t>
      </w:r>
      <w:r w:rsidRPr="00ED7FCE">
        <w:rPr>
          <w:rFonts w:ascii="Times New Roman" w:eastAsia="Calibri" w:hAnsi="Times New Roman" w:cs="Times New Roman"/>
          <w:b/>
          <w:bCs/>
          <w:i/>
          <w:iCs/>
          <w:kern w:val="1"/>
          <w:sz w:val="24"/>
          <w:szCs w:val="24"/>
          <w:lang w:eastAsia="zh-CN"/>
        </w:rPr>
        <w:t>European Computer Driving Licence</w:t>
      </w:r>
      <w:r w:rsidRPr="00ED7FCE">
        <w:rPr>
          <w:rFonts w:ascii="Times New Roman" w:eastAsia="Calibri" w:hAnsi="Times New Roman" w:cs="Times New Roman"/>
          <w:b/>
          <w:bCs/>
          <w:kern w:val="1"/>
          <w:sz w:val="24"/>
          <w:szCs w:val="24"/>
          <w:lang w:eastAsia="zh-CN"/>
        </w:rPr>
        <w:t>), jest certyfikacją uznawaną na całym świecie.</w:t>
      </w:r>
    </w:p>
    <w:p w14:paraId="5B464D36"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b/>
          <w:bCs/>
          <w:kern w:val="1"/>
          <w:sz w:val="24"/>
          <w:szCs w:val="24"/>
          <w:lang w:eastAsia="zh-CN"/>
        </w:rPr>
      </w:pPr>
    </w:p>
    <w:p w14:paraId="330D06C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b/>
          <w:kern w:val="1"/>
          <w:sz w:val="24"/>
          <w:szCs w:val="24"/>
          <w:u w:val="single"/>
          <w:lang w:eastAsia="zh-CN"/>
        </w:rPr>
      </w:pPr>
      <w:r w:rsidRPr="00ED7FCE">
        <w:rPr>
          <w:rFonts w:ascii="Times New Roman" w:eastAsia="Times New Roman" w:hAnsi="Times New Roman" w:cs="Times New Roman"/>
          <w:b/>
          <w:kern w:val="0"/>
          <w:sz w:val="24"/>
          <w:szCs w:val="24"/>
          <w:u w:val="single"/>
        </w:rPr>
        <w:t xml:space="preserve"> Efekty uczenia</w:t>
      </w:r>
      <w:r w:rsidRPr="00ED7FCE">
        <w:rPr>
          <w:rFonts w:ascii="Times New Roman" w:eastAsia="Times New Roman" w:hAnsi="Times New Roman" w:cs="Times New Roman"/>
          <w:b/>
          <w:kern w:val="0"/>
          <w:sz w:val="24"/>
          <w:szCs w:val="24"/>
        </w:rPr>
        <w:t>/</w:t>
      </w:r>
      <w:r w:rsidRPr="00ED7FCE">
        <w:rPr>
          <w:rFonts w:ascii="Times New Roman" w:eastAsia="Times New Roman" w:hAnsi="Times New Roman" w:cs="Times New Roman"/>
          <w:b/>
          <w:kern w:val="1"/>
          <w:sz w:val="24"/>
          <w:szCs w:val="24"/>
          <w:u w:val="single"/>
          <w:lang w:eastAsia="zh-CN"/>
        </w:rPr>
        <w:t>Uczeń zna i potrafi:</w:t>
      </w:r>
    </w:p>
    <w:p w14:paraId="15C9EB4B"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posiada umiejętność pracy z dokumentami i zapisywanie ich w różnych formatach;</w:t>
      </w:r>
    </w:p>
    <w:p w14:paraId="7E545E6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korzystać z wbudowanych opcji systemu pomocy w celu zwiększania wydajności pracy;</w:t>
      </w:r>
    </w:p>
    <w:p w14:paraId="05B6A48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posiada umiejętność tworzenia i edycji niewielkich dokumentów tekstowych, przygotowanie ich do współdzielenia i wysyłania </w:t>
      </w:r>
    </w:p>
    <w:p w14:paraId="4AD2CCD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Wstawianie tabel, zdjęć i innych obiektów do dokumentu i przygotowanie dokumentu do korespondencji seryjnej</w:t>
      </w:r>
    </w:p>
    <w:p w14:paraId="140979B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zna budowę arkusza kalkulacyjnego, </w:t>
      </w:r>
    </w:p>
    <w:p w14:paraId="4A8E8BD6"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tworzyć dokument, modyfikować go i dokonywać obliczenia</w:t>
      </w:r>
    </w:p>
    <w:p w14:paraId="5997795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potrafi korzystać z wbudowanych opcji systemu pomocy w celu zwiększenia wydajności pracy, wstawiać dane do komórek, </w:t>
      </w:r>
    </w:p>
    <w:p w14:paraId="2316EE5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wybierać, sortować, kopiować, przesuwać i usuwać dane</w:t>
      </w:r>
    </w:p>
    <w:p w14:paraId="41C1B95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tworzyć formuły matematyczne i korzystać ze standardowych funkcji wbudowanych w aplikacj</w:t>
      </w:r>
    </w:p>
    <w:p w14:paraId="3FEF707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rozpoznawać błędy w formułach, formatować liczby i tekst w arkuszach</w:t>
      </w:r>
    </w:p>
    <w:p w14:paraId="5FBA010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wybierać, tworzyć i formatować wykresy będące ilustracją informacji liczbowych w arkuszu</w:t>
      </w:r>
    </w:p>
    <w:p w14:paraId="7DC6898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korzystać z wbudowanych opcji systemu pomocy w celu zwiększenia wydajności pracy</w:t>
      </w:r>
    </w:p>
    <w:p w14:paraId="44965F3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zna widoki prezentacji i umiejętność pracy z nimi, </w:t>
      </w:r>
    </w:p>
    <w:p w14:paraId="57CFF8A1"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stosuje wzorce slajdów oraz metody zapisywania prezentacji w różnych formatach</w:t>
      </w:r>
    </w:p>
    <w:p w14:paraId="60821A0B"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tworzyć, modyfikować i formatować wykresy – jako graficznej metody przedstawienia informacji; wstawiać i edytować rysunki, zdjęcia i inne obiekty graficzne</w:t>
      </w:r>
    </w:p>
    <w:p w14:paraId="7A2E04DD"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umie stosować animację i efekty w prezentacji, używać narzędzia do sprawdzania poprawności językowej prezentacji</w:t>
      </w:r>
    </w:p>
    <w:p w14:paraId="527D8F91"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rozumie główne zasady dotyczące korzystania z obrazów cyfrowych, właściwości różnych formatów graficznych i zasad dotyczących kolorów</w:t>
      </w:r>
    </w:p>
    <w:p w14:paraId="35F97C20"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posiada umiejętność otwarcia istniejącego obrazu, zapisania obrazu w innym formacie, ustawienia właściwości pliku zawierającego obraz</w:t>
      </w:r>
    </w:p>
    <w:p w14:paraId="3F1BB84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posiada umiejętność przechwytywania i zapisywania obrazu, korzystania z różnych narzędzi zaznaczania; zmiana położenia i orientacji obrazów</w:t>
      </w:r>
    </w:p>
    <w:p w14:paraId="2579882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tworzyć i używać warstw, pracować z tekstem, stosować efekty i filtry, korzystać z narzędzi do rysowania i do malowania</w:t>
      </w:r>
    </w:p>
    <w:p w14:paraId="4268625C"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przygotować obrazy do drukowania i do publikacji.</w:t>
      </w:r>
    </w:p>
    <w:p w14:paraId="39922D60"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18"/>
          <w:szCs w:val="18"/>
          <w:lang w:eastAsia="zh-CN"/>
        </w:rPr>
      </w:pPr>
    </w:p>
    <w:p w14:paraId="37E3A06E"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Po ukończeniu kursu i zdaniu egzaminu przez ucznia Wykonawca wyda </w:t>
      </w:r>
      <w:r w:rsidRPr="00ED7FCE">
        <w:rPr>
          <w:rFonts w:ascii="Times New Roman" w:eastAsia="Calibri" w:hAnsi="Times New Roman" w:cs="Times New Roman"/>
          <w:kern w:val="1"/>
          <w:sz w:val="24"/>
          <w:szCs w:val="24"/>
          <w:lang w:eastAsia="zh-CN"/>
        </w:rPr>
        <w:t xml:space="preserve">certyfikat </w:t>
      </w:r>
      <w:r w:rsidRPr="00ED7FCE">
        <w:rPr>
          <w:rFonts w:ascii="Times New Roman" w:eastAsia="Calibri" w:hAnsi="Times New Roman" w:cs="Times New Roman"/>
          <w:b/>
          <w:bCs/>
          <w:kern w:val="1"/>
          <w:sz w:val="24"/>
          <w:szCs w:val="24"/>
          <w:lang w:eastAsia="zh-CN"/>
        </w:rPr>
        <w:t>ECDL który jest kwalifikacją.</w:t>
      </w:r>
      <w:r w:rsidRPr="00ED7FCE">
        <w:rPr>
          <w:rFonts w:ascii="Times New Roman" w:eastAsia="Calibri" w:hAnsi="Times New Roman" w:cs="Times New Roman"/>
          <w:kern w:val="1"/>
          <w:sz w:val="24"/>
          <w:szCs w:val="24"/>
          <w:lang w:eastAsia="zh-CN"/>
        </w:rPr>
        <w:t xml:space="preserve"> </w:t>
      </w:r>
    </w:p>
    <w:p w14:paraId="328E6CA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CEB5AED"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V. Wymagania od Wykonawcy:</w:t>
      </w:r>
    </w:p>
    <w:p w14:paraId="0C0BED2C"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09677DE" w14:textId="77777777" w:rsidR="007D1182" w:rsidRPr="00ED7FCE" w:rsidRDefault="007D1182" w:rsidP="007D1182">
      <w:pPr>
        <w:suppressAutoHyphens w:val="0"/>
        <w:spacing w:after="0" w:line="240" w:lineRule="auto"/>
        <w:jc w:val="both"/>
        <w:rPr>
          <w:rFonts w:ascii="Times New Roman" w:hAnsi="Times New Roman" w:cs="Times New Roman"/>
          <w:sz w:val="24"/>
          <w:szCs w:val="24"/>
        </w:rPr>
      </w:pPr>
      <w:r w:rsidRPr="00ED7FCE">
        <w:rPr>
          <w:rFonts w:ascii="Times New Roman" w:eastAsia="Times New Roman" w:hAnsi="Times New Roman" w:cs="Times New Roman"/>
          <w:sz w:val="24"/>
          <w:szCs w:val="24"/>
        </w:rPr>
        <w:t>Działając na podstawie art. 242 ust. 2 pkt. 5) Ustawy Prawo zamówień publicznych (Dz. U. z 2021 r. poz. 1129, ze zm.) w związku z koniecznością zapewnienia jak najwyższej jakości kursu, kryteriami oceny ofert mogą być w szczególności kryteria odnoszące się do organizacji</w:t>
      </w:r>
      <w:r w:rsidRPr="00ED7FCE">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6781530B" w14:textId="77777777" w:rsidR="007D1182" w:rsidRPr="00ED7FCE" w:rsidRDefault="007D1182" w:rsidP="007D1182">
      <w:pPr>
        <w:suppressAutoHyphens w:val="0"/>
        <w:spacing w:after="0" w:line="240" w:lineRule="auto"/>
        <w:jc w:val="both"/>
        <w:rPr>
          <w:rFonts w:ascii="Times New Roman" w:eastAsia="Times New Roman" w:hAnsi="Times New Roman" w:cs="Times New Roman"/>
          <w:sz w:val="24"/>
          <w:szCs w:val="24"/>
        </w:rPr>
      </w:pPr>
      <w:r w:rsidRPr="00ED7FCE">
        <w:rPr>
          <w:rFonts w:ascii="Times New Roman" w:hAnsi="Times New Roman" w:cs="Times New Roman"/>
          <w:sz w:val="24"/>
          <w:szCs w:val="24"/>
        </w:rPr>
        <w:t xml:space="preserve">Zamawiający wymaga, aby </w:t>
      </w:r>
      <w:r w:rsidRPr="00ED7FCE">
        <w:rPr>
          <w:rFonts w:ascii="Times New Roman" w:eastAsia="Times New Roman" w:hAnsi="Times New Roman" w:cs="Times New Roman"/>
          <w:sz w:val="24"/>
          <w:szCs w:val="24"/>
        </w:rPr>
        <w:t>Wykonawca dysponował co najmniej:</w:t>
      </w:r>
    </w:p>
    <w:p w14:paraId="675BAD34"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sz w:val="24"/>
          <w:szCs w:val="24"/>
        </w:rPr>
      </w:pPr>
      <w:r w:rsidRPr="00ED7FCE">
        <w:rPr>
          <w:rFonts w:ascii="Times New Roman" w:eastAsia="Times New Roman" w:hAnsi="Times New Roman" w:cs="Times New Roman"/>
          <w:sz w:val="24"/>
          <w:szCs w:val="24"/>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ecdl base i/lub ecdl standard. </w:t>
      </w:r>
    </w:p>
    <w:p w14:paraId="4310866C"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Wykonawca zobowiązany jest </w:t>
      </w:r>
      <w:r w:rsidRPr="00ED7FCE">
        <w:rPr>
          <w:rFonts w:ascii="Times New Roman" w:eastAsia="Times New Roman" w:hAnsi="Times New Roman" w:cs="Times New Roman"/>
          <w:kern w:val="1"/>
          <w:sz w:val="24"/>
          <w:szCs w:val="24"/>
          <w:lang w:eastAsia="zh-CN"/>
        </w:rPr>
        <w:t xml:space="preserve">do pokrycia kosztów związanych  z realizacją kursu tj. w szczególności do: </w:t>
      </w:r>
    </w:p>
    <w:p w14:paraId="6C01B19A" w14:textId="77777777" w:rsidR="007D1182" w:rsidRPr="00ED7FCE" w:rsidRDefault="007D1182" w:rsidP="00936AC9">
      <w:pPr>
        <w:widowControl/>
        <w:numPr>
          <w:ilvl w:val="0"/>
          <w:numId w:val="91"/>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18074F05" w14:textId="77777777" w:rsidR="007D1182" w:rsidRPr="00ED7FCE" w:rsidRDefault="007D1182" w:rsidP="00936AC9">
      <w:pPr>
        <w:widowControl/>
        <w:numPr>
          <w:ilvl w:val="0"/>
          <w:numId w:val="91"/>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 i z powrotem),</w:t>
      </w:r>
    </w:p>
    <w:p w14:paraId="6B6F1FD9" w14:textId="77777777" w:rsidR="007D1182" w:rsidRPr="00ED7FCE" w:rsidRDefault="007D1182" w:rsidP="00936AC9">
      <w:pPr>
        <w:widowControl/>
        <w:numPr>
          <w:ilvl w:val="0"/>
          <w:numId w:val="91"/>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materiałów szkoleniowych oraz zapewnienia niezbędnego sprzętu i urządzeń w ilości odpowiedniej do prawidłowej realizacji zajęć praktycznych,</w:t>
      </w:r>
    </w:p>
    <w:p w14:paraId="2125A80B" w14:textId="77777777" w:rsidR="007D1182" w:rsidRPr="00ED7FCE" w:rsidRDefault="007D1182" w:rsidP="00936AC9">
      <w:pPr>
        <w:widowControl/>
        <w:numPr>
          <w:ilvl w:val="0"/>
          <w:numId w:val="91"/>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realizacji kursu przez wykwalifikowanych wykładowców i instruktorów, posiadających stosowne uprawnienia i doświadczenie w prowadzeniu kursu,</w:t>
      </w:r>
    </w:p>
    <w:p w14:paraId="3CAC6A2A" w14:textId="77777777" w:rsidR="007D1182" w:rsidRPr="00ED7FCE" w:rsidRDefault="007D1182" w:rsidP="00936AC9">
      <w:pPr>
        <w:widowControl/>
        <w:numPr>
          <w:ilvl w:val="0"/>
          <w:numId w:val="91"/>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środków ochrony osobistej dla każdego uczestnika na czas trwania kursu, jeśli są wymagane.</w:t>
      </w:r>
      <w:r w:rsidRPr="00ED7FCE">
        <w:rPr>
          <w:rFonts w:ascii="Times New Roman" w:eastAsia="Calibri" w:hAnsi="Times New Roman" w:cs="Times New Roman"/>
          <w:kern w:val="1"/>
          <w:sz w:val="24"/>
          <w:szCs w:val="24"/>
          <w:lang w:eastAsia="zh-CN"/>
        </w:rPr>
        <w:t xml:space="preserve"> </w:t>
      </w:r>
      <w:r w:rsidRPr="00ED7FCE">
        <w:rPr>
          <w:rFonts w:ascii="Times New Roman" w:eastAsia="Times New Roman" w:hAnsi="Times New Roman" w:cs="Times New Roman"/>
          <w:kern w:val="1"/>
          <w:sz w:val="24"/>
          <w:szCs w:val="24"/>
          <w:lang w:eastAsia="zh-CN"/>
        </w:rPr>
        <w:t xml:space="preserve">Wykonawca ponosi odpowiedzialność za uczestników kursu w trakcie jego trwania, a także za ewentualne szkody, które mogą powstać w związku z ich udziałem w kursie. </w:t>
      </w:r>
    </w:p>
    <w:p w14:paraId="3D71A1A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Wykonawca winien posiadać salę dydaktyczną o wymiarach dostosowanych do aktualnych wytycznych Ministra Zdrowia i Ministra Edukacji i Nauki. Sala winna być wyposażona w komputery/laptopy wg. przeliczeń: 1 uczeń x 1 komputer.</w:t>
      </w:r>
    </w:p>
    <w:p w14:paraId="4B526532"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Ww. wymagania związane są między innymi z zachowaniem bezpieczeństwa w związku z epidemią COVID 19.</w:t>
      </w:r>
      <w:bookmarkStart w:id="2" w:name="_Hlk2324346"/>
    </w:p>
    <w:p w14:paraId="3301027C"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bookmarkEnd w:id="2"/>
    <w:p w14:paraId="48C92849"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ZADANIE NR 3: Organizacja i przeprowadzenie kursu operatora drona w ramach projektu pn. Turystyczno-Gastronomiczne Centrum Kształcenia Zawodowego</w:t>
      </w:r>
      <w:r w:rsidRPr="00ED7FCE">
        <w:rPr>
          <w:rFonts w:ascii="Times New Roman" w:eastAsia="Times New Roman" w:hAnsi="Times New Roman" w:cs="Times New Roman"/>
          <w:b/>
          <w:bCs/>
          <w:kern w:val="1"/>
          <w:sz w:val="24"/>
          <w:szCs w:val="24"/>
          <w:u w:val="single"/>
          <w:lang w:eastAsia="zh-CN"/>
        </w:rPr>
        <w:br/>
        <w:t>i Ustawicznego II realizowanego    w Centrum Kształcenia Zawodowego i Ustawicznego Nr 1 w Wadowicach - kwalifikacyjny zakończony egzaminem zewnętrznym.</w:t>
      </w:r>
    </w:p>
    <w:p w14:paraId="681B5F2B"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7D1EEEFA"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 Określenie przedmiotu zamówienia:</w:t>
      </w:r>
    </w:p>
    <w:p w14:paraId="26C2DE6A"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b/>
          <w:bCs/>
          <w:kern w:val="1"/>
          <w:sz w:val="24"/>
          <w:szCs w:val="24"/>
          <w:lang w:eastAsia="zh-CN"/>
        </w:rPr>
        <w:t>operatora drona</w:t>
      </w:r>
      <w:r w:rsidRPr="00ED7FCE">
        <w:rPr>
          <w:rFonts w:ascii="Times New Roman" w:eastAsia="Times New Roman" w:hAnsi="Times New Roman" w:cs="Times New Roman"/>
          <w:kern w:val="1"/>
          <w:sz w:val="24"/>
          <w:szCs w:val="24"/>
          <w:lang w:eastAsia="zh-CN"/>
        </w:rPr>
        <w:t xml:space="preserve"> </w:t>
      </w:r>
      <w:r w:rsidRPr="00ED7FCE">
        <w:rPr>
          <w:rFonts w:ascii="Times New Roman" w:eastAsia="Calibri" w:hAnsi="Times New Roman" w:cs="Times New Roman"/>
          <w:kern w:val="1"/>
          <w:sz w:val="24"/>
          <w:szCs w:val="24"/>
          <w:lang w:eastAsia="zh-CN"/>
        </w:rPr>
        <w:t xml:space="preserve">dla </w:t>
      </w:r>
      <w:r w:rsidRPr="00ED7FCE">
        <w:rPr>
          <w:rFonts w:ascii="Times New Roman" w:eastAsia="Calibri" w:hAnsi="Times New Roman" w:cs="Times New Roman"/>
          <w:b/>
          <w:kern w:val="1"/>
          <w:sz w:val="24"/>
          <w:szCs w:val="24"/>
          <w:lang w:eastAsia="zh-CN"/>
        </w:rPr>
        <w:t>13</w:t>
      </w:r>
      <w:r w:rsidRPr="00ED7FCE">
        <w:rPr>
          <w:rFonts w:ascii="Times New Roman" w:eastAsia="Calibri" w:hAnsi="Times New Roman" w:cs="Times New Roman"/>
          <w:kern w:val="1"/>
          <w:sz w:val="24"/>
          <w:szCs w:val="24"/>
          <w:lang w:eastAsia="zh-CN"/>
        </w:rPr>
        <w:t xml:space="preserve"> uczniów szkół ponadgimnazjalnych/ponadpodstawowych kształcących się w Technikum, Branżowej Szkole  I stopnia oraz uczniów szkół ogólnokształcących (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1CDB4A1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23B56BE8"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II. Termin przeprowadzenia kursu</w:t>
      </w:r>
      <w:r w:rsidRPr="00ED7FCE">
        <w:rPr>
          <w:rFonts w:ascii="Times New Roman" w:eastAsia="Calibri" w:hAnsi="Times New Roman" w:cs="Times New Roman"/>
          <w:kern w:val="1"/>
          <w:sz w:val="24"/>
          <w:szCs w:val="24"/>
          <w:lang w:eastAsia="zh-CN"/>
        </w:rPr>
        <w:t xml:space="preserve"> dla </w:t>
      </w:r>
      <w:r w:rsidRPr="00ED7FCE">
        <w:rPr>
          <w:rFonts w:ascii="Times New Roman" w:eastAsia="Calibri" w:hAnsi="Times New Roman" w:cs="Times New Roman"/>
          <w:b/>
          <w:kern w:val="1"/>
          <w:sz w:val="24"/>
          <w:szCs w:val="24"/>
          <w:lang w:eastAsia="zh-CN"/>
        </w:rPr>
        <w:t>13</w:t>
      </w:r>
      <w:r w:rsidRPr="00ED7FCE">
        <w:rPr>
          <w:rFonts w:ascii="Times New Roman" w:eastAsia="Calibri" w:hAnsi="Times New Roman" w:cs="Times New Roman"/>
          <w:kern w:val="1"/>
          <w:sz w:val="24"/>
          <w:szCs w:val="24"/>
          <w:lang w:eastAsia="zh-CN"/>
        </w:rPr>
        <w:t xml:space="preserve"> uczniów</w:t>
      </w:r>
      <w:r w:rsidRPr="00ED7FCE">
        <w:rPr>
          <w:rFonts w:ascii="Times New Roman" w:eastAsia="Times New Roman" w:hAnsi="Times New Roman" w:cs="Times New Roman"/>
          <w:b/>
          <w:bCs/>
          <w:kern w:val="1"/>
          <w:sz w:val="24"/>
          <w:szCs w:val="24"/>
          <w:lang w:eastAsia="zh-CN"/>
        </w:rPr>
        <w:t>: do dnia 24 czerwca 2022 r.</w:t>
      </w:r>
    </w:p>
    <w:p w14:paraId="01F9752F"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5A112DA4"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6010D4CE"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III. Zakres programowy:</w:t>
      </w:r>
    </w:p>
    <w:p w14:paraId="00C0C6B8"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Program kursu powinien obejmować </w:t>
      </w:r>
      <w:r w:rsidRPr="00ED7FCE">
        <w:rPr>
          <w:rFonts w:ascii="Times New Roman" w:eastAsia="Times New Roman" w:hAnsi="Times New Roman" w:cs="Times New Roman"/>
          <w:b/>
          <w:bCs/>
          <w:kern w:val="1"/>
          <w:sz w:val="24"/>
          <w:szCs w:val="24"/>
          <w:lang w:eastAsia="zh-CN"/>
        </w:rPr>
        <w:t>30 godzin zajęć</w:t>
      </w:r>
      <w:r w:rsidRPr="00ED7FCE">
        <w:rPr>
          <w:rFonts w:ascii="Times New Roman" w:eastAsia="Times New Roman" w:hAnsi="Times New Roman" w:cs="Times New Roman"/>
          <w:kern w:val="1"/>
          <w:sz w:val="24"/>
          <w:szCs w:val="24"/>
          <w:lang w:eastAsia="zh-CN"/>
        </w:rPr>
        <w:t xml:space="preserve"> wg. aktualnych wytycznych </w:t>
      </w:r>
      <w:r w:rsidRPr="00ED7FCE">
        <w:rPr>
          <w:rFonts w:ascii="Times New Roman" w:eastAsia="Calibri" w:hAnsi="Times New Roman" w:cs="Times New Roman"/>
          <w:b/>
          <w:bCs/>
          <w:kern w:val="1"/>
          <w:lang w:eastAsia="zh-CN"/>
        </w:rPr>
        <w:t>Urzędu Lotnictwa Cywilnego</w:t>
      </w:r>
      <w:r w:rsidRPr="00ED7FCE">
        <w:rPr>
          <w:rFonts w:ascii="Times New Roman" w:eastAsia="Times New Roman" w:hAnsi="Times New Roman" w:cs="Times New Roman"/>
          <w:b/>
          <w:bCs/>
          <w:kern w:val="1"/>
          <w:sz w:val="24"/>
          <w:szCs w:val="24"/>
          <w:lang w:eastAsia="zh-CN"/>
        </w:rPr>
        <w:t xml:space="preserve">. </w:t>
      </w:r>
      <w:r w:rsidRPr="00ED7FCE">
        <w:rPr>
          <w:rFonts w:ascii="Times New Roman" w:eastAsia="Times New Roman" w:hAnsi="Times New Roman" w:cs="Times New Roman"/>
          <w:kern w:val="1"/>
          <w:sz w:val="24"/>
          <w:szCs w:val="24"/>
          <w:lang w:eastAsia="zh-CN"/>
        </w:rPr>
        <w:t>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7E943930"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762D70F" w14:textId="77777777" w:rsidR="007D1182" w:rsidRPr="00ED7FCE" w:rsidRDefault="007D1182" w:rsidP="007D1182">
      <w:pPr>
        <w:spacing w:after="0" w:line="240" w:lineRule="auto"/>
        <w:jc w:val="both"/>
        <w:textAlignment w:val="auto"/>
        <w:rPr>
          <w:rFonts w:ascii="Times New Roman" w:eastAsia="Andale Sans UI" w:hAnsi="Times New Roman" w:cs="Times New Roman"/>
          <w:b/>
          <w:bCs/>
          <w:i/>
          <w:iCs/>
          <w:sz w:val="24"/>
          <w:szCs w:val="24"/>
        </w:rPr>
      </w:pPr>
      <w:r w:rsidRPr="00ED7FCE">
        <w:rPr>
          <w:rFonts w:ascii="Times New Roman" w:eastAsia="Times New Roman" w:hAnsi="Times New Roman" w:cs="Times New Roman"/>
          <w:b/>
          <w:bCs/>
          <w:i/>
          <w:iCs/>
          <w:sz w:val="24"/>
          <w:szCs w:val="24"/>
        </w:rPr>
        <w:t xml:space="preserve">Celem kursu jest zdobycie podstawowej </w:t>
      </w:r>
      <w:r w:rsidRPr="00ED7FCE">
        <w:rPr>
          <w:rFonts w:ascii="Times New Roman" w:eastAsia="Andale Sans UI" w:hAnsi="Times New Roman" w:cs="Times New Roman"/>
          <w:b/>
          <w:bCs/>
          <w:i/>
          <w:iCs/>
          <w:sz w:val="24"/>
          <w:szCs w:val="24"/>
        </w:rPr>
        <w:t>wiedzy i umiejętności uczestników w zakresie prawa lotniczego, zasad wykonywania lotów, wiedzy o człowieku jako operatorze BSP, bezpieczeństwa wykonywania lotów i sytuacjach niebezpiecznych oraz obsługi, budowy</w:t>
      </w:r>
      <w:r w:rsidRPr="00ED7FCE">
        <w:rPr>
          <w:rFonts w:ascii="Times New Roman" w:eastAsia="Andale Sans UI" w:hAnsi="Times New Roman" w:cs="Times New Roman"/>
          <w:b/>
          <w:bCs/>
          <w:i/>
          <w:iCs/>
          <w:sz w:val="24"/>
          <w:szCs w:val="24"/>
        </w:rPr>
        <w:br/>
        <w:t xml:space="preserve">i działania systemów i podzespołów BSP, zdobycie odpowiednich umiejętności pilotażu drona i w efekcie końcowym, po zdaniu egzaminu państwowego uzyskanie Świadectwa Kwalifikacji UAVO </w:t>
      </w:r>
      <w:r w:rsidRPr="00ED7FCE">
        <w:rPr>
          <w:rFonts w:ascii="Times New Roman" w:hAnsi="Times New Roman" w:cs="Times New Roman"/>
          <w:b/>
          <w:bCs/>
          <w:i/>
          <w:iCs/>
          <w:sz w:val="24"/>
          <w:szCs w:val="24"/>
        </w:rPr>
        <w:t>(MR) NSTS-05</w:t>
      </w:r>
      <w:r w:rsidRPr="00ED7FCE">
        <w:rPr>
          <w:rFonts w:ascii="Times New Roman" w:eastAsia="Andale Sans UI" w:hAnsi="Times New Roman" w:cs="Times New Roman"/>
          <w:b/>
          <w:bCs/>
          <w:i/>
          <w:iCs/>
          <w:sz w:val="24"/>
          <w:szCs w:val="24"/>
        </w:rPr>
        <w:t xml:space="preserve"> BVLOS - operatora bezzałogowych statków latających uprawniającego do komercyjnego użytkowania drona poza zasięgiem wzroku.</w:t>
      </w:r>
    </w:p>
    <w:p w14:paraId="45E119C3" w14:textId="77777777" w:rsidR="007D1182" w:rsidRPr="00ED7FCE" w:rsidRDefault="007D1182" w:rsidP="007D1182">
      <w:pPr>
        <w:spacing w:after="0" w:line="240" w:lineRule="auto"/>
        <w:jc w:val="both"/>
        <w:textAlignment w:val="auto"/>
        <w:rPr>
          <w:rFonts w:ascii="Times New Roman" w:eastAsia="Andale Sans UI" w:hAnsi="Times New Roman" w:cs="Times New Roman"/>
          <w:sz w:val="24"/>
          <w:szCs w:val="24"/>
        </w:rPr>
      </w:pPr>
    </w:p>
    <w:p w14:paraId="67A63A55"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Program kursu powinien obejmować m.in. następujące zagadnienia</w:t>
      </w:r>
      <w:r w:rsidRPr="00ED7FCE">
        <w:rPr>
          <w:rFonts w:ascii="Times New Roman" w:eastAsia="Times New Roman" w:hAnsi="Times New Roman" w:cs="Times New Roman"/>
          <w:kern w:val="1"/>
          <w:sz w:val="24"/>
          <w:szCs w:val="24"/>
          <w:lang w:eastAsia="zh-CN"/>
        </w:rPr>
        <w:t>:</w:t>
      </w:r>
    </w:p>
    <w:p w14:paraId="6F18CFAE"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25E42945"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Zajęcia teoretyczne i praktyczne:</w:t>
      </w:r>
    </w:p>
    <w:p w14:paraId="3D0FF4A3"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b/>
          <w:sz w:val="24"/>
          <w:szCs w:val="24"/>
        </w:rPr>
        <w:t>1. Przygotowanie do lotu</w:t>
      </w:r>
      <w:r w:rsidRPr="00ED7FCE">
        <w:rPr>
          <w:rFonts w:ascii="Times New Roman" w:eastAsia="Andale Sans UI" w:hAnsi="Times New Roman" w:cs="Times New Roman"/>
          <w:sz w:val="24"/>
          <w:szCs w:val="24"/>
        </w:rPr>
        <w:t xml:space="preserve"> </w:t>
      </w:r>
      <w:r w:rsidRPr="00ED7FCE">
        <w:rPr>
          <w:rFonts w:ascii="Times New Roman" w:eastAsia="Andale Sans UI" w:hAnsi="Times New Roman" w:cs="Times New Roman"/>
          <w:sz w:val="24"/>
          <w:szCs w:val="24"/>
        </w:rPr>
        <w:br/>
        <w:t xml:space="preserve">- Przygotowanie operacyjne do lotu </w:t>
      </w:r>
      <w:r w:rsidRPr="00ED7FCE">
        <w:rPr>
          <w:rFonts w:ascii="Times New Roman" w:eastAsia="Andale Sans UI" w:hAnsi="Times New Roman" w:cs="Times New Roman"/>
          <w:sz w:val="24"/>
          <w:szCs w:val="24"/>
        </w:rPr>
        <w:br/>
        <w:t xml:space="preserve">- Ocena miejsca wykonywania lotów </w:t>
      </w:r>
      <w:r w:rsidRPr="00ED7FCE">
        <w:rPr>
          <w:rFonts w:ascii="Times New Roman" w:eastAsia="Andale Sans UI" w:hAnsi="Times New Roman" w:cs="Times New Roman"/>
          <w:sz w:val="24"/>
          <w:szCs w:val="24"/>
        </w:rPr>
        <w:br/>
        <w:t xml:space="preserve">- Wyznaczenie i zabezpieczenie miejsca startu i lądowania </w:t>
      </w:r>
      <w:r w:rsidRPr="00ED7FCE">
        <w:rPr>
          <w:rFonts w:ascii="Times New Roman" w:eastAsia="Andale Sans UI" w:hAnsi="Times New Roman" w:cs="Times New Roman"/>
          <w:sz w:val="24"/>
          <w:szCs w:val="24"/>
        </w:rPr>
        <w:br/>
        <w:t xml:space="preserve">- Przygotowanie się operatora i obserwatora (jeżeli bierze udział w lotach) do wykonania lotów </w:t>
      </w:r>
      <w:r w:rsidRPr="00ED7FCE">
        <w:rPr>
          <w:rFonts w:ascii="Times New Roman" w:eastAsia="Andale Sans UI" w:hAnsi="Times New Roman" w:cs="Times New Roman"/>
          <w:sz w:val="24"/>
          <w:szCs w:val="24"/>
        </w:rPr>
        <w:br/>
        <w:t>- Korzystanie z dostępnych narzędzi wspomagających bezpieczeństwo w przestrzeni powietrznej</w:t>
      </w:r>
    </w:p>
    <w:p w14:paraId="2828F060" w14:textId="77777777" w:rsidR="007D1182" w:rsidRPr="00ED7FCE" w:rsidRDefault="007D1182" w:rsidP="007D1182">
      <w:pPr>
        <w:spacing w:after="0" w:line="240" w:lineRule="auto"/>
        <w:textAlignment w:val="auto"/>
        <w:rPr>
          <w:rFonts w:ascii="Times New Roman" w:eastAsia="Andale Sans UI" w:hAnsi="Times New Roman" w:cs="Times New Roman"/>
          <w:b/>
          <w:sz w:val="24"/>
          <w:szCs w:val="24"/>
        </w:rPr>
      </w:pPr>
      <w:r w:rsidRPr="00ED7FCE">
        <w:rPr>
          <w:rFonts w:ascii="Times New Roman" w:eastAsia="Andale Sans UI" w:hAnsi="Times New Roman" w:cs="Times New Roman"/>
          <w:b/>
          <w:sz w:val="24"/>
          <w:szCs w:val="24"/>
        </w:rPr>
        <w:t>2. Bezpieczne wykonywanie czynności lotniczych</w:t>
      </w:r>
    </w:p>
    <w:p w14:paraId="459A6093" w14:textId="77777777" w:rsidR="007D1182" w:rsidRPr="00ED7FCE" w:rsidRDefault="007D1182" w:rsidP="007D1182">
      <w:pPr>
        <w:spacing w:after="0" w:line="240" w:lineRule="auto"/>
        <w:textAlignment w:val="auto"/>
        <w:rPr>
          <w:rFonts w:ascii="Times New Roman" w:eastAsia="Andale Sans UI" w:hAnsi="Times New Roman" w:cs="Times New Roman"/>
          <w:b/>
          <w:sz w:val="24"/>
          <w:szCs w:val="24"/>
        </w:rPr>
      </w:pPr>
      <w:r w:rsidRPr="00ED7FCE">
        <w:rPr>
          <w:rFonts w:ascii="Times New Roman" w:eastAsia="Andale Sans UI" w:hAnsi="Times New Roman" w:cs="Times New Roman"/>
          <w:sz w:val="24"/>
          <w:szCs w:val="24"/>
        </w:rPr>
        <w:t xml:space="preserve">- BHP w lotnictwie bezzałogowym </w:t>
      </w:r>
      <w:r w:rsidRPr="00ED7FCE">
        <w:rPr>
          <w:rFonts w:ascii="Times New Roman" w:eastAsia="Andale Sans UI" w:hAnsi="Times New Roman" w:cs="Times New Roman"/>
          <w:sz w:val="24"/>
          <w:szCs w:val="24"/>
        </w:rPr>
        <w:br/>
        <w:t xml:space="preserve">- Udział obserwatora w lotach </w:t>
      </w:r>
      <w:r w:rsidRPr="00ED7FCE">
        <w:rPr>
          <w:rFonts w:ascii="Times New Roman" w:eastAsia="Andale Sans UI" w:hAnsi="Times New Roman" w:cs="Times New Roman"/>
          <w:sz w:val="24"/>
          <w:szCs w:val="24"/>
        </w:rPr>
        <w:br/>
        <w:t xml:space="preserve">- Wykorzystanie „check listy” jako dobrej praktyki w procesie wykonania operacji lotniczych </w:t>
      </w:r>
      <w:r w:rsidRPr="00ED7FCE">
        <w:rPr>
          <w:rFonts w:ascii="Times New Roman" w:eastAsia="Andale Sans UI" w:hAnsi="Times New Roman" w:cs="Times New Roman"/>
          <w:sz w:val="24"/>
          <w:szCs w:val="24"/>
        </w:rPr>
        <w:br/>
        <w:t xml:space="preserve">- Czynności w sytuacjach niebezpiecznych i awaryjnych </w:t>
      </w:r>
      <w:r w:rsidRPr="00ED7FCE">
        <w:rPr>
          <w:rFonts w:ascii="Times New Roman" w:eastAsia="Andale Sans UI" w:hAnsi="Times New Roman" w:cs="Times New Roman"/>
          <w:sz w:val="24"/>
          <w:szCs w:val="24"/>
        </w:rPr>
        <w:br/>
      </w:r>
      <w:r w:rsidRPr="00ED7FCE">
        <w:rPr>
          <w:rFonts w:ascii="Times New Roman" w:eastAsia="Andale Sans UI" w:hAnsi="Times New Roman" w:cs="Times New Roman"/>
          <w:b/>
          <w:sz w:val="24"/>
          <w:szCs w:val="24"/>
        </w:rPr>
        <w:t xml:space="preserve">3. Obsługa naziemna i ocena zdatności lotu </w:t>
      </w:r>
    </w:p>
    <w:p w14:paraId="4E77CF1A" w14:textId="77777777" w:rsidR="007D1182" w:rsidRPr="00ED7FCE" w:rsidRDefault="007D1182" w:rsidP="007D1182">
      <w:pPr>
        <w:spacing w:after="0" w:line="240" w:lineRule="auto"/>
        <w:textAlignment w:val="auto"/>
        <w:rPr>
          <w:rFonts w:ascii="Times New Roman" w:eastAsia="Andale Sans UI" w:hAnsi="Times New Roman" w:cs="Times New Roman"/>
          <w:b/>
          <w:sz w:val="24"/>
          <w:szCs w:val="24"/>
        </w:rPr>
      </w:pPr>
      <w:r w:rsidRPr="00ED7FCE">
        <w:rPr>
          <w:rFonts w:ascii="Times New Roman" w:eastAsia="Andale Sans UI" w:hAnsi="Times New Roman" w:cs="Times New Roman"/>
          <w:sz w:val="24"/>
          <w:szCs w:val="24"/>
        </w:rPr>
        <w:t xml:space="preserve">-  Kontrola urządzeń zdalnego sterowania i transmisji radiowej </w:t>
      </w:r>
      <w:r w:rsidRPr="00ED7FCE">
        <w:rPr>
          <w:rFonts w:ascii="Times New Roman" w:eastAsia="Andale Sans UI" w:hAnsi="Times New Roman" w:cs="Times New Roman"/>
          <w:sz w:val="24"/>
          <w:szCs w:val="24"/>
        </w:rPr>
        <w:br/>
        <w:t xml:space="preserve">-  Kontrola reakcji BSP na sygnały urządzeń zdalnego sterowania </w:t>
      </w:r>
      <w:r w:rsidRPr="00ED7FCE">
        <w:rPr>
          <w:rFonts w:ascii="Times New Roman" w:eastAsia="Andale Sans UI" w:hAnsi="Times New Roman" w:cs="Times New Roman"/>
          <w:sz w:val="24"/>
          <w:szCs w:val="24"/>
        </w:rPr>
        <w:br/>
        <w:t xml:space="preserve">-  Kontrola układu napędowego i źródła zasilania </w:t>
      </w:r>
      <w:r w:rsidRPr="00ED7FCE">
        <w:rPr>
          <w:rFonts w:ascii="Times New Roman" w:eastAsia="Andale Sans UI" w:hAnsi="Times New Roman" w:cs="Times New Roman"/>
          <w:sz w:val="24"/>
          <w:szCs w:val="24"/>
        </w:rPr>
        <w:br/>
        <w:t xml:space="preserve">-  Kalibracja czujników i urządzeń nawigacyjnych </w:t>
      </w:r>
      <w:r w:rsidRPr="00ED7FCE">
        <w:rPr>
          <w:rFonts w:ascii="Times New Roman" w:eastAsia="Andale Sans UI" w:hAnsi="Times New Roman" w:cs="Times New Roman"/>
          <w:sz w:val="24"/>
          <w:szCs w:val="24"/>
        </w:rPr>
        <w:br/>
        <w:t xml:space="preserve">-  Programowanie systemów awaryjnych </w:t>
      </w:r>
      <w:r w:rsidRPr="00ED7FCE">
        <w:rPr>
          <w:rFonts w:ascii="Times New Roman" w:eastAsia="Andale Sans UI" w:hAnsi="Times New Roman" w:cs="Times New Roman"/>
          <w:sz w:val="24"/>
          <w:szCs w:val="24"/>
        </w:rPr>
        <w:br/>
      </w:r>
      <w:r w:rsidRPr="00ED7FCE">
        <w:rPr>
          <w:rFonts w:ascii="Times New Roman" w:eastAsia="Andale Sans UI" w:hAnsi="Times New Roman" w:cs="Times New Roman"/>
          <w:b/>
          <w:sz w:val="24"/>
          <w:szCs w:val="24"/>
        </w:rPr>
        <w:t xml:space="preserve">4. Ćwiczenia – </w:t>
      </w:r>
      <w:r w:rsidRPr="00ED7FCE">
        <w:rPr>
          <w:rFonts w:ascii="Times New Roman" w:eastAsia="Andale Sans UI" w:hAnsi="Times New Roman" w:cs="Times New Roman"/>
          <w:bCs/>
          <w:sz w:val="24"/>
          <w:szCs w:val="24"/>
        </w:rPr>
        <w:t>wykonywanie</w:t>
      </w:r>
      <w:r w:rsidRPr="00ED7FCE">
        <w:rPr>
          <w:rFonts w:ascii="Times New Roman" w:eastAsia="Andale Sans UI" w:hAnsi="Times New Roman" w:cs="Times New Roman"/>
          <w:b/>
          <w:sz w:val="24"/>
          <w:szCs w:val="24"/>
        </w:rPr>
        <w:t xml:space="preserve"> </w:t>
      </w:r>
      <w:r w:rsidRPr="00ED7FCE">
        <w:rPr>
          <w:rFonts w:ascii="Times New Roman" w:eastAsia="Andale Sans UI" w:hAnsi="Times New Roman" w:cs="Times New Roman"/>
          <w:sz w:val="24"/>
          <w:szCs w:val="24"/>
        </w:rPr>
        <w:t xml:space="preserve">procedur pilotażowych normalnych – ćwiczenia w locie (w przypadku kategorii MR i H wykonywane w trybie utrzymywania wysokości – nawigacja satelitarna wyłączona): </w:t>
      </w:r>
      <w:r w:rsidRPr="00ED7FCE">
        <w:rPr>
          <w:rFonts w:ascii="Times New Roman" w:eastAsia="Andale Sans UI" w:hAnsi="Times New Roman" w:cs="Times New Roman"/>
          <w:sz w:val="24"/>
          <w:szCs w:val="24"/>
        </w:rPr>
        <w:br/>
        <w:t xml:space="preserve">Ćwiczenie 1. Start i lądowanie </w:t>
      </w:r>
      <w:r w:rsidRPr="00ED7FCE">
        <w:rPr>
          <w:rFonts w:ascii="Times New Roman" w:eastAsia="Andale Sans UI" w:hAnsi="Times New Roman" w:cs="Times New Roman"/>
          <w:sz w:val="24"/>
          <w:szCs w:val="24"/>
        </w:rPr>
        <w:br/>
        <w:t xml:space="preserve">Ćwiczenie 2. Zawis ze zmianami wysokości lotu (we wszystkich orientacjach względem operatora) </w:t>
      </w:r>
      <w:r w:rsidRPr="00ED7FCE">
        <w:rPr>
          <w:rFonts w:ascii="Times New Roman" w:eastAsia="Andale Sans UI" w:hAnsi="Times New Roman" w:cs="Times New Roman"/>
          <w:sz w:val="24"/>
          <w:szCs w:val="24"/>
        </w:rPr>
        <w:br/>
        <w:t xml:space="preserve">Ćwiczenie 3. Lot po kwadracie poziomym, ze zmianami wysokości lotu i zatrzymaniem 2-3 sek. na wierzchołkach w przypadku kategorii MR, H, przodem do kierunku lotu. </w:t>
      </w:r>
      <w:r w:rsidRPr="00ED7FCE">
        <w:rPr>
          <w:rFonts w:ascii="Times New Roman" w:eastAsia="Andale Sans UI" w:hAnsi="Times New Roman" w:cs="Times New Roman"/>
          <w:sz w:val="24"/>
          <w:szCs w:val="24"/>
        </w:rPr>
        <w:br/>
        <w:t>Ćwiczenie 4. Krążenie (przodem do kierunku lotu)</w:t>
      </w:r>
    </w:p>
    <w:p w14:paraId="65510145"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Ćwiczenie 5. Ósemka pozioma (tyłem do operatora) </w:t>
      </w:r>
      <w:r w:rsidRPr="00ED7FCE">
        <w:rPr>
          <w:rFonts w:ascii="Times New Roman" w:eastAsia="Andale Sans UI" w:hAnsi="Times New Roman" w:cs="Times New Roman"/>
          <w:sz w:val="24"/>
          <w:szCs w:val="24"/>
        </w:rPr>
        <w:br/>
        <w:t xml:space="preserve">2. Wykonywanie procedur mających zastosowanie w sytuacjach niebezpiecznych i awaryjnych – ćwiczenia w locie (w przypadku kategorii MR i H mogą być wykonywane z włączoną nawigacją satelitarną) </w:t>
      </w:r>
      <w:r w:rsidRPr="00ED7FCE">
        <w:rPr>
          <w:rFonts w:ascii="Times New Roman" w:eastAsia="Andale Sans UI" w:hAnsi="Times New Roman" w:cs="Times New Roman"/>
          <w:sz w:val="24"/>
          <w:szCs w:val="24"/>
        </w:rPr>
        <w:br/>
        <w:t xml:space="preserve">Ćwiczenie 6. Zmiany trybu lotu (ATTI/GPS/ATTI) podczas lotu po prostej </w:t>
      </w:r>
      <w:r w:rsidRPr="00ED7FCE">
        <w:rPr>
          <w:rFonts w:ascii="Times New Roman" w:eastAsia="Andale Sans UI" w:hAnsi="Times New Roman" w:cs="Times New Roman"/>
          <w:sz w:val="24"/>
          <w:szCs w:val="24"/>
        </w:rPr>
        <w:br/>
        <w:t xml:space="preserve">Ćwiczenie 7. Aktywacja i dezaktywacja systemów awaryjnych </w:t>
      </w:r>
      <w:r w:rsidRPr="00ED7FCE">
        <w:rPr>
          <w:rFonts w:ascii="Times New Roman" w:eastAsia="Andale Sans UI" w:hAnsi="Times New Roman" w:cs="Times New Roman"/>
          <w:sz w:val="24"/>
          <w:szCs w:val="24"/>
        </w:rPr>
        <w:br/>
        <w:t xml:space="preserve">Ćwiczenie 8. Lądowanie na komendę instruktora prowadzącego szkolenie (symulacja awaryjnego lądowania, może być ćwiczona bez przyziemienia) </w:t>
      </w:r>
      <w:r w:rsidRPr="00ED7FCE">
        <w:rPr>
          <w:rFonts w:ascii="Times New Roman" w:eastAsia="Andale Sans UI" w:hAnsi="Times New Roman" w:cs="Times New Roman"/>
          <w:sz w:val="24"/>
          <w:szCs w:val="24"/>
        </w:rPr>
        <w:br/>
        <w:t xml:space="preserve">Ćwiczenie 9. Odejście w górę (np.: w przypadku pojawienia się człowieka na lądowisku) </w:t>
      </w:r>
      <w:r w:rsidRPr="00ED7FCE">
        <w:rPr>
          <w:rFonts w:ascii="Times New Roman" w:eastAsia="Andale Sans UI" w:hAnsi="Times New Roman" w:cs="Times New Roman"/>
          <w:sz w:val="24"/>
          <w:szCs w:val="24"/>
        </w:rPr>
        <w:br/>
        <w:t xml:space="preserve">Ćwiczenie 10. Unik z opadaniem (zwiększenie prędkości postępowej) </w:t>
      </w:r>
      <w:r w:rsidRPr="00ED7FCE">
        <w:rPr>
          <w:rFonts w:ascii="Times New Roman" w:eastAsia="Andale Sans UI" w:hAnsi="Times New Roman" w:cs="Times New Roman"/>
          <w:sz w:val="24"/>
          <w:szCs w:val="24"/>
        </w:rPr>
        <w:br/>
        <w:t xml:space="preserve">Ćwiczenie 11. Nagła zmiana kierunku i wysokości lotu (zapobieganie kolizjom) </w:t>
      </w:r>
      <w:r w:rsidRPr="00ED7FCE">
        <w:rPr>
          <w:rFonts w:ascii="Times New Roman" w:eastAsia="Andale Sans UI" w:hAnsi="Times New Roman" w:cs="Times New Roman"/>
          <w:sz w:val="24"/>
          <w:szCs w:val="24"/>
        </w:rPr>
        <w:br/>
        <w:t>Ćwiczenie 12. Autorotacja</w:t>
      </w:r>
    </w:p>
    <w:p w14:paraId="6FAA9253" w14:textId="77777777" w:rsidR="007D1182" w:rsidRPr="00ED7FCE" w:rsidRDefault="007D1182" w:rsidP="007D1182">
      <w:pPr>
        <w:widowControl/>
        <w:suppressLineNumbers/>
        <w:autoSpaceDN/>
        <w:spacing w:after="0" w:line="240" w:lineRule="auto"/>
        <w:textAlignment w:val="auto"/>
        <w:rPr>
          <w:rFonts w:ascii="Times New Roman" w:hAnsi="Times New Roman" w:cs="Times New Roman"/>
          <w:kern w:val="1"/>
          <w:sz w:val="24"/>
          <w:szCs w:val="24"/>
          <w:lang w:eastAsia="zh-CN" w:bidi="hi-IN"/>
        </w:rPr>
      </w:pPr>
    </w:p>
    <w:p w14:paraId="7DBC6752"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kern w:val="1"/>
          <w:sz w:val="24"/>
          <w:szCs w:val="24"/>
          <w:u w:val="single"/>
          <w:lang w:eastAsia="zh-CN"/>
        </w:rPr>
      </w:pPr>
      <w:r w:rsidRPr="00ED7FCE">
        <w:rPr>
          <w:rFonts w:ascii="Times New Roman" w:eastAsia="Times New Roman" w:hAnsi="Times New Roman" w:cs="Times New Roman"/>
          <w:b/>
          <w:kern w:val="1"/>
          <w:sz w:val="24"/>
          <w:szCs w:val="24"/>
          <w:u w:val="single"/>
          <w:lang w:eastAsia="zh-CN"/>
        </w:rPr>
        <w:t xml:space="preserve">III. Wiedza i umiejętności nabyte po ukończeniu kursu przez ucznia: </w:t>
      </w:r>
    </w:p>
    <w:p w14:paraId="3FD4A7A8"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kern w:val="1"/>
          <w:sz w:val="24"/>
          <w:szCs w:val="24"/>
          <w:lang w:eastAsia="zh-CN"/>
        </w:rPr>
      </w:pPr>
    </w:p>
    <w:p w14:paraId="5C309D0A" w14:textId="77777777" w:rsidR="007D1182" w:rsidRPr="00ED7FCE" w:rsidRDefault="007D1182" w:rsidP="007D1182">
      <w:pPr>
        <w:spacing w:after="0" w:line="240" w:lineRule="auto"/>
        <w:jc w:val="both"/>
        <w:textAlignment w:val="auto"/>
        <w:rPr>
          <w:rFonts w:ascii="Times New Roman" w:eastAsia="Andale Sans UI" w:hAnsi="Times New Roman" w:cs="Times New Roman"/>
          <w:sz w:val="24"/>
          <w:szCs w:val="24"/>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w:t>
      </w:r>
      <w:r w:rsidRPr="00ED7FCE">
        <w:rPr>
          <w:rFonts w:ascii="Times New Roman" w:eastAsia="Andale Sans UI" w:hAnsi="Times New Roman" w:cs="Times New Roman"/>
          <w:bCs/>
          <w:sz w:val="24"/>
          <w:szCs w:val="24"/>
        </w:rPr>
        <w:t xml:space="preserve">Uczeń po ukończeniu kursu i </w:t>
      </w:r>
      <w:r w:rsidRPr="00ED7FCE">
        <w:rPr>
          <w:rFonts w:ascii="Times New Roman" w:eastAsia="Andale Sans UI" w:hAnsi="Times New Roman" w:cs="Times New Roman"/>
          <w:sz w:val="24"/>
          <w:szCs w:val="24"/>
        </w:rPr>
        <w:t xml:space="preserve">po zdaniu egzaminu uzyska </w:t>
      </w:r>
      <w:r w:rsidRPr="00ED7FCE">
        <w:rPr>
          <w:rFonts w:ascii="Times New Roman" w:eastAsia="Andale Sans UI" w:hAnsi="Times New Roman" w:cs="Times New Roman"/>
          <w:b/>
          <w:bCs/>
          <w:sz w:val="24"/>
          <w:szCs w:val="24"/>
        </w:rPr>
        <w:t>Świadectwo Kwalifikacji</w:t>
      </w:r>
      <w:r w:rsidRPr="00ED7FCE">
        <w:rPr>
          <w:rFonts w:ascii="Times New Roman" w:hAnsi="Times New Roman" w:cs="Times New Roman"/>
          <w:b/>
          <w:bCs/>
          <w:kern w:val="0"/>
          <w:sz w:val="24"/>
          <w:szCs w:val="24"/>
        </w:rPr>
        <w:t xml:space="preserve"> UAVO (MR) NSTS-05</w:t>
      </w:r>
      <w:r w:rsidRPr="00ED7FCE">
        <w:rPr>
          <w:rFonts w:ascii="Times New Roman" w:eastAsia="Andale Sans UI" w:hAnsi="Times New Roman" w:cs="Times New Roman"/>
          <w:sz w:val="24"/>
          <w:szCs w:val="24"/>
        </w:rPr>
        <w:t xml:space="preserve"> </w:t>
      </w:r>
      <w:r w:rsidRPr="00ED7FCE">
        <w:rPr>
          <w:rFonts w:ascii="Times New Roman" w:eastAsia="Andale Sans UI" w:hAnsi="Times New Roman" w:cs="Times New Roman"/>
          <w:b/>
          <w:sz w:val="24"/>
          <w:szCs w:val="24"/>
        </w:rPr>
        <w:t>BVLOS</w:t>
      </w:r>
      <w:r w:rsidRPr="00ED7FCE">
        <w:rPr>
          <w:rFonts w:ascii="Times New Roman" w:eastAsia="Andale Sans UI" w:hAnsi="Times New Roman" w:cs="Times New Roman"/>
          <w:sz w:val="24"/>
          <w:szCs w:val="24"/>
        </w:rPr>
        <w:t xml:space="preserve"> – operatora bezzałogowych statków latających uprawniającego do komercyjnego użytkowania drona – art. 95 ust.2 pkt 5a ustawy z dnia 3 lipca 2002 r. - Prawo lotnicze </w:t>
      </w:r>
      <w:r w:rsidRPr="00ED7FCE">
        <w:rPr>
          <w:rFonts w:ascii="Times New Roman" w:hAnsi="Times New Roman" w:cs="Times New Roman"/>
          <w:sz w:val="24"/>
          <w:szCs w:val="24"/>
        </w:rPr>
        <w:t>(Dz.U. z 2020 r. poz. 1970, z późn. zm.)</w:t>
      </w:r>
      <w:r w:rsidRPr="00ED7FCE">
        <w:rPr>
          <w:rFonts w:ascii="Times New Roman" w:eastAsia="Andale Sans UI" w:hAnsi="Times New Roman" w:cs="Times New Roman"/>
          <w:sz w:val="24"/>
          <w:szCs w:val="24"/>
        </w:rPr>
        <w:t>. Posiadając te uprawnienie można legalnie świadczyć usługi z wykorzystaniem drona np. fotografia i filmowanie, inspekcje, monitoring.</w:t>
      </w:r>
      <w:r w:rsidRPr="00ED7FCE">
        <w:rPr>
          <w:rFonts w:ascii="Times New Roman" w:hAnsi="Times New Roman" w:cs="Times New Roman"/>
          <w:b/>
          <w:bCs/>
          <w:kern w:val="0"/>
          <w:sz w:val="24"/>
          <w:szCs w:val="24"/>
        </w:rPr>
        <w:t xml:space="preserve"> </w:t>
      </w:r>
    </w:p>
    <w:p w14:paraId="50056DA3"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7B4BDA5B"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b/>
          <w:kern w:val="0"/>
          <w:sz w:val="24"/>
          <w:szCs w:val="24"/>
          <w:u w:val="single"/>
        </w:rPr>
        <w:t>Efekty uczenia /</w:t>
      </w:r>
      <w:r w:rsidRPr="00ED7FCE">
        <w:rPr>
          <w:rFonts w:ascii="Times New Roman" w:eastAsia="Times New Roman" w:hAnsi="Times New Roman" w:cs="Times New Roman"/>
          <w:b/>
          <w:bCs/>
          <w:kern w:val="1"/>
          <w:sz w:val="24"/>
          <w:szCs w:val="24"/>
          <w:u w:val="single"/>
          <w:lang w:eastAsia="zh-CN"/>
        </w:rPr>
        <w:t>Uczeń zna i potrafi:</w:t>
      </w:r>
    </w:p>
    <w:p w14:paraId="2804D497"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5C5C5E53"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 podstawową wiedzę z zakresu prawa lotniczego w zakresie lotów</w:t>
      </w:r>
    </w:p>
    <w:p w14:paraId="5E9B7C34"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 zastosowanie i możliwości wykorzystania drona.</w:t>
      </w:r>
    </w:p>
    <w:p w14:paraId="0DF8BFDE"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 budowę i działanie systemów i podzespołów BSP</w:t>
      </w:r>
    </w:p>
    <w:p w14:paraId="1AE56D7C"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umie prowadzić obsługę naziemną lotu</w:t>
      </w:r>
    </w:p>
    <w:p w14:paraId="6EA5EC9C"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uczeń samodzielnie przygotowuje, wyznacza i zabezpiecza miejsca startu i lotu </w:t>
      </w:r>
    </w:p>
    <w:p w14:paraId="6E731035"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wie jak korzystać z dostępnych narzędzi wspomagających bezpieczeństwo w przestrzeni powietrznej</w:t>
      </w:r>
    </w:p>
    <w:p w14:paraId="4F41C50D"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potrafi zaplanować i wykonać odpowiedni pilotaż drona (lot po kwadracie, lot po prostej, krążenie, unik, autorotacja, lądowanie itp.)</w:t>
      </w:r>
    </w:p>
    <w:p w14:paraId="2931710B"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potrafi skontrolować  urządzenia zdalnego sterowania i transmisji radiowej, reakcji BSP na sygnały urządzeń zdalnego sterowania, układu napędowego i źródła zasilania </w:t>
      </w:r>
    </w:p>
    <w:p w14:paraId="68CA8D5C" w14:textId="77777777" w:rsidR="007D1182" w:rsidRPr="00ED7FCE" w:rsidRDefault="007D1182" w:rsidP="00936AC9">
      <w:pPr>
        <w:widowControl/>
        <w:numPr>
          <w:ilvl w:val="0"/>
          <w:numId w:val="89"/>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potrafi dokonać kalibracji czujników i urządzeń nawigacyjnych</w:t>
      </w:r>
    </w:p>
    <w:p w14:paraId="3D9DDE82" w14:textId="77777777" w:rsidR="007D1182" w:rsidRPr="00ED7FCE" w:rsidRDefault="007D1182" w:rsidP="007D118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10. uczeń wie jak programować systemy awaryjne </w:t>
      </w:r>
    </w:p>
    <w:p w14:paraId="6C6E0421" w14:textId="77777777" w:rsidR="007D1182" w:rsidRPr="00ED7FCE" w:rsidRDefault="007D1182" w:rsidP="007D118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11. posiada umiejętności pilotażu drona</w:t>
      </w:r>
    </w:p>
    <w:p w14:paraId="53A15D33" w14:textId="77777777" w:rsidR="007D1182" w:rsidRPr="00ED7FCE" w:rsidRDefault="007D1182" w:rsidP="007D118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p>
    <w:p w14:paraId="70814710" w14:textId="77777777" w:rsidR="007D1182" w:rsidRPr="00ED7FCE" w:rsidRDefault="007D1182" w:rsidP="007D1182">
      <w:pPr>
        <w:widowControl/>
        <w:autoSpaceDN/>
        <w:spacing w:after="0" w:line="240" w:lineRule="auto"/>
        <w:ind w:right="-142"/>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IV. Wymagania od Wykonawcy:</w:t>
      </w:r>
    </w:p>
    <w:p w14:paraId="2A903357" w14:textId="77777777" w:rsidR="007D1182" w:rsidRPr="00ED7FCE" w:rsidRDefault="007D1182" w:rsidP="007D1182">
      <w:pPr>
        <w:suppressAutoHyphens w:val="0"/>
        <w:spacing w:after="0" w:line="240" w:lineRule="auto"/>
        <w:jc w:val="both"/>
        <w:rPr>
          <w:rFonts w:ascii="Times New Roman" w:hAnsi="Times New Roman" w:cs="Times New Roman"/>
          <w:sz w:val="24"/>
          <w:szCs w:val="24"/>
        </w:rPr>
      </w:pPr>
      <w:r w:rsidRPr="00ED7FCE">
        <w:rPr>
          <w:rFonts w:ascii="Times New Roman" w:eastAsia="Times New Roman" w:hAnsi="Times New Roman" w:cs="Times New Roman"/>
          <w:sz w:val="24"/>
          <w:szCs w:val="24"/>
        </w:rPr>
        <w:t>Działając na podstawie art. 242 ust. 2 pkt. 5) Ustawy Prawo zamówień publicznych (Dz. U. z 2021 r. poz. 1129, ze zm.) w związku z koniecznością zapewnienia jak najwyższej jakości kursu, kryteriami oceny ofert mogą być w szczególności kryteria odnoszące się do organizacji</w:t>
      </w:r>
      <w:r w:rsidRPr="00ED7FCE">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790E5443" w14:textId="77777777" w:rsidR="007D1182" w:rsidRPr="00ED7FCE" w:rsidRDefault="007D1182" w:rsidP="007D1182">
      <w:pPr>
        <w:suppressAutoHyphens w:val="0"/>
        <w:spacing w:after="0" w:line="240" w:lineRule="auto"/>
        <w:jc w:val="both"/>
        <w:rPr>
          <w:rFonts w:ascii="Times New Roman" w:eastAsia="Times New Roman" w:hAnsi="Times New Roman" w:cs="Times New Roman"/>
          <w:sz w:val="24"/>
          <w:szCs w:val="24"/>
        </w:rPr>
      </w:pPr>
      <w:r w:rsidRPr="00ED7FCE">
        <w:rPr>
          <w:rFonts w:ascii="Times New Roman" w:hAnsi="Times New Roman" w:cs="Times New Roman"/>
          <w:sz w:val="24"/>
          <w:szCs w:val="24"/>
        </w:rPr>
        <w:t xml:space="preserve">Zamawiający wymaga, aby </w:t>
      </w:r>
      <w:r w:rsidRPr="00ED7FCE">
        <w:rPr>
          <w:rFonts w:ascii="Times New Roman" w:eastAsia="Times New Roman" w:hAnsi="Times New Roman" w:cs="Times New Roman"/>
          <w:sz w:val="24"/>
          <w:szCs w:val="24"/>
        </w:rPr>
        <w:t>Wykonawca dysponował co najmniej:</w:t>
      </w:r>
    </w:p>
    <w:p w14:paraId="35C38F5E"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sz w:val="24"/>
          <w:szCs w:val="24"/>
        </w:rPr>
      </w:pPr>
      <w:r w:rsidRPr="00ED7FCE">
        <w:rPr>
          <w:rFonts w:ascii="Times New Roman" w:eastAsia="Times New Roman" w:hAnsi="Times New Roman" w:cs="Times New Roman"/>
          <w:sz w:val="24"/>
          <w:szCs w:val="24"/>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kursu operatora drona. </w:t>
      </w:r>
    </w:p>
    <w:p w14:paraId="2A5FDAE6" w14:textId="77777777" w:rsidR="007D1182" w:rsidRPr="00ED7FCE" w:rsidRDefault="007D1182" w:rsidP="007D1182">
      <w:pPr>
        <w:spacing w:after="0" w:line="240" w:lineRule="auto"/>
        <w:jc w:val="both"/>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Zajęcia i szkolenia  winny być prowadzone przez kadrę dydaktyczno - instruktorską, posiadającą kwalifikacje i uprawnienia odpowiednie do rodzaju i zakresu prowadzonego szkolenia lotniczego, uprawnienia wydawane przez ULC. </w:t>
      </w:r>
    </w:p>
    <w:p w14:paraId="3A5D638D"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Wykonawca zobowiązany jest </w:t>
      </w:r>
      <w:r w:rsidRPr="00ED7FCE">
        <w:rPr>
          <w:rFonts w:ascii="Times New Roman" w:eastAsia="Times New Roman" w:hAnsi="Times New Roman" w:cs="Times New Roman"/>
          <w:kern w:val="1"/>
          <w:sz w:val="24"/>
          <w:szCs w:val="24"/>
          <w:lang w:eastAsia="zh-CN"/>
        </w:rPr>
        <w:t xml:space="preserve">do pokrycia kosztów związanych  z realizacją kursu tj. w szczególności do: </w:t>
      </w:r>
    </w:p>
    <w:p w14:paraId="2BC0E254" w14:textId="77777777" w:rsidR="007D1182" w:rsidRPr="00ED7FCE" w:rsidRDefault="007D1182" w:rsidP="00936AC9">
      <w:pPr>
        <w:widowControl/>
        <w:numPr>
          <w:ilvl w:val="0"/>
          <w:numId w:val="90"/>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21B77CA5" w14:textId="77777777" w:rsidR="007D1182" w:rsidRPr="00ED7FCE" w:rsidRDefault="007D1182" w:rsidP="00936AC9">
      <w:pPr>
        <w:widowControl/>
        <w:numPr>
          <w:ilvl w:val="0"/>
          <w:numId w:val="90"/>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 i z powrotem),</w:t>
      </w:r>
    </w:p>
    <w:p w14:paraId="17358E66" w14:textId="77777777" w:rsidR="007D1182" w:rsidRPr="00ED7FCE" w:rsidRDefault="007D1182" w:rsidP="00936AC9">
      <w:pPr>
        <w:widowControl/>
        <w:numPr>
          <w:ilvl w:val="0"/>
          <w:numId w:val="90"/>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materiałów szkoleniowych (1 zestaw  na 1 uczestnika kursu)  oraz zapewnienia niezbędnego sprzętu i urządzeń w ilości odpowiedniej do prawidłowej realizacji zajęć praktycznych - 1 dron  na max.7 uczestników kursu,</w:t>
      </w:r>
    </w:p>
    <w:p w14:paraId="7CA4AB54" w14:textId="77777777" w:rsidR="007D1182" w:rsidRPr="00ED7FCE" w:rsidRDefault="007D1182" w:rsidP="00936AC9">
      <w:pPr>
        <w:widowControl/>
        <w:numPr>
          <w:ilvl w:val="0"/>
          <w:numId w:val="90"/>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realizacji kursu przez wykwalifikowanych wykładowców i instruktorów, posiadających stosowne uprawnienia i doświadczenie w prowadzeniu kursu, </w:t>
      </w:r>
    </w:p>
    <w:p w14:paraId="544DB245" w14:textId="77777777" w:rsidR="007D1182" w:rsidRPr="00ED7FCE" w:rsidRDefault="007D1182" w:rsidP="00936AC9">
      <w:pPr>
        <w:widowControl/>
        <w:numPr>
          <w:ilvl w:val="0"/>
          <w:numId w:val="90"/>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środków ochrony osobistej dla każdego uczestnika na czas trwania kursu, jeśli są wymagane.</w:t>
      </w:r>
    </w:p>
    <w:p w14:paraId="43BCEB8A"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Wykonawca winien dostosować salę  dydaktyczną do aktualnych wytycznych Ministra Zdrowia i Ministra Edukacji i Nauki. Ww. wymagania związane są z zachowaniem bezpieczeństwa w związku z epidemią COVID 19.</w:t>
      </w:r>
    </w:p>
    <w:p w14:paraId="41A4EB3E"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6EE188C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ZADANIE NR 4: Organizacja i przeprowadzenie kursu wychowawca wypoczynku                         w ramach projektu pn. Turystyczno-Gastronomiczne Centrum Kształcenia Zawodowego i Ustawicznego II realizowanego w Centrum Kształcenia Zawodowego i Ustawicznego Nr 1 w Wadowicach – kwalifikacyjny zakończony egzaminem zewnętrznym.</w:t>
      </w:r>
    </w:p>
    <w:p w14:paraId="5D484F2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3A11222C"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I. Określenie przedmiotu zamówienia:</w:t>
      </w:r>
    </w:p>
    <w:p w14:paraId="3E58C2C2"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kern w:val="1"/>
          <w:sz w:val="24"/>
          <w:szCs w:val="24"/>
          <w:lang w:eastAsia="zh-CN"/>
        </w:rPr>
        <w:t xml:space="preserve"> </w:t>
      </w:r>
      <w:r w:rsidRPr="00ED7FCE">
        <w:rPr>
          <w:rFonts w:ascii="Times New Roman" w:eastAsia="Times New Roman" w:hAnsi="Times New Roman" w:cs="Times New Roman"/>
          <w:b/>
          <w:bCs/>
          <w:kern w:val="1"/>
          <w:sz w:val="24"/>
          <w:szCs w:val="24"/>
          <w:lang w:eastAsia="zh-CN"/>
        </w:rPr>
        <w:t xml:space="preserve">wychowawca wypoczynku </w:t>
      </w:r>
      <w:r w:rsidRPr="00ED7FCE">
        <w:rPr>
          <w:rFonts w:ascii="Times New Roman" w:eastAsia="Calibri" w:hAnsi="Times New Roman" w:cs="Times New Roman"/>
          <w:kern w:val="1"/>
          <w:sz w:val="24"/>
          <w:szCs w:val="24"/>
          <w:lang w:eastAsia="zh-CN"/>
        </w:rPr>
        <w:t xml:space="preserve">dla </w:t>
      </w:r>
      <w:r w:rsidRPr="00ED7FCE">
        <w:rPr>
          <w:rFonts w:ascii="Times New Roman" w:eastAsia="Calibri" w:hAnsi="Times New Roman" w:cs="Times New Roman"/>
          <w:b/>
          <w:kern w:val="1"/>
          <w:sz w:val="24"/>
          <w:szCs w:val="24"/>
          <w:lang w:eastAsia="zh-CN"/>
        </w:rPr>
        <w:t>30</w:t>
      </w:r>
      <w:r w:rsidRPr="00ED7FCE">
        <w:rPr>
          <w:rFonts w:ascii="Times New Roman" w:eastAsia="Calibri" w:hAnsi="Times New Roman" w:cs="Times New Roman"/>
          <w:kern w:val="1"/>
          <w:sz w:val="24"/>
          <w:szCs w:val="24"/>
          <w:lang w:eastAsia="zh-CN"/>
        </w:rPr>
        <w:t xml:space="preserve"> uczniów/uczennic szkół zawodowych kształcących się w Technikum, Branżowej Szkole I stopnia oraz uczniów szkół ogólnokształcących (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6E345EF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6A2C4FC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II. </w:t>
      </w:r>
      <w:bookmarkStart w:id="3" w:name="_Hlk95458862"/>
      <w:r w:rsidRPr="00ED7FCE">
        <w:rPr>
          <w:rFonts w:ascii="Times New Roman" w:eastAsia="Times New Roman" w:hAnsi="Times New Roman" w:cs="Times New Roman"/>
          <w:b/>
          <w:bCs/>
          <w:kern w:val="1"/>
          <w:sz w:val="24"/>
          <w:szCs w:val="24"/>
          <w:lang w:eastAsia="zh-CN"/>
        </w:rPr>
        <w:t>Termin przeprowadzenia kursu</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bCs/>
          <w:kern w:val="1"/>
          <w:sz w:val="24"/>
          <w:szCs w:val="24"/>
          <w:lang w:eastAsia="zh-CN"/>
        </w:rPr>
        <w:t>dla</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kern w:val="1"/>
          <w:sz w:val="24"/>
          <w:szCs w:val="24"/>
          <w:lang w:eastAsia="zh-CN"/>
        </w:rPr>
        <w:t>30</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bCs/>
          <w:kern w:val="1"/>
          <w:sz w:val="24"/>
          <w:szCs w:val="24"/>
          <w:lang w:eastAsia="zh-CN"/>
        </w:rPr>
        <w:t>uczniów/uczennic</w:t>
      </w:r>
      <w:bookmarkEnd w:id="3"/>
      <w:r w:rsidRPr="00ED7FCE">
        <w:rPr>
          <w:rFonts w:ascii="Times New Roman" w:eastAsia="Times New Roman" w:hAnsi="Times New Roman" w:cs="Times New Roman"/>
          <w:b/>
          <w:bCs/>
          <w:kern w:val="1"/>
          <w:sz w:val="24"/>
          <w:szCs w:val="24"/>
          <w:lang w:eastAsia="zh-CN"/>
        </w:rPr>
        <w:t>: do dnia 24.06.2022 r.</w:t>
      </w:r>
    </w:p>
    <w:p w14:paraId="40FD263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4AAECF5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2F53FBAB"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III. Zakres programowy:</w:t>
      </w:r>
    </w:p>
    <w:p w14:paraId="43EA8D2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8364706"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Program kursu powinien obejmować </w:t>
      </w:r>
      <w:r w:rsidRPr="00ED7FCE">
        <w:rPr>
          <w:rFonts w:ascii="Times New Roman" w:eastAsia="Times New Roman" w:hAnsi="Times New Roman" w:cs="Times New Roman"/>
          <w:b/>
          <w:kern w:val="1"/>
          <w:sz w:val="24"/>
          <w:szCs w:val="24"/>
          <w:lang w:eastAsia="zh-CN"/>
        </w:rPr>
        <w:t>36 godzin</w:t>
      </w:r>
      <w:r w:rsidRPr="00ED7FCE">
        <w:rPr>
          <w:rFonts w:ascii="Times New Roman" w:eastAsia="Times New Roman" w:hAnsi="Times New Roman" w:cs="Times New Roman"/>
          <w:kern w:val="1"/>
          <w:sz w:val="24"/>
          <w:szCs w:val="24"/>
          <w:lang w:eastAsia="zh-CN"/>
        </w:rPr>
        <w:t xml:space="preserve"> zajęć zgodny z aktualnymi przepisami MEiN.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754F5E95" w14:textId="77777777" w:rsidR="007D1182" w:rsidRPr="00ED7FCE" w:rsidRDefault="007D1182" w:rsidP="007D1182">
      <w:pPr>
        <w:spacing w:after="0" w:line="240" w:lineRule="auto"/>
        <w:jc w:val="both"/>
        <w:rPr>
          <w:rFonts w:ascii="Times New Roman" w:eastAsia="Andale Sans UI" w:hAnsi="Times New Roman" w:cs="Times New Roman"/>
          <w:b/>
          <w:bCs/>
          <w:i/>
          <w:iCs/>
          <w:sz w:val="24"/>
          <w:szCs w:val="24"/>
          <w:lang w:eastAsia="ja-JP" w:bidi="fa-IR"/>
        </w:rPr>
      </w:pPr>
      <w:r w:rsidRPr="00ED7FCE">
        <w:rPr>
          <w:rFonts w:ascii="Times New Roman" w:eastAsia="Andale Sans UI" w:hAnsi="Times New Roman" w:cs="Times New Roman"/>
          <w:b/>
          <w:bCs/>
          <w:i/>
          <w:iCs/>
          <w:sz w:val="24"/>
          <w:szCs w:val="24"/>
          <w:lang w:eastAsia="ja-JP" w:bidi="fa-IR"/>
        </w:rPr>
        <w:t>Cel kursu - wyposażenie w niezbędną wiedzę merytoryczną i  umiejętności organizowania różnorodnych zajęć dla dzieci i młodzieży. Zapoznanie się z  metodami pracy z grupą kolonijną oraz przygotowanie do sporządzania planu pracy wychowawczo – opiekuńczej, zaznajomienie również z obowiązującymi przepisami dotyczącymi życia</w:t>
      </w:r>
      <w:r w:rsidRPr="00ED7FCE">
        <w:rPr>
          <w:rFonts w:ascii="Times New Roman" w:eastAsia="Andale Sans UI" w:hAnsi="Times New Roman" w:cs="Times New Roman"/>
          <w:b/>
          <w:bCs/>
          <w:i/>
          <w:iCs/>
          <w:sz w:val="24"/>
          <w:szCs w:val="24"/>
          <w:lang w:eastAsia="ja-JP" w:bidi="fa-IR"/>
        </w:rPr>
        <w:br/>
        <w:t xml:space="preserve">i zdrowia  uczestników oraz obowiązków wychowawcy grupy. Przygotowanie do pełnienia funkcji wychowawcy  wypoczynku dla dzieci i młodzieży. Uzyskanie uprawnień wychowawcy na placówkach wypoczynku dzieci i młodzieży (koloniach, zimowiskach, obozach). </w:t>
      </w:r>
    </w:p>
    <w:p w14:paraId="00EC7D2F" w14:textId="77777777" w:rsidR="007D1182" w:rsidRPr="00ED7FCE" w:rsidRDefault="007D1182" w:rsidP="007D1182">
      <w:pPr>
        <w:spacing w:after="0" w:line="240" w:lineRule="auto"/>
        <w:jc w:val="both"/>
        <w:rPr>
          <w:rFonts w:ascii="Times New Roman" w:eastAsia="Andale Sans UI" w:hAnsi="Times New Roman" w:cs="Times New Roman"/>
          <w:sz w:val="24"/>
          <w:szCs w:val="24"/>
          <w:lang w:val="de-DE" w:eastAsia="ja-JP" w:bidi="fa-IR"/>
        </w:rPr>
      </w:pPr>
    </w:p>
    <w:p w14:paraId="0B8B1BB7"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Program kursu powinien obejmować m.in. następujące zagadnienia:</w:t>
      </w:r>
    </w:p>
    <w:p w14:paraId="72B2F254"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5607645B"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b/>
          <w:bCs/>
          <w:kern w:val="1"/>
          <w:sz w:val="24"/>
          <w:szCs w:val="24"/>
          <w:u w:val="single"/>
          <w:lang w:eastAsia="zh-CN"/>
        </w:rPr>
        <w:t>Zajęcia teoretyczne i praktyczne (wzór):</w:t>
      </w:r>
    </w:p>
    <w:p w14:paraId="74A1E593"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1. </w:t>
      </w:r>
      <w:r w:rsidRPr="00ED7FCE">
        <w:rPr>
          <w:rFonts w:ascii="Times New Roman" w:eastAsia="Andale Sans UI" w:hAnsi="Times New Roman" w:cs="Times New Roman"/>
          <w:b/>
          <w:bCs/>
          <w:sz w:val="24"/>
          <w:szCs w:val="24"/>
        </w:rPr>
        <w:t>Organizacja wypoczynku dzieci i młodzieży:</w:t>
      </w:r>
      <w:r w:rsidRPr="00ED7FCE">
        <w:rPr>
          <w:rFonts w:ascii="Times New Roman" w:eastAsia="Andale Sans UI" w:hAnsi="Times New Roman" w:cs="Times New Roman"/>
          <w:sz w:val="24"/>
          <w:szCs w:val="24"/>
        </w:rPr>
        <w:br/>
        <w:t>1) koordynacyjna rola władz oświatowych</w:t>
      </w:r>
      <w:r w:rsidRPr="00ED7FCE">
        <w:rPr>
          <w:rFonts w:ascii="Times New Roman" w:eastAsia="Andale Sans UI" w:hAnsi="Times New Roman" w:cs="Times New Roman"/>
          <w:sz w:val="24"/>
          <w:szCs w:val="24"/>
        </w:rPr>
        <w:br/>
        <w:t>2) obowiązujące przepisy</w:t>
      </w:r>
      <w:r w:rsidRPr="00ED7FCE">
        <w:rPr>
          <w:rFonts w:ascii="Times New Roman" w:eastAsia="Andale Sans UI" w:hAnsi="Times New Roman" w:cs="Times New Roman"/>
          <w:sz w:val="24"/>
          <w:szCs w:val="24"/>
        </w:rPr>
        <w:br/>
        <w:t>3) elementy psychologii rozwojowej i wychowawczej z uwzględnieniem potrzeb dzieci ze specjalnymi potrzebami edukacyjnymi, w tym wynikającymi z niepełnosprawności, niedostosowania społecznego i zagrożenia niedostosowaniem</w:t>
      </w:r>
    </w:p>
    <w:p w14:paraId="01F13589"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społecznym</w:t>
      </w:r>
    </w:p>
    <w:p w14:paraId="1D9F896F"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2. </w:t>
      </w:r>
      <w:r w:rsidRPr="00ED7FCE">
        <w:rPr>
          <w:rFonts w:ascii="Times New Roman" w:eastAsia="Andale Sans UI" w:hAnsi="Times New Roman" w:cs="Times New Roman"/>
          <w:b/>
          <w:bCs/>
          <w:sz w:val="24"/>
          <w:szCs w:val="24"/>
        </w:rPr>
        <w:t>Organizacja zajęć w czasie trwania wypoczynku:</w:t>
      </w:r>
      <w:r w:rsidRPr="00ED7FCE">
        <w:rPr>
          <w:rFonts w:ascii="Times New Roman" w:eastAsia="Andale Sans UI" w:hAnsi="Times New Roman" w:cs="Times New Roman"/>
          <w:sz w:val="24"/>
          <w:szCs w:val="24"/>
        </w:rPr>
        <w:br/>
        <w:t>1) rada wychowawców</w:t>
      </w:r>
      <w:r w:rsidRPr="00ED7FCE">
        <w:rPr>
          <w:rFonts w:ascii="Times New Roman" w:eastAsia="Andale Sans UI" w:hAnsi="Times New Roman" w:cs="Times New Roman"/>
          <w:sz w:val="24"/>
          <w:szCs w:val="24"/>
        </w:rPr>
        <w:br/>
        <w:t>2) grupa jako zespół wychowawczy</w:t>
      </w:r>
      <w:r w:rsidRPr="00ED7FCE">
        <w:rPr>
          <w:rFonts w:ascii="Times New Roman" w:eastAsia="Andale Sans UI" w:hAnsi="Times New Roman" w:cs="Times New Roman"/>
          <w:sz w:val="24"/>
          <w:szCs w:val="24"/>
        </w:rPr>
        <w:br/>
        <w:t>3) organizacja i rozkład dnia 4) regulamin uczestnika wypoczynku</w:t>
      </w:r>
    </w:p>
    <w:p w14:paraId="0C6837CE"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3. </w:t>
      </w:r>
      <w:r w:rsidRPr="00ED7FCE">
        <w:rPr>
          <w:rFonts w:ascii="Times New Roman" w:eastAsia="Andale Sans UI" w:hAnsi="Times New Roman" w:cs="Times New Roman"/>
          <w:b/>
          <w:bCs/>
          <w:sz w:val="24"/>
          <w:szCs w:val="24"/>
        </w:rPr>
        <w:t>Planowanie pracy opiekuńczej, wychowawczej i edukacyjnej:</w:t>
      </w:r>
      <w:r w:rsidRPr="00ED7FCE">
        <w:rPr>
          <w:rFonts w:ascii="Times New Roman" w:eastAsia="Andale Sans UI" w:hAnsi="Times New Roman" w:cs="Times New Roman"/>
          <w:sz w:val="24"/>
          <w:szCs w:val="24"/>
        </w:rPr>
        <w:br/>
        <w:t>1) opracowanie planu wychowawczego grupy</w:t>
      </w:r>
      <w:r w:rsidRPr="00ED7FCE">
        <w:rPr>
          <w:rFonts w:ascii="Times New Roman" w:eastAsia="Andale Sans UI" w:hAnsi="Times New Roman" w:cs="Times New Roman"/>
          <w:sz w:val="24"/>
          <w:szCs w:val="24"/>
        </w:rPr>
        <w:br/>
        <w:t>2) dokumentacja wychowawcy</w:t>
      </w:r>
      <w:r w:rsidRPr="00ED7FCE">
        <w:rPr>
          <w:rFonts w:ascii="Times New Roman" w:eastAsia="Andale Sans UI" w:hAnsi="Times New Roman" w:cs="Times New Roman"/>
          <w:sz w:val="24"/>
          <w:szCs w:val="24"/>
        </w:rPr>
        <w:br/>
        <w:t>3) obowiązki wychowawcy grupy</w:t>
      </w:r>
      <w:r w:rsidRPr="00ED7FCE">
        <w:rPr>
          <w:rFonts w:ascii="Times New Roman" w:eastAsia="Andale Sans UI" w:hAnsi="Times New Roman" w:cs="Times New Roman"/>
          <w:sz w:val="24"/>
          <w:szCs w:val="24"/>
        </w:rPr>
        <w:br/>
        <w:t>4) metody i formy realizacji planów wychowawczych</w:t>
      </w:r>
    </w:p>
    <w:p w14:paraId="1531811A"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4. </w:t>
      </w:r>
      <w:r w:rsidRPr="00ED7FCE">
        <w:rPr>
          <w:rFonts w:ascii="Times New Roman" w:eastAsia="Andale Sans UI" w:hAnsi="Times New Roman" w:cs="Times New Roman"/>
          <w:b/>
          <w:bCs/>
          <w:sz w:val="24"/>
          <w:szCs w:val="24"/>
        </w:rPr>
        <w:t>Ruch i rekreacja:</w:t>
      </w:r>
      <w:r w:rsidRPr="00ED7FCE">
        <w:rPr>
          <w:rFonts w:ascii="Times New Roman" w:eastAsia="Andale Sans UI" w:hAnsi="Times New Roman" w:cs="Times New Roman"/>
          <w:sz w:val="24"/>
          <w:szCs w:val="24"/>
        </w:rPr>
        <w:br/>
        <w:t>1) cele i zadania zajęć wychowania fizycznego</w:t>
      </w:r>
      <w:r w:rsidRPr="00ED7FCE">
        <w:rPr>
          <w:rFonts w:ascii="Times New Roman" w:eastAsia="Andale Sans UI" w:hAnsi="Times New Roman" w:cs="Times New Roman"/>
          <w:sz w:val="24"/>
          <w:szCs w:val="24"/>
        </w:rPr>
        <w:br/>
        <w:t>2) metody nauki technik pływania</w:t>
      </w:r>
      <w:r w:rsidRPr="00ED7FCE">
        <w:rPr>
          <w:rFonts w:ascii="Times New Roman" w:eastAsia="Andale Sans UI" w:hAnsi="Times New Roman" w:cs="Times New Roman"/>
          <w:sz w:val="24"/>
          <w:szCs w:val="24"/>
        </w:rPr>
        <w:br/>
        <w:t>3) gry i zabawy ruchowe</w:t>
      </w:r>
      <w:r w:rsidRPr="00ED7FCE">
        <w:rPr>
          <w:rFonts w:ascii="Times New Roman" w:eastAsia="Andale Sans UI" w:hAnsi="Times New Roman" w:cs="Times New Roman"/>
          <w:sz w:val="24"/>
          <w:szCs w:val="24"/>
        </w:rPr>
        <w:br/>
        <w:t>4) gry zespołowe</w:t>
      </w:r>
      <w:r w:rsidRPr="00ED7FCE">
        <w:rPr>
          <w:rFonts w:ascii="Times New Roman" w:eastAsia="Andale Sans UI" w:hAnsi="Times New Roman" w:cs="Times New Roman"/>
          <w:sz w:val="24"/>
          <w:szCs w:val="24"/>
        </w:rPr>
        <w:br/>
        <w:t>5) sport, olimpiady sportowe, lekkoatletyka</w:t>
      </w:r>
      <w:r w:rsidRPr="00ED7FCE">
        <w:rPr>
          <w:rFonts w:ascii="Times New Roman" w:eastAsia="Andale Sans UI" w:hAnsi="Times New Roman" w:cs="Times New Roman"/>
          <w:sz w:val="24"/>
          <w:szCs w:val="24"/>
        </w:rPr>
        <w:br/>
        <w:t>6) organizacja zajęć dla dzieci ze specjalnymi potrzebami edukacyjnymi, w tym wynikającymi z niepełnosprawności, niedostosowania społecznego i zagrożenia niedostosowaniem społecznym</w:t>
      </w:r>
    </w:p>
    <w:p w14:paraId="27327CD1"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5. </w:t>
      </w:r>
      <w:r w:rsidRPr="00ED7FCE">
        <w:rPr>
          <w:rFonts w:ascii="Times New Roman" w:eastAsia="Andale Sans UI" w:hAnsi="Times New Roman" w:cs="Times New Roman"/>
          <w:b/>
          <w:bCs/>
          <w:sz w:val="24"/>
          <w:szCs w:val="24"/>
        </w:rPr>
        <w:t>Turystyka i krajoznawstwo:</w:t>
      </w:r>
      <w:r w:rsidRPr="00ED7FCE">
        <w:rPr>
          <w:rFonts w:ascii="Times New Roman" w:eastAsia="Andale Sans UI" w:hAnsi="Times New Roman" w:cs="Times New Roman"/>
          <w:sz w:val="24"/>
          <w:szCs w:val="24"/>
        </w:rPr>
        <w:br/>
        <w:t>1) cele i zadania turystyki i krajoznawstwa w pracy wychowawczej w trakcie wypoczynku</w:t>
      </w:r>
    </w:p>
    <w:p w14:paraId="56EB2482"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2) organizacja wycieczek</w:t>
      </w:r>
      <w:r w:rsidRPr="00ED7FCE">
        <w:rPr>
          <w:rFonts w:ascii="Times New Roman" w:eastAsia="Andale Sans UI" w:hAnsi="Times New Roman" w:cs="Times New Roman"/>
          <w:sz w:val="24"/>
          <w:szCs w:val="24"/>
        </w:rPr>
        <w:br/>
        <w:t>3) organizacja biwaków</w:t>
      </w:r>
      <w:r w:rsidRPr="00ED7FCE">
        <w:rPr>
          <w:rFonts w:ascii="Times New Roman" w:eastAsia="Andale Sans UI" w:hAnsi="Times New Roman" w:cs="Times New Roman"/>
          <w:sz w:val="24"/>
          <w:szCs w:val="24"/>
        </w:rPr>
        <w:br/>
        <w:t>4) gry terenowe</w:t>
      </w:r>
    </w:p>
    <w:p w14:paraId="15E46D1D"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6. </w:t>
      </w:r>
      <w:r w:rsidRPr="00ED7FCE">
        <w:rPr>
          <w:rFonts w:ascii="Times New Roman" w:eastAsia="Andale Sans UI" w:hAnsi="Times New Roman" w:cs="Times New Roman"/>
          <w:b/>
          <w:bCs/>
          <w:sz w:val="24"/>
          <w:szCs w:val="24"/>
        </w:rPr>
        <w:t>Zajęcia kulturalno-oświatowe:</w:t>
      </w:r>
      <w:r w:rsidRPr="00ED7FCE">
        <w:rPr>
          <w:rFonts w:ascii="Times New Roman" w:eastAsia="Andale Sans UI" w:hAnsi="Times New Roman" w:cs="Times New Roman"/>
          <w:sz w:val="24"/>
          <w:szCs w:val="24"/>
        </w:rPr>
        <w:br/>
        <w:t>1) cele i zadania zajęć kulturalno-oświatowych</w:t>
      </w:r>
      <w:r w:rsidRPr="00ED7FCE">
        <w:rPr>
          <w:rFonts w:ascii="Times New Roman" w:eastAsia="Andale Sans UI" w:hAnsi="Times New Roman" w:cs="Times New Roman"/>
          <w:sz w:val="24"/>
          <w:szCs w:val="24"/>
        </w:rPr>
        <w:br/>
        <w:t>2) organizacja zajęć kulturalno-oświatowych, z uwzględnieniem wartości historycznych i literackich</w:t>
      </w:r>
      <w:r w:rsidRPr="00ED7FCE">
        <w:rPr>
          <w:rFonts w:ascii="Times New Roman" w:eastAsia="Andale Sans UI" w:hAnsi="Times New Roman" w:cs="Times New Roman"/>
          <w:sz w:val="24"/>
          <w:szCs w:val="24"/>
        </w:rPr>
        <w:br/>
        <w:t>3) elementy kulturalne i wychowanie w rozkładzie dnia</w:t>
      </w:r>
      <w:r w:rsidRPr="00ED7FCE">
        <w:rPr>
          <w:rFonts w:ascii="Times New Roman" w:eastAsia="Andale Sans UI" w:hAnsi="Times New Roman" w:cs="Times New Roman"/>
          <w:sz w:val="24"/>
          <w:szCs w:val="24"/>
        </w:rPr>
        <w:br/>
        <w:t>4) prowadzenie kroniki</w:t>
      </w:r>
      <w:r w:rsidRPr="00ED7FCE">
        <w:rPr>
          <w:rFonts w:ascii="Times New Roman" w:eastAsia="Andale Sans UI" w:hAnsi="Times New Roman" w:cs="Times New Roman"/>
          <w:sz w:val="24"/>
          <w:szCs w:val="24"/>
        </w:rPr>
        <w:br/>
        <w:t>5) organizacja uroczystości, imprez, wieczornic, ognisk</w:t>
      </w:r>
      <w:r w:rsidRPr="00ED7FCE">
        <w:rPr>
          <w:rFonts w:ascii="Times New Roman" w:eastAsia="Andale Sans UI" w:hAnsi="Times New Roman" w:cs="Times New Roman"/>
          <w:sz w:val="24"/>
          <w:szCs w:val="24"/>
        </w:rPr>
        <w:br/>
        <w:t>6) Gry i zabawy świetlicowe</w:t>
      </w:r>
      <w:r w:rsidRPr="00ED7FCE">
        <w:rPr>
          <w:rFonts w:ascii="Times New Roman" w:eastAsia="Andale Sans UI" w:hAnsi="Times New Roman" w:cs="Times New Roman"/>
          <w:sz w:val="24"/>
          <w:szCs w:val="24"/>
        </w:rPr>
        <w:br/>
        <w:t>7) konkursy, wystawy, dyskusje</w:t>
      </w:r>
      <w:r w:rsidRPr="00ED7FCE">
        <w:rPr>
          <w:rFonts w:ascii="Times New Roman" w:eastAsia="Andale Sans UI" w:hAnsi="Times New Roman" w:cs="Times New Roman"/>
          <w:sz w:val="24"/>
          <w:szCs w:val="24"/>
        </w:rPr>
        <w:br/>
        <w:t>8) śpiew, muzyka, plastyka itp.</w:t>
      </w:r>
    </w:p>
    <w:p w14:paraId="773ABBDC"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7. </w:t>
      </w:r>
      <w:r w:rsidRPr="00ED7FCE">
        <w:rPr>
          <w:rFonts w:ascii="Times New Roman" w:eastAsia="Andale Sans UI" w:hAnsi="Times New Roman" w:cs="Times New Roman"/>
          <w:b/>
          <w:bCs/>
          <w:sz w:val="24"/>
          <w:szCs w:val="24"/>
        </w:rPr>
        <w:t>Zajęcia praktyczno-techniczne: </w:t>
      </w:r>
      <w:r w:rsidRPr="00ED7FCE">
        <w:rPr>
          <w:rFonts w:ascii="Times New Roman" w:eastAsia="Andale Sans UI" w:hAnsi="Times New Roman" w:cs="Times New Roman"/>
          <w:sz w:val="24"/>
          <w:szCs w:val="24"/>
        </w:rPr>
        <w:br/>
        <w:t>1) cele i zadania zajęć praktyczno-technicznych</w:t>
      </w:r>
      <w:r w:rsidRPr="00ED7FCE">
        <w:rPr>
          <w:rFonts w:ascii="Times New Roman" w:eastAsia="Andale Sans UI" w:hAnsi="Times New Roman" w:cs="Times New Roman"/>
          <w:sz w:val="24"/>
          <w:szCs w:val="24"/>
        </w:rPr>
        <w:br/>
        <w:t>2) formy i rodzaje zajęć praktyczno-technicznych</w:t>
      </w:r>
      <w:r w:rsidRPr="00ED7FCE">
        <w:rPr>
          <w:rFonts w:ascii="Times New Roman" w:eastAsia="Andale Sans UI" w:hAnsi="Times New Roman" w:cs="Times New Roman"/>
          <w:sz w:val="24"/>
          <w:szCs w:val="24"/>
        </w:rPr>
        <w:br/>
        <w:t>3) prace dekoracyjne i zdobnicze</w:t>
      </w:r>
      <w:r w:rsidRPr="00ED7FCE">
        <w:rPr>
          <w:rFonts w:ascii="Times New Roman" w:eastAsia="Andale Sans UI" w:hAnsi="Times New Roman" w:cs="Times New Roman"/>
          <w:sz w:val="24"/>
          <w:szCs w:val="24"/>
        </w:rPr>
        <w:br/>
        <w:t>4 indywidualne zainteresowania uczestników</w:t>
      </w:r>
      <w:r w:rsidRPr="00ED7FCE">
        <w:rPr>
          <w:rFonts w:ascii="Times New Roman" w:eastAsia="Andale Sans UI" w:hAnsi="Times New Roman" w:cs="Times New Roman"/>
          <w:sz w:val="24"/>
          <w:szCs w:val="24"/>
        </w:rPr>
        <w:br/>
        <w:t>5)rozwój zainteresowań uczestników</w:t>
      </w:r>
    </w:p>
    <w:p w14:paraId="2345EE52"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8. </w:t>
      </w:r>
      <w:r w:rsidRPr="00ED7FCE">
        <w:rPr>
          <w:rFonts w:ascii="Times New Roman" w:eastAsia="Andale Sans UI" w:hAnsi="Times New Roman" w:cs="Times New Roman"/>
          <w:b/>
          <w:bCs/>
          <w:sz w:val="24"/>
          <w:szCs w:val="24"/>
        </w:rPr>
        <w:t>Prace społecznie użyteczne:</w:t>
      </w:r>
      <w:r w:rsidRPr="00ED7FCE">
        <w:rPr>
          <w:rFonts w:ascii="Times New Roman" w:eastAsia="Andale Sans UI" w:hAnsi="Times New Roman" w:cs="Times New Roman"/>
          <w:sz w:val="24"/>
          <w:szCs w:val="24"/>
        </w:rPr>
        <w:br/>
        <w:t>1) cele i zadania prac społecznie użytecznych</w:t>
      </w:r>
      <w:r w:rsidRPr="00ED7FCE">
        <w:rPr>
          <w:rFonts w:ascii="Times New Roman" w:eastAsia="Andale Sans UI" w:hAnsi="Times New Roman" w:cs="Times New Roman"/>
          <w:sz w:val="24"/>
          <w:szCs w:val="24"/>
        </w:rPr>
        <w:br/>
        <w:t>2) wychowawcze znaczenie prac społecznie użytecznych, wolontariat</w:t>
      </w:r>
      <w:r w:rsidRPr="00ED7FCE">
        <w:rPr>
          <w:rFonts w:ascii="Times New Roman" w:eastAsia="Andale Sans UI" w:hAnsi="Times New Roman" w:cs="Times New Roman"/>
          <w:sz w:val="24"/>
          <w:szCs w:val="24"/>
        </w:rPr>
        <w:br/>
        <w:t>3) prace w zakresie samoobsługi</w:t>
      </w:r>
      <w:r w:rsidRPr="00ED7FCE">
        <w:rPr>
          <w:rFonts w:ascii="Times New Roman" w:eastAsia="Andale Sans UI" w:hAnsi="Times New Roman" w:cs="Times New Roman"/>
          <w:sz w:val="24"/>
          <w:szCs w:val="24"/>
        </w:rPr>
        <w:br/>
        <w:t>4) prace na rzecz miejsca wypoczynku</w:t>
      </w:r>
      <w:r w:rsidRPr="00ED7FCE">
        <w:rPr>
          <w:rFonts w:ascii="Times New Roman" w:eastAsia="Andale Sans UI" w:hAnsi="Times New Roman" w:cs="Times New Roman"/>
          <w:sz w:val="24"/>
          <w:szCs w:val="24"/>
        </w:rPr>
        <w:br/>
        <w:t>5) prace na rzecz środowiska</w:t>
      </w:r>
    </w:p>
    <w:p w14:paraId="4CD47BF5"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9. </w:t>
      </w:r>
      <w:r w:rsidRPr="00ED7FCE">
        <w:rPr>
          <w:rFonts w:ascii="Times New Roman" w:eastAsia="Andale Sans UI" w:hAnsi="Times New Roman" w:cs="Times New Roman"/>
          <w:b/>
          <w:bCs/>
          <w:sz w:val="24"/>
          <w:szCs w:val="24"/>
        </w:rPr>
        <w:t>Bezpieczeństwo życia i zdrowia uczestników wypoczynku:</w:t>
      </w:r>
      <w:r w:rsidRPr="00ED7FCE">
        <w:rPr>
          <w:rFonts w:ascii="Times New Roman" w:eastAsia="Andale Sans UI" w:hAnsi="Times New Roman" w:cs="Times New Roman"/>
          <w:sz w:val="24"/>
          <w:szCs w:val="24"/>
        </w:rPr>
        <w:br/>
        <w:t>1) przepisy dotyczące bezpieczeństwa, w tym zasady postępowania w przypadku czynów karalnych popełnianych przez nieletnich oraz wykroczeń i przestępstw popełnianych przez opiekunów</w:t>
      </w:r>
      <w:r w:rsidRPr="00ED7FCE">
        <w:rPr>
          <w:rFonts w:ascii="Times New Roman" w:eastAsia="Andale Sans UI" w:hAnsi="Times New Roman" w:cs="Times New Roman"/>
          <w:sz w:val="24"/>
          <w:szCs w:val="24"/>
        </w:rPr>
        <w:br/>
        <w:t>2) przepisy dotyczące zdrowia i higieny w miejscu wypoczynku</w:t>
      </w:r>
      <w:r w:rsidRPr="00ED7FCE">
        <w:rPr>
          <w:rFonts w:ascii="Times New Roman" w:eastAsia="Andale Sans UI" w:hAnsi="Times New Roman" w:cs="Times New Roman"/>
          <w:sz w:val="24"/>
          <w:szCs w:val="24"/>
        </w:rPr>
        <w:br/>
        <w:t>3) pierwsza pomoc z wykorzystaniem sprzętu do ćwiczeń udzielania pierwszej pomocy, w tym zestawu do podstawowych zabiegów resuscytacyjnych (m.in. fantom, defibrylator).</w:t>
      </w:r>
    </w:p>
    <w:p w14:paraId="0EA43A60" w14:textId="77777777" w:rsidR="007D1182" w:rsidRPr="00ED7FCE" w:rsidRDefault="007D1182" w:rsidP="007D1182">
      <w:pPr>
        <w:spacing w:after="0" w:line="240" w:lineRule="auto"/>
        <w:textAlignment w:val="auto"/>
        <w:rPr>
          <w:rFonts w:ascii="Times New Roman" w:eastAsia="Andale Sans UI" w:hAnsi="Times New Roman" w:cs="Times New Roman"/>
          <w:sz w:val="24"/>
          <w:szCs w:val="24"/>
        </w:rPr>
      </w:pPr>
    </w:p>
    <w:p w14:paraId="4D603C95"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 xml:space="preserve">IV. Wiedza i umiejętności nabyte po ukończeniu kursu przez ucznia: </w:t>
      </w:r>
    </w:p>
    <w:p w14:paraId="0000F374" w14:textId="77777777" w:rsidR="007D1182" w:rsidRPr="00ED7FCE" w:rsidRDefault="007D1182" w:rsidP="007D1182">
      <w:pPr>
        <w:widowControl/>
        <w:suppressAutoHyphens w:val="0"/>
        <w:autoSpaceDN/>
        <w:spacing w:before="100" w:beforeAutospacing="1" w:after="100" w:afterAutospacing="1" w:line="240" w:lineRule="auto"/>
        <w:jc w:val="both"/>
        <w:textAlignment w:val="auto"/>
        <w:outlineLvl w:val="0"/>
        <w:rPr>
          <w:rFonts w:ascii="Times New Roman" w:eastAsia="Times New Roman" w:hAnsi="Times New Roman" w:cs="Times New Roman"/>
          <w:sz w:val="24"/>
          <w:szCs w:val="24"/>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Zaświadczenie/Certyfikat kwalifikacyjny z zakresu </w:t>
      </w:r>
      <w:r w:rsidRPr="00ED7FCE">
        <w:rPr>
          <w:rFonts w:ascii="Times New Roman" w:hAnsi="Times New Roman" w:cs="Times New Roman"/>
        </w:rPr>
        <w:t xml:space="preserve">umiejętności </w:t>
      </w:r>
      <w:r w:rsidRPr="00ED7FCE">
        <w:rPr>
          <w:rFonts w:ascii="Times New Roman" w:hAnsi="Times New Roman" w:cs="Times New Roman"/>
          <w:bCs/>
        </w:rPr>
        <w:t>organizacji wypoczynku dzieci</w:t>
      </w:r>
      <w:r w:rsidRPr="00ED7FCE">
        <w:rPr>
          <w:rFonts w:ascii="Times New Roman" w:hAnsi="Times New Roman" w:cs="Times New Roman"/>
          <w:bCs/>
        </w:rPr>
        <w:br/>
        <w:t>i młodzieży</w:t>
      </w:r>
      <w:r w:rsidRPr="00ED7FCE">
        <w:rPr>
          <w:rFonts w:ascii="Times New Roman" w:hAnsi="Times New Roman" w:cs="Times New Roman"/>
          <w:b/>
          <w:bCs/>
        </w:rPr>
        <w:t xml:space="preserve"> </w:t>
      </w:r>
      <w:r w:rsidRPr="00ED7FCE">
        <w:rPr>
          <w:rFonts w:ascii="Times New Roman" w:hAnsi="Times New Roman" w:cs="Times New Roman"/>
          <w:sz w:val="24"/>
          <w:szCs w:val="24"/>
        </w:rPr>
        <w:t xml:space="preserve">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w:t>
      </w:r>
      <w:r w:rsidRPr="00ED7FCE">
        <w:rPr>
          <w:rFonts w:ascii="Times New Roman" w:eastAsia="Andale Sans UI" w:hAnsi="Times New Roman" w:cs="Times New Roman"/>
          <w:sz w:val="24"/>
          <w:szCs w:val="24"/>
        </w:rPr>
        <w:t xml:space="preserve">Uczeń nabędzie wiedzę  do pełnienia funkcji wychowawcy wypoczynku dla dzieci i młodzieży na podstawie </w:t>
      </w:r>
      <w:r w:rsidRPr="00ED7FCE">
        <w:rPr>
          <w:rFonts w:ascii="Times New Roman" w:eastAsia="Times New Roman" w:hAnsi="Times New Roman" w:cs="Times New Roman"/>
          <w:kern w:val="36"/>
          <w:sz w:val="24"/>
          <w:szCs w:val="24"/>
          <w:lang w:eastAsia="pl-PL"/>
        </w:rPr>
        <w:t xml:space="preserve">Rozporządzenia Ministra Edukacji Narodowej z dnia 30 marca 2016 r. w sprawie wypoczynku dzieci i młodzieży (Dz.U. z 2016 r., poz. 452 </w:t>
      </w:r>
      <w:r w:rsidRPr="00ED7FCE">
        <w:rPr>
          <w:rFonts w:ascii="Times New Roman" w:eastAsia="Andale Sans UI" w:hAnsi="Times New Roman" w:cs="Times New Roman"/>
          <w:sz w:val="24"/>
          <w:szCs w:val="24"/>
        </w:rPr>
        <w:t>z poźn.zm. Po ukończeniu kursu kandydaci na wychowawców będą wyposażeni w niezbędną wiedzę merytoryczną i zdobędą umiejętności organizowania różnorodnych zajęć dla dzieci i młodzieży. Zapoznają się z  metodami pracy z grupą kolonijną oraz będą przygotowani do sporządzania planu pracy wychowawczo – opiekuńczej. Kursanci zaznajomią się również z obowiązującymi przepisami dotyczącymi życia i zdrowia  uczestników oraz obowiązków wychowawcy grupy.</w:t>
      </w:r>
      <w:r w:rsidRPr="00ED7FCE">
        <w:rPr>
          <w:rFonts w:ascii="Times New Roman" w:eastAsia="Andale Sans UI" w:hAnsi="Times New Roman" w:cs="Times New Roman"/>
          <w:sz w:val="24"/>
          <w:szCs w:val="24"/>
        </w:rPr>
        <w:br/>
      </w:r>
      <w:r w:rsidRPr="00ED7FCE">
        <w:rPr>
          <w:rFonts w:ascii="Times New Roman" w:eastAsia="Andale Sans UI" w:hAnsi="Times New Roman" w:cs="Times New Roman"/>
          <w:bCs/>
          <w:sz w:val="24"/>
          <w:szCs w:val="24"/>
        </w:rPr>
        <w:t>Uczeń uzyska z</w:t>
      </w:r>
      <w:r w:rsidRPr="00ED7FCE">
        <w:rPr>
          <w:rFonts w:ascii="Times New Roman" w:eastAsia="Times New Roman" w:hAnsi="Times New Roman" w:cs="Times New Roman"/>
          <w:sz w:val="24"/>
          <w:szCs w:val="24"/>
        </w:rPr>
        <w:t>aświadczenie MEN zgodne z  Rozporządzeniem Ministra Edukacji Narodowej z 18 sierpnia 2017 roku w sprawie kształcenia ustawicznego w formie pozaszkolnej (Dz. U.</w:t>
      </w:r>
      <w:r w:rsidRPr="00ED7FCE">
        <w:rPr>
          <w:rFonts w:ascii="Times New Roman" w:eastAsia="Times New Roman" w:hAnsi="Times New Roman" w:cs="Times New Roman"/>
          <w:sz w:val="24"/>
          <w:szCs w:val="24"/>
        </w:rPr>
        <w:br/>
        <w:t>z 2017 r. poz.1632)</w:t>
      </w:r>
      <w:r w:rsidRPr="00ED7FCE">
        <w:rPr>
          <w:rFonts w:ascii="Times New Roman" w:eastAsia="Andale Sans UI" w:hAnsi="Times New Roman" w:cs="Times New Roman"/>
          <w:b/>
          <w:bCs/>
          <w:sz w:val="24"/>
          <w:szCs w:val="24"/>
        </w:rPr>
        <w:t xml:space="preserve"> potwierdzający kwalifikacje</w:t>
      </w:r>
      <w:r w:rsidRPr="00ED7FCE">
        <w:rPr>
          <w:rFonts w:ascii="Times New Roman" w:eastAsia="Times New Roman" w:hAnsi="Times New Roman" w:cs="Times New Roman"/>
          <w:sz w:val="24"/>
          <w:szCs w:val="24"/>
        </w:rPr>
        <w:t xml:space="preserve"> i Certyfikat w języku polskim i w języku obcym (do wyboru) z logotypami.</w:t>
      </w:r>
    </w:p>
    <w:p w14:paraId="3F885C04"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6D3EEC1B"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Cs/>
          <w:kern w:val="1"/>
          <w:sz w:val="24"/>
          <w:szCs w:val="24"/>
          <w:lang w:eastAsia="zh-CN"/>
        </w:rPr>
        <w:t xml:space="preserve">  </w:t>
      </w:r>
      <w:r w:rsidRPr="00ED7FCE">
        <w:rPr>
          <w:rFonts w:ascii="Times New Roman" w:eastAsia="Times New Roman" w:hAnsi="Times New Roman" w:cs="Times New Roman"/>
          <w:b/>
          <w:bCs/>
          <w:kern w:val="1"/>
          <w:sz w:val="24"/>
          <w:szCs w:val="24"/>
          <w:u w:val="single"/>
          <w:lang w:eastAsia="zh-CN"/>
        </w:rPr>
        <w:t xml:space="preserve">  Efekty uczenia/Uczeń zna i potrafi:</w:t>
      </w:r>
    </w:p>
    <w:p w14:paraId="21F4A998"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421AE158"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Zorganizować wypoczynek dzieci i młodzieży</w:t>
      </w:r>
    </w:p>
    <w:p w14:paraId="1C43BE7E"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Zorganizować zajęcia w czasie trwania wypoczynku</w:t>
      </w:r>
    </w:p>
    <w:p w14:paraId="6DEFB339"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Zaplanuje pracę wychowawczo-opiekuńczą i edukacyjną</w:t>
      </w:r>
    </w:p>
    <w:p w14:paraId="1FBB8E8A"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Wykonuje obowiązki wychowawcy grupy</w:t>
      </w:r>
    </w:p>
    <w:p w14:paraId="79580F48"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Wychowanie fizyczne i sport w placówce wypoczynku</w:t>
      </w:r>
    </w:p>
    <w:p w14:paraId="424F447A"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Turystyka i krajoznawstwo</w:t>
      </w:r>
    </w:p>
    <w:p w14:paraId="7602D7F4"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Zajęcia kulturalno-oświatowe</w:t>
      </w:r>
    </w:p>
    <w:p w14:paraId="6623B176"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Zajęcia praktyczno-techniczne</w:t>
      </w:r>
    </w:p>
    <w:p w14:paraId="025BE598"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Prace społecznie użyteczne</w:t>
      </w:r>
    </w:p>
    <w:p w14:paraId="1A83B703" w14:textId="77777777" w:rsidR="007D1182" w:rsidRPr="00ED7FCE" w:rsidRDefault="007D1182" w:rsidP="00936AC9">
      <w:pPr>
        <w:widowControl/>
        <w:numPr>
          <w:ilvl w:val="0"/>
          <w:numId w:val="98"/>
        </w:numPr>
        <w:autoSpaceDN/>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Bezpieczeństwo życia i zdrowia uczestników  wypoczynku</w:t>
      </w:r>
    </w:p>
    <w:p w14:paraId="4A10A9CF"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p>
    <w:p w14:paraId="7C4F521F"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V. Wymagania od Wykonawcy:</w:t>
      </w:r>
    </w:p>
    <w:p w14:paraId="0A0E6CFF"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66781E51" w14:textId="77777777" w:rsidR="007D1182" w:rsidRPr="00ED7FCE" w:rsidRDefault="007D1182" w:rsidP="007D1182">
      <w:pPr>
        <w:suppressAutoHyphens w:val="0"/>
        <w:spacing w:after="0" w:line="240" w:lineRule="auto"/>
        <w:jc w:val="both"/>
        <w:rPr>
          <w:rFonts w:ascii="Times New Roman" w:hAnsi="Times New Roman" w:cs="Times New Roman"/>
          <w:sz w:val="24"/>
          <w:szCs w:val="24"/>
        </w:rPr>
      </w:pPr>
      <w:r w:rsidRPr="00ED7FCE">
        <w:rPr>
          <w:rFonts w:ascii="Times New Roman" w:eastAsia="Times New Roman" w:hAnsi="Times New Roman" w:cs="Times New Roman"/>
          <w:sz w:val="24"/>
          <w:szCs w:val="24"/>
        </w:rPr>
        <w:t>Działając na podstawie art. 242 ust. 2 pkt. 5) Ustawy Prawo zamówień publicznych (Dz. U.                     z 2021 r. poz. 1129, ze zm.) w związku z koniecznością zapewnienia jak najwyższej jakości kursu, kryteriami oceny ofert mogą być w szczególności kryteria odnoszące się do organizacji</w:t>
      </w:r>
      <w:r w:rsidRPr="00ED7FCE">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293005A9" w14:textId="77777777" w:rsidR="007D1182" w:rsidRPr="00ED7FCE" w:rsidRDefault="007D1182" w:rsidP="007D1182">
      <w:pPr>
        <w:suppressAutoHyphens w:val="0"/>
        <w:spacing w:after="0" w:line="240" w:lineRule="auto"/>
        <w:jc w:val="both"/>
        <w:rPr>
          <w:rFonts w:ascii="Times New Roman" w:eastAsia="Times New Roman" w:hAnsi="Times New Roman" w:cs="Times New Roman"/>
          <w:sz w:val="24"/>
          <w:szCs w:val="24"/>
        </w:rPr>
      </w:pPr>
      <w:r w:rsidRPr="00ED7FCE">
        <w:rPr>
          <w:rFonts w:ascii="Times New Roman" w:hAnsi="Times New Roman" w:cs="Times New Roman"/>
          <w:sz w:val="24"/>
          <w:szCs w:val="24"/>
        </w:rPr>
        <w:t xml:space="preserve">Zamawiający wymaga, aby </w:t>
      </w:r>
      <w:r w:rsidRPr="00ED7FCE">
        <w:rPr>
          <w:rFonts w:ascii="Times New Roman" w:eastAsia="Times New Roman" w:hAnsi="Times New Roman" w:cs="Times New Roman"/>
          <w:sz w:val="24"/>
          <w:szCs w:val="24"/>
        </w:rPr>
        <w:t>Wykonawca dysponował co najmniej:</w:t>
      </w:r>
    </w:p>
    <w:p w14:paraId="3255DE04"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sz w:val="24"/>
          <w:szCs w:val="24"/>
        </w:rPr>
      </w:pPr>
      <w:r w:rsidRPr="00ED7FCE">
        <w:rPr>
          <w:rFonts w:ascii="Times New Roman" w:eastAsia="Times New Roman" w:hAnsi="Times New Roman" w:cs="Times New Roman"/>
          <w:sz w:val="24"/>
          <w:szCs w:val="24"/>
        </w:rPr>
        <w:t>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kursu wychowawcy/ wychowawców wypoczynku</w:t>
      </w:r>
    </w:p>
    <w:p w14:paraId="23330D15"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788998FF"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Wykonawca zobowiązany jest</w:t>
      </w:r>
      <w:r w:rsidRPr="00ED7FCE">
        <w:rPr>
          <w:rFonts w:ascii="Times New Roman" w:eastAsia="Times New Roman" w:hAnsi="Times New Roman" w:cs="Times New Roman"/>
          <w:kern w:val="1"/>
          <w:sz w:val="24"/>
          <w:szCs w:val="24"/>
          <w:lang w:eastAsia="zh-CN"/>
        </w:rPr>
        <w:t xml:space="preserve"> do pokrycia kosztów związanych z realizacją kursu tj.                          w szczególności do: </w:t>
      </w:r>
    </w:p>
    <w:p w14:paraId="51BF5B95" w14:textId="77777777" w:rsidR="007D1182" w:rsidRPr="00ED7FCE" w:rsidRDefault="007D1182" w:rsidP="00936AC9">
      <w:pPr>
        <w:widowControl/>
        <w:numPr>
          <w:ilvl w:val="0"/>
          <w:numId w:val="93"/>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uprawnienia-kwalifikacje,</w:t>
      </w:r>
    </w:p>
    <w:p w14:paraId="3529412A" w14:textId="77777777" w:rsidR="007D1182" w:rsidRPr="00ED7FCE" w:rsidRDefault="007D1182" w:rsidP="00936AC9">
      <w:pPr>
        <w:widowControl/>
        <w:numPr>
          <w:ilvl w:val="0"/>
          <w:numId w:val="93"/>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 i  z powrotem),</w:t>
      </w:r>
    </w:p>
    <w:p w14:paraId="0AB5C087" w14:textId="77777777" w:rsidR="007D1182" w:rsidRPr="00ED7FCE" w:rsidRDefault="007D1182" w:rsidP="00936AC9">
      <w:pPr>
        <w:widowControl/>
        <w:numPr>
          <w:ilvl w:val="0"/>
          <w:numId w:val="93"/>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materiałów szkoleniowych oraz zapewnienia niezbędnego sprzętu i urządzeń                  w ilości odpowiedniej do prawidłowej realizacji zajęć praktycznych,</w:t>
      </w:r>
    </w:p>
    <w:p w14:paraId="79A7AD77" w14:textId="77777777" w:rsidR="007D1182" w:rsidRPr="00ED7FCE" w:rsidRDefault="007D1182" w:rsidP="00936AC9">
      <w:pPr>
        <w:widowControl/>
        <w:numPr>
          <w:ilvl w:val="0"/>
          <w:numId w:val="93"/>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realizacji kursu przez wykwalifikowanych wykładowców i instruktorów, posiadających stosowne uprawnienia i doświadczenie w prowadzeniu kursu,</w:t>
      </w:r>
    </w:p>
    <w:p w14:paraId="30B6B7CD" w14:textId="77777777" w:rsidR="007D1182" w:rsidRPr="00ED7FCE" w:rsidRDefault="007D1182" w:rsidP="00936AC9">
      <w:pPr>
        <w:widowControl/>
        <w:numPr>
          <w:ilvl w:val="0"/>
          <w:numId w:val="93"/>
        </w:numPr>
        <w:autoSpaceDN/>
        <w:spacing w:after="0" w:line="240" w:lineRule="auto"/>
        <w:ind w:left="284" w:hanging="284"/>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przekazania środków ochrony osobistej dla każdego uczestnika na czas trwania kursu, jeśli są wymagane.</w:t>
      </w:r>
    </w:p>
    <w:p w14:paraId="6CB5F9D4" w14:textId="77777777" w:rsidR="007D1182" w:rsidRPr="00ED7FCE" w:rsidRDefault="007D1182" w:rsidP="007D1182">
      <w:pPr>
        <w:widowControl/>
        <w:autoSpaceDN/>
        <w:spacing w:after="0" w:line="240" w:lineRule="auto"/>
        <w:ind w:left="284"/>
        <w:jc w:val="both"/>
        <w:textAlignment w:val="auto"/>
        <w:rPr>
          <w:rFonts w:ascii="Times New Roman" w:eastAsia="Calibri" w:hAnsi="Times New Roman" w:cs="Times New Roman"/>
          <w:kern w:val="1"/>
          <w:sz w:val="24"/>
          <w:szCs w:val="24"/>
          <w:lang w:eastAsia="zh-CN"/>
        </w:rPr>
      </w:pPr>
    </w:p>
    <w:p w14:paraId="1C3E295D"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 xml:space="preserve">ZADANIE NR 5: Organizacja i przeprowadzenie kursu </w:t>
      </w:r>
      <w:bookmarkStart w:id="4" w:name="_Hlk67568695"/>
      <w:r w:rsidRPr="00ED7FCE">
        <w:rPr>
          <w:rFonts w:ascii="Times New Roman" w:eastAsia="Times New Roman" w:hAnsi="Times New Roman" w:cs="Times New Roman"/>
          <w:b/>
          <w:bCs/>
          <w:kern w:val="1"/>
          <w:sz w:val="24"/>
          <w:szCs w:val="24"/>
          <w:u w:val="single"/>
          <w:lang w:eastAsia="zh-CN"/>
        </w:rPr>
        <w:t>baristy</w:t>
      </w:r>
      <w:bookmarkEnd w:id="4"/>
      <w:r w:rsidRPr="00ED7FCE">
        <w:rPr>
          <w:rFonts w:ascii="Times New Roman" w:eastAsia="Times New Roman" w:hAnsi="Times New Roman" w:cs="Times New Roman"/>
          <w:b/>
          <w:bCs/>
          <w:kern w:val="1"/>
          <w:sz w:val="24"/>
          <w:szCs w:val="24"/>
          <w:u w:val="single"/>
          <w:lang w:eastAsia="zh-CN"/>
        </w:rPr>
        <w:t xml:space="preserve"> w ramach projektu                          pn. Turystyczno-Gastronomiczne Centrum Kształcenia Zawodowego i Ustawicznego II realizowanego w Centrum Kształcenia Zawodowego i Ustawicznego Nr 1 w Wadowicach – kurs kwalifikacyjny zakończony egzaminem zewnętrznym.</w:t>
      </w:r>
    </w:p>
    <w:p w14:paraId="17C58544"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0F964930"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 Określenie przedmiotu zamówienia:</w:t>
      </w:r>
    </w:p>
    <w:p w14:paraId="138274DB"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p>
    <w:p w14:paraId="0EC9B4CD"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kern w:val="1"/>
          <w:sz w:val="24"/>
          <w:szCs w:val="24"/>
          <w:lang w:eastAsia="zh-CN"/>
        </w:rPr>
        <w:t xml:space="preserve"> </w:t>
      </w:r>
      <w:r w:rsidRPr="00ED7FCE">
        <w:rPr>
          <w:rFonts w:ascii="Times New Roman" w:eastAsia="Times New Roman" w:hAnsi="Times New Roman" w:cs="Times New Roman"/>
          <w:b/>
          <w:bCs/>
          <w:kern w:val="1"/>
          <w:sz w:val="24"/>
          <w:szCs w:val="24"/>
          <w:lang w:eastAsia="zh-CN"/>
        </w:rPr>
        <w:t>baristy</w:t>
      </w:r>
      <w:r w:rsidRPr="00ED7FCE">
        <w:rPr>
          <w:rFonts w:ascii="Times New Roman" w:eastAsia="Calibri" w:hAnsi="Times New Roman" w:cs="Times New Roman"/>
          <w:kern w:val="1"/>
          <w:sz w:val="24"/>
          <w:szCs w:val="24"/>
          <w:lang w:eastAsia="zh-CN"/>
        </w:rPr>
        <w:t xml:space="preserve"> dla </w:t>
      </w:r>
      <w:r w:rsidRPr="00ED7FCE">
        <w:rPr>
          <w:rFonts w:ascii="Times New Roman" w:eastAsia="Calibri" w:hAnsi="Times New Roman" w:cs="Times New Roman"/>
          <w:b/>
          <w:kern w:val="1"/>
          <w:sz w:val="24"/>
          <w:szCs w:val="24"/>
          <w:lang w:eastAsia="zh-CN"/>
        </w:rPr>
        <w:t>77</w:t>
      </w:r>
      <w:r w:rsidRPr="00ED7FCE">
        <w:rPr>
          <w:rFonts w:ascii="Times New Roman" w:eastAsia="Calibri" w:hAnsi="Times New Roman" w:cs="Times New Roman"/>
          <w:kern w:val="1"/>
          <w:sz w:val="24"/>
          <w:szCs w:val="24"/>
          <w:lang w:eastAsia="zh-CN"/>
        </w:rPr>
        <w:t xml:space="preserve"> uczniów/uczennic szkół zawodowych kształcących się w Technikum, Branżowej Szkole I stopnia oraz uczniów szkół ogólnokształcących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6B29DBA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3FDBDAC6"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II. Termin przeprowadzenia kursu</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bCs/>
          <w:kern w:val="1"/>
          <w:sz w:val="24"/>
          <w:szCs w:val="24"/>
          <w:lang w:eastAsia="zh-CN"/>
        </w:rPr>
        <w:t>dla</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kern w:val="1"/>
          <w:sz w:val="24"/>
          <w:szCs w:val="24"/>
          <w:lang w:eastAsia="zh-CN"/>
        </w:rPr>
        <w:t>77</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bCs/>
          <w:kern w:val="1"/>
          <w:sz w:val="24"/>
          <w:szCs w:val="24"/>
          <w:lang w:eastAsia="zh-CN"/>
        </w:rPr>
        <w:t>uczniów/uczennic</w:t>
      </w:r>
      <w:r w:rsidRPr="00ED7FCE">
        <w:rPr>
          <w:rFonts w:ascii="Times New Roman" w:eastAsia="Times New Roman" w:hAnsi="Times New Roman" w:cs="Times New Roman"/>
          <w:b/>
          <w:bCs/>
          <w:kern w:val="1"/>
          <w:sz w:val="24"/>
          <w:szCs w:val="24"/>
          <w:lang w:eastAsia="zh-CN"/>
        </w:rPr>
        <w:t>: do dnia 24 czerwca 2022 r.</w:t>
      </w:r>
    </w:p>
    <w:p w14:paraId="7064C0C2"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p>
    <w:p w14:paraId="6443C2B8"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1691EA95"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76E11285"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II. Zakres programowy:</w:t>
      </w:r>
    </w:p>
    <w:p w14:paraId="33906197"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p>
    <w:p w14:paraId="44FCBFA3"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Program kursu powinien obejmować </w:t>
      </w:r>
      <w:r w:rsidRPr="00ED7FCE">
        <w:rPr>
          <w:rFonts w:ascii="Times New Roman" w:eastAsia="Times New Roman" w:hAnsi="Times New Roman" w:cs="Times New Roman"/>
          <w:b/>
          <w:bCs/>
          <w:sz w:val="24"/>
          <w:szCs w:val="24"/>
          <w:lang w:eastAsia="zh-CN"/>
        </w:rPr>
        <w:t>30 godzin zajęć</w:t>
      </w:r>
      <w:r w:rsidRPr="00ED7FCE">
        <w:rPr>
          <w:rFonts w:ascii="Times New Roman" w:eastAsia="Times New Roman" w:hAnsi="Times New Roman" w:cs="Times New Roman"/>
          <w:sz w:val="24"/>
          <w:szCs w:val="24"/>
          <w:lang w:eastAsia="zh-CN"/>
        </w:rPr>
        <w:t xml:space="preserve"> (5 godzin teoretycznych i 25 godzin praktycznych).</w:t>
      </w:r>
      <w:r w:rsidRPr="00ED7FCE">
        <w:rPr>
          <w:rFonts w:ascii="Times New Roman" w:hAnsi="Times New Roman" w:cs="Times New Roman"/>
          <w:sz w:val="24"/>
          <w:szCs w:val="24"/>
          <w:lang w:eastAsia="zh-CN"/>
        </w:rPr>
        <w:t xml:space="preserve"> </w:t>
      </w:r>
      <w:r w:rsidRPr="00ED7FCE">
        <w:rPr>
          <w:rFonts w:ascii="Times New Roman" w:eastAsia="Times New Roman" w:hAnsi="Times New Roman" w:cs="Times New Roman"/>
          <w:sz w:val="24"/>
          <w:szCs w:val="24"/>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2F50ABA1"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44D50A0B" w14:textId="77777777" w:rsidR="007D1182" w:rsidRPr="00ED7FCE" w:rsidRDefault="007D1182" w:rsidP="007D1182">
      <w:pPr>
        <w:spacing w:after="0" w:line="240" w:lineRule="auto"/>
        <w:jc w:val="both"/>
        <w:rPr>
          <w:rFonts w:ascii="Times New Roman" w:eastAsia="Times New Roman" w:hAnsi="Times New Roman" w:cs="Times New Roman"/>
          <w:b/>
          <w:bCs/>
          <w:i/>
          <w:iCs/>
          <w:sz w:val="24"/>
          <w:szCs w:val="24"/>
          <w:lang w:eastAsia="zh-CN"/>
        </w:rPr>
      </w:pPr>
      <w:r w:rsidRPr="00ED7FCE">
        <w:rPr>
          <w:rFonts w:ascii="Times New Roman" w:eastAsia="Times New Roman" w:hAnsi="Times New Roman" w:cs="Times New Roman"/>
          <w:b/>
          <w:bCs/>
          <w:i/>
          <w:iCs/>
          <w:sz w:val="24"/>
          <w:szCs w:val="24"/>
          <w:lang w:eastAsia="zh-CN"/>
        </w:rPr>
        <w:t>Celem kursu jest zdobycie podstawowej wiedzy i umiejętności w zakresie: znajomości różnych rodzajów kaw, poznanie najistotniejszych parametrów prawidłowego espresso, zaznajomienie  się z  regionami upraw kawowców, a także sposoby ich zbierania,  wypalania  i różnic w  smaku oraz aromacie kawy, przygotowanie do pracy baristy w restauracjach, barach w Polsce i zagranicą oraz   wyposażenie  ucznia w  umiejętności niezbędne do  nawiązywania  kontaktu  z ludźmi i dobrej komunikacji.</w:t>
      </w:r>
    </w:p>
    <w:p w14:paraId="3BEF1792" w14:textId="77777777" w:rsidR="007D1182" w:rsidRPr="00ED7FCE" w:rsidRDefault="007D1182" w:rsidP="007D1182">
      <w:pPr>
        <w:spacing w:after="0" w:line="240" w:lineRule="auto"/>
        <w:jc w:val="both"/>
        <w:rPr>
          <w:rFonts w:ascii="Times New Roman" w:hAnsi="Times New Roman" w:cs="Times New Roman"/>
          <w:i/>
          <w:iCs/>
          <w:sz w:val="24"/>
          <w:szCs w:val="24"/>
          <w:lang w:eastAsia="zh-CN"/>
        </w:rPr>
      </w:pPr>
    </w:p>
    <w:p w14:paraId="5E681221" w14:textId="77777777" w:rsidR="007D1182" w:rsidRPr="00ED7FCE" w:rsidRDefault="007D1182" w:rsidP="007D1182">
      <w:pPr>
        <w:spacing w:after="0" w:line="240" w:lineRule="auto"/>
        <w:jc w:val="both"/>
        <w:rPr>
          <w:rFonts w:ascii="Times New Roman" w:eastAsia="Times New Roman" w:hAnsi="Times New Roman" w:cs="Times New Roman"/>
          <w:b/>
          <w:sz w:val="24"/>
          <w:szCs w:val="24"/>
          <w:lang w:eastAsia="zh-CN"/>
        </w:rPr>
      </w:pPr>
      <w:r w:rsidRPr="00ED7FCE">
        <w:rPr>
          <w:rFonts w:ascii="Times New Roman" w:eastAsia="Times New Roman" w:hAnsi="Times New Roman" w:cs="Times New Roman"/>
          <w:b/>
          <w:bCs/>
          <w:sz w:val="24"/>
          <w:szCs w:val="24"/>
          <w:lang w:eastAsia="zh-CN"/>
        </w:rPr>
        <w:t>Program kursu powinien obejmować m.in. następujące zagadnienia</w:t>
      </w:r>
      <w:r w:rsidRPr="00ED7FCE">
        <w:rPr>
          <w:rFonts w:ascii="Times New Roman" w:eastAsia="Times New Roman" w:hAnsi="Times New Roman" w:cs="Times New Roman"/>
          <w:b/>
          <w:sz w:val="24"/>
          <w:szCs w:val="24"/>
          <w:lang w:eastAsia="zh-CN"/>
        </w:rPr>
        <w:t>:</w:t>
      </w:r>
    </w:p>
    <w:p w14:paraId="598C70E0"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b/>
          <w:sz w:val="24"/>
          <w:szCs w:val="24"/>
          <w:u w:val="single"/>
          <w:lang w:eastAsia="zh-CN"/>
        </w:rPr>
        <w:t>Zajęcia teoretyczne i praktyczne (wzór):</w:t>
      </w:r>
    </w:p>
    <w:p w14:paraId="7BD328FF" w14:textId="77777777" w:rsidR="007D1182" w:rsidRPr="00ED7FCE" w:rsidRDefault="007D1182" w:rsidP="007D1182">
      <w:pPr>
        <w:numPr>
          <w:ilvl w:val="0"/>
          <w:numId w:val="50"/>
        </w:numPr>
        <w:suppressLineNumbers/>
        <w:spacing w:after="0" w:line="240" w:lineRule="auto"/>
        <w:ind w:left="228" w:hanging="228"/>
        <w:rPr>
          <w:rFonts w:ascii="Times New Roman" w:hAnsi="Times New Roman" w:cs="Times New Roman"/>
          <w:sz w:val="24"/>
          <w:szCs w:val="24"/>
          <w:lang w:eastAsia="zh-CN"/>
        </w:rPr>
      </w:pPr>
      <w:r w:rsidRPr="00ED7FCE">
        <w:rPr>
          <w:rFonts w:ascii="Times New Roman" w:hAnsi="Times New Roman" w:cs="Times New Roman"/>
          <w:sz w:val="24"/>
          <w:szCs w:val="24"/>
          <w:lang w:eastAsia="zh-CN"/>
        </w:rPr>
        <w:t>Podstawy teoretyczne: zarys historyczny i kulturowy: Coffee Culture.</w:t>
      </w:r>
    </w:p>
    <w:p w14:paraId="6ED8C6DB" w14:textId="77777777" w:rsidR="007D1182" w:rsidRPr="00ED7FCE" w:rsidRDefault="007D1182" w:rsidP="007D1182">
      <w:pPr>
        <w:suppressLineNumbers/>
        <w:spacing w:after="0" w:line="240" w:lineRule="auto"/>
        <w:ind w:left="228"/>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Kawa – roślina. Rejony uprawy, odmiany kawy, wymagania.</w:t>
      </w:r>
    </w:p>
    <w:p w14:paraId="0D51A218" w14:textId="77777777" w:rsidR="007D1182" w:rsidRPr="00ED7FCE" w:rsidRDefault="007D1182" w:rsidP="007D1182">
      <w:pPr>
        <w:suppressLineNumbers/>
        <w:spacing w:after="0" w:line="240" w:lineRule="auto"/>
        <w:ind w:left="86" w:firstLine="142"/>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Kawa – ziarno. Rozróżnienie ze względu na sposób zbierania, metodę przetwarzania i stopień wypalenia.</w:t>
      </w:r>
    </w:p>
    <w:p w14:paraId="0FC420CE" w14:textId="77777777" w:rsidR="007D1182" w:rsidRPr="00ED7FCE" w:rsidRDefault="007D1182" w:rsidP="007D1182">
      <w:pPr>
        <w:suppressLineNumbers/>
        <w:spacing w:after="0" w:line="240" w:lineRule="auto"/>
        <w:ind w:left="86" w:firstLine="142"/>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Kawa – napój. Najważniejsze metody przyrządzania.</w:t>
      </w:r>
    </w:p>
    <w:p w14:paraId="722B2725" w14:textId="77777777" w:rsidR="007D1182" w:rsidRPr="00ED7FCE" w:rsidRDefault="007D1182" w:rsidP="007D1182">
      <w:pPr>
        <w:numPr>
          <w:ilvl w:val="0"/>
          <w:numId w:val="50"/>
        </w:numPr>
        <w:suppressLineNumbers/>
        <w:tabs>
          <w:tab w:val="left" w:pos="314"/>
        </w:tabs>
        <w:spacing w:after="0" w:line="240" w:lineRule="auto"/>
        <w:ind w:left="86" w:hanging="86"/>
        <w:rPr>
          <w:rFonts w:ascii="Times New Roman" w:hAnsi="Times New Roman" w:cs="Times New Roman"/>
          <w:sz w:val="24"/>
          <w:szCs w:val="24"/>
          <w:lang w:eastAsia="zh-CN"/>
        </w:rPr>
      </w:pPr>
      <w:r w:rsidRPr="00ED7FCE">
        <w:rPr>
          <w:rFonts w:ascii="Times New Roman" w:hAnsi="Times New Roman" w:cs="Times New Roman"/>
          <w:sz w:val="24"/>
          <w:szCs w:val="24"/>
          <w:lang w:eastAsia="zh-CN"/>
        </w:rPr>
        <w:t>Espresso. Parametry, zasada 4M, chemia espresso</w:t>
      </w:r>
    </w:p>
    <w:p w14:paraId="7C89AC00" w14:textId="77777777" w:rsidR="007D1182" w:rsidRPr="00ED7FCE" w:rsidRDefault="007D1182" w:rsidP="007D1182">
      <w:pPr>
        <w:suppressLineNumbers/>
        <w:spacing w:after="0" w:line="240" w:lineRule="auto"/>
        <w:ind w:left="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Espresso - część praktyczna, ustawianie młynka, prawidłowe metody dozowania i ubijania: Espresso classico, ristretto, lungo, doppio, americano</w:t>
      </w:r>
    </w:p>
    <w:p w14:paraId="48987C0D" w14:textId="77777777" w:rsidR="007D1182" w:rsidRPr="00ED7FCE" w:rsidRDefault="007D1182" w:rsidP="007D1182">
      <w:pPr>
        <w:numPr>
          <w:ilvl w:val="0"/>
          <w:numId w:val="50"/>
        </w:numPr>
        <w:suppressLineNumbers/>
        <w:spacing w:after="0" w:line="240" w:lineRule="auto"/>
        <w:ind w:left="284"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Rodzaje mleka. Jak prawidłowo przygotować mleko, odpowiedni jego dobór, stopień schłodzenia, proporcje użytego mleka, spienianie i teksturowanie oraz temperatura.</w:t>
      </w:r>
    </w:p>
    <w:p w14:paraId="1CDBE8E6" w14:textId="77777777" w:rsidR="007D1182" w:rsidRPr="00ED7FCE" w:rsidRDefault="007D1182" w:rsidP="007D1182">
      <w:pPr>
        <w:numPr>
          <w:ilvl w:val="0"/>
          <w:numId w:val="50"/>
        </w:numPr>
        <w:suppressLineNumbers/>
        <w:spacing w:after="0" w:line="240" w:lineRule="auto"/>
        <w:ind w:left="284"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Kawy mleczne - w teorii i praktyce: ubijanie mleka, steamery, classic cappuccino, cafe latte i cafe latte machiato, espresso macchiato, doppio.</w:t>
      </w:r>
    </w:p>
    <w:p w14:paraId="3B8281CB" w14:textId="77777777" w:rsidR="007D1182" w:rsidRPr="00ED7FCE" w:rsidRDefault="007D1182" w:rsidP="007D1182">
      <w:pPr>
        <w:suppressLineNumbers/>
        <w:spacing w:after="0" w:line="240" w:lineRule="auto"/>
        <w:ind w:left="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Kawy deserowe, z czekoladą, z alkoholem, espresso affogato, espresso con panna, kawa po wiedeńsku, mocha  i mokkacino, irish coffee - część praktyczna i teoretyczna.</w:t>
      </w:r>
    </w:p>
    <w:p w14:paraId="18BA121B" w14:textId="77777777" w:rsidR="007D1182" w:rsidRPr="00ED7FCE" w:rsidRDefault="007D1182" w:rsidP="007D1182">
      <w:pPr>
        <w:numPr>
          <w:ilvl w:val="0"/>
          <w:numId w:val="50"/>
        </w:numPr>
        <w:suppressLineNumbers/>
        <w:spacing w:after="0" w:line="240" w:lineRule="auto"/>
        <w:ind w:left="284"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Latte art. - mechanika free pouring, wzory lane z ręki (free pouring), wzory rysowane sosem i szpikulcem – praktyka m.in. wzory zwierząt, kwiatów i inne; kosmetyka wzorów.</w:t>
      </w:r>
    </w:p>
    <w:p w14:paraId="3555429E" w14:textId="77777777" w:rsidR="007D1182" w:rsidRPr="00ED7FCE" w:rsidRDefault="007D1182" w:rsidP="007D1182">
      <w:pPr>
        <w:numPr>
          <w:ilvl w:val="0"/>
          <w:numId w:val="50"/>
        </w:numPr>
        <w:suppressLineNumbers/>
        <w:spacing w:after="0" w:line="240" w:lineRule="auto"/>
        <w:ind w:left="284"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Kawa po turecku - technika wykonania, dobór sprzętu i surowców.</w:t>
      </w:r>
    </w:p>
    <w:p w14:paraId="22E972B4" w14:textId="77777777" w:rsidR="007D1182" w:rsidRPr="00ED7FCE" w:rsidRDefault="007D1182" w:rsidP="007D1182">
      <w:pPr>
        <w:numPr>
          <w:ilvl w:val="0"/>
          <w:numId w:val="50"/>
        </w:numPr>
        <w:suppressLineNumbers/>
        <w:spacing w:after="0" w:line="240" w:lineRule="auto"/>
        <w:ind w:left="284"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Kawa mocca na sposób włoski - dobór surowców i sprzętu.</w:t>
      </w:r>
    </w:p>
    <w:p w14:paraId="70E22BEB" w14:textId="77777777" w:rsidR="007D1182" w:rsidRPr="00ED7FCE" w:rsidRDefault="007D1182" w:rsidP="007D1182">
      <w:pPr>
        <w:numPr>
          <w:ilvl w:val="0"/>
          <w:numId w:val="50"/>
        </w:numPr>
        <w:suppressLineNumbers/>
        <w:spacing w:after="0" w:line="240" w:lineRule="auto"/>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czyszczenie ekspresu, młynka.</w:t>
      </w:r>
    </w:p>
    <w:p w14:paraId="2FBBCFFB" w14:textId="77777777" w:rsidR="007D1182" w:rsidRPr="00ED7FCE" w:rsidRDefault="007D1182" w:rsidP="007D1182">
      <w:pPr>
        <w:suppressLineNumbers/>
        <w:spacing w:after="0" w:line="240" w:lineRule="auto"/>
        <w:ind w:left="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Niezbędny sprzęt do serwisu kawy w zależności od jej rodzaju, dbałość o stanowisko pracy.</w:t>
      </w:r>
    </w:p>
    <w:p w14:paraId="5326A287" w14:textId="77777777" w:rsidR="007D1182" w:rsidRPr="00ED7FCE" w:rsidRDefault="007D1182" w:rsidP="007D1182">
      <w:pPr>
        <w:suppressLineNumbers/>
        <w:spacing w:after="0" w:line="240" w:lineRule="auto"/>
        <w:ind w:left="284"/>
        <w:jc w:val="both"/>
        <w:rPr>
          <w:rFonts w:ascii="Times New Roman" w:hAnsi="Times New Roman" w:cs="Times New Roman"/>
          <w:sz w:val="24"/>
          <w:szCs w:val="24"/>
          <w:lang w:eastAsia="zh-CN"/>
        </w:rPr>
      </w:pPr>
    </w:p>
    <w:p w14:paraId="0C3606CA" w14:textId="77777777" w:rsidR="007D1182" w:rsidRPr="00ED7FCE" w:rsidRDefault="007D1182" w:rsidP="007D1182">
      <w:pPr>
        <w:spacing w:after="0" w:line="240" w:lineRule="auto"/>
        <w:rPr>
          <w:rFonts w:ascii="Times New Roman" w:eastAsia="Times New Roman" w:hAnsi="Times New Roman" w:cs="Times New Roman"/>
          <w:sz w:val="24"/>
          <w:szCs w:val="24"/>
          <w:lang w:eastAsia="zh-CN"/>
        </w:rPr>
      </w:pPr>
      <w:r w:rsidRPr="00ED7FCE">
        <w:rPr>
          <w:rFonts w:ascii="Times New Roman" w:eastAsia="Times New Roman" w:hAnsi="Times New Roman" w:cs="Times New Roman"/>
          <w:b/>
          <w:bCs/>
          <w:sz w:val="24"/>
          <w:szCs w:val="24"/>
          <w:u w:val="single"/>
          <w:lang w:eastAsia="zh-CN"/>
        </w:rPr>
        <w:t>III. Wiedza i umiejętności nabyte po ukończeniu kursu przez ucznia:</w:t>
      </w:r>
    </w:p>
    <w:p w14:paraId="0FAF1C86"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p>
    <w:p w14:paraId="4BE5E971"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bidi="hi-IN"/>
        </w:rPr>
      </w:pPr>
      <w:bookmarkStart w:id="5" w:name="_Hlk94700425"/>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branżowy z zakresu umiejętności baristycznych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tzn.  musi posiadać wpis do rejestru instytucji certyfikujących np. </w:t>
      </w:r>
      <w:r w:rsidRPr="00ED7FCE">
        <w:rPr>
          <w:rFonts w:ascii="Times New Roman" w:hAnsi="Times New Roman" w:cs="Times New Roman"/>
          <w:sz w:val="24"/>
          <w:szCs w:val="24"/>
        </w:rPr>
        <w:t xml:space="preserve">Krajowego Centrum Akredytacji/Regionalnego Centrum Walidacji Egzaminowania i Certyfikacji (RCWEiC), Cech Rzemiosł lub innego równoważnego,                                   tj. rozpoznawalnego dla zawodu barista (podane nazwy certyfikatów traktować należy jako przykładowe. </w:t>
      </w:r>
      <w:r w:rsidRPr="00ED7FCE">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bookmarkEnd w:id="5"/>
    <w:p w14:paraId="4E3966B2" w14:textId="77777777" w:rsidR="007D1182" w:rsidRPr="00ED7FCE" w:rsidRDefault="007D1182" w:rsidP="007D1182">
      <w:pPr>
        <w:spacing w:after="0" w:line="240" w:lineRule="auto"/>
        <w:jc w:val="both"/>
        <w:rPr>
          <w:rFonts w:ascii="Times New Roman" w:eastAsia="Times New Roman" w:hAnsi="Times New Roman" w:cs="Times New Roman"/>
          <w:b/>
          <w:bCs/>
          <w:i/>
          <w:sz w:val="24"/>
          <w:szCs w:val="24"/>
          <w:lang w:eastAsia="zh-CN"/>
        </w:rPr>
      </w:pPr>
    </w:p>
    <w:p w14:paraId="0B25A1EB" w14:textId="77777777" w:rsidR="007D1182" w:rsidRPr="00ED7FCE" w:rsidRDefault="007D1182" w:rsidP="007D1182">
      <w:pPr>
        <w:spacing w:after="0" w:line="240" w:lineRule="auto"/>
        <w:jc w:val="both"/>
        <w:rPr>
          <w:rFonts w:ascii="Times New Roman" w:eastAsia="Times New Roman" w:hAnsi="Times New Roman" w:cs="Times New Roman"/>
          <w:b/>
          <w:bCs/>
          <w:i/>
          <w:sz w:val="24"/>
          <w:szCs w:val="24"/>
          <w:lang w:eastAsia="zh-CN"/>
        </w:rPr>
      </w:pPr>
    </w:p>
    <w:p w14:paraId="3DC17363" w14:textId="77777777" w:rsidR="007D1182" w:rsidRPr="00ED7FCE" w:rsidRDefault="007D1182" w:rsidP="007D1182">
      <w:pPr>
        <w:spacing w:after="0" w:line="240" w:lineRule="auto"/>
        <w:jc w:val="both"/>
        <w:rPr>
          <w:rFonts w:ascii="Times New Roman" w:eastAsia="Times New Roman" w:hAnsi="Times New Roman" w:cs="Times New Roman"/>
          <w:b/>
          <w:sz w:val="24"/>
          <w:szCs w:val="24"/>
          <w:u w:val="single"/>
          <w:lang w:eastAsia="zh-CN"/>
        </w:rPr>
      </w:pPr>
      <w:r w:rsidRPr="00ED7FCE">
        <w:rPr>
          <w:rFonts w:ascii="Times New Roman" w:eastAsia="Times New Roman" w:hAnsi="Times New Roman" w:cs="Times New Roman"/>
          <w:b/>
          <w:sz w:val="24"/>
          <w:szCs w:val="24"/>
          <w:u w:val="single"/>
          <w:lang w:eastAsia="zh-CN"/>
        </w:rPr>
        <w:t xml:space="preserve">Efekty uczenia/uczeń zna i potrafi:  </w:t>
      </w:r>
    </w:p>
    <w:p w14:paraId="41746D97" w14:textId="77777777" w:rsidR="007D1182" w:rsidRPr="00ED7FCE" w:rsidRDefault="007D1182" w:rsidP="007D1182">
      <w:pPr>
        <w:numPr>
          <w:ilvl w:val="0"/>
          <w:numId w:val="49"/>
        </w:numPr>
        <w:suppressLineNumbers/>
        <w:spacing w:after="0" w:line="240" w:lineRule="auto"/>
        <w:ind w:left="371" w:hanging="284"/>
        <w:rPr>
          <w:rFonts w:ascii="Times New Roman" w:hAnsi="Times New Roman" w:cs="Times New Roman"/>
          <w:sz w:val="24"/>
          <w:szCs w:val="24"/>
          <w:lang w:eastAsia="zh-CN"/>
        </w:rPr>
      </w:pPr>
      <w:r w:rsidRPr="00ED7FCE">
        <w:rPr>
          <w:rFonts w:ascii="Times New Roman" w:hAnsi="Times New Roman" w:cs="Times New Roman"/>
          <w:sz w:val="24"/>
          <w:szCs w:val="24"/>
          <w:lang w:eastAsia="zh-CN"/>
        </w:rPr>
        <w:t>Zna historię kawy.</w:t>
      </w:r>
    </w:p>
    <w:p w14:paraId="2A9CFE6B" w14:textId="77777777" w:rsidR="007D1182" w:rsidRPr="00ED7FCE" w:rsidRDefault="007D1182" w:rsidP="007D1182">
      <w:pPr>
        <w:numPr>
          <w:ilvl w:val="0"/>
          <w:numId w:val="49"/>
        </w:numPr>
        <w:suppressLineNumbers/>
        <w:spacing w:after="0" w:line="240" w:lineRule="auto"/>
        <w:ind w:left="371" w:hanging="284"/>
        <w:rPr>
          <w:rFonts w:ascii="Times New Roman" w:hAnsi="Times New Roman" w:cs="Times New Roman"/>
          <w:sz w:val="24"/>
          <w:szCs w:val="24"/>
          <w:lang w:eastAsia="zh-CN"/>
        </w:rPr>
      </w:pPr>
      <w:r w:rsidRPr="00ED7FCE">
        <w:rPr>
          <w:rFonts w:ascii="Times New Roman" w:hAnsi="Times New Roman" w:cs="Times New Roman"/>
          <w:sz w:val="24"/>
          <w:szCs w:val="24"/>
          <w:lang w:eastAsia="zh-CN"/>
        </w:rPr>
        <w:t>Potrafi scharakteryzować kawę jako surowiec i jako produkt.</w:t>
      </w:r>
    </w:p>
    <w:p w14:paraId="63D90A10" w14:textId="77777777" w:rsidR="007D1182" w:rsidRPr="00ED7FCE" w:rsidRDefault="007D1182" w:rsidP="007D1182">
      <w:pPr>
        <w:numPr>
          <w:ilvl w:val="0"/>
          <w:numId w:val="49"/>
        </w:numPr>
        <w:suppressLineNumbers/>
        <w:spacing w:after="0" w:line="240" w:lineRule="auto"/>
        <w:ind w:left="371" w:hanging="284"/>
        <w:rPr>
          <w:rFonts w:ascii="Times New Roman" w:hAnsi="Times New Roman" w:cs="Times New Roman"/>
          <w:sz w:val="24"/>
          <w:szCs w:val="24"/>
          <w:lang w:eastAsia="zh-CN"/>
        </w:rPr>
      </w:pPr>
      <w:r w:rsidRPr="00ED7FCE">
        <w:rPr>
          <w:rFonts w:ascii="Times New Roman" w:hAnsi="Times New Roman" w:cs="Times New Roman"/>
          <w:sz w:val="24"/>
          <w:szCs w:val="24"/>
          <w:lang w:eastAsia="zh-CN"/>
        </w:rPr>
        <w:t>Zna rodzaje, parametry i techniki przygotowania różnych rodzajów kaw, w tym kaw mlecznych.</w:t>
      </w:r>
    </w:p>
    <w:p w14:paraId="1863F4B0" w14:textId="77777777" w:rsidR="007D1182" w:rsidRPr="00ED7FCE" w:rsidRDefault="007D1182" w:rsidP="007D1182">
      <w:pPr>
        <w:numPr>
          <w:ilvl w:val="0"/>
          <w:numId w:val="49"/>
        </w:numPr>
        <w:suppressLineNumbers/>
        <w:spacing w:after="0" w:line="240" w:lineRule="auto"/>
        <w:ind w:left="371" w:hanging="284"/>
        <w:rPr>
          <w:rFonts w:ascii="Times New Roman" w:hAnsi="Times New Roman" w:cs="Times New Roman"/>
          <w:sz w:val="24"/>
          <w:szCs w:val="24"/>
          <w:lang w:eastAsia="zh-CN"/>
        </w:rPr>
      </w:pPr>
      <w:r w:rsidRPr="00ED7FCE">
        <w:rPr>
          <w:rFonts w:ascii="Times New Roman" w:hAnsi="Times New Roman" w:cs="Times New Roman"/>
          <w:sz w:val="24"/>
          <w:szCs w:val="24"/>
          <w:lang w:eastAsia="zh-CN"/>
        </w:rPr>
        <w:t>Potrafi właściwe dobrać surowce wykorzystywane przez baristę.</w:t>
      </w:r>
    </w:p>
    <w:p w14:paraId="4DAEB47E" w14:textId="77777777" w:rsidR="007D1182" w:rsidRPr="00ED7FCE" w:rsidRDefault="007D1182" w:rsidP="007D1182">
      <w:pPr>
        <w:numPr>
          <w:ilvl w:val="0"/>
          <w:numId w:val="49"/>
        </w:numPr>
        <w:suppressLineNumbers/>
        <w:spacing w:after="0" w:line="240" w:lineRule="auto"/>
        <w:ind w:left="371" w:hanging="284"/>
        <w:rPr>
          <w:rFonts w:ascii="Times New Roman" w:hAnsi="Times New Roman" w:cs="Times New Roman"/>
          <w:sz w:val="24"/>
          <w:szCs w:val="24"/>
          <w:lang w:eastAsia="zh-CN"/>
        </w:rPr>
      </w:pPr>
      <w:r w:rsidRPr="00ED7FCE">
        <w:rPr>
          <w:rFonts w:ascii="Times New Roman" w:hAnsi="Times New Roman" w:cs="Times New Roman"/>
          <w:sz w:val="24"/>
          <w:szCs w:val="24"/>
          <w:lang w:eastAsia="zh-CN"/>
        </w:rPr>
        <w:t>Zna budowę i działanie ekspresów ciśnieniowych.</w:t>
      </w:r>
    </w:p>
    <w:p w14:paraId="424F1439" w14:textId="77777777" w:rsidR="007D1182" w:rsidRPr="00ED7FCE" w:rsidRDefault="007D1182" w:rsidP="007D1182">
      <w:pPr>
        <w:numPr>
          <w:ilvl w:val="0"/>
          <w:numId w:val="49"/>
        </w:numPr>
        <w:suppressLineNumbers/>
        <w:spacing w:after="0" w:line="240" w:lineRule="auto"/>
        <w:ind w:left="371"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Potrafi prawidłowo obsługiwać ekspres ciśnieniowy, młynki do kawy oraz inne urządzenia wykorzystywane przez baristę.</w:t>
      </w:r>
    </w:p>
    <w:p w14:paraId="6EC7AF5D" w14:textId="77777777" w:rsidR="007D1182" w:rsidRPr="00ED7FCE" w:rsidRDefault="007D1182" w:rsidP="007D1182">
      <w:pPr>
        <w:numPr>
          <w:ilvl w:val="0"/>
          <w:numId w:val="49"/>
        </w:numPr>
        <w:suppressLineNumbers/>
        <w:spacing w:after="0" w:line="240" w:lineRule="auto"/>
        <w:ind w:left="371"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Potrafi samodzielnie wykonać prawidłowe espresso i jego rodzaje oraz kawy mleczne.</w:t>
      </w:r>
    </w:p>
    <w:p w14:paraId="7D9F68C2" w14:textId="77777777" w:rsidR="007D1182" w:rsidRPr="00ED7FCE" w:rsidRDefault="007D1182" w:rsidP="007D1182">
      <w:pPr>
        <w:numPr>
          <w:ilvl w:val="0"/>
          <w:numId w:val="49"/>
        </w:numPr>
        <w:suppressLineNumbers/>
        <w:spacing w:after="0" w:line="240" w:lineRule="auto"/>
        <w:ind w:left="371"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Umie profesjonalnie wyserwować przygotowaną kawę, dobierając odpowiedni do tego sprzęt gastronomiczny.</w:t>
      </w:r>
    </w:p>
    <w:p w14:paraId="6782E2EB" w14:textId="77777777" w:rsidR="007D1182" w:rsidRPr="00ED7FCE" w:rsidRDefault="007D1182" w:rsidP="007D1182">
      <w:pPr>
        <w:numPr>
          <w:ilvl w:val="0"/>
          <w:numId w:val="49"/>
        </w:numPr>
        <w:suppressLineNumbers/>
        <w:spacing w:after="0" w:line="240" w:lineRule="auto"/>
        <w:ind w:left="371" w:hanging="284"/>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Umie zadbać o stanowisko pracy.</w:t>
      </w:r>
    </w:p>
    <w:p w14:paraId="234848BC" w14:textId="77777777" w:rsidR="007D1182" w:rsidRPr="00ED7FCE" w:rsidRDefault="007D1182" w:rsidP="007D1182">
      <w:pPr>
        <w:suppressLineNumbers/>
        <w:spacing w:after="0" w:line="240" w:lineRule="auto"/>
        <w:ind w:left="371"/>
        <w:jc w:val="both"/>
        <w:rPr>
          <w:rFonts w:ascii="Times New Roman" w:hAnsi="Times New Roman" w:cs="Times New Roman"/>
          <w:sz w:val="24"/>
          <w:szCs w:val="24"/>
          <w:lang w:eastAsia="zh-CN"/>
        </w:rPr>
      </w:pPr>
    </w:p>
    <w:p w14:paraId="271B1556"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IV. Wymagania od Wykonawcy:</w:t>
      </w:r>
    </w:p>
    <w:p w14:paraId="550E5131"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Działając na podstawie art. 242 ust. 2 pkt. 5) Ustawy Prawo zamówień publicznych (</w:t>
      </w:r>
      <w:r w:rsidRPr="00ED7FCE">
        <w:rPr>
          <w:rFonts w:ascii="Times New Roman" w:eastAsia="Times New Roman" w:hAnsi="Times New Roman" w:cs="Times New Roman"/>
          <w:kern w:val="0"/>
          <w:sz w:val="24"/>
          <w:szCs w:val="24"/>
          <w:lang w:eastAsia="pl-PL"/>
        </w:rPr>
        <w:t>Dz.U. z 2021</w:t>
      </w:r>
      <w:r w:rsidRPr="00ED7FCE">
        <w:rPr>
          <w:rFonts w:ascii="Times New Roman" w:eastAsia="Times New Roman" w:hAnsi="Times New Roman" w:cs="Times New Roman"/>
          <w:kern w:val="0"/>
          <w:szCs w:val="24"/>
          <w:lang w:eastAsia="pl-PL"/>
        </w:rPr>
        <w:t xml:space="preserve"> </w:t>
      </w:r>
      <w:r w:rsidRPr="00ED7FCE">
        <w:rPr>
          <w:rFonts w:ascii="Times New Roman" w:eastAsia="Times New Roman" w:hAnsi="Times New Roman" w:cs="Times New Roman"/>
          <w:kern w:val="0"/>
          <w:sz w:val="24"/>
          <w:szCs w:val="24"/>
          <w:lang w:eastAsia="pl-PL"/>
        </w:rPr>
        <w:t>poz.1129</w:t>
      </w:r>
      <w:r w:rsidRPr="00ED7FCE">
        <w:rPr>
          <w:rFonts w:ascii="Times New Roman" w:eastAsia="Times New Roman" w:hAnsi="Times New Roman" w:cs="Times New Roman"/>
          <w:kern w:val="1"/>
          <w:sz w:val="24"/>
          <w:szCs w:val="24"/>
          <w:lang w:eastAsia="zh-CN"/>
        </w:rPr>
        <w:t>.) w związku z koniecznością zapewnienia jak najwyższej jakości kursu, kryteriami oceny ofert mogą być w szczególności kryteria odnoszące się do organizacji</w:t>
      </w:r>
      <w:r w:rsidRPr="00ED7FCE">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214DB38C"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Zamawiający wymaga, aby </w:t>
      </w:r>
      <w:r w:rsidRPr="00ED7FCE">
        <w:rPr>
          <w:rFonts w:ascii="Times New Roman" w:eastAsia="Times New Roman" w:hAnsi="Times New Roman" w:cs="Times New Roman"/>
          <w:kern w:val="1"/>
          <w:sz w:val="24"/>
          <w:szCs w:val="24"/>
          <w:lang w:eastAsia="zh-CN"/>
        </w:rPr>
        <w:t>Wykonawca dysponował co najmniej:</w:t>
      </w:r>
    </w:p>
    <w:p w14:paraId="3CEDC72B"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b/>
          <w:sz w:val="24"/>
          <w:szCs w:val="24"/>
          <w:lang w:eastAsia="zh-CN"/>
        </w:rPr>
      </w:pPr>
      <w:r w:rsidRPr="00ED7FCE">
        <w:rPr>
          <w:rFonts w:ascii="Times New Roman" w:eastAsia="Times New Roman" w:hAnsi="Times New Roman" w:cs="Times New Roman"/>
          <w:b/>
          <w:bCs/>
          <w:kern w:val="1"/>
          <w:sz w:val="24"/>
          <w:szCs w:val="24"/>
          <w:lang w:eastAsia="zh-CN"/>
        </w:rPr>
        <w:t>2 osobami</w:t>
      </w:r>
      <w:r w:rsidRPr="00ED7FCE">
        <w:rPr>
          <w:rFonts w:ascii="Times New Roman" w:eastAsia="Times New Roman" w:hAnsi="Times New Roman" w:cs="Times New Roman"/>
          <w:kern w:val="1"/>
          <w:sz w:val="24"/>
          <w:szCs w:val="24"/>
          <w:lang w:eastAsia="zh-CN"/>
        </w:rPr>
        <w:t xml:space="preserve"> zdolnymi do wykonania zamówienia, które posiadają doświadczenie zawodowe opisane w kryterium oceny ofert tj. w ostatnich 3 latach przed dniem wszczęcia postępowania, każdy z nich przeprowadził co najmniej po 3 kursy o podobnej tematyce do przedmiotu zamówienia tj. k</w:t>
      </w:r>
      <w:r w:rsidRPr="00ED7FCE">
        <w:rPr>
          <w:rFonts w:ascii="Times New Roman" w:eastAsia="Times New Roman" w:hAnsi="Times New Roman" w:cs="Times New Roman"/>
          <w:b/>
          <w:sz w:val="24"/>
          <w:szCs w:val="24"/>
          <w:lang w:eastAsia="zh-CN"/>
        </w:rPr>
        <w:t>ursy</w:t>
      </w:r>
      <w:r w:rsidRPr="00ED7FCE">
        <w:rPr>
          <w:rFonts w:ascii="Times New Roman" w:eastAsia="Times New Roman" w:hAnsi="Times New Roman" w:cs="Times New Roman"/>
          <w:sz w:val="24"/>
          <w:szCs w:val="24"/>
          <w:lang w:eastAsia="zh-CN"/>
        </w:rPr>
        <w:t xml:space="preserve"> baristyczne.</w:t>
      </w:r>
    </w:p>
    <w:p w14:paraId="08FE9723"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29F8DD60"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b/>
          <w:bCs/>
          <w:sz w:val="24"/>
          <w:szCs w:val="24"/>
          <w:lang w:eastAsia="zh-CN"/>
        </w:rPr>
        <w:t>Wykonawca zobowiązany jest</w:t>
      </w:r>
      <w:r w:rsidRPr="00ED7FCE">
        <w:rPr>
          <w:rFonts w:ascii="Times New Roman" w:eastAsia="Times New Roman" w:hAnsi="Times New Roman" w:cs="Times New Roman"/>
          <w:sz w:val="24"/>
          <w:szCs w:val="24"/>
          <w:lang w:eastAsia="zh-CN"/>
        </w:rPr>
        <w:t xml:space="preserve"> do pokrycia kosztów związanych z realizacją kursu tj. w szczególności do:</w:t>
      </w:r>
    </w:p>
    <w:p w14:paraId="4B51868A"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11A32DBC" w14:textId="77777777" w:rsidR="007D1182" w:rsidRPr="00ED7FCE" w:rsidRDefault="007D1182" w:rsidP="007D1182">
      <w:pPr>
        <w:numPr>
          <w:ilvl w:val="0"/>
          <w:numId w:val="78"/>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organizacji kursu – zajęć teoretycznych i praktycznych zgodnie z wymogami bhp  (Wykonawca pokrywa koszty przejazdu  uczniów) oraz  pokryciem wszelkich koszów związanych  z  walidacją i certyfikacją, egzaminem i wydaniem stosownych dokumentów potwierdzających zdobyte uprawnienia,</w:t>
      </w:r>
    </w:p>
    <w:p w14:paraId="3C1E315B" w14:textId="77777777" w:rsidR="007D1182" w:rsidRPr="00ED7FCE" w:rsidRDefault="007D1182" w:rsidP="007D1182">
      <w:pPr>
        <w:numPr>
          <w:ilvl w:val="0"/>
          <w:numId w:val="78"/>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ubezpieczenia uczestników kursu w niezbędnym zakresie (ubezpieczenie obejmuje wypadki powstałe </w:t>
      </w:r>
      <w:r w:rsidRPr="00ED7FCE">
        <w:rPr>
          <w:rFonts w:ascii="Times New Roman" w:eastAsia="Times New Roman" w:hAnsi="Times New Roman" w:cs="Times New Roman"/>
          <w:sz w:val="24"/>
          <w:szCs w:val="24"/>
          <w:lang w:eastAsia="zh-CN"/>
        </w:rPr>
        <w:br/>
        <w:t>w związku z udziałem w kursie, w drodze do miejsca odbywania kursu i z powrotem),</w:t>
      </w:r>
    </w:p>
    <w:p w14:paraId="6D584267" w14:textId="77777777" w:rsidR="007D1182" w:rsidRPr="00ED7FCE" w:rsidRDefault="007D1182" w:rsidP="007D1182">
      <w:pPr>
        <w:numPr>
          <w:ilvl w:val="0"/>
          <w:numId w:val="78"/>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6DF85B28" w14:textId="77777777" w:rsidR="007D1182" w:rsidRPr="00ED7FCE" w:rsidRDefault="007D1182" w:rsidP="007D1182">
      <w:pPr>
        <w:numPr>
          <w:ilvl w:val="0"/>
          <w:numId w:val="78"/>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6BCE038A" w14:textId="77777777" w:rsidR="007D1182" w:rsidRPr="00ED7FCE" w:rsidRDefault="007D1182" w:rsidP="007D1182">
      <w:pPr>
        <w:numPr>
          <w:ilvl w:val="0"/>
          <w:numId w:val="78"/>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przekazania środków ochrony osobistej dla każdego uczestnika na czas trwania kursu, jeśli są wymagane.</w:t>
      </w:r>
    </w:p>
    <w:p w14:paraId="596AC8A1" w14:textId="77777777" w:rsidR="007D1182" w:rsidRPr="00ED7FCE" w:rsidRDefault="007D1182" w:rsidP="007D1182">
      <w:pPr>
        <w:numPr>
          <w:ilvl w:val="0"/>
          <w:numId w:val="78"/>
        </w:numPr>
        <w:spacing w:after="0" w:line="240" w:lineRule="auto"/>
        <w:ind w:left="284" w:hanging="284"/>
        <w:jc w:val="both"/>
        <w:rPr>
          <w:rFonts w:ascii="Times New Roman" w:hAnsi="Times New Roman" w:cs="Times New Roman"/>
          <w:b/>
          <w:bCs/>
          <w:sz w:val="24"/>
          <w:szCs w:val="24"/>
          <w:lang w:eastAsia="zh-CN"/>
        </w:rPr>
      </w:pPr>
      <w:r w:rsidRPr="00ED7FCE">
        <w:rPr>
          <w:rFonts w:ascii="Times New Roman" w:eastAsia="Times New Roman" w:hAnsi="Times New Roman" w:cs="Times New Roman"/>
          <w:b/>
          <w:bCs/>
          <w:sz w:val="24"/>
          <w:szCs w:val="24"/>
          <w:lang w:eastAsia="zh-CN"/>
        </w:rPr>
        <w:t xml:space="preserve">opłaty egzaminu zewnętrznego w </w:t>
      </w:r>
      <w:r w:rsidRPr="00ED7FCE">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709FC04C" w14:textId="77777777" w:rsidR="007D1182" w:rsidRPr="00ED7FCE" w:rsidRDefault="007D1182" w:rsidP="007D1182">
      <w:pPr>
        <w:spacing w:after="0" w:line="240" w:lineRule="auto"/>
        <w:ind w:left="284"/>
        <w:jc w:val="both"/>
        <w:rPr>
          <w:rFonts w:ascii="Times New Roman" w:hAnsi="Times New Roman" w:cs="Times New Roman"/>
          <w:sz w:val="24"/>
          <w:szCs w:val="24"/>
          <w:lang w:eastAsia="zh-CN"/>
        </w:rPr>
      </w:pPr>
    </w:p>
    <w:p w14:paraId="3BA10E75"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2CB4793E"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229C1817"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Wykonawca zapewnia sprzęt i urządzenia w ilości niezbędnej do prawidłowej realizacji przedmiotowego kursu, a w szczególności min. 3 profesjonalnych kolbowych ekspresów ciśnieniowych, filiżanki, szklanki, łyżeczki itp. oraz materiały dydaktyczne, surowce i niezbędne produkty do prawidłowej realizacji programu kursu dla każdego uczestnika: min. 3 odmiany wysokiej jakości kaw - ok. 0,5 kg kawy/osobę, ok.8 litrów mleka oraz syropy, owoce, likiery niezbędne do przygotowania espresso, cappuccino, latte macchiato, kawy z syropami i wiele innych napoi na bazie kawy.  Wykonawca zobowiązany jest do zapewnienia warunków zgodnych z przepisami BHP w trakcie trwania kursu.</w:t>
      </w:r>
    </w:p>
    <w:p w14:paraId="5954F8A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2BD417C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ZADANIE NR 6: Organizacja i przeprowadzenie kursu barmańskiego z elementami sommelierstwa w ramach projektu pn. Turystyczno-Gastronomiczne Centrum Kształcenia Zawodowego i Ustawicznego realizowanego w Centrum Kształcenia Zawodowego i Ustawicznego Nr 1  w  Wadowicach – kurs kwalifikacyjny zakończony egzaminem zewnętrznym.</w:t>
      </w:r>
    </w:p>
    <w:p w14:paraId="02A00EF9"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p>
    <w:p w14:paraId="516B215A"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 Określenie przedmiotu zamówienia:</w:t>
      </w:r>
    </w:p>
    <w:p w14:paraId="15EB4AB3"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kern w:val="1"/>
          <w:sz w:val="24"/>
          <w:szCs w:val="24"/>
          <w:lang w:eastAsia="zh-CN"/>
        </w:rPr>
        <w:t xml:space="preserve"> </w:t>
      </w:r>
      <w:r w:rsidRPr="00ED7FCE">
        <w:rPr>
          <w:rFonts w:ascii="Times New Roman" w:eastAsia="Times New Roman" w:hAnsi="Times New Roman" w:cs="Times New Roman"/>
          <w:b/>
          <w:bCs/>
          <w:kern w:val="1"/>
          <w:sz w:val="24"/>
          <w:szCs w:val="24"/>
          <w:lang w:eastAsia="zh-CN"/>
        </w:rPr>
        <w:t xml:space="preserve">barmańskiego z elementami sommelierstwa </w:t>
      </w:r>
      <w:r w:rsidRPr="00ED7FCE">
        <w:rPr>
          <w:rFonts w:ascii="Times New Roman" w:eastAsia="Calibri" w:hAnsi="Times New Roman" w:cs="Times New Roman"/>
          <w:kern w:val="1"/>
          <w:sz w:val="24"/>
          <w:szCs w:val="24"/>
          <w:lang w:eastAsia="zh-CN"/>
        </w:rPr>
        <w:t xml:space="preserve">dla </w:t>
      </w:r>
      <w:r w:rsidRPr="00ED7FCE">
        <w:rPr>
          <w:rFonts w:ascii="Times New Roman" w:eastAsia="Calibri" w:hAnsi="Times New Roman" w:cs="Times New Roman"/>
          <w:b/>
          <w:kern w:val="1"/>
          <w:sz w:val="24"/>
          <w:szCs w:val="24"/>
          <w:lang w:eastAsia="zh-CN"/>
        </w:rPr>
        <w:t>66</w:t>
      </w:r>
      <w:r w:rsidRPr="00ED7FCE">
        <w:rPr>
          <w:rFonts w:ascii="Times New Roman" w:eastAsia="Calibri" w:hAnsi="Times New Roman" w:cs="Times New Roman"/>
          <w:kern w:val="1"/>
          <w:sz w:val="24"/>
          <w:szCs w:val="24"/>
          <w:lang w:eastAsia="zh-CN"/>
        </w:rPr>
        <w:t xml:space="preserve"> uczniów/uczennic szkół zawodowych kształcących się w Technikum, Branżowej Szkole I stopnia oraz uczniów szkół ogólnokształcących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7E9D66B4"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7779F1A3"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II. Termin przeprowadzenia kursu</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bCs/>
          <w:kern w:val="1"/>
          <w:sz w:val="24"/>
          <w:szCs w:val="24"/>
          <w:lang w:eastAsia="zh-CN"/>
        </w:rPr>
        <w:t>dla</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kern w:val="1"/>
          <w:sz w:val="24"/>
          <w:szCs w:val="24"/>
          <w:lang w:eastAsia="zh-CN"/>
        </w:rPr>
        <w:t>66</w:t>
      </w:r>
      <w:r w:rsidRPr="00ED7FCE">
        <w:rPr>
          <w:rFonts w:ascii="Times New Roman" w:eastAsia="Calibri" w:hAnsi="Times New Roman" w:cs="Times New Roman"/>
          <w:kern w:val="1"/>
          <w:sz w:val="24"/>
          <w:szCs w:val="24"/>
          <w:lang w:eastAsia="zh-CN"/>
        </w:rPr>
        <w:t xml:space="preserve"> </w:t>
      </w:r>
      <w:r w:rsidRPr="00ED7FCE">
        <w:rPr>
          <w:rFonts w:ascii="Times New Roman" w:eastAsia="Calibri" w:hAnsi="Times New Roman" w:cs="Times New Roman"/>
          <w:b/>
          <w:bCs/>
          <w:kern w:val="1"/>
          <w:sz w:val="24"/>
          <w:szCs w:val="24"/>
          <w:lang w:eastAsia="zh-CN"/>
        </w:rPr>
        <w:t>uczniów/uczennic</w:t>
      </w:r>
      <w:r w:rsidRPr="00ED7FCE">
        <w:rPr>
          <w:rFonts w:ascii="Times New Roman" w:eastAsia="Times New Roman" w:hAnsi="Times New Roman" w:cs="Times New Roman"/>
          <w:b/>
          <w:bCs/>
          <w:kern w:val="1"/>
          <w:sz w:val="24"/>
          <w:szCs w:val="24"/>
          <w:lang w:eastAsia="zh-CN"/>
        </w:rPr>
        <w:t xml:space="preserve">: 31 maja 2022 r. </w:t>
      </w:r>
    </w:p>
    <w:p w14:paraId="1C37E9EF"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p>
    <w:p w14:paraId="28164912"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79FE09CF"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21CB34F9" w14:textId="77777777" w:rsidR="007D1182" w:rsidRPr="00ED7FCE" w:rsidRDefault="007D1182" w:rsidP="007D1182">
      <w:pPr>
        <w:spacing w:after="0" w:line="240" w:lineRule="auto"/>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II. Zakres programowy:</w:t>
      </w:r>
    </w:p>
    <w:p w14:paraId="0BBC0828"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Program kursu powinien obejmować 3</w:t>
      </w:r>
      <w:r w:rsidRPr="00ED7FCE">
        <w:rPr>
          <w:rFonts w:ascii="Times New Roman" w:eastAsia="Times New Roman" w:hAnsi="Times New Roman" w:cs="Times New Roman"/>
          <w:b/>
          <w:bCs/>
          <w:sz w:val="24"/>
          <w:szCs w:val="24"/>
          <w:lang w:eastAsia="zh-CN"/>
        </w:rPr>
        <w:t>0 godzin zajęć</w:t>
      </w:r>
      <w:r w:rsidRPr="00ED7FCE">
        <w:rPr>
          <w:rFonts w:ascii="Times New Roman" w:eastAsia="Times New Roman" w:hAnsi="Times New Roman" w:cs="Times New Roman"/>
          <w:sz w:val="24"/>
          <w:szCs w:val="24"/>
          <w:lang w:eastAsia="zh-CN"/>
        </w:rPr>
        <w:t xml:space="preserve"> wg. programu Wykonawcy w celu uzyskania przez uczniów kwalifikacji branżowej.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479195E3"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372FF783" w14:textId="77777777" w:rsidR="007D1182" w:rsidRPr="00ED7FCE" w:rsidRDefault="007D1182" w:rsidP="007D1182">
      <w:pPr>
        <w:spacing w:after="0" w:line="240" w:lineRule="auto"/>
        <w:jc w:val="both"/>
        <w:rPr>
          <w:rFonts w:ascii="Times New Roman" w:eastAsia="Times New Roman" w:hAnsi="Times New Roman" w:cs="Times New Roman"/>
          <w:b/>
          <w:bCs/>
          <w:i/>
          <w:iCs/>
          <w:sz w:val="24"/>
          <w:szCs w:val="24"/>
          <w:lang w:eastAsia="zh-CN"/>
        </w:rPr>
      </w:pPr>
      <w:r w:rsidRPr="00ED7FCE">
        <w:rPr>
          <w:rFonts w:ascii="Times New Roman" w:eastAsia="Times New Roman" w:hAnsi="Times New Roman" w:cs="Times New Roman"/>
          <w:b/>
          <w:bCs/>
          <w:i/>
          <w:iCs/>
          <w:sz w:val="24"/>
          <w:szCs w:val="24"/>
          <w:lang w:eastAsia="zh-CN"/>
        </w:rPr>
        <w:t>Celem kursu jest</w:t>
      </w:r>
      <w:r w:rsidRPr="00ED7FCE">
        <w:rPr>
          <w:rFonts w:ascii="Times New Roman" w:hAnsi="Times New Roman" w:cs="Times New Roman"/>
          <w:i/>
          <w:iCs/>
          <w:sz w:val="24"/>
          <w:szCs w:val="24"/>
        </w:rPr>
        <w:t xml:space="preserve"> </w:t>
      </w:r>
      <w:r w:rsidRPr="00ED7FCE">
        <w:rPr>
          <w:rFonts w:ascii="Times New Roman" w:hAnsi="Times New Roman" w:cs="Times New Roman"/>
          <w:b/>
          <w:bCs/>
          <w:i/>
          <w:iCs/>
          <w:sz w:val="24"/>
          <w:szCs w:val="24"/>
        </w:rPr>
        <w:t>uzyskanie Certyfikatu kwalifikacyjnego branżowego</w:t>
      </w:r>
      <w:r w:rsidRPr="00ED7FCE">
        <w:rPr>
          <w:rFonts w:ascii="Times New Roman" w:hAnsi="Times New Roman" w:cs="Times New Roman"/>
          <w:i/>
          <w:iCs/>
          <w:sz w:val="24"/>
          <w:szCs w:val="24"/>
        </w:rPr>
        <w:t xml:space="preserve"> i</w:t>
      </w:r>
      <w:r w:rsidRPr="00ED7FCE">
        <w:rPr>
          <w:rFonts w:ascii="Times New Roman" w:eastAsia="Times New Roman" w:hAnsi="Times New Roman" w:cs="Times New Roman"/>
          <w:b/>
          <w:bCs/>
          <w:i/>
          <w:iCs/>
          <w:sz w:val="24"/>
          <w:szCs w:val="24"/>
          <w:lang w:eastAsia="zh-CN"/>
        </w:rPr>
        <w:t xml:space="preserve"> nabycie podstawowej wiedzy i umiejętności pozwalającej na opanowanie podstawowych zagadnień z zakresu towaroznawstwa, typologii oraz miksologii napojów alkoholowych i bezalkoholowych, przygotowanie uczestników do pracy na stanowisku barmana   oraz wyposażenie ucznia w umiejętności niezbędne do nawiązywania kontaktu z ludźmi i dobrej komunikacji.</w:t>
      </w:r>
    </w:p>
    <w:p w14:paraId="46373275" w14:textId="77777777" w:rsidR="007D1182" w:rsidRPr="00ED7FCE" w:rsidRDefault="007D1182" w:rsidP="007D1182">
      <w:pPr>
        <w:spacing w:after="0" w:line="240" w:lineRule="auto"/>
        <w:jc w:val="both"/>
        <w:rPr>
          <w:rFonts w:ascii="Times New Roman" w:eastAsia="Times New Roman" w:hAnsi="Times New Roman" w:cs="Times New Roman"/>
          <w:b/>
          <w:bCs/>
          <w:i/>
          <w:iCs/>
          <w:sz w:val="24"/>
          <w:szCs w:val="24"/>
          <w:lang w:eastAsia="zh-CN"/>
        </w:rPr>
      </w:pPr>
    </w:p>
    <w:p w14:paraId="4E97927D"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lang w:eastAsia="zh-CN"/>
        </w:rPr>
      </w:pPr>
      <w:r w:rsidRPr="00ED7FCE">
        <w:rPr>
          <w:rFonts w:ascii="Times New Roman" w:eastAsia="Times New Roman" w:hAnsi="Times New Roman" w:cs="Times New Roman"/>
          <w:b/>
          <w:bCs/>
          <w:sz w:val="24"/>
          <w:szCs w:val="24"/>
          <w:lang w:eastAsia="zh-CN"/>
        </w:rPr>
        <w:t>Program kursu powinien obejmować m.in. następujące zagadnienia:</w:t>
      </w:r>
    </w:p>
    <w:p w14:paraId="27DB930A"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p>
    <w:p w14:paraId="2DA4A101"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Zajęcia teoretyczne i praktyczne (wzór):</w:t>
      </w:r>
    </w:p>
    <w:p w14:paraId="1FC169F3" w14:textId="77777777" w:rsidR="007D1182" w:rsidRPr="00ED7FCE" w:rsidRDefault="007D1182" w:rsidP="007D1182">
      <w:pPr>
        <w:numPr>
          <w:ilvl w:val="0"/>
          <w:numId w:val="76"/>
        </w:num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Wprowadzenie do zawodu barmana.</w:t>
      </w:r>
    </w:p>
    <w:p w14:paraId="5A0A46CC" w14:textId="77777777" w:rsidR="007D1182" w:rsidRPr="00ED7FCE" w:rsidRDefault="007D1182" w:rsidP="007D1182">
      <w:pPr>
        <w:numPr>
          <w:ilvl w:val="0"/>
          <w:numId w:val="76"/>
        </w:num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Zarys technologii i towaroznawstwa napojów alkoholowych i bezalkoholowych.</w:t>
      </w:r>
    </w:p>
    <w:p w14:paraId="574AF0CD" w14:textId="77777777" w:rsidR="007D1182" w:rsidRPr="00ED7FCE" w:rsidRDefault="007D1182" w:rsidP="007D1182">
      <w:pPr>
        <w:numPr>
          <w:ilvl w:val="0"/>
          <w:numId w:val="76"/>
        </w:num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Wyposażenie i organizacja profesjonalnego Cocktail - Baru</w:t>
      </w:r>
    </w:p>
    <w:p w14:paraId="7104C981" w14:textId="77777777" w:rsidR="007D1182" w:rsidRPr="00ED7FCE" w:rsidRDefault="007D1182" w:rsidP="007D1182">
      <w:pPr>
        <w:numPr>
          <w:ilvl w:val="0"/>
          <w:numId w:val="76"/>
        </w:numPr>
        <w:spacing w:after="0" w:line="240" w:lineRule="auto"/>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Technika miksowania, teoretyczne i praktyczne zastosowanie receptur, jednostki miary.</w:t>
      </w:r>
    </w:p>
    <w:p w14:paraId="5FB33C51" w14:textId="77777777" w:rsidR="007D1182" w:rsidRPr="00ED7FCE" w:rsidRDefault="007D1182" w:rsidP="007D1182">
      <w:pPr>
        <w:numPr>
          <w:ilvl w:val="0"/>
          <w:numId w:val="76"/>
        </w:numPr>
        <w:spacing w:after="0" w:line="240" w:lineRule="auto"/>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Miksowanie w stylu wolnym - Free Style (Flair).</w:t>
      </w:r>
    </w:p>
    <w:p w14:paraId="7A1DE356" w14:textId="77777777" w:rsidR="007D1182" w:rsidRPr="00ED7FCE" w:rsidRDefault="007D1182" w:rsidP="007D1182">
      <w:pPr>
        <w:numPr>
          <w:ilvl w:val="0"/>
          <w:numId w:val="76"/>
        </w:numPr>
        <w:spacing w:after="0" w:line="240" w:lineRule="auto"/>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Towaroznawstwo alkoholi i pozostałych składników stosowanych w barmaństwie.</w:t>
      </w:r>
    </w:p>
    <w:p w14:paraId="67A75A5E" w14:textId="77777777" w:rsidR="007D1182" w:rsidRPr="00ED7FCE" w:rsidRDefault="007D1182" w:rsidP="007D1182">
      <w:pPr>
        <w:numPr>
          <w:ilvl w:val="0"/>
          <w:numId w:val="76"/>
        </w:num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 xml:space="preserve">Podział i charakterystyka napojów mieszanych </w:t>
      </w:r>
      <w:r w:rsidRPr="00ED7FCE">
        <w:rPr>
          <w:rFonts w:ascii="Times New Roman" w:hAnsi="Times New Roman" w:cs="Times New Roman"/>
          <w:sz w:val="24"/>
          <w:szCs w:val="24"/>
          <w:lang w:eastAsia="zh-CN"/>
        </w:rPr>
        <w:t xml:space="preserve">– miksologia (koktajle na bazie alkoholi białych i kolorowych, koktajle z użyciem likierów i win wzmocnionych, koktajle warstwowe, płonące i inne widowiskowe, koktajle ze świeżych owoców oraz bezalkoholowe, dekoracja (garnish) oraz sztuka prezentacji.                                                                                                                                          </w:t>
      </w:r>
    </w:p>
    <w:p w14:paraId="1A42B95E" w14:textId="77777777" w:rsidR="007D1182" w:rsidRPr="00ED7FCE" w:rsidRDefault="007D1182" w:rsidP="007D1182">
      <w:pPr>
        <w:numPr>
          <w:ilvl w:val="0"/>
          <w:numId w:val="76"/>
        </w:numPr>
        <w:spacing w:after="0" w:line="240" w:lineRule="auto"/>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Beeristika - rodzaje piwa i jego charakterystyka; nalewanie piwa i zasady podawania piwa.</w:t>
      </w:r>
    </w:p>
    <w:p w14:paraId="0CCE103C" w14:textId="77777777" w:rsidR="007D1182" w:rsidRPr="00ED7FCE" w:rsidRDefault="007D1182" w:rsidP="007D1182">
      <w:pPr>
        <w:numPr>
          <w:ilvl w:val="0"/>
          <w:numId w:val="76"/>
        </w:numPr>
        <w:spacing w:after="0" w:line="240" w:lineRule="auto"/>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Czytanie etykiety.</w:t>
      </w:r>
    </w:p>
    <w:p w14:paraId="58519367" w14:textId="77777777" w:rsidR="007D1182" w:rsidRPr="00ED7FCE" w:rsidRDefault="007D1182" w:rsidP="007D1182">
      <w:pPr>
        <w:numPr>
          <w:ilvl w:val="0"/>
          <w:numId w:val="76"/>
        </w:numPr>
        <w:spacing w:after="0" w:line="240" w:lineRule="auto"/>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Przechowywanie alkoholi.</w:t>
      </w:r>
    </w:p>
    <w:p w14:paraId="4C90CCCE" w14:textId="77777777" w:rsidR="007D1182" w:rsidRPr="00ED7FCE" w:rsidRDefault="007D1182" w:rsidP="007D1182">
      <w:pPr>
        <w:numPr>
          <w:ilvl w:val="0"/>
          <w:numId w:val="76"/>
        </w:numPr>
        <w:spacing w:after="0" w:line="240" w:lineRule="auto"/>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Dobór alkoholi do menu.</w:t>
      </w:r>
    </w:p>
    <w:p w14:paraId="6A0DD45F" w14:textId="77777777" w:rsidR="007D1182" w:rsidRPr="00ED7FCE" w:rsidRDefault="007D1182" w:rsidP="007D1182">
      <w:pPr>
        <w:suppressLineNumbers/>
        <w:spacing w:after="0" w:line="240" w:lineRule="auto"/>
        <w:rPr>
          <w:rFonts w:ascii="Times New Roman" w:hAnsi="Times New Roman" w:cs="Times New Roman"/>
          <w:sz w:val="24"/>
          <w:szCs w:val="24"/>
          <w:lang w:eastAsia="zh-CN"/>
        </w:rPr>
      </w:pPr>
    </w:p>
    <w:p w14:paraId="2F99430A" w14:textId="77777777" w:rsidR="007D1182" w:rsidRPr="00ED7FCE" w:rsidRDefault="007D1182" w:rsidP="007D1182">
      <w:pPr>
        <w:suppressLineNumbers/>
        <w:spacing w:after="0" w:line="240" w:lineRule="auto"/>
        <w:ind w:left="86" w:firstLine="1"/>
        <w:jc w:val="both"/>
        <w:rPr>
          <w:rFonts w:ascii="Times New Roman" w:hAnsi="Times New Roman" w:cs="Times New Roman"/>
          <w:sz w:val="24"/>
          <w:szCs w:val="24"/>
          <w:lang w:eastAsia="zh-CN"/>
        </w:rPr>
      </w:pPr>
      <w:r w:rsidRPr="00ED7FCE">
        <w:rPr>
          <w:rFonts w:ascii="Times New Roman" w:hAnsi="Times New Roman" w:cs="Times New Roman"/>
          <w:sz w:val="24"/>
          <w:szCs w:val="24"/>
          <w:lang w:eastAsia="zh-CN"/>
        </w:rPr>
        <w:t xml:space="preserve">W programie szkolenia znajdują się zarówno podstawy teoretyczne wykraczające poza podstawę programową. Zajęcia praktyczne muszą się  odbywać się </w:t>
      </w:r>
      <w:r w:rsidRPr="00ED7FCE">
        <w:rPr>
          <w:rFonts w:ascii="Times New Roman" w:hAnsi="Times New Roman" w:cs="Times New Roman"/>
          <w:b/>
          <w:bCs/>
          <w:sz w:val="24"/>
          <w:szCs w:val="24"/>
          <w:lang w:eastAsia="zh-CN"/>
        </w:rPr>
        <w:t xml:space="preserve">w </w:t>
      </w:r>
      <w:r w:rsidRPr="00ED7FCE">
        <w:rPr>
          <w:rFonts w:ascii="Times New Roman" w:hAnsi="Times New Roman" w:cs="Times New Roman"/>
          <w:b/>
          <w:bCs/>
          <w:sz w:val="24"/>
          <w:szCs w:val="24"/>
          <w:u w:val="single"/>
          <w:lang w:eastAsia="zh-CN"/>
        </w:rPr>
        <w:t>lokalu z</w:t>
      </w:r>
      <w:r w:rsidRPr="00ED7FCE">
        <w:rPr>
          <w:rFonts w:ascii="Times New Roman" w:hAnsi="Times New Roman" w:cs="Times New Roman"/>
          <w:sz w:val="24"/>
          <w:szCs w:val="24"/>
          <w:u w:val="single"/>
          <w:lang w:eastAsia="zh-CN"/>
        </w:rPr>
        <w:t xml:space="preserve"> </w:t>
      </w:r>
      <w:r w:rsidRPr="00ED7FCE">
        <w:rPr>
          <w:rFonts w:ascii="Times New Roman" w:hAnsi="Times New Roman" w:cs="Times New Roman"/>
          <w:b/>
          <w:bCs/>
          <w:sz w:val="24"/>
          <w:szCs w:val="24"/>
          <w:u w:val="single"/>
          <w:lang w:eastAsia="zh-CN"/>
        </w:rPr>
        <w:t>barem</w:t>
      </w:r>
      <w:r w:rsidRPr="00ED7FCE">
        <w:rPr>
          <w:rFonts w:ascii="Times New Roman" w:hAnsi="Times New Roman" w:cs="Times New Roman"/>
          <w:sz w:val="24"/>
          <w:szCs w:val="24"/>
          <w:lang w:eastAsia="zh-CN"/>
        </w:rPr>
        <w:t>, aby uczestnicy kursu mieli możliwość realizacji zajęć w środowisku zbliżonym lub podobnym do naturalnego środowiska pracy barmana. Wykonawca zapewnia sprzęt i urządzenia w ilości niezbędnej do prawidłowej realizacji przedmiotowego kursu, a w szczególności: shakery, miarki barmańskie, łyżki barmańskie do sterowania, szczypce o różnej wielkości, zestaw szkła barowego różnych wzorów do podawania napojów alkoholowych, bezalkoholowych i mieszanych, trybuszon, kubki barmańskie, blender elektryczny, młynek do rozdrabniania lodu, dwa komplety zestawów noży dekoracyjnych, dzbanki o różnej wielkości do soków i wody, cooler, muddler,  surowce i niezbędne produkty np. soki owocowe, wody gazowane i niegazowane, owoce do dekoracji itp., ozdoby papierowe i plastikowe do drinków i napojów, komplet szkła (kieliszki do wina białego, do wina czerwonego oraz materiały dydaktyczne, surowce i niezbędne produkty do prawidłowej realizacji programu kursu dla każdego uczestnika. Wykonawca zobowiązany jest do zapewnienia warunków zgodnych z przepisami BHP w trakcie trwania kursu.</w:t>
      </w:r>
    </w:p>
    <w:p w14:paraId="25AD9A25" w14:textId="77777777" w:rsidR="007D1182" w:rsidRPr="00ED7FCE" w:rsidRDefault="007D1182" w:rsidP="007D1182">
      <w:pPr>
        <w:suppressLineNumbers/>
        <w:spacing w:after="0" w:line="240" w:lineRule="auto"/>
        <w:ind w:left="86" w:firstLine="1"/>
        <w:jc w:val="both"/>
        <w:rPr>
          <w:rFonts w:ascii="Times New Roman" w:hAnsi="Times New Roman" w:cs="Times New Roman"/>
          <w:sz w:val="24"/>
          <w:szCs w:val="24"/>
          <w:lang w:eastAsia="zh-CN"/>
        </w:rPr>
      </w:pPr>
    </w:p>
    <w:p w14:paraId="0FFF4A2C" w14:textId="77777777" w:rsidR="007D1182" w:rsidRPr="00ED7FCE" w:rsidRDefault="007D1182" w:rsidP="007D1182">
      <w:pPr>
        <w:spacing w:after="0" w:line="240" w:lineRule="auto"/>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III. Wiedza i umiejętności nabyte po ukończeniu kursu przez ucznia:</w:t>
      </w:r>
    </w:p>
    <w:p w14:paraId="4FCD2D76" w14:textId="77777777" w:rsidR="007D1182" w:rsidRPr="00ED7FCE" w:rsidRDefault="007D1182" w:rsidP="007D1182">
      <w:pPr>
        <w:spacing w:after="0" w:line="240" w:lineRule="auto"/>
        <w:rPr>
          <w:rFonts w:ascii="Times New Roman" w:eastAsia="Times New Roman" w:hAnsi="Times New Roman" w:cs="Times New Roman"/>
          <w:b/>
          <w:bCs/>
          <w:sz w:val="24"/>
          <w:szCs w:val="24"/>
          <w:u w:val="single"/>
          <w:lang w:eastAsia="zh-CN"/>
        </w:rPr>
      </w:pPr>
    </w:p>
    <w:p w14:paraId="0D55D98B" w14:textId="77777777" w:rsidR="007D1182" w:rsidRPr="00ED7FCE" w:rsidRDefault="007D1182" w:rsidP="007D1182">
      <w:pPr>
        <w:spacing w:after="0" w:line="240" w:lineRule="auto"/>
        <w:jc w:val="both"/>
        <w:rPr>
          <w:rFonts w:ascii="Times New Roman" w:eastAsia="Times New Roman" w:hAnsi="Times New Roman" w:cs="Times New Roman"/>
          <w:b/>
          <w:bCs/>
          <w:i/>
          <w:sz w:val="24"/>
          <w:szCs w:val="24"/>
          <w:lang w:eastAsia="zh-CN"/>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branżowy z zakresu umiejętności barmańskich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tzn.  musi posiadać wpis do Zintegrowanego Systemu Kwalifikacji lub </w:t>
      </w:r>
      <w:r w:rsidRPr="00ED7FCE">
        <w:rPr>
          <w:rFonts w:ascii="Times New Roman" w:hAnsi="Times New Roman" w:cs="Times New Roman"/>
          <w:sz w:val="24"/>
          <w:szCs w:val="24"/>
        </w:rPr>
        <w:t xml:space="preserve">Krajowego Centrum Akredytacji/Regionalnego Centrum Walidacji Egzaminowania i Certyfikacji (RCWEiC) lub innego równoważnego, tj. rozpoznawalnego dla zawodu barman (podane nazwy certyfikatów traktować należy jako przykładowe. </w:t>
      </w:r>
      <w:r w:rsidRPr="00ED7FCE">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31875C86" w14:textId="77777777" w:rsidR="007D1182" w:rsidRPr="00ED7FCE" w:rsidRDefault="007D1182" w:rsidP="007D1182">
      <w:pPr>
        <w:spacing w:after="0" w:line="240" w:lineRule="auto"/>
        <w:jc w:val="both"/>
        <w:rPr>
          <w:rFonts w:ascii="Times New Roman" w:eastAsia="Times New Roman" w:hAnsi="Times New Roman" w:cs="Times New Roman"/>
          <w:b/>
          <w:bCs/>
          <w:i/>
          <w:sz w:val="24"/>
          <w:szCs w:val="24"/>
          <w:lang w:eastAsia="zh-CN"/>
        </w:rPr>
      </w:pPr>
    </w:p>
    <w:p w14:paraId="30F54EE8" w14:textId="77777777" w:rsidR="007D1182" w:rsidRPr="00ED7FCE" w:rsidRDefault="007D1182" w:rsidP="007D1182">
      <w:pPr>
        <w:spacing w:after="0" w:line="240" w:lineRule="auto"/>
        <w:jc w:val="both"/>
        <w:rPr>
          <w:rFonts w:ascii="Times New Roman" w:eastAsia="Times New Roman" w:hAnsi="Times New Roman" w:cs="Times New Roman"/>
          <w:b/>
          <w:sz w:val="24"/>
          <w:szCs w:val="24"/>
          <w:u w:val="single"/>
          <w:lang w:eastAsia="zh-CN"/>
        </w:rPr>
      </w:pPr>
      <w:r w:rsidRPr="00ED7FCE">
        <w:rPr>
          <w:rFonts w:ascii="Times New Roman" w:eastAsia="Times New Roman" w:hAnsi="Times New Roman" w:cs="Times New Roman"/>
          <w:b/>
          <w:sz w:val="24"/>
          <w:szCs w:val="24"/>
          <w:u w:val="single"/>
          <w:lang w:eastAsia="zh-CN"/>
        </w:rPr>
        <w:t xml:space="preserve">Efekty uczenia/uczeń zna i potrafi:  </w:t>
      </w:r>
    </w:p>
    <w:p w14:paraId="4DE0E609" w14:textId="77777777" w:rsidR="007D1182" w:rsidRPr="00ED7FCE" w:rsidRDefault="007D1182" w:rsidP="007D1182">
      <w:pPr>
        <w:spacing w:after="0" w:line="240" w:lineRule="auto"/>
        <w:jc w:val="both"/>
        <w:rPr>
          <w:rFonts w:ascii="Times New Roman" w:eastAsia="Times New Roman" w:hAnsi="Times New Roman" w:cs="Times New Roman"/>
          <w:b/>
          <w:sz w:val="24"/>
          <w:szCs w:val="24"/>
          <w:u w:val="single"/>
          <w:lang w:eastAsia="zh-CN"/>
        </w:rPr>
      </w:pPr>
    </w:p>
    <w:p w14:paraId="47E5B33F" w14:textId="77777777" w:rsidR="007D1182" w:rsidRPr="00ED7FCE" w:rsidRDefault="007D1182" w:rsidP="007D1182">
      <w:pPr>
        <w:suppressLineNumbers/>
        <w:spacing w:after="0" w:line="240" w:lineRule="auto"/>
        <w:jc w:val="both"/>
        <w:rPr>
          <w:rFonts w:ascii="Times New Roman" w:hAnsi="Times New Roman" w:cs="Times New Roman"/>
          <w:sz w:val="24"/>
          <w:szCs w:val="24"/>
        </w:rPr>
      </w:pPr>
      <w:r w:rsidRPr="00ED7FCE">
        <w:rPr>
          <w:rFonts w:ascii="Times New Roman" w:hAnsi="Times New Roman" w:cs="Times New Roman"/>
          <w:sz w:val="24"/>
          <w:szCs w:val="24"/>
          <w:lang w:eastAsia="zh-CN"/>
        </w:rPr>
        <w:t xml:space="preserve">  </w:t>
      </w:r>
      <w:r w:rsidRPr="00ED7FCE">
        <w:rPr>
          <w:rFonts w:ascii="Times New Roman" w:hAnsi="Times New Roman" w:cs="Times New Roman"/>
          <w:sz w:val="24"/>
          <w:szCs w:val="24"/>
        </w:rPr>
        <w:t>Osoba posiadająca kwalifikację jest gotowa do samodzielnego przygotowania mieszanych napojów alkoholowych oraz bezalkoholowych (soft drinks) według gotowych receptur oraz tworząc autorskie receptury. Przygotowując napoje, posługuje się wiedzą dotyczącą alkoholi, napoi alkoholowych i dodatków oraz dobiera adekwatne techniki, sprzęt i szkło do typu napoju. Przygotowane napoje podaje gościom, w razie potrzeby omawiając składniki napoju, ich pochodzenie i sposoby ich użycia. Ponadto przygotowuje i serwuje gościom drobne przekąski. Jest to osoba przygotowana do profesjonalnej obsługi gości, w tym w szczególności do dbania o dobrą atmosferę w relacji z nimi, rozpoznawania potrzeb i reagowania na nie oraz proponowania konstruktywnych rozwiązań w sytuacjach nietypowych lub odnoszących się do wymagających klientów. W swojej pracy stosuje się do zasad etyki obowiązujących barmanów.</w:t>
      </w:r>
    </w:p>
    <w:p w14:paraId="521A58C5" w14:textId="77777777" w:rsidR="007D1182" w:rsidRPr="00ED7FCE" w:rsidRDefault="007D1182" w:rsidP="007D1182">
      <w:pPr>
        <w:suppressLineNumbers/>
        <w:spacing w:after="0" w:line="240" w:lineRule="auto"/>
        <w:jc w:val="both"/>
        <w:rPr>
          <w:rFonts w:ascii="Times New Roman" w:hAnsi="Times New Roman" w:cs="Times New Roman"/>
          <w:sz w:val="24"/>
          <w:szCs w:val="24"/>
          <w:lang w:eastAsia="zh-CN"/>
        </w:rPr>
      </w:pPr>
    </w:p>
    <w:p w14:paraId="57CC5216"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V. Wymagania od Wykonawcy:</w:t>
      </w:r>
    </w:p>
    <w:p w14:paraId="5475EBA2"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p>
    <w:p w14:paraId="4ADD974B"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Działając na podstawie art. 242 ust. 2 pkt. 5) Ustawy Prawo zamówień publicznych (</w:t>
      </w:r>
      <w:r w:rsidRPr="00ED7FCE">
        <w:rPr>
          <w:rFonts w:ascii="Times New Roman" w:eastAsia="Times New Roman" w:hAnsi="Times New Roman" w:cs="Times New Roman"/>
          <w:kern w:val="0"/>
          <w:sz w:val="24"/>
          <w:szCs w:val="24"/>
          <w:lang w:eastAsia="pl-PL"/>
        </w:rPr>
        <w:t xml:space="preserve">Dz.U. z 2021 poz.1129 ) </w:t>
      </w:r>
      <w:r w:rsidRPr="00ED7FCE">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ED7FCE">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3201F23C"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Zamawiający wymaga, aby </w:t>
      </w:r>
      <w:r w:rsidRPr="00ED7FCE">
        <w:rPr>
          <w:rFonts w:ascii="Times New Roman" w:eastAsia="Times New Roman" w:hAnsi="Times New Roman" w:cs="Times New Roman"/>
          <w:kern w:val="1"/>
          <w:sz w:val="24"/>
          <w:szCs w:val="24"/>
          <w:lang w:eastAsia="zh-CN"/>
        </w:rPr>
        <w:t>Wykonawca dysponował co najmniej:</w:t>
      </w:r>
    </w:p>
    <w:p w14:paraId="0FB6C769"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2 osobami</w:t>
      </w:r>
      <w:r w:rsidRPr="00ED7FCE">
        <w:rPr>
          <w:rFonts w:ascii="Times New Roman" w:eastAsia="Times New Roman" w:hAnsi="Times New Roman" w:cs="Times New Roman"/>
          <w:kern w:val="1"/>
          <w:sz w:val="24"/>
          <w:szCs w:val="24"/>
          <w:lang w:eastAsia="zh-CN"/>
        </w:rPr>
        <w:t xml:space="preserve"> zdolnymi do wykonania zamówienia, które posiadają doświadczenie zawodowe opisane w kryterium oceny ofert tj. w ostatnich 3 latach przed dniem wszczęcia postępowania, każdy z nich przeprowadził co najmniej po 3 kursy o podobnej tematyce do przedmiotu zamówienia tj. kurs barmański. </w:t>
      </w:r>
    </w:p>
    <w:p w14:paraId="720CB1ED"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b/>
          <w:bCs/>
          <w:sz w:val="24"/>
          <w:szCs w:val="24"/>
          <w:lang w:eastAsia="zh-CN"/>
        </w:rPr>
        <w:t xml:space="preserve">Wykonawca zobowiązany jest </w:t>
      </w:r>
      <w:r w:rsidRPr="00ED7FCE">
        <w:rPr>
          <w:rFonts w:ascii="Times New Roman" w:eastAsia="Times New Roman" w:hAnsi="Times New Roman" w:cs="Times New Roman"/>
          <w:sz w:val="24"/>
          <w:szCs w:val="24"/>
          <w:lang w:eastAsia="zh-CN"/>
        </w:rPr>
        <w:t>do pokrycia kosztów związanych z realizacją kursu tj. w szczególności do:</w:t>
      </w:r>
    </w:p>
    <w:p w14:paraId="6C12C66F" w14:textId="77777777" w:rsidR="007D1182" w:rsidRPr="00ED7FCE" w:rsidRDefault="007D1182" w:rsidP="007D1182">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27537B8C" w14:textId="77777777" w:rsidR="007D1182" w:rsidRPr="00ED7FCE" w:rsidRDefault="007D1182" w:rsidP="007D1182">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 i z powrotem),</w:t>
      </w:r>
    </w:p>
    <w:p w14:paraId="48B78100" w14:textId="77777777" w:rsidR="007D1182" w:rsidRPr="00ED7FCE" w:rsidRDefault="007D1182" w:rsidP="007D1182">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42DCC05B" w14:textId="77777777" w:rsidR="007D1182" w:rsidRPr="00ED7FCE" w:rsidRDefault="007D1182" w:rsidP="007D1182">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29CC375B" w14:textId="77777777" w:rsidR="007D1182" w:rsidRPr="00ED7FCE" w:rsidRDefault="007D1182" w:rsidP="007D1182">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przekazania środków ochrony osobistej dla każdego uczestnika na czas trwania kursu, jeśli są wymagane</w:t>
      </w:r>
    </w:p>
    <w:p w14:paraId="1A745ECD" w14:textId="7229DF15" w:rsidR="007D1182" w:rsidRPr="00ED7FCE" w:rsidRDefault="007D1182" w:rsidP="007D1182">
      <w:pPr>
        <w:numPr>
          <w:ilvl w:val="0"/>
          <w:numId w:val="12"/>
        </w:numPr>
        <w:spacing w:after="0" w:line="240" w:lineRule="auto"/>
        <w:ind w:left="284" w:hanging="284"/>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b/>
          <w:bCs/>
          <w:sz w:val="24"/>
          <w:szCs w:val="24"/>
          <w:lang w:eastAsia="zh-CN"/>
        </w:rPr>
        <w:t xml:space="preserve">opłaty egzaminu zewnętrznego w </w:t>
      </w:r>
      <w:r w:rsidRPr="00ED7FCE">
        <w:rPr>
          <w:rFonts w:ascii="Times New Roman" w:hAnsi="Times New Roman" w:cs="Times New Roman"/>
          <w:b/>
          <w:bCs/>
          <w:sz w:val="24"/>
          <w:szCs w:val="24"/>
        </w:rPr>
        <w:t xml:space="preserve">celu obiektywnego  sprawdzenia wiedzy, umiejętności i kompetencji jako całość </w:t>
      </w:r>
      <w:r w:rsidR="00FD2D52" w:rsidRPr="00ED7FCE">
        <w:rPr>
          <w:rFonts w:ascii="Times New Roman" w:hAnsi="Times New Roman" w:cs="Times New Roman"/>
          <w:b/>
          <w:bCs/>
          <w:sz w:val="24"/>
          <w:szCs w:val="24"/>
        </w:rPr>
        <w:t xml:space="preserve">wymaganych efektów uczenia się </w:t>
      </w:r>
      <w:r w:rsidRPr="00ED7FCE">
        <w:rPr>
          <w:rFonts w:ascii="Times New Roman" w:hAnsi="Times New Roman" w:cs="Times New Roman"/>
          <w:b/>
          <w:bCs/>
          <w:sz w:val="24"/>
          <w:szCs w:val="24"/>
        </w:rPr>
        <w:t>realizowanego przez Instytucję Certyfikującą</w:t>
      </w:r>
      <w:r w:rsidRPr="00ED7FCE">
        <w:rPr>
          <w:rFonts w:ascii="Times New Roman" w:hAnsi="Times New Roman" w:cs="Times New Roman"/>
          <w:sz w:val="24"/>
          <w:szCs w:val="24"/>
        </w:rPr>
        <w:t>.</w:t>
      </w:r>
    </w:p>
    <w:p w14:paraId="7D658F8C"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3C40ED17"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21D44F51"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68F3A69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lang w:eastAsia="zh-CN"/>
        </w:rPr>
      </w:pPr>
      <w:r w:rsidRPr="00ED7FCE">
        <w:rPr>
          <w:rFonts w:ascii="Times New Roman" w:eastAsia="Times" w:hAnsi="Times New Roman" w:cs="Times New Roman"/>
          <w:kern w:val="1"/>
          <w:sz w:val="24"/>
          <w:szCs w:val="24"/>
          <w:lang w:eastAsia="zh-CN"/>
        </w:rPr>
        <w:t xml:space="preserve"> </w:t>
      </w:r>
    </w:p>
    <w:p w14:paraId="664B230E"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ZADANIE NR 7: Organizacja i przeprowadzenie kursu pizzermena w ramach projektu         pn. Turystyczno-Gastronomiczne Centrum Kształcenia Zawodowego i Ustawicznego II realizowanego w Centrum Kształcenia Zawodowego i Ustawicznego Nr 1 w Wadowicach – kurs kwalifikacyjny zakończony egzaminem zewnętrznym.</w:t>
      </w:r>
    </w:p>
    <w:p w14:paraId="6B8CCA5E"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133C62C6"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 Określenie przedmiotu zamówienia:</w:t>
      </w:r>
    </w:p>
    <w:p w14:paraId="0EA60BB1"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b/>
          <w:kern w:val="1"/>
          <w:sz w:val="24"/>
          <w:szCs w:val="24"/>
          <w:lang w:eastAsia="zh-CN"/>
        </w:rPr>
        <w:t>pizzermena</w:t>
      </w:r>
      <w:r w:rsidRPr="00ED7FCE">
        <w:rPr>
          <w:rFonts w:ascii="Times New Roman" w:eastAsia="Times New Roman" w:hAnsi="Times New Roman" w:cs="Times New Roman"/>
          <w:bCs/>
          <w:kern w:val="1"/>
          <w:sz w:val="24"/>
          <w:szCs w:val="24"/>
          <w:lang w:eastAsia="zh-CN"/>
        </w:rPr>
        <w:t xml:space="preserve"> </w:t>
      </w:r>
      <w:r w:rsidRPr="00ED7FCE">
        <w:rPr>
          <w:rFonts w:ascii="Times New Roman" w:eastAsia="Calibri" w:hAnsi="Times New Roman" w:cs="Times New Roman"/>
          <w:kern w:val="1"/>
          <w:sz w:val="24"/>
          <w:szCs w:val="24"/>
          <w:lang w:eastAsia="zh-CN"/>
        </w:rPr>
        <w:t xml:space="preserve">dla </w:t>
      </w:r>
      <w:r w:rsidRPr="00ED7FCE">
        <w:rPr>
          <w:rFonts w:ascii="Times New Roman" w:eastAsia="Calibri" w:hAnsi="Times New Roman" w:cs="Times New Roman"/>
          <w:b/>
          <w:kern w:val="1"/>
          <w:sz w:val="24"/>
          <w:szCs w:val="24"/>
          <w:lang w:eastAsia="zh-CN"/>
        </w:rPr>
        <w:t>12</w:t>
      </w:r>
      <w:r w:rsidRPr="00ED7FCE">
        <w:rPr>
          <w:rFonts w:ascii="Times New Roman" w:eastAsia="Calibri" w:hAnsi="Times New Roman" w:cs="Times New Roman"/>
          <w:kern w:val="1"/>
          <w:sz w:val="24"/>
          <w:szCs w:val="24"/>
          <w:lang w:eastAsia="zh-CN"/>
        </w:rPr>
        <w:t xml:space="preserve"> uczniów/uczennic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131B3CE7"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6FC14DB"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II. Termin przeprowadzenia kursu</w:t>
      </w:r>
      <w:r w:rsidRPr="00ED7FCE">
        <w:rPr>
          <w:rFonts w:ascii="Times New Roman" w:eastAsia="Calibri" w:hAnsi="Times New Roman" w:cs="Times New Roman"/>
          <w:kern w:val="1"/>
          <w:sz w:val="24"/>
          <w:szCs w:val="24"/>
          <w:lang w:eastAsia="zh-CN"/>
        </w:rPr>
        <w:t xml:space="preserve"> dla </w:t>
      </w:r>
      <w:r w:rsidRPr="00ED7FCE">
        <w:rPr>
          <w:rFonts w:ascii="Times New Roman" w:eastAsia="Calibri" w:hAnsi="Times New Roman" w:cs="Times New Roman"/>
          <w:b/>
          <w:kern w:val="1"/>
          <w:sz w:val="24"/>
          <w:szCs w:val="24"/>
          <w:lang w:eastAsia="zh-CN"/>
        </w:rPr>
        <w:t>12</w:t>
      </w:r>
      <w:r w:rsidRPr="00ED7FCE">
        <w:rPr>
          <w:rFonts w:ascii="Times New Roman" w:eastAsia="Calibri" w:hAnsi="Times New Roman" w:cs="Times New Roman"/>
          <w:kern w:val="1"/>
          <w:sz w:val="24"/>
          <w:szCs w:val="24"/>
          <w:lang w:eastAsia="zh-CN"/>
        </w:rPr>
        <w:t xml:space="preserve"> uczniów/uczennic</w:t>
      </w:r>
      <w:r w:rsidRPr="00ED7FCE">
        <w:rPr>
          <w:rFonts w:ascii="Times New Roman" w:eastAsia="Times New Roman" w:hAnsi="Times New Roman" w:cs="Times New Roman"/>
          <w:b/>
          <w:bCs/>
          <w:kern w:val="1"/>
          <w:sz w:val="24"/>
          <w:szCs w:val="24"/>
          <w:lang w:eastAsia="zh-CN"/>
        </w:rPr>
        <w:t>: do dnia 31 maja 2022 r.</w:t>
      </w:r>
    </w:p>
    <w:p w14:paraId="5FB8CC1B"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4F7B0AA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3E53FF75" w14:textId="77777777" w:rsidR="007D1182" w:rsidRPr="00ED7FCE" w:rsidRDefault="007D1182" w:rsidP="007D1182">
      <w:pPr>
        <w:spacing w:after="0" w:line="240" w:lineRule="auto"/>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II. Zakres programowy:</w:t>
      </w:r>
    </w:p>
    <w:p w14:paraId="377C0917" w14:textId="77777777" w:rsidR="007D1182" w:rsidRPr="00ED7FCE" w:rsidRDefault="007D1182" w:rsidP="007D1182">
      <w:pPr>
        <w:spacing w:after="0" w:line="240" w:lineRule="auto"/>
        <w:rPr>
          <w:rFonts w:ascii="Times New Roman" w:hAnsi="Times New Roman" w:cs="Times New Roman"/>
          <w:sz w:val="24"/>
          <w:szCs w:val="24"/>
          <w:lang w:eastAsia="zh-CN"/>
        </w:rPr>
      </w:pPr>
    </w:p>
    <w:p w14:paraId="2C758C2D"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Program kursu powinien obejmować </w:t>
      </w:r>
      <w:r w:rsidRPr="00ED7FCE">
        <w:rPr>
          <w:rFonts w:ascii="Times New Roman" w:eastAsia="Times New Roman" w:hAnsi="Times New Roman" w:cs="Times New Roman"/>
          <w:b/>
          <w:bCs/>
          <w:sz w:val="24"/>
          <w:szCs w:val="24"/>
          <w:lang w:eastAsia="zh-CN"/>
        </w:rPr>
        <w:t>40 godzin zajęć</w:t>
      </w:r>
      <w:r w:rsidRPr="00ED7FCE">
        <w:rPr>
          <w:rFonts w:ascii="Times New Roman" w:eastAsia="Times New Roman" w:hAnsi="Times New Roman" w:cs="Times New Roman"/>
          <w:sz w:val="24"/>
          <w:szCs w:val="24"/>
          <w:lang w:eastAsia="zh-CN"/>
        </w:rPr>
        <w:t xml:space="preserve"> (10 godzin teoretycznych i 30 godzin praktycznych).</w:t>
      </w:r>
      <w:r w:rsidRPr="00ED7FCE">
        <w:rPr>
          <w:rFonts w:ascii="Times New Roman" w:hAnsi="Times New Roman" w:cs="Times New Roman"/>
          <w:sz w:val="24"/>
          <w:szCs w:val="24"/>
          <w:lang w:eastAsia="zh-CN"/>
        </w:rPr>
        <w:t xml:space="preserve"> </w:t>
      </w:r>
      <w:r w:rsidRPr="00ED7FCE">
        <w:rPr>
          <w:rFonts w:ascii="Times New Roman" w:eastAsia="Times New Roman" w:hAnsi="Times New Roman" w:cs="Times New Roman"/>
          <w:sz w:val="24"/>
          <w:szCs w:val="24"/>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348F6580" w14:textId="77777777" w:rsidR="007D1182" w:rsidRPr="00ED7FCE" w:rsidRDefault="007D1182" w:rsidP="007D1182">
      <w:pPr>
        <w:spacing w:after="0" w:line="240" w:lineRule="auto"/>
        <w:jc w:val="both"/>
        <w:rPr>
          <w:rFonts w:ascii="Times New Roman" w:hAnsi="Times New Roman" w:cs="Times New Roman"/>
          <w:i/>
          <w:iCs/>
          <w:sz w:val="24"/>
          <w:szCs w:val="24"/>
          <w:lang w:eastAsia="zh-CN"/>
        </w:rPr>
      </w:pPr>
    </w:p>
    <w:p w14:paraId="7C35C074" w14:textId="77777777" w:rsidR="007D1182" w:rsidRPr="00ED7FCE" w:rsidRDefault="007D1182" w:rsidP="007D1182">
      <w:pPr>
        <w:spacing w:after="0" w:line="240" w:lineRule="auto"/>
        <w:jc w:val="both"/>
        <w:rPr>
          <w:rFonts w:ascii="Times New Roman" w:eastAsia="Times New Roman" w:hAnsi="Times New Roman" w:cs="Times New Roman"/>
          <w:b/>
          <w:bCs/>
          <w:i/>
          <w:iCs/>
          <w:sz w:val="24"/>
          <w:szCs w:val="24"/>
          <w:lang w:eastAsia="zh-CN"/>
        </w:rPr>
      </w:pPr>
      <w:r w:rsidRPr="00ED7FCE">
        <w:rPr>
          <w:rFonts w:ascii="Times New Roman" w:eastAsia="Times New Roman" w:hAnsi="Times New Roman" w:cs="Times New Roman"/>
          <w:b/>
          <w:bCs/>
          <w:i/>
          <w:iCs/>
          <w:sz w:val="24"/>
          <w:szCs w:val="24"/>
          <w:lang w:eastAsia="zh-CN"/>
        </w:rPr>
        <w:t>Celem kursu jest nabycie podstawowej wiedzy i umiejętności doboru właściwych składników oraz techniki wykonania tradycyjnej włoskiej pizzy, umiejętność doboru właściwych parametrów technicznych, maszyn i urządzeń; przygotowanie uczestników do pracy na stanowisku pizzermena oraz wyposażenie ucznia w umiejętności współpracy w grupie i właściwej komunikacji międzyludzkiej.</w:t>
      </w:r>
    </w:p>
    <w:p w14:paraId="352523FE" w14:textId="77777777" w:rsidR="007D1182" w:rsidRPr="00ED7FCE" w:rsidRDefault="007D1182" w:rsidP="007D1182">
      <w:pPr>
        <w:spacing w:after="0" w:line="240" w:lineRule="auto"/>
        <w:jc w:val="both"/>
        <w:rPr>
          <w:rFonts w:ascii="Times New Roman" w:eastAsia="Times New Roman" w:hAnsi="Times New Roman" w:cs="Times New Roman"/>
          <w:b/>
          <w:bCs/>
          <w:i/>
          <w:iCs/>
          <w:sz w:val="24"/>
          <w:szCs w:val="24"/>
          <w:lang w:eastAsia="zh-CN"/>
        </w:rPr>
      </w:pPr>
    </w:p>
    <w:p w14:paraId="6CE298DE"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lang w:eastAsia="zh-CN"/>
        </w:rPr>
      </w:pPr>
      <w:r w:rsidRPr="00ED7FCE">
        <w:rPr>
          <w:rFonts w:ascii="Times New Roman" w:eastAsia="Times New Roman" w:hAnsi="Times New Roman" w:cs="Times New Roman"/>
          <w:b/>
          <w:bCs/>
          <w:sz w:val="24"/>
          <w:szCs w:val="24"/>
          <w:lang w:eastAsia="zh-CN"/>
        </w:rPr>
        <w:t>III. Program kursu powinien obejmować m.in. następujące zagadnienia:</w:t>
      </w:r>
    </w:p>
    <w:p w14:paraId="4C0F756F"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0818F5AD"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Zajęcia teoretyczne i praktyczne:</w:t>
      </w:r>
    </w:p>
    <w:p w14:paraId="409592DD"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Omówienie technologiczne składników na ciasto, klasyfikacja mąk.</w:t>
      </w:r>
    </w:p>
    <w:p w14:paraId="452FF7C9"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Objaśnienia i omówienie znaczenia glutenu i enzymów zawartych w składnikach istotnych dla produkcji pizzy.</w:t>
      </w:r>
    </w:p>
    <w:p w14:paraId="5C41A924"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Drożdże - jak działają.</w:t>
      </w:r>
    </w:p>
    <w:p w14:paraId="5E02C316"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Włoska receptura na cienkie ciasto i jej omówienie.</w:t>
      </w:r>
    </w:p>
    <w:p w14:paraId="2B030A3F"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Fermentacja i dojrzewania ciasta zasady przechowywania.</w:t>
      </w:r>
    </w:p>
    <w:p w14:paraId="2EACD1E7"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Technologia procesu wyrobu ciasta klasycznego.</w:t>
      </w:r>
    </w:p>
    <w:p w14:paraId="36FD5B8B"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Wzory na temperatury ciasta i otoczenia.</w:t>
      </w:r>
    </w:p>
    <w:p w14:paraId="30ADA80F"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Praktyczne wyrabianie ciasta metodą maszynową.</w:t>
      </w:r>
    </w:p>
    <w:p w14:paraId="111502A5" w14:textId="77777777" w:rsidR="007D1182" w:rsidRPr="00ED7FCE" w:rsidRDefault="007D1182" w:rsidP="007D1182">
      <w:pPr>
        <w:numPr>
          <w:ilvl w:val="0"/>
          <w:numId w:val="67"/>
        </w:numPr>
        <w:shd w:val="clear" w:color="auto" w:fill="FFFFFF"/>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Wyrabianie i formowanie porcji ciasta w kulki.</w:t>
      </w:r>
    </w:p>
    <w:p w14:paraId="6E133A72"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Formowanie placka ręcznie bez wałka.</w:t>
      </w:r>
    </w:p>
    <w:p w14:paraId="72B624B1"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 xml:space="preserve">Omówienie technologiczne i budowy piekarników: elektrycznych i opalanych drewnem służących </w:t>
      </w:r>
      <w:r w:rsidRPr="00ED7FCE">
        <w:rPr>
          <w:rFonts w:ascii="Times New Roman" w:eastAsia="Times New Roman" w:hAnsi="Times New Roman" w:cs="Times New Roman"/>
          <w:sz w:val="24"/>
          <w:szCs w:val="24"/>
          <w:lang w:eastAsia="pl-PL"/>
        </w:rPr>
        <w:br/>
        <w:t>do produkcji pizzy.</w:t>
      </w:r>
    </w:p>
    <w:p w14:paraId="50AA8F1D"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Omówienie i prezentacja akcesoriów do wypieku pizzy: łopaty, pojemniki, akcesoria itp.</w:t>
      </w:r>
    </w:p>
    <w:p w14:paraId="3A412C45"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Wypiek samego placka w piekarniku elektrycznym lub opalanym drewnem.</w:t>
      </w:r>
    </w:p>
    <w:p w14:paraId="714C19A5"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Przygotowanie sosu do pizzy i omówienie składników i dodatków na pizzę.</w:t>
      </w:r>
    </w:p>
    <w:p w14:paraId="0F80D331"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Wypiek klasycznej pizzy włoskiej na cienkim cieście w piekarniku elektrycznym lub opalanym drewnem.</w:t>
      </w:r>
    </w:p>
    <w:p w14:paraId="5C32C934"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Omówienie i praktyczne wyrabianie wg tradycyjnych receptur pizzy neapolitańskiej.</w:t>
      </w:r>
    </w:p>
    <w:p w14:paraId="235DB7E5"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Omówienie i praktyczne wyrabianie placków do pizzy neapolitańskiej.</w:t>
      </w:r>
    </w:p>
    <w:p w14:paraId="5D648429"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Omówienie i praktyczne wyrabianie pizzy CALZONE.</w:t>
      </w:r>
    </w:p>
    <w:p w14:paraId="742F0D08"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Receptura i omówienie wyrobu ciasta metodą pośrednią.</w:t>
      </w:r>
    </w:p>
    <w:p w14:paraId="4C13DA93"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Próby akrobatyczne z plackiem.</w:t>
      </w:r>
    </w:p>
    <w:p w14:paraId="30B51E2F"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Wypiek pizzy neapolitańskiej w piecu opalanym drewnem lub elektrycznym.</w:t>
      </w:r>
    </w:p>
    <w:p w14:paraId="2F53B051"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Przygotowanie własnej pizzy.</w:t>
      </w:r>
    </w:p>
    <w:p w14:paraId="389FD297" w14:textId="77777777" w:rsidR="007D1182" w:rsidRPr="00ED7FCE" w:rsidRDefault="007D1182" w:rsidP="007D1182">
      <w:pPr>
        <w:numPr>
          <w:ilvl w:val="0"/>
          <w:numId w:val="67"/>
        </w:numPr>
        <w:shd w:val="clear" w:color="auto" w:fill="FFFFFF"/>
        <w:spacing w:after="0" w:line="240" w:lineRule="auto"/>
        <w:ind w:left="284" w:hanging="426"/>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pl-PL"/>
        </w:rPr>
        <w:t>Degustacje wykonanych pizz.</w:t>
      </w:r>
    </w:p>
    <w:p w14:paraId="665EC96A" w14:textId="77777777" w:rsidR="007D1182" w:rsidRPr="00ED7FCE" w:rsidRDefault="007D1182" w:rsidP="007D1182">
      <w:pPr>
        <w:shd w:val="clear" w:color="auto" w:fill="FFFFFF"/>
        <w:spacing w:after="0" w:line="240" w:lineRule="auto"/>
        <w:ind w:left="284"/>
        <w:jc w:val="both"/>
        <w:rPr>
          <w:rFonts w:ascii="Times New Roman" w:hAnsi="Times New Roman" w:cs="Times New Roman"/>
          <w:sz w:val="24"/>
          <w:szCs w:val="24"/>
          <w:lang w:eastAsia="zh-CN"/>
        </w:rPr>
      </w:pPr>
    </w:p>
    <w:p w14:paraId="5D61CA30" w14:textId="77777777" w:rsidR="007D1182" w:rsidRPr="00ED7FCE" w:rsidRDefault="007D1182" w:rsidP="007D1182">
      <w:pPr>
        <w:shd w:val="clear" w:color="auto" w:fill="FFFFFF"/>
        <w:spacing w:after="0" w:line="240" w:lineRule="auto"/>
        <w:jc w:val="both"/>
        <w:rPr>
          <w:rFonts w:ascii="Times New Roman" w:hAnsi="Times New Roman" w:cs="Times New Roman"/>
          <w:b/>
          <w:bCs/>
          <w:sz w:val="24"/>
          <w:szCs w:val="24"/>
          <w:u w:val="single"/>
          <w:lang w:eastAsia="zh-CN"/>
        </w:rPr>
      </w:pPr>
      <w:r w:rsidRPr="00ED7FCE">
        <w:rPr>
          <w:rFonts w:ascii="Times New Roman" w:hAnsi="Times New Roman" w:cs="Times New Roman"/>
          <w:b/>
          <w:sz w:val="24"/>
          <w:szCs w:val="24"/>
          <w:lang w:eastAsia="zh-CN"/>
        </w:rPr>
        <w:t xml:space="preserve">IV. </w:t>
      </w:r>
      <w:r w:rsidRPr="00ED7FCE">
        <w:rPr>
          <w:rFonts w:ascii="Times New Roman" w:hAnsi="Times New Roman" w:cs="Times New Roman"/>
          <w:b/>
          <w:bCs/>
          <w:sz w:val="24"/>
          <w:szCs w:val="24"/>
          <w:u w:val="single"/>
          <w:lang w:eastAsia="zh-CN"/>
        </w:rPr>
        <w:t>Wiedza i umiejętności nabyte po ukończeniu kursu przez ucznia:</w:t>
      </w:r>
    </w:p>
    <w:p w14:paraId="0B9675BF" w14:textId="77777777" w:rsidR="007D1182" w:rsidRPr="00ED7FCE" w:rsidRDefault="007D1182" w:rsidP="007D1182">
      <w:pPr>
        <w:shd w:val="clear" w:color="auto" w:fill="FFFFFF"/>
        <w:spacing w:after="0" w:line="240" w:lineRule="auto"/>
        <w:jc w:val="both"/>
        <w:rPr>
          <w:rFonts w:ascii="Times New Roman" w:hAnsi="Times New Roman" w:cs="Times New Roman"/>
          <w:sz w:val="24"/>
          <w:szCs w:val="24"/>
          <w:lang w:eastAsia="zh-CN"/>
        </w:rPr>
      </w:pPr>
    </w:p>
    <w:p w14:paraId="262FDFDA"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branżowy z zakresu umiejętności pizzermena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tzn.  musi posiadać wpis do rejestru instytucji certyfikujących np. Zintegrowanego Systemu Kwalifikacji,  </w:t>
      </w:r>
      <w:r w:rsidRPr="00ED7FCE">
        <w:rPr>
          <w:rFonts w:ascii="Times New Roman" w:hAnsi="Times New Roman" w:cs="Times New Roman"/>
          <w:sz w:val="24"/>
          <w:szCs w:val="24"/>
        </w:rPr>
        <w:t xml:space="preserve">Krajowego Centrum Akredytacji/Regionalnego Centrum Walidacji Egzaminowania i Certyfikacji (RCWEiC), Cechu Rzemiosł lub innego równoważnego, tj. rozpoznawalnego dla zawodu pizzermena (podane nazwy certyfikatów traktować należy jako przykładowe. </w:t>
      </w:r>
      <w:r w:rsidRPr="00ED7FCE">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r w:rsidRPr="00ED7FCE">
        <w:rPr>
          <w:rFonts w:ascii="Times New Roman" w:hAnsi="Times New Roman" w:cs="Times New Roman"/>
          <w:sz w:val="24"/>
          <w:szCs w:val="24"/>
        </w:rPr>
        <w:t xml:space="preserve"> </w:t>
      </w:r>
    </w:p>
    <w:p w14:paraId="15AB8245"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p>
    <w:p w14:paraId="6FB13CE6"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Uczeń po ukończeniu kursu uzyska wiedzę niezbędną do podjęcia pracy na stanowisku pizzermena wiedzę na temat organizacji stanowiska pracy doboru sprzętu, surowców, urządzeń i parametrów technicznych do prawidłowej produkcji pizzy. Uczeń zdobędzie umiejętności do samodzielnego przygotowania tradycyjnej włoskiej pizzy.</w:t>
      </w:r>
    </w:p>
    <w:p w14:paraId="7D7A275B"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5244CC2A" w14:textId="77777777" w:rsidR="007D1182" w:rsidRPr="00ED7FCE" w:rsidRDefault="007D1182" w:rsidP="007D1182">
      <w:pPr>
        <w:spacing w:after="0" w:line="240" w:lineRule="auto"/>
        <w:jc w:val="both"/>
        <w:rPr>
          <w:rFonts w:ascii="Times New Roman" w:eastAsia="Times New Roman" w:hAnsi="Times New Roman" w:cs="Times New Roman"/>
          <w:b/>
          <w:sz w:val="24"/>
          <w:szCs w:val="24"/>
          <w:u w:val="single"/>
          <w:lang w:eastAsia="zh-CN"/>
        </w:rPr>
      </w:pPr>
      <w:r w:rsidRPr="00ED7FCE">
        <w:rPr>
          <w:rFonts w:ascii="Times New Roman" w:eastAsia="Times New Roman" w:hAnsi="Times New Roman" w:cs="Times New Roman"/>
          <w:b/>
          <w:sz w:val="24"/>
          <w:szCs w:val="24"/>
          <w:u w:val="single"/>
          <w:lang w:eastAsia="zh-CN"/>
        </w:rPr>
        <w:t xml:space="preserve"> Efekty uczenia/uczeń zna i potrafi:  </w:t>
      </w:r>
    </w:p>
    <w:p w14:paraId="345935B5" w14:textId="77777777" w:rsidR="007D1182" w:rsidRPr="00ED7FCE" w:rsidRDefault="007D1182" w:rsidP="007D1182">
      <w:pPr>
        <w:spacing w:after="0" w:line="240" w:lineRule="auto"/>
        <w:jc w:val="both"/>
        <w:rPr>
          <w:rFonts w:ascii="Times New Roman" w:eastAsia="Times New Roman" w:hAnsi="Times New Roman" w:cs="Times New Roman"/>
          <w:b/>
          <w:sz w:val="24"/>
          <w:szCs w:val="24"/>
          <w:u w:val="single"/>
          <w:lang w:eastAsia="zh-CN"/>
        </w:rPr>
      </w:pPr>
    </w:p>
    <w:p w14:paraId="5D6E4169" w14:textId="77777777" w:rsidR="007D1182" w:rsidRPr="00ED7FCE" w:rsidRDefault="007D1182" w:rsidP="007D1182">
      <w:pPr>
        <w:suppressLineNumbers/>
        <w:tabs>
          <w:tab w:val="left" w:pos="-3131"/>
          <w:tab w:val="left" w:pos="-2989"/>
        </w:tabs>
        <w:spacing w:after="0" w:line="240" w:lineRule="auto"/>
        <w:jc w:val="both"/>
        <w:rPr>
          <w:rFonts w:ascii="Times New Roman" w:hAnsi="Times New Roman" w:cs="Times New Roman"/>
          <w:sz w:val="24"/>
          <w:szCs w:val="24"/>
        </w:rPr>
      </w:pPr>
      <w:r w:rsidRPr="00ED7FCE">
        <w:rPr>
          <w:rFonts w:ascii="Times New Roman" w:hAnsi="Times New Roman" w:cs="Times New Roman"/>
          <w:sz w:val="24"/>
          <w:szCs w:val="24"/>
        </w:rPr>
        <w:t>Osoba posiadająca kwalifikację pizzermena - przygotowanie i wypiekanie pizzy samodzielnie wykonuje zadania na wyznaczonym stanowisku w restauracji. W swojej pracy zajmuje się przygotowaniem składników oraz wypiekiem pizzy. Posługuje się wiedzą z zakresu towaroznawstwa żywności, technik wyrabiania i formowania ciasta, procesów dojrzewania ciasta, przygotowania sosu, procesu wypieku. W trakcie pracy posługuje się akcesoriami niezbędnymi na stanowisku pracy. Osoba posiadająca kwalifikację wykorzystuje znajomość trendów żywieniowych oraz wprowadza innowacje, które bezpośrednio mogą wpływać na zadowalający poziom oferowanych usług. Osoba posiadająca kwalifikację pizzermena stosuje się do zasad savoir-vivre. Współpracuje z właścicielem restauracji oraz szefem kuchni. Stosuje metody wpływania na własny rozwój zawodowy. Może podjąć pracę w restauracjach, pizzeriach lub punktach sprzedaży jedzenia na wynos np: food truckach. Po zdobyciu dodatkowych kwalifikacji osoba posiadająca niniejszą kwalifikację może również prowadzić własną działalność gospodarczą w zakresie gastronomii.</w:t>
      </w:r>
    </w:p>
    <w:p w14:paraId="69D03F1F" w14:textId="77777777" w:rsidR="007D1182" w:rsidRPr="00ED7FCE" w:rsidRDefault="007D1182" w:rsidP="007D1182">
      <w:pPr>
        <w:suppressLineNumbers/>
        <w:tabs>
          <w:tab w:val="left" w:pos="-3131"/>
          <w:tab w:val="left" w:pos="-2989"/>
        </w:tabs>
        <w:spacing w:after="0" w:line="240" w:lineRule="auto"/>
        <w:jc w:val="both"/>
        <w:rPr>
          <w:rFonts w:ascii="Times New Roman" w:hAnsi="Times New Roman" w:cs="Times New Roman"/>
          <w:sz w:val="24"/>
          <w:szCs w:val="24"/>
          <w:lang w:eastAsia="zh-CN"/>
        </w:rPr>
      </w:pPr>
    </w:p>
    <w:p w14:paraId="75126A44" w14:textId="77777777" w:rsidR="007D1182" w:rsidRPr="00ED7FCE" w:rsidRDefault="007D1182" w:rsidP="007D1182">
      <w:pPr>
        <w:spacing w:after="0" w:line="240" w:lineRule="auto"/>
        <w:ind w:right="-142"/>
        <w:jc w:val="both"/>
        <w:rPr>
          <w:rFonts w:ascii="Times New Roman" w:eastAsia="Times New Roman" w:hAnsi="Times New Roman" w:cs="Times New Roman"/>
          <w:b/>
          <w:bCs/>
          <w:sz w:val="24"/>
          <w:szCs w:val="24"/>
          <w:u w:val="single"/>
          <w:lang w:eastAsia="zh-CN" w:bidi="hi-IN"/>
        </w:rPr>
      </w:pPr>
      <w:r w:rsidRPr="00ED7FCE">
        <w:rPr>
          <w:rFonts w:ascii="Times New Roman" w:eastAsia="Times New Roman" w:hAnsi="Times New Roman" w:cs="Times New Roman"/>
          <w:b/>
          <w:bCs/>
          <w:sz w:val="24"/>
          <w:szCs w:val="24"/>
          <w:u w:val="single"/>
          <w:lang w:eastAsia="zh-CN" w:bidi="hi-IN"/>
        </w:rPr>
        <w:t>V. Wymagania od Wykonawcy:</w:t>
      </w:r>
    </w:p>
    <w:p w14:paraId="5E83A305" w14:textId="77777777" w:rsidR="007D1182" w:rsidRPr="00ED7FCE" w:rsidRDefault="007D1182" w:rsidP="007D1182">
      <w:pPr>
        <w:spacing w:after="0" w:line="240" w:lineRule="auto"/>
        <w:ind w:right="-142"/>
        <w:jc w:val="both"/>
        <w:rPr>
          <w:rFonts w:ascii="Times New Roman" w:eastAsia="SimSun, 宋体" w:hAnsi="Times New Roman" w:cs="Times New Roman"/>
          <w:sz w:val="24"/>
          <w:szCs w:val="24"/>
          <w:lang w:eastAsia="zh-CN" w:bidi="hi-IN"/>
        </w:rPr>
      </w:pPr>
    </w:p>
    <w:p w14:paraId="7B11DB71"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Działając na podstawie art. 242 ust. 2 pkt. 5) Ustawy Prawo zamówień publicznych (</w:t>
      </w:r>
      <w:r w:rsidRPr="00ED7FCE">
        <w:rPr>
          <w:rFonts w:ascii="Times New Roman" w:eastAsia="Times New Roman" w:hAnsi="Times New Roman" w:cs="Times New Roman"/>
          <w:kern w:val="0"/>
          <w:sz w:val="24"/>
          <w:szCs w:val="24"/>
          <w:lang w:eastAsia="pl-PL"/>
        </w:rPr>
        <w:t>Dz.U. z 2021 poz.1129</w:t>
      </w:r>
      <w:r w:rsidRPr="00ED7FCE">
        <w:rPr>
          <w:rFonts w:ascii="Times New Roman" w:eastAsia="Times New Roman" w:hAnsi="Times New Roman" w:cs="Times New Roman"/>
          <w:kern w:val="1"/>
          <w:sz w:val="24"/>
          <w:szCs w:val="24"/>
          <w:lang w:eastAsia="zh-CN"/>
        </w:rPr>
        <w:t>.) w związku z koniecznością zapewnienia jak najwyższej jakości kursu, kryteriami oceny ofert mogą być w szczególności kryteria odnoszące się do organizacji</w:t>
      </w:r>
      <w:r w:rsidRPr="00ED7FCE">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771C7C14" w14:textId="77777777" w:rsidR="007D1182" w:rsidRPr="00ED7FCE" w:rsidRDefault="007D1182" w:rsidP="007D118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p>
    <w:p w14:paraId="1AD0F930" w14:textId="77777777" w:rsidR="007D1182" w:rsidRPr="00ED7FCE" w:rsidRDefault="007D1182" w:rsidP="007D118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Zamawiający wymaga, aby </w:t>
      </w:r>
      <w:r w:rsidRPr="00ED7FCE">
        <w:rPr>
          <w:rFonts w:ascii="Times New Roman" w:eastAsia="Times New Roman" w:hAnsi="Times New Roman" w:cs="Times New Roman"/>
          <w:kern w:val="1"/>
          <w:sz w:val="24"/>
          <w:szCs w:val="24"/>
          <w:lang w:eastAsia="zh-CN"/>
        </w:rPr>
        <w:t>Wykonawca dysponował co najmniej:</w:t>
      </w:r>
    </w:p>
    <w:p w14:paraId="5DF46BE5"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2 osobami zdolnymi do wykonania zamówienia, które posiadają doświadczenie zawodowe opisane w kryterium oceny ofert tj. w ostatnich 3 latach przed dniem wszczęcia postępowania, przeprowadziły co najmniej po 3 kursy o podobnej tematyce do przedmiotu zamówienia tj. kursy pizzermena. </w:t>
      </w:r>
    </w:p>
    <w:p w14:paraId="04DC18A5"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b/>
          <w:bCs/>
          <w:sz w:val="24"/>
          <w:szCs w:val="24"/>
          <w:lang w:eastAsia="zh-CN"/>
        </w:rPr>
        <w:t xml:space="preserve">Wykonawca zobowiązany jest </w:t>
      </w:r>
      <w:r w:rsidRPr="00ED7FCE">
        <w:rPr>
          <w:rFonts w:ascii="Times New Roman" w:eastAsia="Times New Roman" w:hAnsi="Times New Roman" w:cs="Times New Roman"/>
          <w:sz w:val="24"/>
          <w:szCs w:val="24"/>
          <w:lang w:eastAsia="zh-CN"/>
        </w:rPr>
        <w:t>do pokrycia kosztów związanych  z realizacją kursu tj. w szczególności do:</w:t>
      </w:r>
    </w:p>
    <w:p w14:paraId="0AAA2D5D" w14:textId="77777777" w:rsidR="007D1182" w:rsidRPr="00ED7FCE" w:rsidRDefault="007D1182" w:rsidP="007D1182">
      <w:pPr>
        <w:numPr>
          <w:ilvl w:val="0"/>
          <w:numId w:val="60"/>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3D9AFDD6" w14:textId="77777777" w:rsidR="007D1182" w:rsidRPr="00ED7FCE" w:rsidRDefault="007D1182" w:rsidP="007D1182">
      <w:pPr>
        <w:numPr>
          <w:ilvl w:val="0"/>
          <w:numId w:val="60"/>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 i z powrotem),</w:t>
      </w:r>
    </w:p>
    <w:p w14:paraId="7E08C54B" w14:textId="77777777" w:rsidR="007D1182" w:rsidRPr="00ED7FCE" w:rsidRDefault="007D1182" w:rsidP="007D1182">
      <w:pPr>
        <w:numPr>
          <w:ilvl w:val="0"/>
          <w:numId w:val="60"/>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przekazania materiałów szkoleniowych oraz zapewnienia niezbędnego sprzętu i urządzeń w ilości odpowiedniej do prawidłowej realizacji zajęć praktycznych,</w:t>
      </w:r>
    </w:p>
    <w:p w14:paraId="3185C42F" w14:textId="77777777" w:rsidR="007D1182" w:rsidRPr="00ED7FCE" w:rsidRDefault="007D1182" w:rsidP="007D1182">
      <w:pPr>
        <w:numPr>
          <w:ilvl w:val="0"/>
          <w:numId w:val="60"/>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73C41550" w14:textId="77777777" w:rsidR="007D1182" w:rsidRPr="00ED7FCE" w:rsidRDefault="007D1182" w:rsidP="007D1182">
      <w:pPr>
        <w:numPr>
          <w:ilvl w:val="0"/>
          <w:numId w:val="60"/>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przekazania środków ochrony osobistej dla każdego uczestnika na czas trwania kursu, jeśli są wymagane.</w:t>
      </w:r>
    </w:p>
    <w:p w14:paraId="4472A0E3" w14:textId="77777777" w:rsidR="007D1182" w:rsidRPr="00ED7FCE" w:rsidRDefault="007D1182" w:rsidP="007D1182">
      <w:pPr>
        <w:numPr>
          <w:ilvl w:val="0"/>
          <w:numId w:val="60"/>
        </w:numPr>
        <w:spacing w:after="0" w:line="240" w:lineRule="auto"/>
        <w:ind w:left="284" w:hanging="284"/>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opłaty egzaminu zewnętrznego w </w:t>
      </w:r>
      <w:r w:rsidRPr="00ED7FCE">
        <w:rPr>
          <w:rFonts w:ascii="Times New Roman" w:hAnsi="Times New Roman" w:cs="Times New Roman"/>
          <w:sz w:val="24"/>
          <w:szCs w:val="24"/>
        </w:rPr>
        <w:t>celu obiektywnego  sprawdzenia wiedzy, umiejętności i kompetencji jako całość wymaganych efektów uczenia się .realizowanego przez Instytucję Certyfikującą.</w:t>
      </w:r>
    </w:p>
    <w:p w14:paraId="7C9303FF" w14:textId="77777777" w:rsidR="007D1182" w:rsidRPr="00ED7FCE" w:rsidRDefault="007D1182" w:rsidP="007D1182">
      <w:pPr>
        <w:spacing w:after="0" w:line="240" w:lineRule="auto"/>
        <w:ind w:left="284"/>
        <w:jc w:val="both"/>
        <w:rPr>
          <w:rFonts w:ascii="Times New Roman" w:hAnsi="Times New Roman" w:cs="Times New Roman"/>
          <w:sz w:val="24"/>
          <w:szCs w:val="24"/>
          <w:lang w:eastAsia="zh-CN"/>
        </w:rPr>
      </w:pPr>
    </w:p>
    <w:p w14:paraId="2F0D3E2E" w14:textId="77777777" w:rsidR="007D1182" w:rsidRPr="00ED7FCE" w:rsidRDefault="007D1182" w:rsidP="007D1182">
      <w:pPr>
        <w:spacing w:after="0" w:line="240" w:lineRule="auto"/>
        <w:jc w:val="both"/>
        <w:rPr>
          <w:rFonts w:ascii="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2A173DF5"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Zajęcia praktyczne muszą odbywać się w lokalu wyposażonym w min 2 profesjonalne piece do produkcji pizzy opalany drewnem lub elektryczne, mieszarkę do ciasta, drobny sprzęt do produkcji pizzy. Składniki przeznaczone do ćwiczeń powinny spełniać najwyższe standardy jakościowe, aby uczeń mógł bezpośrednio zobaczyć i ocenić jakość mąki, drożdży, sera, oliwy oraz pozostałych składników stosowanych do produkcji pizzy. Wykonawca zobowiązany jest do zapewnienia warunków zgodnych z przepisami BHP w trakcie trwania kursu.</w:t>
      </w:r>
    </w:p>
    <w:p w14:paraId="58B0B246" w14:textId="77777777" w:rsidR="007D1182" w:rsidRPr="00ED7FCE" w:rsidRDefault="007D1182" w:rsidP="007D1182">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4"/>
          <w:szCs w:val="24"/>
          <w:u w:val="single"/>
          <w:lang w:eastAsia="pl-PL"/>
        </w:rPr>
      </w:pPr>
    </w:p>
    <w:p w14:paraId="0DB41235"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ZADANIE NR 8: Organizacja i przeprowadzenie kursu kasjera złotówkowo-walutowego w ramach projektu pn. Turystyczno-Gastronomiczne Centrum Kształcenia Zawodowego i Ustawicznego II realizowanego    w Centrum Kształcenia Zawodowego i Ustawicznego Nr 1 w Wadowicach.</w:t>
      </w:r>
    </w:p>
    <w:p w14:paraId="502B288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22BDF857" w14:textId="77777777" w:rsidR="007D1182" w:rsidRPr="00ED7FCE" w:rsidRDefault="007D1182" w:rsidP="007D118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 Określenie przedmiotu zamówienia:</w:t>
      </w:r>
    </w:p>
    <w:p w14:paraId="6CECF7C5"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p>
    <w:p w14:paraId="59EA3C6C"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b/>
          <w:bCs/>
          <w:kern w:val="1"/>
          <w:sz w:val="24"/>
          <w:szCs w:val="24"/>
          <w:lang w:eastAsia="zh-CN"/>
        </w:rPr>
        <w:t>kasjera złotówkowo-walutowego</w:t>
      </w:r>
      <w:r w:rsidRPr="00ED7FCE">
        <w:rPr>
          <w:rFonts w:ascii="Times New Roman" w:eastAsia="Times New Roman" w:hAnsi="Times New Roman" w:cs="Times New Roman"/>
          <w:bCs/>
          <w:kern w:val="1"/>
          <w:sz w:val="24"/>
          <w:szCs w:val="24"/>
          <w:lang w:eastAsia="zh-CN"/>
        </w:rPr>
        <w:t xml:space="preserve"> </w:t>
      </w:r>
      <w:bookmarkStart w:id="6" w:name="_Hlk67576687"/>
      <w:r w:rsidRPr="00ED7FCE">
        <w:rPr>
          <w:rFonts w:ascii="Times New Roman" w:eastAsia="Calibri" w:hAnsi="Times New Roman" w:cs="Times New Roman"/>
          <w:kern w:val="1"/>
          <w:sz w:val="24"/>
          <w:szCs w:val="24"/>
          <w:lang w:eastAsia="zh-CN"/>
        </w:rPr>
        <w:t xml:space="preserve">dla </w:t>
      </w:r>
      <w:r w:rsidRPr="00ED7FCE">
        <w:rPr>
          <w:rFonts w:ascii="Times New Roman" w:eastAsia="Calibri" w:hAnsi="Times New Roman" w:cs="Times New Roman"/>
          <w:b/>
          <w:kern w:val="1"/>
          <w:sz w:val="24"/>
          <w:szCs w:val="24"/>
          <w:lang w:eastAsia="zh-CN"/>
        </w:rPr>
        <w:t>23</w:t>
      </w:r>
      <w:r w:rsidRPr="00ED7FCE">
        <w:rPr>
          <w:rFonts w:ascii="Times New Roman" w:eastAsia="Calibri" w:hAnsi="Times New Roman" w:cs="Times New Roman"/>
          <w:kern w:val="1"/>
          <w:sz w:val="24"/>
          <w:szCs w:val="24"/>
          <w:lang w:eastAsia="zh-CN"/>
        </w:rPr>
        <w:t xml:space="preserve"> uczniów/uczennic </w:t>
      </w:r>
      <w:bookmarkEnd w:id="6"/>
      <w:r w:rsidRPr="00ED7FCE">
        <w:rPr>
          <w:rFonts w:ascii="Times New Roman" w:eastAsia="Calibri" w:hAnsi="Times New Roman" w:cs="Times New Roman"/>
          <w:kern w:val="1"/>
          <w:sz w:val="24"/>
          <w:szCs w:val="24"/>
          <w:lang w:eastAsia="zh-CN"/>
        </w:rPr>
        <w:t xml:space="preserve">szkół ponadgimnazjalnych/ponadpodstawowych kształcących się w Technikum, Branżowej Szkole I stopnia oraz uczniów szkół ogólnokształcących ( w ograniczonym zakresie) w Powiecie Wadowickim, Subregionie Małopolski Zachodniej  oraz  w Województwie Małopolskim w ramach projektu pn. </w:t>
      </w:r>
      <w:r w:rsidRPr="00ED7FCE">
        <w:rPr>
          <w:rFonts w:ascii="Times New Roman" w:eastAsia="Times New Roman" w:hAnsi="Times New Roman" w:cs="Times New Roman"/>
          <w:kern w:val="1"/>
          <w:sz w:val="24"/>
          <w:szCs w:val="24"/>
          <w:lang w:eastAsia="zh-CN"/>
        </w:rPr>
        <w:t xml:space="preserve">Turystyczno-Gastronomiczne Centrum Kształcenia Zawodowego i Ustawicznego II realizowanego w Centrum Kształcenia Zawodowego i Ustawicznego Nr 1 w Wadowicach. </w:t>
      </w:r>
    </w:p>
    <w:p w14:paraId="0A1CDED1"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09CBAC4"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II. Termin przeprowadzenia kursu</w:t>
      </w:r>
      <w:r w:rsidRPr="00ED7FCE">
        <w:rPr>
          <w:rFonts w:ascii="Times New Roman" w:eastAsia="Calibri" w:hAnsi="Times New Roman" w:cs="Times New Roman"/>
          <w:kern w:val="1"/>
          <w:sz w:val="24"/>
          <w:szCs w:val="24"/>
          <w:lang w:eastAsia="zh-CN"/>
        </w:rPr>
        <w:t xml:space="preserve"> dla </w:t>
      </w:r>
      <w:r w:rsidRPr="00ED7FCE">
        <w:rPr>
          <w:rFonts w:ascii="Times New Roman" w:eastAsia="Calibri" w:hAnsi="Times New Roman" w:cs="Times New Roman"/>
          <w:b/>
          <w:kern w:val="1"/>
          <w:sz w:val="24"/>
          <w:szCs w:val="24"/>
          <w:lang w:eastAsia="zh-CN"/>
        </w:rPr>
        <w:t>23</w:t>
      </w:r>
      <w:r w:rsidRPr="00ED7FCE">
        <w:rPr>
          <w:rFonts w:ascii="Times New Roman" w:eastAsia="Calibri" w:hAnsi="Times New Roman" w:cs="Times New Roman"/>
          <w:kern w:val="1"/>
          <w:sz w:val="24"/>
          <w:szCs w:val="24"/>
          <w:lang w:eastAsia="zh-CN"/>
        </w:rPr>
        <w:t xml:space="preserve"> uczniów/uczennic</w:t>
      </w:r>
      <w:r w:rsidRPr="00ED7FCE">
        <w:rPr>
          <w:rFonts w:ascii="Times New Roman" w:eastAsia="Times New Roman" w:hAnsi="Times New Roman" w:cs="Times New Roman"/>
          <w:b/>
          <w:bCs/>
          <w:kern w:val="1"/>
          <w:sz w:val="24"/>
          <w:szCs w:val="24"/>
          <w:lang w:eastAsia="zh-CN"/>
        </w:rPr>
        <w:t>: do dnia 30 kwietnia 2022 r.</w:t>
      </w:r>
    </w:p>
    <w:p w14:paraId="67B5A593"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3E9DF755"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D26462E"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III. Zakres programowy:</w:t>
      </w:r>
    </w:p>
    <w:p w14:paraId="505F256E"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Program kursu powinien obejmować </w:t>
      </w:r>
      <w:r w:rsidRPr="00ED7FCE">
        <w:rPr>
          <w:rFonts w:ascii="Times New Roman" w:eastAsia="Times New Roman" w:hAnsi="Times New Roman" w:cs="Times New Roman"/>
          <w:b/>
          <w:kern w:val="1"/>
          <w:sz w:val="24"/>
          <w:szCs w:val="24"/>
          <w:lang w:eastAsia="zh-CN"/>
        </w:rPr>
        <w:t>30 godzin zajęć</w:t>
      </w:r>
      <w:r w:rsidRPr="00ED7FCE">
        <w:rPr>
          <w:rFonts w:ascii="Times New Roman" w:eastAsia="Times New Roman" w:hAnsi="Times New Roman" w:cs="Times New Roman"/>
          <w:kern w:val="1"/>
          <w:sz w:val="24"/>
          <w:szCs w:val="24"/>
          <w:lang w:eastAsia="zh-CN"/>
        </w:rPr>
        <w:t xml:space="preserve"> (5 godzin teoretycznych i 25 godzin praktycznych). </w:t>
      </w:r>
    </w:p>
    <w:p w14:paraId="6D2BDB2E"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 </w:t>
      </w:r>
    </w:p>
    <w:p w14:paraId="468454F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5DBC7F3D"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i/>
          <w:iCs/>
          <w:kern w:val="1"/>
          <w:sz w:val="24"/>
          <w:szCs w:val="24"/>
          <w:lang w:eastAsia="zh-CN"/>
        </w:rPr>
        <w:t>Celem kursu jest nabycie podstawowej wiedzy, umiejętności oraz przygotowanie uczestników do wykonywania czynności w zakresie pracy na stanowisku kasjera złotówkowo – walutowego i uzyskanie Certyfikatu potwierdzającego nabycie kompetencji</w:t>
      </w:r>
      <w:r w:rsidRPr="00ED7FCE">
        <w:rPr>
          <w:rFonts w:ascii="Times New Roman" w:eastAsia="Times New Roman" w:hAnsi="Times New Roman" w:cs="Times New Roman"/>
          <w:b/>
          <w:bCs/>
          <w:kern w:val="1"/>
          <w:sz w:val="24"/>
          <w:szCs w:val="24"/>
          <w:lang w:eastAsia="zh-CN"/>
        </w:rPr>
        <w:t>.</w:t>
      </w:r>
    </w:p>
    <w:p w14:paraId="236A3C8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3D9FBF36"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Program kursu powinien obejmować m.in. następujące zagadnienia:</w:t>
      </w:r>
    </w:p>
    <w:p w14:paraId="347743C0"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lang w:eastAsia="zh-CN"/>
        </w:rPr>
      </w:pPr>
    </w:p>
    <w:p w14:paraId="5E6EDB04"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lang w:eastAsia="zh-CN"/>
        </w:rPr>
      </w:pPr>
      <w:r w:rsidRPr="00ED7FCE">
        <w:rPr>
          <w:rFonts w:ascii="Times New Roman" w:eastAsia="Calibri" w:hAnsi="Times New Roman" w:cs="Times New Roman"/>
          <w:b/>
          <w:bCs/>
          <w:kern w:val="1"/>
          <w:sz w:val="24"/>
          <w:szCs w:val="24"/>
          <w:u w:val="single"/>
          <w:lang w:eastAsia="zh-CN"/>
        </w:rPr>
        <w:t>Zajęcia teoretyczne i praktyczne:</w:t>
      </w:r>
    </w:p>
    <w:p w14:paraId="5DD5001E" w14:textId="77777777" w:rsidR="007D1182" w:rsidRPr="00ED7FCE" w:rsidRDefault="007D1182" w:rsidP="00936AC9">
      <w:pPr>
        <w:widowControl/>
        <w:numPr>
          <w:ilvl w:val="0"/>
          <w:numId w:val="96"/>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znaki pieniężne i identyfikacja ich autentyczności (wspólne cechy banknotów, papier banknotowy, techniki druku, zabezpieczenia banknotów, monety),</w:t>
      </w:r>
    </w:p>
    <w:p w14:paraId="4F726CAB" w14:textId="77777777" w:rsidR="007D1182" w:rsidRPr="00ED7FCE" w:rsidRDefault="007D1182" w:rsidP="00936AC9">
      <w:pPr>
        <w:widowControl/>
        <w:numPr>
          <w:ilvl w:val="0"/>
          <w:numId w:val="96"/>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waluty zagraniczne (USD, EUR, CHF, GBP) i pieniądze polskie (nominały, zabezpieczenia, sposoby rozpoznawania, techniki liczarskie),</w:t>
      </w:r>
    </w:p>
    <w:p w14:paraId="73BFB9EE" w14:textId="77777777" w:rsidR="007D1182" w:rsidRPr="00ED7FCE" w:rsidRDefault="007D1182" w:rsidP="00936AC9">
      <w:pPr>
        <w:widowControl/>
        <w:numPr>
          <w:ilvl w:val="0"/>
          <w:numId w:val="96"/>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falsyfikaty i ich identyfikacja (rodzaje fałszerstw banknotów, techniki fałszerskie banknotów, falsyfikaty monet),</w:t>
      </w:r>
    </w:p>
    <w:p w14:paraId="1D4CC930" w14:textId="77777777" w:rsidR="007D1182" w:rsidRPr="00ED7FCE" w:rsidRDefault="007D1182" w:rsidP="00936AC9">
      <w:pPr>
        <w:widowControl/>
        <w:numPr>
          <w:ilvl w:val="0"/>
          <w:numId w:val="96"/>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wybrane problemy dewizowe i bankowe (przepisy prawa dewizowego, zasady i tryb postępowania </w:t>
      </w:r>
      <w:r w:rsidRPr="00ED7FCE">
        <w:rPr>
          <w:rFonts w:ascii="Times New Roman" w:hAnsi="Times New Roman" w:cs="Times New Roman"/>
          <w:kern w:val="1"/>
          <w:sz w:val="24"/>
          <w:szCs w:val="24"/>
          <w:lang w:eastAsia="zh-CN" w:bidi="hi-IN"/>
        </w:rPr>
        <w:br/>
        <w:t>w przypadku ujawnienia falsyfikatów, wymiana zniszczonych i uszkodzonych polskich znaków pieniężnych, przechowywanie i przewożenie wartości, warunki skupu pieniędzy zagranicznych,</w:t>
      </w:r>
    </w:p>
    <w:p w14:paraId="25CEF54E" w14:textId="77777777" w:rsidR="007D1182" w:rsidRPr="00ED7FCE" w:rsidRDefault="007D1182" w:rsidP="00936AC9">
      <w:pPr>
        <w:widowControl/>
        <w:numPr>
          <w:ilvl w:val="0"/>
          <w:numId w:val="96"/>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etyka zawodu kasjera (obowiązki, odpowiedzialność materialna i karna kasjera),</w:t>
      </w:r>
    </w:p>
    <w:p w14:paraId="0FA57407" w14:textId="77777777" w:rsidR="007D1182" w:rsidRPr="00ED7FCE" w:rsidRDefault="007D1182" w:rsidP="00936AC9">
      <w:pPr>
        <w:widowControl/>
        <w:numPr>
          <w:ilvl w:val="0"/>
          <w:numId w:val="96"/>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czynniki wpływające na prace kasjera i wynikające z nich zagrożenia (stres, warunki pracy, zachowanie klienta, postawa kasjera wobec klienta, pułapki, oszustwa).</w:t>
      </w:r>
    </w:p>
    <w:p w14:paraId="5960D6FB" w14:textId="77777777" w:rsidR="007D1182" w:rsidRPr="00ED7FCE" w:rsidRDefault="007D1182" w:rsidP="007D118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p>
    <w:p w14:paraId="73243BFD"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lang w:eastAsia="zh-CN"/>
        </w:rPr>
      </w:pPr>
      <w:r w:rsidRPr="00ED7FCE">
        <w:rPr>
          <w:rFonts w:ascii="Times New Roman" w:eastAsia="Times New Roman" w:hAnsi="Times New Roman" w:cs="Times New Roman"/>
          <w:b/>
          <w:bCs/>
          <w:kern w:val="1"/>
          <w:sz w:val="24"/>
          <w:szCs w:val="24"/>
          <w:u w:val="single"/>
          <w:lang w:eastAsia="zh-CN"/>
        </w:rPr>
        <w:t xml:space="preserve">IV.Wiedza i umiejętności nabyte po ukończeniu kursu przez ucznia: </w:t>
      </w:r>
    </w:p>
    <w:p w14:paraId="501E4CD3"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3576147E"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lang w:eastAsia="zh-CN"/>
        </w:rPr>
      </w:pPr>
      <w:r w:rsidRPr="00ED7FCE">
        <w:rPr>
          <w:rFonts w:ascii="Times New Roman" w:eastAsia="Times New Roman" w:hAnsi="Times New Roman" w:cs="Times New Roman"/>
          <w:kern w:val="1"/>
          <w:sz w:val="24"/>
          <w:szCs w:val="24"/>
          <w:lang w:eastAsia="zh-CN"/>
        </w:rPr>
        <w:t>Po ukończeniu kursu uczeń posiada niezbędną wiedzę na stanowisku kasjera złotówkowo - walutowego w sklepach, bankach itp. Wykonawca wyda Zaświadczenie MEN zgodne</w:t>
      </w:r>
      <w:r w:rsidRPr="00ED7FCE">
        <w:rPr>
          <w:rFonts w:ascii="Times New Roman" w:eastAsia="Times New Roman" w:hAnsi="Times New Roman" w:cs="Times New Roman"/>
          <w:kern w:val="1"/>
          <w:sz w:val="24"/>
          <w:szCs w:val="24"/>
          <w:lang w:eastAsia="zh-CN"/>
        </w:rPr>
        <w:br/>
        <w:t>z  Rozporządzeniem Ministra Edukacji Narodowej z 18 sierpnia 2017 roku w sprawie kształcenia ustawicznego w formie pozaszkolnej (Dz.U. z 2017 r. poz.1632) wraz</w:t>
      </w:r>
      <w:r w:rsidRPr="00ED7FCE">
        <w:rPr>
          <w:rFonts w:ascii="Times New Roman" w:eastAsia="Times New Roman" w:hAnsi="Times New Roman" w:cs="Times New Roman"/>
          <w:kern w:val="1"/>
          <w:sz w:val="24"/>
          <w:szCs w:val="24"/>
          <w:lang w:eastAsia="zh-CN"/>
        </w:rPr>
        <w:br/>
        <w:t>z suplementem określającym efekty uczenia się (nabycie przez uczestników kursu wiedzy teoretycznej i praktycznej), jeśli Wykonawca jest do tego uprawniony i/lub  zaświadczenie/certyfikat w języku polskim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w:t>
      </w:r>
    </w:p>
    <w:p w14:paraId="0DFCF773"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Uczeń po ukończeniu kursu uzyska wiedzę niezbędną do podjęcia pracy w sklepach, bankach czy hurtowniach.</w:t>
      </w:r>
    </w:p>
    <w:p w14:paraId="3CADA9CE"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6D58120F" w14:textId="77777777" w:rsidR="007D1182" w:rsidRPr="00ED7FCE" w:rsidRDefault="007D1182" w:rsidP="007D1182">
      <w:pPr>
        <w:widowControl/>
        <w:autoSpaceDN/>
        <w:spacing w:after="0" w:line="240" w:lineRule="auto"/>
        <w:textAlignment w:val="auto"/>
        <w:rPr>
          <w:rFonts w:ascii="Times New Roman" w:eastAsia="Calibri" w:hAnsi="Times New Roman" w:cs="Times New Roman"/>
          <w:kern w:val="1"/>
          <w:lang w:eastAsia="zh-CN"/>
        </w:rPr>
      </w:pPr>
      <w:r w:rsidRPr="00ED7FCE">
        <w:rPr>
          <w:rFonts w:ascii="Times New Roman" w:eastAsia="Times New Roman" w:hAnsi="Times New Roman" w:cs="Times New Roman"/>
          <w:b/>
          <w:kern w:val="0"/>
          <w:sz w:val="24"/>
          <w:szCs w:val="24"/>
          <w:u w:val="single"/>
        </w:rPr>
        <w:t>Efekty uczenia /</w:t>
      </w:r>
      <w:r w:rsidRPr="00ED7FCE">
        <w:rPr>
          <w:rFonts w:ascii="Times New Roman" w:eastAsia="Times New Roman" w:hAnsi="Times New Roman" w:cs="Times New Roman"/>
          <w:b/>
          <w:bCs/>
          <w:kern w:val="1"/>
          <w:sz w:val="24"/>
          <w:szCs w:val="24"/>
          <w:u w:val="single"/>
          <w:lang w:eastAsia="zh-CN"/>
        </w:rPr>
        <w:t>Uczeń zna i potrafi:</w:t>
      </w:r>
    </w:p>
    <w:p w14:paraId="66B9BB90"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cechy autentycznych banknotów, techniki druku,</w:t>
      </w:r>
    </w:p>
    <w:p w14:paraId="7E5D75B9"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sposoby zabezpieczenia banknotów, cechy monet,</w:t>
      </w:r>
    </w:p>
    <w:p w14:paraId="627A486B"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stopy monetarne i technologię produkcji monet, nominały,</w:t>
      </w:r>
    </w:p>
    <w:p w14:paraId="083927C9"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xml:space="preserve">- zabezpieczenia i sposoby rozpoznawania podstawowych walut: EUR, USD, CHF, GBP, </w:t>
      </w:r>
    </w:p>
    <w:p w14:paraId="13B8079D"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rodzaje fałszerstw banknotów, falsyfikaty monet,</w:t>
      </w:r>
    </w:p>
    <w:p w14:paraId="1608D15A"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przepisy prawa dewizowego dotyczące wartości dewizowych, walut wymienialnych, obrotu dewizowego i działalności kantorowej,</w:t>
      </w:r>
    </w:p>
    <w:p w14:paraId="6B542FD3"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zasady i tryb postępowania w przypadku ujawnienia falsyfikatów,</w:t>
      </w:r>
    </w:p>
    <w:p w14:paraId="17BBB275"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jak i gdzie wymienić zniszczone i uszkodzone polskie znaki pieniężne,</w:t>
      </w:r>
    </w:p>
    <w:p w14:paraId="16B9EF46"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jak przechowywać i przewozić wartości,</w:t>
      </w:r>
    </w:p>
    <w:p w14:paraId="761D0FD1"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jakie są warunki skupu pieniędzy zagranicznych,</w:t>
      </w:r>
    </w:p>
    <w:p w14:paraId="53F4B864"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obowiązki i odpowiedzialność karną, materialna kasjera,</w:t>
      </w:r>
    </w:p>
    <w:p w14:paraId="6E52AAB8" w14:textId="77777777" w:rsidR="007D1182" w:rsidRPr="00ED7FCE" w:rsidRDefault="007D1182" w:rsidP="007D1182">
      <w:pPr>
        <w:widowControl/>
        <w:suppressLineNumbers/>
        <w:autoSpaceDN/>
        <w:spacing w:after="0" w:line="240" w:lineRule="auto"/>
        <w:ind w:right="-142"/>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 czynniki wpływające na pracę kasjera.</w:t>
      </w:r>
    </w:p>
    <w:p w14:paraId="746C3F3D" w14:textId="77777777" w:rsidR="007D1182" w:rsidRPr="00ED7FCE" w:rsidRDefault="007D1182" w:rsidP="00936AC9">
      <w:pPr>
        <w:widowControl/>
        <w:numPr>
          <w:ilvl w:val="0"/>
          <w:numId w:val="97"/>
        </w:numPr>
        <w:suppressLineNumbers/>
        <w:autoSpaceDN/>
        <w:spacing w:after="0" w:line="240" w:lineRule="auto"/>
        <w:ind w:left="284" w:right="-142"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rozpoznać autentyczne banknoty i monety,</w:t>
      </w:r>
    </w:p>
    <w:p w14:paraId="77C304A9" w14:textId="77777777" w:rsidR="007D1182" w:rsidRPr="00ED7FCE" w:rsidRDefault="007D1182" w:rsidP="00936AC9">
      <w:pPr>
        <w:widowControl/>
        <w:numPr>
          <w:ilvl w:val="0"/>
          <w:numId w:val="97"/>
        </w:numPr>
        <w:suppressLineNumbers/>
        <w:autoSpaceDN/>
        <w:spacing w:after="0" w:line="240" w:lineRule="auto"/>
        <w:ind w:left="284" w:right="-142"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szybko liczyć banknoty,</w:t>
      </w:r>
    </w:p>
    <w:p w14:paraId="0F96D131" w14:textId="77777777" w:rsidR="007D1182" w:rsidRPr="00ED7FCE" w:rsidRDefault="007D1182" w:rsidP="00936AC9">
      <w:pPr>
        <w:widowControl/>
        <w:numPr>
          <w:ilvl w:val="0"/>
          <w:numId w:val="97"/>
        </w:numPr>
        <w:suppressLineNumbers/>
        <w:autoSpaceDN/>
        <w:spacing w:after="0" w:line="240" w:lineRule="auto"/>
        <w:ind w:left="284" w:right="-142"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rozpoznać fałszywe banknoty i monety,</w:t>
      </w:r>
    </w:p>
    <w:p w14:paraId="27E3F9C7" w14:textId="77777777" w:rsidR="007D1182" w:rsidRPr="00ED7FCE" w:rsidRDefault="007D1182" w:rsidP="00936AC9">
      <w:pPr>
        <w:widowControl/>
        <w:numPr>
          <w:ilvl w:val="0"/>
          <w:numId w:val="97"/>
        </w:numPr>
        <w:suppressLineNumbers/>
        <w:autoSpaceDN/>
        <w:spacing w:after="0" w:line="240" w:lineRule="auto"/>
        <w:ind w:left="284" w:right="-142"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wymienić zniszczone i uszkodzone polskie znaki pieniężne,</w:t>
      </w:r>
    </w:p>
    <w:p w14:paraId="6FF20AE0" w14:textId="77777777" w:rsidR="007D1182" w:rsidRPr="00ED7FCE" w:rsidRDefault="007D1182" w:rsidP="00936AC9">
      <w:pPr>
        <w:widowControl/>
        <w:numPr>
          <w:ilvl w:val="0"/>
          <w:numId w:val="97"/>
        </w:numPr>
        <w:suppressLineNumbers/>
        <w:autoSpaceDN/>
        <w:spacing w:after="0" w:line="240" w:lineRule="auto"/>
        <w:ind w:left="284" w:right="-142"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identyfikować podejrzanych klientów i typować takie transakcje,</w:t>
      </w:r>
    </w:p>
    <w:p w14:paraId="33982D6F" w14:textId="77777777" w:rsidR="007D1182" w:rsidRPr="00ED7FCE" w:rsidRDefault="007D1182" w:rsidP="00936AC9">
      <w:pPr>
        <w:widowControl/>
        <w:numPr>
          <w:ilvl w:val="0"/>
          <w:numId w:val="97"/>
        </w:numPr>
        <w:suppressLineNumbers/>
        <w:autoSpaceDN/>
        <w:spacing w:after="0" w:line="240" w:lineRule="auto"/>
        <w:ind w:left="284" w:right="-142" w:hanging="284"/>
        <w:jc w:val="both"/>
        <w:textAlignment w:val="auto"/>
        <w:rPr>
          <w:rFonts w:ascii="Times New Roman" w:hAnsi="Times New Roman" w:cs="Times New Roman"/>
          <w:kern w:val="1"/>
          <w:sz w:val="24"/>
          <w:szCs w:val="24"/>
          <w:lang w:eastAsia="zh-CN" w:bidi="hi-IN"/>
        </w:rPr>
      </w:pPr>
      <w:r w:rsidRPr="00ED7FCE">
        <w:rPr>
          <w:rFonts w:ascii="Times New Roman" w:eastAsia="Times New Roman" w:hAnsi="Times New Roman" w:cs="Times New Roman"/>
          <w:kern w:val="1"/>
          <w:sz w:val="24"/>
          <w:szCs w:val="24"/>
          <w:lang w:eastAsia="zh-CN" w:bidi="hi-IN"/>
        </w:rPr>
        <w:t>ograniczyć zagrożenia wynikające z czynników wpływających na prace kasjera.</w:t>
      </w:r>
    </w:p>
    <w:p w14:paraId="7013D11D" w14:textId="77777777" w:rsidR="007D1182" w:rsidRPr="00ED7FCE" w:rsidRDefault="007D1182" w:rsidP="007D1182">
      <w:pPr>
        <w:widowControl/>
        <w:suppressLineNumbers/>
        <w:autoSpaceDN/>
        <w:spacing w:after="0" w:line="240" w:lineRule="auto"/>
        <w:ind w:left="284" w:right="-142"/>
        <w:jc w:val="both"/>
        <w:textAlignment w:val="auto"/>
        <w:rPr>
          <w:rFonts w:ascii="Times New Roman" w:hAnsi="Times New Roman" w:cs="Times New Roman"/>
          <w:kern w:val="1"/>
          <w:sz w:val="24"/>
          <w:szCs w:val="24"/>
          <w:lang w:eastAsia="zh-CN" w:bidi="hi-IN"/>
        </w:rPr>
      </w:pPr>
    </w:p>
    <w:p w14:paraId="434A44EA" w14:textId="77777777" w:rsidR="007D1182" w:rsidRPr="00ED7FCE" w:rsidRDefault="007D1182" w:rsidP="007D1182">
      <w:pPr>
        <w:widowControl/>
        <w:spacing w:after="0" w:line="240" w:lineRule="auto"/>
        <w:ind w:right="-142"/>
        <w:jc w:val="both"/>
        <w:textAlignment w:val="auto"/>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V. Wymagania od Wykonawcy:</w:t>
      </w:r>
    </w:p>
    <w:p w14:paraId="134296C2" w14:textId="77777777" w:rsidR="007D1182" w:rsidRPr="00ED7FCE" w:rsidRDefault="007D1182" w:rsidP="007D1182">
      <w:pPr>
        <w:suppressAutoHyphens w:val="0"/>
        <w:spacing w:after="0" w:line="240" w:lineRule="auto"/>
        <w:jc w:val="both"/>
        <w:rPr>
          <w:rFonts w:ascii="Times New Roman" w:hAnsi="Times New Roman" w:cs="Times New Roman"/>
          <w:sz w:val="24"/>
          <w:szCs w:val="24"/>
        </w:rPr>
      </w:pPr>
      <w:r w:rsidRPr="00ED7FCE">
        <w:rPr>
          <w:rFonts w:ascii="Times New Roman" w:eastAsia="Times New Roman" w:hAnsi="Times New Roman" w:cs="Times New Roman"/>
          <w:sz w:val="24"/>
          <w:szCs w:val="24"/>
        </w:rPr>
        <w:t>Działając na podstawie art. 242 ust. 2 pkt. 5) Ustawy Prawo zamówień publicznych (Dz. U. z 2021 r. poz. 1129, ze zm.) w związku z koniecznością zapewnienia jak najwyższej jakości kursu, kryteriami oceny ofert mogą być w szczególności kryteria odnoszące się do organizacji</w:t>
      </w:r>
      <w:r w:rsidRPr="00ED7FCE">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7C9E4A78" w14:textId="77777777" w:rsidR="007D1182" w:rsidRPr="00ED7FCE" w:rsidRDefault="007D1182" w:rsidP="007D1182">
      <w:pPr>
        <w:suppressAutoHyphens w:val="0"/>
        <w:spacing w:after="0" w:line="240" w:lineRule="auto"/>
        <w:jc w:val="both"/>
        <w:rPr>
          <w:rFonts w:ascii="Times New Roman" w:eastAsia="Times New Roman" w:hAnsi="Times New Roman" w:cs="Times New Roman"/>
          <w:sz w:val="24"/>
          <w:szCs w:val="24"/>
        </w:rPr>
      </w:pPr>
      <w:r w:rsidRPr="00ED7FCE">
        <w:rPr>
          <w:rFonts w:ascii="Times New Roman" w:hAnsi="Times New Roman" w:cs="Times New Roman"/>
          <w:sz w:val="24"/>
          <w:szCs w:val="24"/>
        </w:rPr>
        <w:t xml:space="preserve">Zamawiający wymaga, aby </w:t>
      </w:r>
      <w:r w:rsidRPr="00ED7FCE">
        <w:rPr>
          <w:rFonts w:ascii="Times New Roman" w:eastAsia="Times New Roman" w:hAnsi="Times New Roman" w:cs="Times New Roman"/>
          <w:sz w:val="24"/>
          <w:szCs w:val="24"/>
        </w:rPr>
        <w:t>Wykonawca dysponował co najmniej:</w:t>
      </w:r>
    </w:p>
    <w:p w14:paraId="5F9BCE0F" w14:textId="77777777" w:rsidR="007D1182" w:rsidRPr="00ED7FCE" w:rsidRDefault="007D1182" w:rsidP="007D1182">
      <w:pPr>
        <w:widowControl/>
        <w:numPr>
          <w:ilvl w:val="0"/>
          <w:numId w:val="46"/>
        </w:numPr>
        <w:suppressAutoHyphens w:val="0"/>
        <w:autoSpaceDN/>
        <w:spacing w:after="0" w:line="240" w:lineRule="auto"/>
        <w:jc w:val="both"/>
        <w:textAlignment w:val="auto"/>
        <w:rPr>
          <w:rFonts w:ascii="Times New Roman" w:eastAsia="Times New Roman" w:hAnsi="Times New Roman" w:cs="Times New Roman"/>
          <w:sz w:val="24"/>
          <w:szCs w:val="24"/>
        </w:rPr>
      </w:pPr>
      <w:r w:rsidRPr="00ED7FCE">
        <w:rPr>
          <w:rFonts w:ascii="Times New Roman" w:eastAsia="Times New Roman" w:hAnsi="Times New Roman" w:cs="Times New Roman"/>
          <w:sz w:val="24"/>
          <w:szCs w:val="24"/>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kursu kasjera-złotowego. </w:t>
      </w:r>
    </w:p>
    <w:p w14:paraId="773D0803"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Wykonawca zobowiązany jest </w:t>
      </w:r>
      <w:r w:rsidRPr="00ED7FCE">
        <w:rPr>
          <w:rFonts w:ascii="Times New Roman" w:eastAsia="Times New Roman" w:hAnsi="Times New Roman" w:cs="Times New Roman"/>
          <w:kern w:val="1"/>
          <w:sz w:val="24"/>
          <w:szCs w:val="24"/>
          <w:lang w:eastAsia="zh-CN"/>
        </w:rPr>
        <w:t xml:space="preserve">do pokrycia kosztów związanych  z realizacją kursu tj. w szczególności do: </w:t>
      </w:r>
    </w:p>
    <w:p w14:paraId="7B6950E0"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a) organizacji kursu – zajęć teoretycznych i praktycznych  w miejscach spełniających wymogi bhp (Wykonawca pokrywa koszty przejazdu uczniów) oraz pokryciem wszelkich koszów związanych z  certyfikacją, egzaminem i wydaniem stosownych dokumentów potwierdzających zdobyte uprawnienia/kompetencje.</w:t>
      </w:r>
    </w:p>
    <w:p w14:paraId="12508FE6"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b)</w:t>
      </w:r>
      <w:r w:rsidRPr="00ED7FCE">
        <w:rPr>
          <w:rFonts w:ascii="Times New Roman" w:eastAsia="Times New Roman" w:hAnsi="Times New Roman" w:cs="Times New Roman"/>
          <w:kern w:val="1"/>
          <w:sz w:val="24"/>
          <w:szCs w:val="24"/>
          <w:lang w:eastAsia="zh-CN"/>
        </w:rPr>
        <w:t>ubezpieczenia uczestników kursu w niezbędnym zakresie (ubezpieczenie obejmuje wypadki powstałe w związku z udziałem w kursie, w drodze do miejsca odbywania kursu i z powrotem),</w:t>
      </w:r>
    </w:p>
    <w:p w14:paraId="37AD1B09"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c) przekazania materiałów szkoleniowych oraz zapewnienia niezbędnego sprzętu i urządzeń w ilości odpowiedniej do prawidłowej realizacji zajęć praktycznych,</w:t>
      </w:r>
    </w:p>
    <w:p w14:paraId="06F2EFC1"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d) realizacji kursu przez wykwalifikowanych wykładowców i instruktorów, posiadających stosowne uprawnienia i doświadczenie w prowadzeniu kursu,</w:t>
      </w:r>
    </w:p>
    <w:p w14:paraId="30E47D88" w14:textId="77777777" w:rsidR="007D1182" w:rsidRPr="00ED7FCE" w:rsidRDefault="007D1182" w:rsidP="007D118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e) przekazania środków ochrony osobistej dla każdego uczestnika na czas trwania kursu, jeśli są wymagane.</w:t>
      </w:r>
    </w:p>
    <w:p w14:paraId="48B089A5"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Wykonawca ponosi odpowiedzialność za uczestników kursu w trakcie jego trwania, a także   za ewentualne szkody, które mogą powstać w związku z ich udziałem w kursie. </w:t>
      </w:r>
    </w:p>
    <w:p w14:paraId="379D6478"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2C242E28" w14:textId="77777777" w:rsidR="007D1182" w:rsidRPr="00ED7FCE" w:rsidRDefault="007D1182" w:rsidP="007D118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Wykonawca winien posiadać salę dydaktyczną o wymiarach dostosowanych do aktualnych wytycznych Ministra Zdrowia i Ministra Edukacji i Nauki. Ww. wymagania związane są między innymi z zachowaniem bezpieczeństwa w związku z epidemią COVID 1</w:t>
      </w:r>
      <w:bookmarkStart w:id="7" w:name="_Hlk95130591"/>
      <w:r w:rsidRPr="00ED7FCE">
        <w:rPr>
          <w:rFonts w:ascii="Times New Roman" w:eastAsia="Times New Roman" w:hAnsi="Times New Roman" w:cs="Times New Roman"/>
          <w:kern w:val="1"/>
          <w:sz w:val="24"/>
          <w:szCs w:val="24"/>
          <w:lang w:eastAsia="zh-CN"/>
        </w:rPr>
        <w:t>9.</w:t>
      </w:r>
    </w:p>
    <w:p w14:paraId="030B70DA" w14:textId="77777777" w:rsidR="007D1182" w:rsidRPr="00ED7FCE" w:rsidRDefault="007D1182" w:rsidP="007D1182">
      <w:pPr>
        <w:spacing w:after="0" w:line="240" w:lineRule="auto"/>
        <w:rPr>
          <w:rFonts w:ascii="Times New Roman" w:hAnsi="Times New Roman" w:cs="Times New Roman"/>
          <w:b/>
          <w:sz w:val="24"/>
          <w:szCs w:val="24"/>
          <w:u w:val="single"/>
          <w:lang w:eastAsia="zh-CN"/>
        </w:rPr>
      </w:pPr>
    </w:p>
    <w:p w14:paraId="68F51723" w14:textId="77777777" w:rsidR="007D1182" w:rsidRPr="00ED7FCE" w:rsidRDefault="007D1182" w:rsidP="007D1182">
      <w:pPr>
        <w:spacing w:after="0" w:line="240" w:lineRule="auto"/>
        <w:rPr>
          <w:rFonts w:ascii="Times New Roman" w:hAnsi="Times New Roman" w:cs="Times New Roman"/>
          <w:b/>
          <w:sz w:val="24"/>
          <w:szCs w:val="24"/>
          <w:u w:val="single"/>
          <w:lang w:eastAsia="zh-CN"/>
        </w:rPr>
      </w:pPr>
    </w:p>
    <w:p w14:paraId="1D857F8C" w14:textId="77777777" w:rsidR="007D1182" w:rsidRPr="00ED7FCE" w:rsidRDefault="007D1182" w:rsidP="007D1182">
      <w:pPr>
        <w:spacing w:after="0" w:line="240" w:lineRule="auto"/>
        <w:rPr>
          <w:rFonts w:ascii="Times New Roman" w:hAnsi="Times New Roman" w:cs="Times New Roman"/>
          <w:b/>
          <w:sz w:val="24"/>
          <w:szCs w:val="24"/>
          <w:u w:val="single"/>
          <w:lang w:eastAsia="zh-CN"/>
        </w:rPr>
      </w:pPr>
    </w:p>
    <w:p w14:paraId="257AE292" w14:textId="77777777" w:rsidR="007D1182" w:rsidRPr="00ED7FCE" w:rsidRDefault="007D1182" w:rsidP="007D1182">
      <w:pPr>
        <w:spacing w:after="0" w:line="240" w:lineRule="auto"/>
        <w:rPr>
          <w:rFonts w:ascii="Times New Roman" w:hAnsi="Times New Roman" w:cs="Times New Roman"/>
          <w:b/>
          <w:sz w:val="24"/>
          <w:szCs w:val="24"/>
          <w:u w:val="single"/>
          <w:lang w:eastAsia="zh-CN"/>
        </w:rPr>
      </w:pPr>
    </w:p>
    <w:p w14:paraId="4B600EE8" w14:textId="3F28B1DF" w:rsidR="00FD2D52" w:rsidRPr="00ED7FCE" w:rsidRDefault="00FD2D52" w:rsidP="007D1182">
      <w:pPr>
        <w:spacing w:after="0" w:line="240" w:lineRule="auto"/>
        <w:rPr>
          <w:rFonts w:ascii="Times New Roman" w:hAnsi="Times New Roman" w:cs="Times New Roman"/>
          <w:b/>
          <w:sz w:val="24"/>
          <w:szCs w:val="24"/>
          <w:u w:val="single"/>
          <w:lang w:eastAsia="zh-CN"/>
        </w:rPr>
      </w:pPr>
      <w:r w:rsidRPr="00ED7FCE">
        <w:rPr>
          <w:rFonts w:ascii="Times New Roman" w:hAnsi="Times New Roman" w:cs="Times New Roman"/>
          <w:b/>
          <w:sz w:val="24"/>
          <w:szCs w:val="24"/>
          <w:u w:val="single"/>
          <w:lang w:eastAsia="zh-CN"/>
        </w:rPr>
        <w:t>-----------------------------------------------------------------------------------------------------------------</w:t>
      </w:r>
    </w:p>
    <w:p w14:paraId="7652C42B" w14:textId="77777777" w:rsidR="007D1182" w:rsidRPr="00ED7FCE" w:rsidRDefault="007D1182" w:rsidP="007D1182">
      <w:pPr>
        <w:spacing w:after="0" w:line="240" w:lineRule="auto"/>
        <w:rPr>
          <w:rFonts w:ascii="Times New Roman" w:hAnsi="Times New Roman" w:cs="Times New Roman"/>
          <w:b/>
          <w:sz w:val="24"/>
          <w:szCs w:val="24"/>
          <w:u w:val="single"/>
          <w:lang w:eastAsia="zh-CN"/>
        </w:rPr>
      </w:pPr>
    </w:p>
    <w:p w14:paraId="603C8A40" w14:textId="77777777" w:rsidR="007D1182" w:rsidRPr="00ED7FCE" w:rsidRDefault="007D1182" w:rsidP="007D1182">
      <w:pPr>
        <w:spacing w:after="0" w:line="240" w:lineRule="auto"/>
        <w:jc w:val="center"/>
        <w:rPr>
          <w:rFonts w:ascii="Times New Roman" w:hAnsi="Times New Roman" w:cs="Times New Roman"/>
          <w:b/>
          <w:sz w:val="24"/>
          <w:szCs w:val="24"/>
          <w:u w:val="single"/>
          <w:lang w:eastAsia="zh-CN"/>
        </w:rPr>
      </w:pPr>
    </w:p>
    <w:p w14:paraId="0D9090FF" w14:textId="77777777" w:rsidR="007D1182" w:rsidRPr="00ED7FCE" w:rsidRDefault="007D1182" w:rsidP="007D1182">
      <w:pPr>
        <w:spacing w:after="0" w:line="240" w:lineRule="auto"/>
        <w:jc w:val="center"/>
        <w:rPr>
          <w:rFonts w:ascii="Times New Roman" w:eastAsia="Times New Roman" w:hAnsi="Times New Roman" w:cs="Times New Roman"/>
          <w:b/>
          <w:sz w:val="24"/>
          <w:szCs w:val="24"/>
          <w:u w:val="single"/>
          <w:lang w:eastAsia="zh-CN"/>
        </w:rPr>
      </w:pPr>
      <w:r w:rsidRPr="00ED7FCE">
        <w:rPr>
          <w:rFonts w:ascii="Times New Roman" w:hAnsi="Times New Roman" w:cs="Times New Roman"/>
          <w:b/>
          <w:sz w:val="24"/>
          <w:szCs w:val="24"/>
          <w:u w:val="single"/>
          <w:lang w:eastAsia="zh-CN"/>
        </w:rPr>
        <w:t>Kwalifikacje</w:t>
      </w:r>
      <w:r w:rsidRPr="00ED7FCE">
        <w:rPr>
          <w:rFonts w:ascii="Times New Roman" w:eastAsia="Times New Roman" w:hAnsi="Times New Roman" w:cs="Times New Roman"/>
          <w:b/>
          <w:sz w:val="24"/>
          <w:szCs w:val="24"/>
          <w:u w:val="single"/>
          <w:lang w:eastAsia="zh-CN"/>
        </w:rPr>
        <w:t xml:space="preserve"> zgodne z ustawą  z 22 grudnia 2015 r. o Zintegrowanym Systemie Kwalifikacji.</w:t>
      </w:r>
    </w:p>
    <w:p w14:paraId="7E172EA5" w14:textId="77777777" w:rsidR="007D1182" w:rsidRPr="00ED7FCE" w:rsidRDefault="007D1182" w:rsidP="007D1182">
      <w:pPr>
        <w:spacing w:after="0" w:line="240" w:lineRule="auto"/>
        <w:jc w:val="center"/>
        <w:rPr>
          <w:rFonts w:ascii="Times New Roman" w:hAnsi="Times New Roman" w:cs="Times New Roman"/>
          <w:sz w:val="24"/>
          <w:szCs w:val="24"/>
          <w:lang w:eastAsia="zh-CN" w:bidi="hi-IN"/>
        </w:rPr>
      </w:pPr>
    </w:p>
    <w:p w14:paraId="5A656FFE"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00864D73"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W przypadku organizacji </w:t>
      </w:r>
      <w:r w:rsidRPr="00ED7FCE">
        <w:rPr>
          <w:rFonts w:ascii="Times New Roman" w:eastAsia="Times New Roman" w:hAnsi="Times New Roman" w:cs="Times New Roman"/>
          <w:b/>
          <w:bCs/>
          <w:sz w:val="24"/>
          <w:szCs w:val="24"/>
          <w:lang w:eastAsia="zh-CN"/>
        </w:rPr>
        <w:t>KURSÓW KWALIFIKACYJNYCH</w:t>
      </w:r>
      <w:r w:rsidRPr="00ED7FCE">
        <w:rPr>
          <w:rFonts w:ascii="Times New Roman" w:eastAsia="Times New Roman" w:hAnsi="Times New Roman" w:cs="Times New Roman"/>
          <w:sz w:val="24"/>
          <w:szCs w:val="24"/>
          <w:lang w:eastAsia="zh-CN"/>
        </w:rPr>
        <w:t xml:space="preserve"> wydane przez firmę Zaświadczenie/Certyfikat winno być zestawem efektów uczenia się (kompetencji), których osiągnięcie zostało formalnie potwierdzone przez tę instytucję zgodnie z ustalonymi standardami  w wyniku walidacji  i certyfikacji. Kurs kwalifikacyjny zakończony jest egzaminem potwierdzającym zdobyte kwalifikacje, przeprowadzonym przez instytucję certyfikującą posiadająca stosowne uprawnienia. </w:t>
      </w:r>
    </w:p>
    <w:p w14:paraId="3B55F704"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6BF21DCF"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b/>
          <w:bCs/>
          <w:sz w:val="24"/>
          <w:szCs w:val="24"/>
          <w:lang w:eastAsia="zh-CN"/>
        </w:rPr>
        <w:t>Walidacja</w:t>
      </w:r>
      <w:r w:rsidRPr="00ED7FCE">
        <w:rPr>
          <w:rFonts w:ascii="Times New Roman" w:eastAsia="Times New Roman" w:hAnsi="Times New Roman" w:cs="Times New Roman"/>
          <w:sz w:val="24"/>
          <w:szCs w:val="24"/>
          <w:lang w:eastAsia="zh-CN"/>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426E6CD5"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Wynikiem walidacji jest decyzja potwierdzająca posiadanie efektów uczenia się. Certyfikacja to proces, w wyniku którego uczący się otrzymuje od upoważnionej instytucji formalny dokument, stwierdzający, że uzyskał określoną kwalifikację. Certyfikacja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p w14:paraId="2152111B"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6466F799" w14:textId="77777777" w:rsidR="007D1182" w:rsidRPr="00ED7FCE" w:rsidRDefault="007D1182" w:rsidP="007D1182">
      <w:pPr>
        <w:spacing w:after="0" w:line="240" w:lineRule="auto"/>
        <w:jc w:val="center"/>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Wykonawca winien zapewnić rozdzielność procesu kształcenia i walidacji.</w:t>
      </w:r>
    </w:p>
    <w:p w14:paraId="5D358AA9"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u w:val="single"/>
          <w:lang w:eastAsia="zh-CN"/>
        </w:rPr>
      </w:pPr>
    </w:p>
    <w:p w14:paraId="6A156CAE"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lang w:eastAsia="zh-CN"/>
        </w:rPr>
      </w:pPr>
      <w:r w:rsidRPr="00ED7FCE">
        <w:rPr>
          <w:rFonts w:ascii="Times New Roman" w:eastAsia="Times New Roman" w:hAnsi="Times New Roman" w:cs="Times New Roman"/>
          <w:b/>
          <w:bCs/>
          <w:sz w:val="24"/>
          <w:szCs w:val="24"/>
          <w:lang w:eastAsia="zh-CN"/>
        </w:rPr>
        <w:t>W projektach realizowanych w ramach EFS można wykazywać wyłącznie kwalifikacje, których jakość gwarantują odpowiednie procedury i nadzór sprawowany przez konkretny podmiot.  Instytucjami certyfikującymi mogą być np.; uczelnie, szkoły, okręgowe komisje egzaminacyjne, instytucje szkoleniowe, stowarzyszenia zawodowe organy administracji publicznej -posiadające uprawnienia do certyfikowania, spełniające wymogi określone w ustawie o ZSK z dnia 22 grudnia 2015 r.</w:t>
      </w:r>
    </w:p>
    <w:p w14:paraId="52F72FA5"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6FEB9E03"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Wydany dokumenty (zaświadczenia czy certyfikat) winne posiadać logotypy Unii Europejskiej - Europejski Fundusz Społeczny, Fundusze Europejskie - Program Regionalny, Województwa Małopolskiego, Powiatu Wadowickiego (wzór przekaże Zamawiający w dniu podpisania umowy).</w:t>
      </w:r>
    </w:p>
    <w:p w14:paraId="3D19C776"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 xml:space="preserve">W przypadku braku możliwości umieszczenia ww. logotypów na niektórych dokumentach  np. zaświadczeniu, konieczne jest wydanie dodatkowych zaświadczeń czy certyfikatów zawierających ww. informacje. </w:t>
      </w:r>
    </w:p>
    <w:p w14:paraId="2105C2C6"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Do ww. Zaświadczenia/Certyfikatu dołączony winien być suplement określający efekty uczenia się: potwierdzenie nabytej przez ucznia wiedzy, umiejętności i kompetencji społecznych przygotowujących ucznia do wykonywania określonych zadań związanych z przedmiotowym kursem. Wykonawca jest zobowiązany do przeprowadzenia walidacji wśród uczestników kursu a jej wyniki (kserokopie) Wykonawca przekaże Zamawiającemu po zakończeniu kursu.</w:t>
      </w:r>
    </w:p>
    <w:p w14:paraId="750DF5A7"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Wykonawca zapewnia każdorazowo wszystkim uczestnikom bezpłatny transport spod siedziby ww. centrum do miejsca odbywania kursu i z powrotem oraz opiekę w trakcie dowożenia i odwożenia uczestników kursu. Wykonawca ponosi koszty związane z opłatami drogowymi, np. na autostradach, parkingach itp. Wykonawca zapewnia sprzęt i urządzenia w ilości niezbędnej do prawidłowej realizacji przedmiotowego kursu oraz materiały dydaktyczne, surowce i niezbędne produkty do prawidłowej realizacji programu kursu dla każdego uczestnika. Zajęcia praktyczne winny odbywać się w dobrze wyposażonej pracowni gastronomicznej lub pracowni cukierniczej. Wykonawca zobowiązany jest do zapewnienia warunków zgodnych z przepisami BHP w trakcie trwania kursu.</w:t>
      </w:r>
    </w:p>
    <w:p w14:paraId="3395EBB3"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sz w:val="24"/>
          <w:szCs w:val="24"/>
          <w:lang w:eastAsia="zh-CN"/>
        </w:rPr>
        <w:t>Zgodnie z Wytycznymi Podręcznika Kwalifikowania Wydatków objętych dofinansowaniem w ramach Regionalnego Programu Operacyjnego Województwa Małopolskiego na lata 2014-2020 (Wytyczne Programowe Instytucji Zarządzającej RPO WM 2014-2020 Zał. nr 1 do Uchwały Nr 1089/17 Zarządu Województwa Małopolskiego z dn. 4 lipca 2017 r.) oraz Wytycznymi w zakresie kwalifikowalności wydatków w ramach Europejskiego Funduszu Rozwoju Regionalnego, Europejskiego Funduszu Społecznego oraz Funduszu Spójności na lata 2014-2020 (Ministerstwo Rozwoju – Umowa Partnerstwa 2014-2020 z dn. 19 września 2016 r.).</w:t>
      </w:r>
    </w:p>
    <w:p w14:paraId="197FF863"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Wykonawca oświadcza, że od dnia podpisania umowy na przeprowadzenie kursu/ów nie zachodzi konflikt interesów przy realizacji niniejszego zamówienia oraz nie będzie miało miejsce podwójne finansowanie związane z jego zatrudnieniem przy realizacji ww. umowy.</w:t>
      </w:r>
    </w:p>
    <w:p w14:paraId="5D68B6F2" w14:textId="77777777" w:rsidR="007D1182" w:rsidRPr="00ED7FCE" w:rsidRDefault="007D1182" w:rsidP="007D1182">
      <w:pPr>
        <w:spacing w:after="0" w:line="240" w:lineRule="auto"/>
        <w:rPr>
          <w:rFonts w:ascii="Times New Roman" w:eastAsia="Times New Roman" w:hAnsi="Times New Roman" w:cs="Times New Roman"/>
          <w:b/>
          <w:bCs/>
          <w:sz w:val="24"/>
          <w:szCs w:val="24"/>
          <w:u w:val="single"/>
          <w:lang w:eastAsia="zh-CN"/>
        </w:rPr>
      </w:pPr>
    </w:p>
    <w:p w14:paraId="153F389C" w14:textId="77777777" w:rsidR="007D1182" w:rsidRPr="00ED7FCE" w:rsidRDefault="007D1182" w:rsidP="007D1182">
      <w:pPr>
        <w:spacing w:after="0" w:line="240" w:lineRule="auto"/>
        <w:jc w:val="center"/>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Warunki przeprowadzenia kursu:</w:t>
      </w:r>
    </w:p>
    <w:p w14:paraId="356B7238" w14:textId="77777777" w:rsidR="007D1182" w:rsidRPr="00ED7FCE" w:rsidRDefault="007D1182" w:rsidP="007D1182">
      <w:pPr>
        <w:spacing w:after="0" w:line="240" w:lineRule="auto"/>
        <w:rPr>
          <w:rFonts w:ascii="Times New Roman" w:hAnsi="Times New Roman" w:cs="Times New Roman"/>
          <w:sz w:val="24"/>
          <w:szCs w:val="24"/>
          <w:lang w:eastAsia="zh-CN" w:bidi="hi-IN"/>
        </w:rPr>
      </w:pPr>
    </w:p>
    <w:p w14:paraId="76099500" w14:textId="77777777" w:rsidR="007D1182" w:rsidRPr="00ED7FCE" w:rsidRDefault="007D1182" w:rsidP="007D1182">
      <w:pPr>
        <w:spacing w:after="0" w:line="240" w:lineRule="auto"/>
        <w:ind w:right="-142"/>
        <w:jc w:val="both"/>
        <w:rPr>
          <w:rFonts w:ascii="Times New Roman" w:eastAsia="Calibri" w:hAnsi="Times New Roman" w:cs="Times New Roman"/>
          <w:sz w:val="24"/>
          <w:szCs w:val="24"/>
        </w:rPr>
      </w:pPr>
      <w:r w:rsidRPr="00ED7FCE">
        <w:rPr>
          <w:rFonts w:ascii="Times New Roman" w:eastAsia="Times New Roman" w:hAnsi="Times New Roman" w:cs="Times New Roman"/>
          <w:b/>
          <w:bCs/>
          <w:sz w:val="24"/>
          <w:szCs w:val="24"/>
          <w:lang w:eastAsia="zh-CN"/>
        </w:rPr>
        <w:t>Zajęcia</w:t>
      </w:r>
      <w:r w:rsidRPr="00ED7FCE">
        <w:rPr>
          <w:rFonts w:ascii="Times New Roman" w:eastAsia="Times New Roman" w:hAnsi="Times New Roman" w:cs="Times New Roman"/>
          <w:sz w:val="24"/>
          <w:szCs w:val="24"/>
          <w:lang w:eastAsia="zh-CN"/>
        </w:rPr>
        <w:t xml:space="preserve"> </w:t>
      </w:r>
      <w:r w:rsidRPr="00ED7FCE">
        <w:rPr>
          <w:rFonts w:ascii="Times New Roman" w:eastAsia="Times New Roman" w:hAnsi="Times New Roman" w:cs="Times New Roman"/>
          <w:b/>
          <w:bCs/>
          <w:sz w:val="24"/>
          <w:szCs w:val="24"/>
          <w:lang w:eastAsia="zh-CN"/>
        </w:rPr>
        <w:t>mogą odbywać się codziennie od poniedziałku do piątku, przed lub po zakończeniu zajęć szkolnych</w:t>
      </w:r>
      <w:r w:rsidRPr="00ED7FCE">
        <w:rPr>
          <w:rFonts w:ascii="Times New Roman" w:eastAsia="Calibri" w:hAnsi="Times New Roman" w:cs="Times New Roman"/>
          <w:b/>
          <w:bCs/>
          <w:sz w:val="24"/>
          <w:szCs w:val="24"/>
        </w:rPr>
        <w:t xml:space="preserve"> w godzinach od 7.00 do 20.00, nie więcej niż 8 godzin zegarowych w dni wolne od nauki szkolnej i nie więcej niż 4 godziny zegarowe w dni nauki szkolnej. W godziny te wliczane są min. 2 przerwy 15 minutowe przy 8h i 1 przerwa 15 minutowa przy 4h</w:t>
      </w:r>
      <w:r w:rsidRPr="00ED7FCE">
        <w:rPr>
          <w:rFonts w:ascii="Times New Roman" w:eastAsia="Calibri" w:hAnsi="Times New Roman" w:cs="Times New Roman"/>
          <w:sz w:val="24"/>
          <w:szCs w:val="24"/>
        </w:rPr>
        <w:t>. Wykonawca może też ustalić  z uczestnikami kursu częstsze przerwy w zależności od potrzeb kursantów.</w:t>
      </w:r>
    </w:p>
    <w:p w14:paraId="68A605DA" w14:textId="77777777" w:rsidR="007D1182" w:rsidRPr="00ED7FCE" w:rsidRDefault="007D1182" w:rsidP="007D1182">
      <w:pPr>
        <w:spacing w:after="0" w:line="240" w:lineRule="auto"/>
        <w:ind w:right="-142"/>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Wykonawca zobowiązany jest do ustalenia godzin zajęć z uczestnikami kursu w taki sposób, aby dostosować ww. zajęcia do środków komunikacji publicznej umożliwiający bezpieczny dojazd/powrót do miejsca zamieszkania ucznia (kobiety czy mężczyzny).   </w:t>
      </w:r>
    </w:p>
    <w:p w14:paraId="443B68EB"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p>
    <w:p w14:paraId="3634C85A"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Zajęcia mogą być zorganizowane również weekendami po wcześniejszym uzgodnieniu terminu z Mentorem Zawodowym i Koordynatorem Projektu oraz uczestnikami kursu </w:t>
      </w:r>
      <w:r w:rsidRPr="00ED7FCE">
        <w:rPr>
          <w:rFonts w:ascii="Times New Roman" w:hAnsi="Times New Roman" w:cs="Times New Roman"/>
          <w:sz w:val="24"/>
          <w:szCs w:val="24"/>
          <w:lang w:eastAsia="zh-CN"/>
        </w:rPr>
        <w:t>(w przypadku osób niepełnoletnich ich prawnych opiekunów)</w:t>
      </w:r>
      <w:r w:rsidRPr="00ED7FCE">
        <w:rPr>
          <w:rFonts w:ascii="Times New Roman" w:eastAsia="Times New Roman" w:hAnsi="Times New Roman" w:cs="Times New Roman"/>
          <w:sz w:val="24"/>
          <w:szCs w:val="24"/>
          <w:lang w:eastAsia="zh-CN"/>
        </w:rPr>
        <w:t>.</w:t>
      </w:r>
    </w:p>
    <w:p w14:paraId="21F6FB64"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p>
    <w:p w14:paraId="1B16E4E0" w14:textId="77777777" w:rsidR="007D1182" w:rsidRPr="00ED7FCE" w:rsidRDefault="007D1182" w:rsidP="007D1182">
      <w:pPr>
        <w:spacing w:after="0" w:line="240" w:lineRule="auto"/>
        <w:jc w:val="both"/>
        <w:rPr>
          <w:rFonts w:ascii="Times New Roman" w:hAnsi="Times New Roman" w:cs="Times New Roman"/>
          <w:sz w:val="24"/>
          <w:szCs w:val="24"/>
          <w:lang w:eastAsia="zh-CN" w:bidi="hi-IN"/>
        </w:rPr>
      </w:pPr>
      <w:r w:rsidRPr="00ED7FCE">
        <w:rPr>
          <w:rFonts w:ascii="Times New Roman" w:eastAsia="Times New Roman" w:hAnsi="Times New Roman" w:cs="Times New Roman"/>
          <w:b/>
          <w:bCs/>
          <w:sz w:val="24"/>
          <w:szCs w:val="24"/>
          <w:lang w:eastAsia="zh-CN"/>
        </w:rPr>
        <w:t>Zajęcia teoretyczne i praktyczne</w:t>
      </w:r>
      <w:r w:rsidRPr="00ED7FCE">
        <w:rPr>
          <w:rFonts w:ascii="Times New Roman" w:eastAsia="Times New Roman" w:hAnsi="Times New Roman" w:cs="Times New Roman"/>
          <w:sz w:val="24"/>
          <w:szCs w:val="24"/>
          <w:lang w:eastAsia="zh-CN"/>
        </w:rPr>
        <w:t xml:space="preserve"> powinny zostać zorganizowane tak, aby nie kolidowały z zajęciami szkolnymi. Wykonawca powinien konsultować z Mentorem Zawodowym (osobą wyznaczoną do współpracy z Wykonawcą, której dane zostaną podane w dniu podpisania umowy) terminy zajęć z uczniami tak, aby na bieżąco mieć informację o planie zajęć szkolnych każdego ucznia.</w:t>
      </w:r>
    </w:p>
    <w:p w14:paraId="58572C08"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234113C3" w14:textId="77777777" w:rsidR="007D1182" w:rsidRPr="00ED7FCE" w:rsidRDefault="007D1182" w:rsidP="007D1182">
      <w:pPr>
        <w:spacing w:after="0" w:line="240" w:lineRule="auto"/>
        <w:ind w:right="-142"/>
        <w:jc w:val="both"/>
        <w:rPr>
          <w:rFonts w:ascii="Times New Roman" w:hAnsi="Times New Roman" w:cs="Times New Roman"/>
          <w:sz w:val="24"/>
          <w:szCs w:val="24"/>
          <w:lang w:eastAsia="zh-CN" w:bidi="hi-IN"/>
        </w:rPr>
      </w:pPr>
      <w:r w:rsidRPr="00ED7FCE">
        <w:rPr>
          <w:rFonts w:ascii="Times New Roman" w:eastAsia="Times New Roman" w:hAnsi="Times New Roman" w:cs="Times New Roman"/>
          <w:b/>
          <w:sz w:val="24"/>
          <w:szCs w:val="24"/>
          <w:lang w:eastAsia="zh-CN"/>
        </w:rPr>
        <w:t xml:space="preserve">Kursy mają być organizowane poza szkołą, w miejscach posiadających odpowiednie warunki sanitarne, dostosowane do osób z niepełnosprawnością. </w:t>
      </w:r>
    </w:p>
    <w:p w14:paraId="129FE60D" w14:textId="77777777" w:rsidR="007D1182" w:rsidRPr="00ED7FCE" w:rsidRDefault="007D1182" w:rsidP="007D1182">
      <w:pPr>
        <w:spacing w:after="0" w:line="240" w:lineRule="auto"/>
        <w:ind w:right="-142"/>
        <w:jc w:val="both"/>
        <w:rPr>
          <w:rFonts w:ascii="Times New Roman" w:eastAsia="Times New Roman" w:hAnsi="Times New Roman" w:cs="Times New Roman"/>
          <w:sz w:val="24"/>
          <w:szCs w:val="24"/>
          <w:lang w:eastAsia="zh-CN"/>
        </w:rPr>
      </w:pPr>
    </w:p>
    <w:p w14:paraId="1B493BC5" w14:textId="77777777" w:rsidR="007D1182" w:rsidRPr="00ED7FCE" w:rsidRDefault="007D1182" w:rsidP="007D1182">
      <w:pPr>
        <w:spacing w:after="0" w:line="240" w:lineRule="auto"/>
        <w:ind w:right="-142"/>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Jeżeli zajęcia organizowane są poza siedzibą Centrum tj. poza Wadowicami, Wykonawca </w:t>
      </w:r>
      <w:r w:rsidRPr="00ED7FCE">
        <w:rPr>
          <w:rFonts w:ascii="Times New Roman" w:eastAsia="Times New Roman" w:hAnsi="Times New Roman" w:cs="Times New Roman"/>
          <w:b/>
          <w:bCs/>
          <w:sz w:val="24"/>
          <w:szCs w:val="24"/>
          <w:lang w:eastAsia="zh-CN"/>
        </w:rPr>
        <w:t xml:space="preserve">zapewnia </w:t>
      </w:r>
      <w:r w:rsidRPr="00ED7FCE">
        <w:rPr>
          <w:rFonts w:ascii="Times New Roman" w:eastAsia="Times New Roman" w:hAnsi="Times New Roman" w:cs="Times New Roman"/>
          <w:sz w:val="24"/>
          <w:szCs w:val="24"/>
          <w:lang w:eastAsia="zh-CN"/>
        </w:rPr>
        <w:t xml:space="preserve">każdorazowo wszystkim uczestnikom bezpłatny transport spod siedziby Centrum Kształcenia Zawodowego i Ustawicznego nr 1 w Wadowicach, ul. Wojska Polskiego 13 do miejsca odbywania kursu i z powrotem oraz opiekę w trakcie dowożenia i odwożenia uczestników kursu. Czas dojazdu/przyjazdu nie jest wliczany do godzin zajęć. Wykonawca ponosi koszty związane z opłatami drogowymi, np. na autostradach, parkingach itp. Wykonawca zapewnia materiały, sprzęt i urządzenia w ilości niezbędnej do prawidłowej realizacji przedmiotowego kursu. Wykonawca zobowiązany jest do takiego ustalenia godzin zajęć, aby dostosować ww. zajęcia do środków komunikacji publicznej umożliwiający bezpieczny dojazd/powrót do miejsca zamieszkania ucznia. </w:t>
      </w:r>
    </w:p>
    <w:p w14:paraId="6386AD23" w14:textId="77777777" w:rsidR="007D1182" w:rsidRPr="00ED7FCE" w:rsidRDefault="007D1182" w:rsidP="007D1182">
      <w:pPr>
        <w:spacing w:after="0" w:line="240" w:lineRule="auto"/>
        <w:ind w:right="-142"/>
        <w:jc w:val="both"/>
        <w:rPr>
          <w:rFonts w:ascii="Times New Roman" w:eastAsia="Times New Roman" w:hAnsi="Times New Roman" w:cs="Times New Roman"/>
          <w:sz w:val="24"/>
          <w:szCs w:val="24"/>
          <w:lang w:eastAsia="zh-CN"/>
        </w:rPr>
      </w:pPr>
    </w:p>
    <w:p w14:paraId="40ACF6E0" w14:textId="77777777" w:rsidR="007D1182" w:rsidRPr="00ED7FCE" w:rsidRDefault="007D1182" w:rsidP="007D1182">
      <w:pPr>
        <w:spacing w:after="0" w:line="240" w:lineRule="auto"/>
        <w:ind w:right="-142"/>
        <w:jc w:val="both"/>
        <w:rPr>
          <w:rFonts w:ascii="Times New Roman" w:hAnsi="Times New Roman" w:cs="Times New Roman"/>
          <w:sz w:val="24"/>
          <w:szCs w:val="24"/>
          <w:lang w:eastAsia="zh-CN" w:bidi="hi-IN"/>
        </w:rPr>
      </w:pPr>
    </w:p>
    <w:p w14:paraId="4687BD13" w14:textId="77777777" w:rsidR="007D1182" w:rsidRPr="00ED7FCE" w:rsidRDefault="007D1182" w:rsidP="007D1182">
      <w:pPr>
        <w:spacing w:after="0" w:line="240" w:lineRule="auto"/>
        <w:jc w:val="center"/>
        <w:rPr>
          <w:rFonts w:ascii="Times New Roman" w:eastAsia="Times New Roman" w:hAnsi="Times New Roman" w:cs="Times New Roman"/>
          <w:b/>
          <w:bCs/>
          <w:sz w:val="24"/>
          <w:szCs w:val="24"/>
          <w:u w:val="single"/>
          <w:lang w:eastAsia="zh-CN"/>
        </w:rPr>
      </w:pPr>
      <w:r w:rsidRPr="00ED7FCE">
        <w:rPr>
          <w:rFonts w:ascii="Times New Roman" w:eastAsia="Times New Roman" w:hAnsi="Times New Roman" w:cs="Times New Roman"/>
          <w:b/>
          <w:bCs/>
          <w:sz w:val="24"/>
          <w:szCs w:val="24"/>
          <w:u w:val="single"/>
          <w:lang w:eastAsia="zh-CN"/>
        </w:rPr>
        <w:t>Dokumenty jakie winien przedłożyć Wykonawca po zakończeniu kursu:</w:t>
      </w:r>
    </w:p>
    <w:p w14:paraId="606D699A" w14:textId="77777777" w:rsidR="007D1182" w:rsidRPr="00ED7FCE" w:rsidRDefault="007D1182" w:rsidP="007D1182">
      <w:pPr>
        <w:spacing w:after="0" w:line="240" w:lineRule="auto"/>
        <w:jc w:val="center"/>
        <w:rPr>
          <w:rFonts w:ascii="Times New Roman" w:hAnsi="Times New Roman" w:cs="Times New Roman"/>
          <w:sz w:val="24"/>
          <w:szCs w:val="24"/>
          <w:lang w:eastAsia="zh-CN" w:bidi="hi-IN"/>
        </w:rPr>
      </w:pPr>
    </w:p>
    <w:p w14:paraId="607921C5" w14:textId="77777777" w:rsidR="007D1182" w:rsidRPr="00ED7FCE" w:rsidRDefault="007D1182" w:rsidP="007D1182">
      <w:pPr>
        <w:spacing w:after="0" w:line="240" w:lineRule="auto"/>
        <w:jc w:val="both"/>
        <w:rPr>
          <w:rFonts w:ascii="Times New Roman" w:eastAsia="Times New Roman" w:hAnsi="Times New Roman" w:cs="Times New Roman"/>
          <w:sz w:val="24"/>
          <w:szCs w:val="24"/>
          <w:lang w:eastAsia="zh-CN"/>
        </w:rPr>
      </w:pPr>
      <w:r w:rsidRPr="00ED7FCE">
        <w:rPr>
          <w:rFonts w:ascii="Times New Roman" w:eastAsia="Times New Roman" w:hAnsi="Times New Roman" w:cs="Times New Roman"/>
          <w:sz w:val="24"/>
          <w:szCs w:val="24"/>
          <w:lang w:eastAsia="zh-CN"/>
        </w:rPr>
        <w:t xml:space="preserve">W związku z realizacją kursu w ramach projektu współfinansowanego przez Europejski Fundusz Społeczny dokumenty winny być posiadać </w:t>
      </w:r>
      <w:r w:rsidRPr="00ED7FCE">
        <w:rPr>
          <w:rFonts w:ascii="Times New Roman" w:eastAsia="Times New Roman" w:hAnsi="Times New Roman" w:cs="Times New Roman"/>
          <w:i/>
          <w:iCs/>
          <w:sz w:val="24"/>
          <w:szCs w:val="24"/>
          <w:lang w:eastAsia="zh-CN"/>
        </w:rPr>
        <w:t>logotypy</w:t>
      </w:r>
      <w:r w:rsidRPr="00ED7FCE">
        <w:rPr>
          <w:rFonts w:ascii="Times New Roman" w:eastAsia="Times New Roman" w:hAnsi="Times New Roman" w:cs="Times New Roman"/>
          <w:sz w:val="24"/>
          <w:szCs w:val="24"/>
          <w:lang w:eastAsia="zh-CN"/>
        </w:rPr>
        <w:t xml:space="preserve"> Unii Europejskiej - Europejski Fundusz Społeczny, Fundusze Europejskie - Program Regionalny, Województwa Małopolskiego, Powiatu Wadowickiego </w:t>
      </w:r>
      <w:r w:rsidRPr="00ED7FCE">
        <w:rPr>
          <w:rFonts w:ascii="Times New Roman" w:eastAsia="Times New Roman" w:hAnsi="Times New Roman" w:cs="Times New Roman"/>
          <w:sz w:val="24"/>
          <w:szCs w:val="24"/>
          <w:u w:val="single"/>
          <w:lang w:eastAsia="zh-CN"/>
        </w:rPr>
        <w:t>(wzór przekaże Zamawiający</w:t>
      </w:r>
      <w:r w:rsidRPr="00ED7FCE">
        <w:rPr>
          <w:rFonts w:ascii="Times New Roman" w:eastAsia="Times New Roman" w:hAnsi="Times New Roman" w:cs="Times New Roman"/>
          <w:sz w:val="24"/>
          <w:szCs w:val="24"/>
          <w:lang w:eastAsia="zh-CN"/>
        </w:rPr>
        <w:t>).</w:t>
      </w:r>
    </w:p>
    <w:p w14:paraId="221160D4" w14:textId="77777777" w:rsidR="007D1182" w:rsidRPr="00ED7FCE" w:rsidRDefault="007D1182" w:rsidP="007D1182">
      <w:pPr>
        <w:autoSpaceDE w:val="0"/>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0FBC6BD3" w14:textId="77777777" w:rsidR="007D1182" w:rsidRPr="00ED7FCE" w:rsidRDefault="007D1182" w:rsidP="007D1182">
      <w:pPr>
        <w:autoSpaceDE w:val="0"/>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b/ dziennik zajęć – kserokopię poświadczoną za zgodność z oryginałem,</w:t>
      </w:r>
    </w:p>
    <w:p w14:paraId="4A814A14" w14:textId="77777777" w:rsidR="007D1182" w:rsidRPr="00ED7FCE" w:rsidRDefault="007D1182" w:rsidP="007D1182">
      <w:pPr>
        <w:autoSpaceDE w:val="0"/>
        <w:spacing w:after="0" w:line="240" w:lineRule="auto"/>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c/ listę z potwierdzeniem odbioru materiałów szkoleniowych przez uczestników (kobiet i mężczyzn) kursu (oryginał), </w:t>
      </w:r>
      <w:r w:rsidRPr="00ED7FCE">
        <w:rPr>
          <w:rFonts w:ascii="Times New Roman" w:eastAsia="Calibri" w:hAnsi="Times New Roman" w:cs="Times New Roman"/>
          <w:sz w:val="24"/>
          <w:szCs w:val="24"/>
        </w:rPr>
        <w:br/>
        <w:t>d/ 1 egzemplarz materiałów szkoleniowych (lub kserokopię),</w:t>
      </w:r>
    </w:p>
    <w:p w14:paraId="5D03C598" w14:textId="77777777" w:rsidR="007D1182" w:rsidRPr="00ED7FCE" w:rsidRDefault="007D1182" w:rsidP="007D1182">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e/ poświadczoną za zgodność z oryginałem kserokopię ubezpieczenia NNW (jeżeli jest wymagana),</w:t>
      </w:r>
    </w:p>
    <w:p w14:paraId="74C03A5F" w14:textId="77777777" w:rsidR="007D1182" w:rsidRPr="00ED7FCE" w:rsidRDefault="007D1182" w:rsidP="007D1182">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0D8C4CC5" w14:textId="77777777" w:rsidR="007D1182" w:rsidRPr="00ED7FCE" w:rsidRDefault="007D1182" w:rsidP="007D1182">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g/ poświadczone za zgodność z oryginałem kserokopie wydanych zaświadczeń/certyfikatów</w:t>
      </w:r>
      <w:r w:rsidRPr="00ED7FCE">
        <w:rPr>
          <w:rFonts w:ascii="Times New Roman" w:eastAsia="Calibri" w:hAnsi="Times New Roman" w:cs="Times New Roman"/>
          <w:bCs/>
          <w:sz w:val="24"/>
          <w:szCs w:val="24"/>
        </w:rPr>
        <w:br/>
        <w:t>z logotypami o ukończeniu kursu,</w:t>
      </w:r>
    </w:p>
    <w:p w14:paraId="5A69D797" w14:textId="77777777" w:rsidR="007D1182" w:rsidRPr="00ED7FCE" w:rsidRDefault="007D1182" w:rsidP="007D1182">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 xml:space="preserve">h/ protokoły z egzaminów wraz z wynikami egzaminu (kserokopie poświadczone za zgodność z oryginałem), </w:t>
      </w:r>
    </w:p>
    <w:p w14:paraId="29809446" w14:textId="77777777" w:rsidR="007D1182" w:rsidRPr="00ED7FCE" w:rsidRDefault="007D1182" w:rsidP="007D1182">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i/ karty egzaminacyjne, jeśli były sporządzone (kserokopie poświadczone za zgodność</w:t>
      </w:r>
      <w:r w:rsidRPr="00ED7FCE">
        <w:rPr>
          <w:rFonts w:ascii="Times New Roman" w:eastAsia="Calibri" w:hAnsi="Times New Roman" w:cs="Times New Roman"/>
          <w:bCs/>
          <w:sz w:val="24"/>
          <w:szCs w:val="24"/>
        </w:rPr>
        <w:br/>
        <w:t>z oryginałem),</w:t>
      </w:r>
    </w:p>
    <w:p w14:paraId="44C501CB" w14:textId="77777777" w:rsidR="007D1182" w:rsidRPr="00ED7FCE" w:rsidRDefault="007D1182" w:rsidP="007D1182">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54E2A3B5" w14:textId="77777777" w:rsidR="007D1182" w:rsidRPr="00ED7FCE" w:rsidRDefault="007D1182" w:rsidP="007D1182">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15AF443A" w14:textId="77777777" w:rsidR="007D1182" w:rsidRPr="00ED7FCE" w:rsidRDefault="007D1182" w:rsidP="007D1182">
      <w:pPr>
        <w:autoSpaceDE w:val="0"/>
        <w:spacing w:after="0" w:line="240" w:lineRule="auto"/>
        <w:ind w:right="-142"/>
        <w:jc w:val="both"/>
        <w:rPr>
          <w:rFonts w:ascii="Times New Roman" w:eastAsia="Times New Roman" w:hAnsi="Times New Roman" w:cs="Times New Roman"/>
          <w:sz w:val="24"/>
          <w:szCs w:val="24"/>
          <w:lang w:eastAsia="ar-SA"/>
        </w:rPr>
      </w:pPr>
      <w:r w:rsidRPr="00ED7FCE">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ED7FCE">
        <w:rPr>
          <w:rFonts w:ascii="Times New Roman" w:eastAsia="Times New Roman" w:hAnsi="Times New Roman" w:cs="Times New Roman"/>
          <w:b/>
          <w:bCs/>
          <w:kern w:val="2"/>
          <w:sz w:val="24"/>
          <w:szCs w:val="24"/>
          <w:lang w:eastAsia="ar-SA"/>
        </w:rPr>
        <w:t>Załącznik nr 2</w:t>
      </w:r>
      <w:r w:rsidRPr="00ED7FCE">
        <w:rPr>
          <w:rFonts w:ascii="Times New Roman" w:eastAsia="Times New Roman" w:hAnsi="Times New Roman" w:cs="Times New Roman"/>
          <w:kern w:val="2"/>
          <w:sz w:val="24"/>
          <w:szCs w:val="24"/>
          <w:lang w:eastAsia="ar-SA"/>
        </w:rPr>
        <w:t xml:space="preserve"> do umowy</w:t>
      </w:r>
      <w:r w:rsidRPr="00ED7FCE">
        <w:rPr>
          <w:rFonts w:ascii="Times New Roman" w:eastAsia="Times New Roman" w:hAnsi="Times New Roman" w:cs="Times New Roman"/>
          <w:sz w:val="24"/>
          <w:szCs w:val="24"/>
          <w:lang w:eastAsia="ar-SA"/>
        </w:rPr>
        <w:t xml:space="preserve">.     </w:t>
      </w:r>
    </w:p>
    <w:p w14:paraId="7FD92701" w14:textId="3AFDF122" w:rsidR="007D1182" w:rsidRPr="00ED7FCE" w:rsidRDefault="007D1182" w:rsidP="007D1182">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ED7FCE">
        <w:rPr>
          <w:rFonts w:ascii="Times New Roman" w:eastAsia="Times New Roman" w:hAnsi="Times New Roman" w:cs="Times New Roman"/>
          <w:sz w:val="24"/>
          <w:szCs w:val="24"/>
          <w:lang w:eastAsia="ar-SA"/>
        </w:rPr>
        <w:t>ł/ oświadczenia uczestników kursu  dotyczące wyrażenia zgody na udział</w:t>
      </w:r>
      <w:r w:rsidR="004C6CA8" w:rsidRPr="00ED7FCE">
        <w:rPr>
          <w:rFonts w:ascii="Times New Roman" w:eastAsia="Times New Roman" w:hAnsi="Times New Roman" w:cs="Times New Roman"/>
          <w:sz w:val="24"/>
          <w:szCs w:val="24"/>
          <w:lang w:eastAsia="ar-SA"/>
        </w:rPr>
        <w:t xml:space="preserve"> w zajęciach </w:t>
      </w:r>
      <w:r w:rsidR="004C6CA8" w:rsidRPr="00ED7FCE">
        <w:rPr>
          <w:rFonts w:ascii="Times New Roman" w:eastAsia="Times New Roman" w:hAnsi="Times New Roman" w:cs="Times New Roman"/>
          <w:b/>
          <w:sz w:val="24"/>
          <w:szCs w:val="24"/>
          <w:lang w:eastAsia="ar-SA"/>
        </w:rPr>
        <w:t>-</w:t>
      </w:r>
      <w:r w:rsidRPr="00ED7FCE">
        <w:rPr>
          <w:rFonts w:ascii="Times New Roman" w:eastAsia="Times New Roman" w:hAnsi="Times New Roman" w:cs="Times New Roman"/>
          <w:sz w:val="24"/>
          <w:szCs w:val="24"/>
          <w:lang w:eastAsia="ar-SA"/>
        </w:rPr>
        <w:t xml:space="preserve"> </w:t>
      </w:r>
      <w:r w:rsidR="004C6CA8" w:rsidRPr="00ED7FCE">
        <w:rPr>
          <w:rFonts w:ascii="Times New Roman" w:eastAsia="Times New Roman" w:hAnsi="Times New Roman" w:cs="Times New Roman"/>
          <w:sz w:val="24"/>
          <w:szCs w:val="24"/>
          <w:lang w:eastAsia="ar-SA"/>
        </w:rPr>
        <w:t xml:space="preserve"> kursie </w:t>
      </w:r>
      <w:r w:rsidRPr="00ED7FCE">
        <w:rPr>
          <w:rFonts w:ascii="Times New Roman" w:eastAsia="Times New Roman" w:hAnsi="Times New Roman" w:cs="Times New Roman"/>
          <w:sz w:val="24"/>
          <w:szCs w:val="24"/>
          <w:lang w:eastAsia="ar-SA"/>
        </w:rPr>
        <w:t xml:space="preserve">w </w:t>
      </w:r>
      <w:r w:rsidRPr="00ED7FCE">
        <w:rPr>
          <w:rFonts w:ascii="Times New Roman" w:eastAsia="Times New Roman" w:hAnsi="Times New Roman" w:cs="Times New Roman"/>
          <w:bCs/>
          <w:kern w:val="0"/>
          <w:sz w:val="24"/>
          <w:szCs w:val="24"/>
          <w:lang w:eastAsia="pl-PL"/>
        </w:rPr>
        <w:t>związku z zapobieganiem, przeciwdziałaniem i zwalczaniem COVID-19.</w:t>
      </w:r>
    </w:p>
    <w:p w14:paraId="48BA4B92"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2DF203C5"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r w:rsidRPr="00ED7FCE">
        <w:rPr>
          <w:rFonts w:ascii="Times New Roman" w:hAnsi="Times New Roman" w:cs="Times New Roman"/>
          <w:b/>
          <w:bCs/>
          <w:sz w:val="24"/>
          <w:szCs w:val="24"/>
          <w:lang w:eastAsia="zh-CN"/>
        </w:rPr>
        <w:t xml:space="preserve">                                                              </w:t>
      </w:r>
    </w:p>
    <w:p w14:paraId="38876D57"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p>
    <w:p w14:paraId="3E7A751A"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r w:rsidRPr="00ED7FCE">
        <w:rPr>
          <w:rFonts w:ascii="Times New Roman" w:hAnsi="Times New Roman" w:cs="Times New Roman"/>
          <w:b/>
          <w:bCs/>
          <w:sz w:val="24"/>
          <w:szCs w:val="24"/>
          <w:lang w:eastAsia="zh-CN"/>
        </w:rPr>
        <w:t xml:space="preserve">                                                              WAŻNE</w:t>
      </w:r>
    </w:p>
    <w:p w14:paraId="7AEB3FC2" w14:textId="77777777" w:rsidR="007D1182" w:rsidRPr="00ED7FCE" w:rsidRDefault="007D1182" w:rsidP="007D1182">
      <w:pPr>
        <w:spacing w:after="0" w:line="240" w:lineRule="auto"/>
        <w:jc w:val="both"/>
        <w:rPr>
          <w:rFonts w:ascii="Times New Roman" w:hAnsi="Times New Roman" w:cs="Times New Roman"/>
          <w:sz w:val="24"/>
          <w:szCs w:val="24"/>
          <w:lang w:eastAsia="zh-CN"/>
        </w:rPr>
      </w:pPr>
    </w:p>
    <w:p w14:paraId="2DF9E319"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lang w:eastAsia="zh-CN"/>
        </w:rPr>
      </w:pPr>
      <w:r w:rsidRPr="00ED7FCE">
        <w:rPr>
          <w:rFonts w:ascii="Times New Roman" w:eastAsia="Times New Roman" w:hAnsi="Times New Roman" w:cs="Times New Roman"/>
          <w:b/>
          <w:bCs/>
          <w:sz w:val="24"/>
          <w:szCs w:val="24"/>
          <w:lang w:eastAsia="zh-CN"/>
        </w:rPr>
        <w:t>Kursy dla uczniów powinny być tak zorganizowane przez Wykonawcę, aby zostały zachowane zasady w zakresie równości szans i niedyskryminacji oraz dostępności dla osób z niepełnosprawnościami (dotyczy uczniów, którzy pozytywnie przeszli badania lekarskie, jeżeli takie były wymagane przed rozpoczęciem kursu). Wykonawca jest zobowiązany do prowadzenia kursu dla ww. osób. Szczegóły organizacyjne zostaną uzgodnione z Koordynatorem projektu i Mentorem zawodowym.</w:t>
      </w:r>
    </w:p>
    <w:p w14:paraId="668A0607"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lang w:eastAsia="zh-CN"/>
        </w:rPr>
      </w:pPr>
    </w:p>
    <w:p w14:paraId="5816337A"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r w:rsidRPr="00ED7FCE">
        <w:rPr>
          <w:rFonts w:ascii="Times New Roman" w:hAnsi="Times New Roman" w:cs="Times New Roman"/>
          <w:b/>
          <w:bCs/>
          <w:sz w:val="24"/>
          <w:szCs w:val="24"/>
          <w:lang w:eastAsia="zh-CN"/>
        </w:rPr>
        <w:t xml:space="preserve">W związku z zapobieganiem, przeciwdziałaniem i zwalczaniem COVID-19 wszystkie zajęcia winny odbywać się pomieszczeniach przystosowanych do aktualnych wytycznych i rozporządzeń MEiN, MZ i GIS z zachowaniem zasad reżimu sanitarnego. </w:t>
      </w:r>
    </w:p>
    <w:p w14:paraId="66C1AF9A"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r w:rsidRPr="00ED7FCE">
        <w:rPr>
          <w:rFonts w:ascii="Times New Roman" w:hAnsi="Times New Roman" w:cs="Times New Roman"/>
          <w:b/>
          <w:bCs/>
          <w:sz w:val="24"/>
          <w:szCs w:val="24"/>
          <w:lang w:eastAsia="zh-CN"/>
        </w:rPr>
        <w:t>Każdy uczeń uczestniczący w zajęciach musi złożyć stosowne Oświadczenie o wyrażeniu zgody na udział w zajęciach, którego wzór Zamawiający przekaże przy podpisaniu umowy.</w:t>
      </w:r>
    </w:p>
    <w:p w14:paraId="2F7A9072"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p>
    <w:p w14:paraId="0C0435AA" w14:textId="77777777" w:rsidR="007D1182" w:rsidRPr="00ED7FCE" w:rsidRDefault="007D1182" w:rsidP="007D1182">
      <w:pPr>
        <w:spacing w:after="0" w:line="240" w:lineRule="auto"/>
        <w:jc w:val="both"/>
        <w:rPr>
          <w:rFonts w:ascii="Times New Roman" w:hAnsi="Times New Roman" w:cs="Times New Roman"/>
          <w:b/>
          <w:bCs/>
          <w:sz w:val="24"/>
          <w:szCs w:val="24"/>
          <w:lang w:eastAsia="zh-CN"/>
        </w:rPr>
      </w:pPr>
      <w:r w:rsidRPr="00ED7FCE">
        <w:rPr>
          <w:rFonts w:ascii="Times New Roman" w:hAnsi="Times New Roman" w:cs="Times New Roman"/>
          <w:b/>
          <w:bCs/>
          <w:sz w:val="24"/>
          <w:szCs w:val="24"/>
          <w:lang w:eastAsia="zh-CN"/>
        </w:rPr>
        <w:t xml:space="preserve">Wykonawca zapewni wszystkim uczestnikom kursu środki ochrony osobistej  tj. środki dezynfekujące, maseczki itp. zgodnie z obowiązującymi na dzień rozpoczęcia kursu przepisami. </w:t>
      </w:r>
    </w:p>
    <w:p w14:paraId="188B82D7" w14:textId="77777777" w:rsidR="007D1182" w:rsidRPr="00ED7FCE" w:rsidRDefault="007D1182" w:rsidP="007D1182">
      <w:pPr>
        <w:keepNext/>
        <w:spacing w:after="0" w:line="240" w:lineRule="auto"/>
        <w:jc w:val="both"/>
        <w:outlineLvl w:val="1"/>
        <w:rPr>
          <w:rFonts w:ascii="Times New Roman" w:eastAsia="Times New Roman" w:hAnsi="Times New Roman" w:cs="Times New Roman"/>
          <w:b/>
          <w:bCs/>
          <w:i/>
          <w:iCs/>
          <w:sz w:val="24"/>
          <w:szCs w:val="24"/>
          <w:lang w:eastAsia="zh-CN"/>
        </w:rPr>
      </w:pPr>
      <w:r w:rsidRPr="00ED7FCE">
        <w:rPr>
          <w:rFonts w:ascii="Times New Roman" w:eastAsia="Times New Roman" w:hAnsi="Times New Roman" w:cs="Times New Roman"/>
          <w:b/>
          <w:bCs/>
          <w:i/>
          <w:iCs/>
          <w:sz w:val="24"/>
          <w:szCs w:val="24"/>
          <w:lang w:eastAsia="zh-CN"/>
        </w:rPr>
        <w:t>Niniejszy opis przedmiotu zamówienia został sporządzony na dzień ogłoszenia postępowania, przy czym dopuszcza się zmiany formy i sposobu przeprowadzenia kursów,</w:t>
      </w:r>
      <w:r w:rsidRPr="00ED7FCE">
        <w:rPr>
          <w:rFonts w:ascii="Times New Roman" w:eastAsia="Times New Roman" w:hAnsi="Times New Roman" w:cs="Times New Roman"/>
          <w:b/>
          <w:bCs/>
          <w:i/>
          <w:iCs/>
          <w:sz w:val="24"/>
          <w:szCs w:val="24"/>
          <w:lang w:eastAsia="zh-CN"/>
        </w:rPr>
        <w:br/>
        <w:t>w zależności od aktualnych przepisów.</w:t>
      </w:r>
    </w:p>
    <w:p w14:paraId="3B2741E8" w14:textId="77777777" w:rsidR="007D1182" w:rsidRPr="00ED7FCE" w:rsidRDefault="007D1182" w:rsidP="007D1182">
      <w:pPr>
        <w:spacing w:after="0" w:line="240" w:lineRule="auto"/>
        <w:jc w:val="both"/>
        <w:rPr>
          <w:rFonts w:ascii="Times New Roman" w:eastAsia="Times New Roman" w:hAnsi="Times New Roman" w:cs="Times New Roman"/>
          <w:b/>
          <w:bCs/>
          <w:sz w:val="24"/>
          <w:szCs w:val="24"/>
          <w:lang w:eastAsia="zh-CN"/>
        </w:rPr>
      </w:pPr>
    </w:p>
    <w:bookmarkEnd w:id="7"/>
    <w:p w14:paraId="6C1825EA" w14:textId="77777777" w:rsidR="007D1182" w:rsidRPr="00ED7FCE" w:rsidRDefault="007D1182" w:rsidP="007D1182">
      <w:pPr>
        <w:spacing w:after="0" w:line="240" w:lineRule="auto"/>
        <w:jc w:val="both"/>
        <w:rPr>
          <w:rFonts w:ascii="Times New Roman" w:eastAsia="Times New Roman" w:hAnsi="Times New Roman" w:cs="Times New Roman"/>
          <w:b/>
          <w:bCs/>
          <w:kern w:val="0"/>
          <w:sz w:val="24"/>
          <w:szCs w:val="24"/>
          <w:u w:val="single"/>
        </w:rPr>
      </w:pPr>
    </w:p>
    <w:p w14:paraId="6D4E17BF" w14:textId="598B16D1" w:rsidR="00CA425D" w:rsidRPr="00ED7FCE" w:rsidRDefault="00CA425D" w:rsidP="007A05F7">
      <w:pPr>
        <w:autoSpaceDN/>
        <w:spacing w:after="0" w:line="240" w:lineRule="auto"/>
        <w:textAlignment w:val="auto"/>
        <w:rPr>
          <w:rFonts w:ascii="Times New Roman" w:hAnsi="Times New Roman" w:cs="Times New Roman"/>
        </w:rPr>
      </w:pPr>
    </w:p>
    <w:p w14:paraId="47F73EF8" w14:textId="73379146" w:rsidR="007D1182" w:rsidRPr="00ED7FCE" w:rsidRDefault="007D1182" w:rsidP="007A05F7">
      <w:pPr>
        <w:autoSpaceDN/>
        <w:spacing w:after="0" w:line="240" w:lineRule="auto"/>
        <w:textAlignment w:val="auto"/>
        <w:rPr>
          <w:rFonts w:ascii="Times New Roman" w:hAnsi="Times New Roman" w:cs="Times New Roman"/>
        </w:rPr>
      </w:pPr>
    </w:p>
    <w:p w14:paraId="35CD1AD3" w14:textId="188AD5D0" w:rsidR="007D1182" w:rsidRPr="00ED7FCE" w:rsidRDefault="007D1182" w:rsidP="007A05F7">
      <w:pPr>
        <w:autoSpaceDN/>
        <w:spacing w:after="0" w:line="240" w:lineRule="auto"/>
        <w:textAlignment w:val="auto"/>
        <w:rPr>
          <w:rFonts w:ascii="Times New Roman" w:hAnsi="Times New Roman" w:cs="Times New Roman"/>
        </w:rPr>
      </w:pPr>
    </w:p>
    <w:p w14:paraId="21395924" w14:textId="301D85FB" w:rsidR="007D1182" w:rsidRPr="00ED7FCE" w:rsidRDefault="007D1182" w:rsidP="007A05F7">
      <w:pPr>
        <w:autoSpaceDN/>
        <w:spacing w:after="0" w:line="240" w:lineRule="auto"/>
        <w:textAlignment w:val="auto"/>
        <w:rPr>
          <w:rFonts w:ascii="Times New Roman" w:hAnsi="Times New Roman" w:cs="Times New Roman"/>
        </w:rPr>
      </w:pPr>
    </w:p>
    <w:p w14:paraId="77A9C818" w14:textId="476E3FB9" w:rsidR="007D1182" w:rsidRPr="00ED7FCE" w:rsidRDefault="007D1182" w:rsidP="007A05F7">
      <w:pPr>
        <w:autoSpaceDN/>
        <w:spacing w:after="0" w:line="240" w:lineRule="auto"/>
        <w:textAlignment w:val="auto"/>
        <w:rPr>
          <w:rFonts w:ascii="Times New Roman" w:hAnsi="Times New Roman" w:cs="Times New Roman"/>
        </w:rPr>
      </w:pPr>
    </w:p>
    <w:p w14:paraId="6B8F718C" w14:textId="790403CA" w:rsidR="007D1182" w:rsidRPr="00ED7FCE" w:rsidRDefault="007D1182" w:rsidP="007A05F7">
      <w:pPr>
        <w:autoSpaceDN/>
        <w:spacing w:after="0" w:line="240" w:lineRule="auto"/>
        <w:textAlignment w:val="auto"/>
        <w:rPr>
          <w:rFonts w:ascii="Times New Roman" w:hAnsi="Times New Roman" w:cs="Times New Roman"/>
        </w:rPr>
      </w:pPr>
    </w:p>
    <w:p w14:paraId="2A124702" w14:textId="1A3ADD7D" w:rsidR="007D1182" w:rsidRPr="00ED7FCE" w:rsidRDefault="007D1182" w:rsidP="007A05F7">
      <w:pPr>
        <w:autoSpaceDN/>
        <w:spacing w:after="0" w:line="240" w:lineRule="auto"/>
        <w:textAlignment w:val="auto"/>
        <w:rPr>
          <w:rFonts w:ascii="Times New Roman" w:hAnsi="Times New Roman" w:cs="Times New Roman"/>
        </w:rPr>
      </w:pPr>
    </w:p>
    <w:p w14:paraId="5F4FBC01" w14:textId="10EC6A07" w:rsidR="007D1182" w:rsidRPr="00ED7FCE" w:rsidRDefault="007D1182" w:rsidP="007A05F7">
      <w:pPr>
        <w:autoSpaceDN/>
        <w:spacing w:after="0" w:line="240" w:lineRule="auto"/>
        <w:textAlignment w:val="auto"/>
        <w:rPr>
          <w:rFonts w:ascii="Times New Roman" w:hAnsi="Times New Roman" w:cs="Times New Roman"/>
        </w:rPr>
      </w:pPr>
    </w:p>
    <w:p w14:paraId="58AC4517" w14:textId="63E3662F" w:rsidR="007D1182" w:rsidRPr="00ED7FCE" w:rsidRDefault="007D1182" w:rsidP="007A05F7">
      <w:pPr>
        <w:autoSpaceDN/>
        <w:spacing w:after="0" w:line="240" w:lineRule="auto"/>
        <w:textAlignment w:val="auto"/>
        <w:rPr>
          <w:rFonts w:ascii="Times New Roman" w:hAnsi="Times New Roman" w:cs="Times New Roman"/>
        </w:rPr>
      </w:pPr>
    </w:p>
    <w:p w14:paraId="25D40952" w14:textId="52764603" w:rsidR="007D1182" w:rsidRPr="00ED7FCE" w:rsidRDefault="007D1182" w:rsidP="007A05F7">
      <w:pPr>
        <w:autoSpaceDN/>
        <w:spacing w:after="0" w:line="240" w:lineRule="auto"/>
        <w:textAlignment w:val="auto"/>
        <w:rPr>
          <w:rFonts w:ascii="Times New Roman" w:hAnsi="Times New Roman" w:cs="Times New Roman"/>
        </w:rPr>
      </w:pPr>
    </w:p>
    <w:p w14:paraId="1E68B5E9" w14:textId="321776CC" w:rsidR="007D1182" w:rsidRPr="00ED7FCE" w:rsidRDefault="007D1182" w:rsidP="007A05F7">
      <w:pPr>
        <w:autoSpaceDN/>
        <w:spacing w:after="0" w:line="240" w:lineRule="auto"/>
        <w:textAlignment w:val="auto"/>
        <w:rPr>
          <w:rFonts w:ascii="Times New Roman" w:hAnsi="Times New Roman" w:cs="Times New Roman"/>
        </w:rPr>
      </w:pPr>
    </w:p>
    <w:p w14:paraId="49355111" w14:textId="1D73D4AA" w:rsidR="007D1182" w:rsidRPr="00ED7FCE" w:rsidRDefault="007D1182" w:rsidP="007A05F7">
      <w:pPr>
        <w:autoSpaceDN/>
        <w:spacing w:after="0" w:line="240" w:lineRule="auto"/>
        <w:textAlignment w:val="auto"/>
        <w:rPr>
          <w:rFonts w:ascii="Times New Roman" w:hAnsi="Times New Roman" w:cs="Times New Roman"/>
        </w:rPr>
      </w:pPr>
    </w:p>
    <w:p w14:paraId="7FB24F47" w14:textId="7698489B" w:rsidR="007D1182" w:rsidRPr="00ED7FCE" w:rsidRDefault="007D1182" w:rsidP="007A05F7">
      <w:pPr>
        <w:autoSpaceDN/>
        <w:spacing w:after="0" w:line="240" w:lineRule="auto"/>
        <w:textAlignment w:val="auto"/>
        <w:rPr>
          <w:rFonts w:ascii="Times New Roman" w:hAnsi="Times New Roman" w:cs="Times New Roman"/>
        </w:rPr>
      </w:pPr>
    </w:p>
    <w:p w14:paraId="4B265F37" w14:textId="1A1F9308" w:rsidR="007D1182" w:rsidRPr="00ED7FCE" w:rsidRDefault="007D1182" w:rsidP="007A05F7">
      <w:pPr>
        <w:autoSpaceDN/>
        <w:spacing w:after="0" w:line="240" w:lineRule="auto"/>
        <w:textAlignment w:val="auto"/>
        <w:rPr>
          <w:rFonts w:ascii="Times New Roman" w:hAnsi="Times New Roman" w:cs="Times New Roman"/>
        </w:rPr>
      </w:pPr>
    </w:p>
    <w:p w14:paraId="48584969" w14:textId="7E052120" w:rsidR="007D1182" w:rsidRPr="00ED7FCE" w:rsidRDefault="007D1182" w:rsidP="007A05F7">
      <w:pPr>
        <w:autoSpaceDN/>
        <w:spacing w:after="0" w:line="240" w:lineRule="auto"/>
        <w:textAlignment w:val="auto"/>
        <w:rPr>
          <w:rFonts w:ascii="Times New Roman" w:hAnsi="Times New Roman" w:cs="Times New Roman"/>
        </w:rPr>
      </w:pPr>
    </w:p>
    <w:p w14:paraId="25D4BC9E" w14:textId="6D54B3C4" w:rsidR="007D1182" w:rsidRPr="00ED7FCE" w:rsidRDefault="007D1182" w:rsidP="007A05F7">
      <w:pPr>
        <w:autoSpaceDN/>
        <w:spacing w:after="0" w:line="240" w:lineRule="auto"/>
        <w:textAlignment w:val="auto"/>
        <w:rPr>
          <w:rFonts w:ascii="Times New Roman" w:hAnsi="Times New Roman" w:cs="Times New Roman"/>
        </w:rPr>
      </w:pPr>
    </w:p>
    <w:p w14:paraId="65815326" w14:textId="2D5FB6D7" w:rsidR="007D1182" w:rsidRPr="00ED7FCE" w:rsidRDefault="007D1182" w:rsidP="007A05F7">
      <w:pPr>
        <w:autoSpaceDN/>
        <w:spacing w:after="0" w:line="240" w:lineRule="auto"/>
        <w:textAlignment w:val="auto"/>
        <w:rPr>
          <w:rFonts w:ascii="Times New Roman" w:hAnsi="Times New Roman" w:cs="Times New Roman"/>
        </w:rPr>
      </w:pPr>
    </w:p>
    <w:p w14:paraId="4BF62E5F" w14:textId="3E5DCB4D" w:rsidR="007D1182" w:rsidRPr="00ED7FCE" w:rsidRDefault="007D1182" w:rsidP="007A05F7">
      <w:pPr>
        <w:autoSpaceDN/>
        <w:spacing w:after="0" w:line="240" w:lineRule="auto"/>
        <w:textAlignment w:val="auto"/>
        <w:rPr>
          <w:rFonts w:ascii="Times New Roman" w:hAnsi="Times New Roman" w:cs="Times New Roman"/>
        </w:rPr>
      </w:pPr>
    </w:p>
    <w:p w14:paraId="2F4D2C2E" w14:textId="3EA4A712" w:rsidR="007D1182" w:rsidRPr="00ED7FCE" w:rsidRDefault="007D1182" w:rsidP="007A05F7">
      <w:pPr>
        <w:autoSpaceDN/>
        <w:spacing w:after="0" w:line="240" w:lineRule="auto"/>
        <w:textAlignment w:val="auto"/>
        <w:rPr>
          <w:rFonts w:ascii="Times New Roman" w:hAnsi="Times New Roman" w:cs="Times New Roman"/>
        </w:rPr>
      </w:pPr>
    </w:p>
    <w:p w14:paraId="4DAA2685" w14:textId="13949303" w:rsidR="007D1182" w:rsidRPr="00ED7FCE" w:rsidRDefault="007D1182" w:rsidP="007A05F7">
      <w:pPr>
        <w:autoSpaceDN/>
        <w:spacing w:after="0" w:line="240" w:lineRule="auto"/>
        <w:textAlignment w:val="auto"/>
        <w:rPr>
          <w:rFonts w:ascii="Times New Roman" w:hAnsi="Times New Roman" w:cs="Times New Roman"/>
        </w:rPr>
      </w:pPr>
    </w:p>
    <w:p w14:paraId="45D893A2" w14:textId="20A49AE0" w:rsidR="007D1182" w:rsidRPr="00ED7FCE" w:rsidRDefault="007D1182" w:rsidP="007A05F7">
      <w:pPr>
        <w:autoSpaceDN/>
        <w:spacing w:after="0" w:line="240" w:lineRule="auto"/>
        <w:textAlignment w:val="auto"/>
        <w:rPr>
          <w:rFonts w:ascii="Times New Roman" w:hAnsi="Times New Roman" w:cs="Times New Roman"/>
        </w:rPr>
      </w:pPr>
    </w:p>
    <w:p w14:paraId="65D641DD" w14:textId="67A9A7DB" w:rsidR="007D1182" w:rsidRPr="00ED7FCE" w:rsidRDefault="007D1182" w:rsidP="007A05F7">
      <w:pPr>
        <w:autoSpaceDN/>
        <w:spacing w:after="0" w:line="240" w:lineRule="auto"/>
        <w:textAlignment w:val="auto"/>
        <w:rPr>
          <w:rFonts w:ascii="Times New Roman" w:hAnsi="Times New Roman" w:cs="Times New Roman"/>
        </w:rPr>
      </w:pPr>
    </w:p>
    <w:p w14:paraId="72995DF6" w14:textId="00B6ABAB" w:rsidR="007D1182" w:rsidRPr="00ED7FCE" w:rsidRDefault="007D1182" w:rsidP="007A05F7">
      <w:pPr>
        <w:autoSpaceDN/>
        <w:spacing w:after="0" w:line="240" w:lineRule="auto"/>
        <w:textAlignment w:val="auto"/>
        <w:rPr>
          <w:rFonts w:ascii="Times New Roman" w:hAnsi="Times New Roman" w:cs="Times New Roman"/>
        </w:rPr>
      </w:pPr>
    </w:p>
    <w:p w14:paraId="7AE477FD" w14:textId="29DC1FF2" w:rsidR="007D1182" w:rsidRPr="00ED7FCE" w:rsidRDefault="007D1182" w:rsidP="007A05F7">
      <w:pPr>
        <w:autoSpaceDN/>
        <w:spacing w:after="0" w:line="240" w:lineRule="auto"/>
        <w:textAlignment w:val="auto"/>
        <w:rPr>
          <w:rFonts w:ascii="Times New Roman" w:hAnsi="Times New Roman" w:cs="Times New Roman"/>
        </w:rPr>
      </w:pPr>
    </w:p>
    <w:p w14:paraId="7CC24FAB" w14:textId="45773B45" w:rsidR="007D1182" w:rsidRPr="00ED7FCE" w:rsidRDefault="007D1182" w:rsidP="007A05F7">
      <w:pPr>
        <w:autoSpaceDN/>
        <w:spacing w:after="0" w:line="240" w:lineRule="auto"/>
        <w:textAlignment w:val="auto"/>
        <w:rPr>
          <w:rFonts w:ascii="Times New Roman" w:hAnsi="Times New Roman" w:cs="Times New Roman"/>
        </w:rPr>
      </w:pPr>
    </w:p>
    <w:p w14:paraId="0A29B27E" w14:textId="7CB138E0" w:rsidR="007D1182" w:rsidRPr="00ED7FCE" w:rsidRDefault="007D1182" w:rsidP="007A05F7">
      <w:pPr>
        <w:autoSpaceDN/>
        <w:spacing w:after="0" w:line="240" w:lineRule="auto"/>
        <w:textAlignment w:val="auto"/>
        <w:rPr>
          <w:rFonts w:ascii="Times New Roman" w:hAnsi="Times New Roman" w:cs="Times New Roman"/>
        </w:rPr>
      </w:pPr>
    </w:p>
    <w:p w14:paraId="35DFF6EA" w14:textId="6C104D7D" w:rsidR="007D1182" w:rsidRPr="00ED7FCE" w:rsidRDefault="007D1182" w:rsidP="007A05F7">
      <w:pPr>
        <w:autoSpaceDN/>
        <w:spacing w:after="0" w:line="240" w:lineRule="auto"/>
        <w:textAlignment w:val="auto"/>
        <w:rPr>
          <w:rFonts w:ascii="Times New Roman" w:hAnsi="Times New Roman" w:cs="Times New Roman"/>
        </w:rPr>
      </w:pPr>
    </w:p>
    <w:p w14:paraId="4879B67C" w14:textId="005A997A" w:rsidR="007D1182" w:rsidRPr="00ED7FCE" w:rsidRDefault="007D1182" w:rsidP="007A05F7">
      <w:pPr>
        <w:autoSpaceDN/>
        <w:spacing w:after="0" w:line="240" w:lineRule="auto"/>
        <w:textAlignment w:val="auto"/>
        <w:rPr>
          <w:rFonts w:ascii="Times New Roman" w:hAnsi="Times New Roman" w:cs="Times New Roman"/>
        </w:rPr>
      </w:pPr>
    </w:p>
    <w:p w14:paraId="2EBE9C69" w14:textId="61833FBC" w:rsidR="007D1182" w:rsidRPr="00ED7FCE" w:rsidRDefault="007D1182" w:rsidP="007A05F7">
      <w:pPr>
        <w:autoSpaceDN/>
        <w:spacing w:after="0" w:line="240" w:lineRule="auto"/>
        <w:textAlignment w:val="auto"/>
        <w:rPr>
          <w:rFonts w:ascii="Times New Roman" w:hAnsi="Times New Roman" w:cs="Times New Roman"/>
        </w:rPr>
      </w:pPr>
    </w:p>
    <w:p w14:paraId="0331047D" w14:textId="0A85E630" w:rsidR="007D1182" w:rsidRPr="00ED7FCE" w:rsidRDefault="007D1182" w:rsidP="007A05F7">
      <w:pPr>
        <w:autoSpaceDN/>
        <w:spacing w:after="0" w:line="240" w:lineRule="auto"/>
        <w:textAlignment w:val="auto"/>
        <w:rPr>
          <w:rFonts w:ascii="Times New Roman" w:hAnsi="Times New Roman" w:cs="Times New Roman"/>
        </w:rPr>
      </w:pPr>
    </w:p>
    <w:p w14:paraId="4DDC6A73" w14:textId="1BEC924A" w:rsidR="007D1182" w:rsidRPr="00ED7FCE" w:rsidRDefault="007D1182" w:rsidP="007A05F7">
      <w:pPr>
        <w:autoSpaceDN/>
        <w:spacing w:after="0" w:line="240" w:lineRule="auto"/>
        <w:textAlignment w:val="auto"/>
        <w:rPr>
          <w:rFonts w:ascii="Times New Roman" w:hAnsi="Times New Roman" w:cs="Times New Roman"/>
        </w:rPr>
      </w:pPr>
    </w:p>
    <w:p w14:paraId="5DB4E73D" w14:textId="0017FE82" w:rsidR="007D1182" w:rsidRPr="00ED7FCE" w:rsidRDefault="007D1182" w:rsidP="007A05F7">
      <w:pPr>
        <w:autoSpaceDN/>
        <w:spacing w:after="0" w:line="240" w:lineRule="auto"/>
        <w:textAlignment w:val="auto"/>
        <w:rPr>
          <w:rFonts w:ascii="Times New Roman" w:hAnsi="Times New Roman" w:cs="Times New Roman"/>
        </w:rPr>
      </w:pPr>
    </w:p>
    <w:p w14:paraId="338B718E" w14:textId="07903480" w:rsidR="007D1182" w:rsidRPr="00ED7FCE" w:rsidRDefault="007D1182" w:rsidP="007A05F7">
      <w:pPr>
        <w:autoSpaceDN/>
        <w:spacing w:after="0" w:line="240" w:lineRule="auto"/>
        <w:textAlignment w:val="auto"/>
        <w:rPr>
          <w:rFonts w:ascii="Times New Roman" w:hAnsi="Times New Roman" w:cs="Times New Roman"/>
        </w:rPr>
      </w:pPr>
    </w:p>
    <w:p w14:paraId="423AC06E" w14:textId="62F5230F" w:rsidR="007D1182" w:rsidRPr="00ED7FCE" w:rsidRDefault="007D1182" w:rsidP="007A05F7">
      <w:pPr>
        <w:autoSpaceDN/>
        <w:spacing w:after="0" w:line="240" w:lineRule="auto"/>
        <w:textAlignment w:val="auto"/>
        <w:rPr>
          <w:rFonts w:ascii="Times New Roman" w:hAnsi="Times New Roman" w:cs="Times New Roman"/>
        </w:rPr>
      </w:pPr>
    </w:p>
    <w:p w14:paraId="714EF440" w14:textId="7CFD3A7A" w:rsidR="007D1182" w:rsidRPr="00ED7FCE" w:rsidRDefault="007D1182" w:rsidP="007A05F7">
      <w:pPr>
        <w:autoSpaceDN/>
        <w:spacing w:after="0" w:line="240" w:lineRule="auto"/>
        <w:textAlignment w:val="auto"/>
        <w:rPr>
          <w:rFonts w:ascii="Times New Roman" w:hAnsi="Times New Roman" w:cs="Times New Roman"/>
        </w:rPr>
      </w:pPr>
    </w:p>
    <w:p w14:paraId="19B944A5" w14:textId="738B3E30" w:rsidR="007D1182" w:rsidRPr="00ED7FCE" w:rsidRDefault="007D1182" w:rsidP="007A05F7">
      <w:pPr>
        <w:autoSpaceDN/>
        <w:spacing w:after="0" w:line="240" w:lineRule="auto"/>
        <w:textAlignment w:val="auto"/>
        <w:rPr>
          <w:rFonts w:ascii="Times New Roman" w:hAnsi="Times New Roman" w:cs="Times New Roman"/>
        </w:rPr>
      </w:pPr>
    </w:p>
    <w:p w14:paraId="249CADE5" w14:textId="77777777" w:rsidR="00C31B01" w:rsidRPr="00ED7FCE" w:rsidRDefault="00C31B01" w:rsidP="00FD2D52">
      <w:pPr>
        <w:autoSpaceDN/>
        <w:spacing w:after="0" w:line="240" w:lineRule="auto"/>
        <w:textAlignment w:val="auto"/>
        <w:rPr>
          <w:rFonts w:ascii="Times New Roman" w:hAnsi="Times New Roman" w:cs="Times New Roman"/>
          <w:b/>
          <w:bCs/>
        </w:rPr>
      </w:pPr>
    </w:p>
    <w:p w14:paraId="78E51D5C" w14:textId="77777777" w:rsidR="00C31B01" w:rsidRPr="00ED7FCE" w:rsidRDefault="00C31B01" w:rsidP="007D1182">
      <w:pPr>
        <w:autoSpaceDN/>
        <w:spacing w:after="0" w:line="240" w:lineRule="auto"/>
        <w:jc w:val="right"/>
        <w:textAlignment w:val="auto"/>
        <w:rPr>
          <w:rFonts w:ascii="Times New Roman" w:hAnsi="Times New Roman" w:cs="Times New Roman"/>
          <w:b/>
          <w:bCs/>
        </w:rPr>
      </w:pPr>
    </w:p>
    <w:p w14:paraId="69E00FA2" w14:textId="29C80142" w:rsidR="007D1182" w:rsidRPr="00ED7FCE" w:rsidRDefault="007D1182" w:rsidP="007D1182">
      <w:pPr>
        <w:autoSpaceDN/>
        <w:spacing w:after="0" w:line="240" w:lineRule="auto"/>
        <w:jc w:val="right"/>
        <w:textAlignment w:val="auto"/>
        <w:rPr>
          <w:rFonts w:ascii="Times New Roman" w:hAnsi="Times New Roman" w:cs="Times New Roman"/>
          <w:b/>
          <w:bCs/>
        </w:rPr>
      </w:pPr>
      <w:r w:rsidRPr="00ED7FCE">
        <w:rPr>
          <w:rFonts w:ascii="Times New Roman" w:hAnsi="Times New Roman" w:cs="Times New Roman"/>
          <w:b/>
          <w:bCs/>
        </w:rPr>
        <w:t>Załącznik nr 6 do SWZ</w:t>
      </w:r>
    </w:p>
    <w:p w14:paraId="67A442EE" w14:textId="4DC1C3C3" w:rsidR="00CC1881" w:rsidRPr="00ED7FCE" w:rsidRDefault="00CC1881" w:rsidP="00CC1881">
      <w:pPr>
        <w:autoSpaceDN/>
        <w:spacing w:after="0" w:line="240" w:lineRule="auto"/>
        <w:ind w:left="360"/>
        <w:jc w:val="right"/>
        <w:textAlignment w:val="auto"/>
        <w:rPr>
          <w:rFonts w:ascii="Times New Roman" w:eastAsia="Calibri" w:hAnsi="Times New Roman" w:cs="Times New Roman"/>
          <w:b/>
        </w:rPr>
      </w:pPr>
      <w:r w:rsidRPr="00ED7FCE">
        <w:rPr>
          <w:rFonts w:ascii="Times New Roman" w:eastAsia="Calibri" w:hAnsi="Times New Roman" w:cs="Times New Roman"/>
          <w:b/>
        </w:rPr>
        <w:t>NIZ.272.TP.16.2022</w:t>
      </w:r>
    </w:p>
    <w:p w14:paraId="23A88A11"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Istotne Postanowienia Umowy - wzór</w:t>
      </w:r>
    </w:p>
    <w:p w14:paraId="13C56D58" w14:textId="77777777" w:rsidR="00CC1881" w:rsidRPr="00ED7FCE" w:rsidRDefault="00CC1881" w:rsidP="00CC1881">
      <w:pPr>
        <w:spacing w:after="0" w:line="240" w:lineRule="auto"/>
        <w:jc w:val="both"/>
        <w:rPr>
          <w:rFonts w:ascii="Times New Roman" w:eastAsia="Calibri" w:hAnsi="Times New Roman" w:cs="Times New Roman"/>
          <w:b/>
          <w:sz w:val="24"/>
          <w:szCs w:val="24"/>
        </w:rPr>
      </w:pPr>
      <w:r w:rsidRPr="00ED7FCE">
        <w:rPr>
          <w:rFonts w:ascii="Times New Roman" w:eastAsia="Calibri" w:hAnsi="Times New Roman" w:cs="Times New Roman"/>
          <w:b/>
          <w:sz w:val="24"/>
          <w:szCs w:val="24"/>
        </w:rPr>
        <w:t>zawarta w dniu  ............... pomiędzy:</w:t>
      </w:r>
    </w:p>
    <w:p w14:paraId="1800812B" w14:textId="77777777" w:rsidR="00CC1881" w:rsidRPr="00ED7FCE" w:rsidRDefault="00CC1881" w:rsidP="00CC1881">
      <w:pPr>
        <w:spacing w:after="0" w:line="240" w:lineRule="auto"/>
        <w:jc w:val="both"/>
        <w:rPr>
          <w:rFonts w:ascii="Times New Roman" w:eastAsia="Calibri" w:hAnsi="Times New Roman" w:cs="Times New Roman"/>
          <w:b/>
          <w:sz w:val="24"/>
          <w:szCs w:val="24"/>
        </w:rPr>
      </w:pPr>
      <w:r w:rsidRPr="00ED7FCE">
        <w:rPr>
          <w:rFonts w:ascii="Times New Roman" w:eastAsia="Calibri" w:hAnsi="Times New Roman" w:cs="Times New Roman"/>
          <w:b/>
          <w:sz w:val="24"/>
          <w:szCs w:val="24"/>
        </w:rPr>
        <w:t xml:space="preserve">Powiatem Wadowickim, </w:t>
      </w:r>
      <w:r w:rsidRPr="00ED7FCE">
        <w:rPr>
          <w:rFonts w:ascii="Times New Roman" w:eastAsia="Calibri" w:hAnsi="Times New Roman" w:cs="Times New Roman"/>
          <w:sz w:val="24"/>
          <w:szCs w:val="24"/>
        </w:rPr>
        <w:t xml:space="preserve">z siedzibą w Wadowicach przy ul. Batorego 2, 34-100 Wadowice, zwanym w treści umowy </w:t>
      </w:r>
      <w:r w:rsidRPr="00ED7FCE">
        <w:rPr>
          <w:rFonts w:ascii="Times New Roman" w:eastAsia="Calibri" w:hAnsi="Times New Roman" w:cs="Times New Roman"/>
          <w:b/>
          <w:sz w:val="24"/>
          <w:szCs w:val="24"/>
        </w:rPr>
        <w:t>Zamawiającym</w:t>
      </w:r>
      <w:r w:rsidRPr="00ED7FCE">
        <w:rPr>
          <w:rFonts w:ascii="Times New Roman" w:eastAsia="Calibri" w:hAnsi="Times New Roman" w:cs="Times New Roman"/>
          <w:sz w:val="24"/>
          <w:szCs w:val="24"/>
        </w:rPr>
        <w:t>,  który  reprezentują:</w:t>
      </w:r>
    </w:p>
    <w:p w14:paraId="66680AF0" w14:textId="77777777" w:rsidR="00CC1881" w:rsidRPr="00ED7FCE" w:rsidRDefault="00CC1881" w:rsidP="00CC1881">
      <w:pPr>
        <w:widowControl/>
        <w:numPr>
          <w:ilvl w:val="0"/>
          <w:numId w:val="43"/>
        </w:numPr>
        <w:autoSpaceDN/>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b/>
          <w:sz w:val="24"/>
          <w:szCs w:val="24"/>
        </w:rPr>
        <w:t xml:space="preserve">Eugeniusz Kurdas </w:t>
      </w:r>
      <w:r w:rsidRPr="00ED7FCE">
        <w:rPr>
          <w:rFonts w:ascii="Times New Roman" w:eastAsia="Calibri" w:hAnsi="Times New Roman" w:cs="Times New Roman"/>
          <w:sz w:val="24"/>
          <w:szCs w:val="24"/>
        </w:rPr>
        <w:t xml:space="preserve"> – </w:t>
      </w:r>
      <w:r w:rsidRPr="00ED7FCE">
        <w:rPr>
          <w:rFonts w:ascii="Times New Roman" w:eastAsia="Calibri" w:hAnsi="Times New Roman" w:cs="Times New Roman"/>
          <w:b/>
          <w:bCs/>
          <w:sz w:val="24"/>
          <w:szCs w:val="24"/>
        </w:rPr>
        <w:t>Starosta Wadowicki</w:t>
      </w:r>
    </w:p>
    <w:p w14:paraId="40787B7E" w14:textId="77777777" w:rsidR="00CC1881" w:rsidRPr="00ED7FCE" w:rsidRDefault="00CC1881" w:rsidP="00CC1881">
      <w:pPr>
        <w:widowControl/>
        <w:numPr>
          <w:ilvl w:val="0"/>
          <w:numId w:val="43"/>
        </w:numPr>
        <w:autoSpaceDN/>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b/>
          <w:sz w:val="24"/>
          <w:szCs w:val="24"/>
        </w:rPr>
        <w:t>Beata Smolec – Wicestarosta Wadowicki</w:t>
      </w:r>
    </w:p>
    <w:p w14:paraId="69267699" w14:textId="77777777" w:rsidR="00CC1881" w:rsidRPr="00ED7FCE" w:rsidRDefault="00CC1881" w:rsidP="00CC1881">
      <w:pPr>
        <w:spacing w:after="0" w:line="240" w:lineRule="auto"/>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b/>
          <w:sz w:val="24"/>
          <w:szCs w:val="24"/>
          <w:lang w:eastAsia="pl-PL"/>
        </w:rPr>
        <w:t>a....................................</w:t>
      </w:r>
      <w:r w:rsidRPr="00ED7FCE">
        <w:rPr>
          <w:rFonts w:ascii="Times New Roman" w:eastAsia="Times New Roman" w:hAnsi="Times New Roman" w:cs="Times New Roman"/>
          <w:sz w:val="24"/>
          <w:szCs w:val="24"/>
          <w:lang w:eastAsia="pl-PL"/>
        </w:rPr>
        <w:t xml:space="preserve">, o numerze NIP: .................................., REGON:……………… </w:t>
      </w:r>
    </w:p>
    <w:p w14:paraId="03A0C605" w14:textId="77777777" w:rsidR="00CC1881" w:rsidRPr="00ED7FCE" w:rsidRDefault="00CC1881" w:rsidP="00CC1881">
      <w:pPr>
        <w:spacing w:after="0" w:line="240" w:lineRule="auto"/>
        <w:jc w:val="both"/>
        <w:rPr>
          <w:rFonts w:ascii="Times New Roman" w:eastAsia="Times New Roman" w:hAnsi="Times New Roman" w:cs="Times New Roman"/>
          <w:bCs/>
          <w:sz w:val="24"/>
          <w:szCs w:val="24"/>
          <w:lang w:eastAsia="pl-PL"/>
        </w:rPr>
      </w:pPr>
      <w:r w:rsidRPr="00ED7FCE">
        <w:rPr>
          <w:rFonts w:ascii="Times New Roman" w:eastAsia="Times New Roman" w:hAnsi="Times New Roman" w:cs="Times New Roman"/>
          <w:sz w:val="24"/>
          <w:szCs w:val="24"/>
          <w:lang w:eastAsia="pl-PL"/>
        </w:rPr>
        <w:t>reprezentowanym  przez:</w:t>
      </w:r>
      <w:r w:rsidRPr="00ED7FCE">
        <w:rPr>
          <w:rFonts w:ascii="Times New Roman" w:eastAsia="Times New Roman" w:hAnsi="Times New Roman" w:cs="Times New Roman"/>
          <w:b/>
          <w:bCs/>
          <w:sz w:val="24"/>
          <w:szCs w:val="24"/>
          <w:lang w:eastAsia="pl-PL"/>
        </w:rPr>
        <w:t xml:space="preserve"> </w:t>
      </w:r>
      <w:r w:rsidRPr="00ED7FCE">
        <w:rPr>
          <w:rFonts w:ascii="Times New Roman" w:eastAsia="Times New Roman" w:hAnsi="Times New Roman" w:cs="Times New Roman"/>
          <w:bCs/>
          <w:sz w:val="24"/>
          <w:szCs w:val="24"/>
          <w:lang w:eastAsia="pl-PL"/>
        </w:rPr>
        <w:t>...............................................</w:t>
      </w:r>
    </w:p>
    <w:p w14:paraId="49D959A6" w14:textId="77777777" w:rsidR="00CC1881" w:rsidRPr="00ED7FCE" w:rsidRDefault="00CC1881" w:rsidP="00CC1881">
      <w:pPr>
        <w:spacing w:after="0" w:line="240" w:lineRule="auto"/>
        <w:jc w:val="both"/>
        <w:rPr>
          <w:rFonts w:ascii="Times New Roman" w:eastAsia="Times New Roman" w:hAnsi="Times New Roman" w:cs="Times New Roman"/>
          <w:sz w:val="24"/>
          <w:szCs w:val="24"/>
          <w:lang w:eastAsia="pl-PL"/>
        </w:rPr>
      </w:pPr>
    </w:p>
    <w:p w14:paraId="3251191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zwaną dalej </w:t>
      </w:r>
      <w:r w:rsidRPr="00ED7FCE">
        <w:rPr>
          <w:rFonts w:ascii="Times New Roman" w:eastAsia="Calibri" w:hAnsi="Times New Roman" w:cs="Times New Roman"/>
          <w:b/>
          <w:sz w:val="24"/>
          <w:szCs w:val="24"/>
        </w:rPr>
        <w:t xml:space="preserve">Wykonawcą, </w:t>
      </w:r>
      <w:r w:rsidRPr="00ED7FCE">
        <w:rPr>
          <w:rFonts w:ascii="Times New Roman" w:eastAsia="Calibri" w:hAnsi="Times New Roman" w:cs="Times New Roman"/>
          <w:sz w:val="24"/>
          <w:szCs w:val="24"/>
        </w:rPr>
        <w:t>zawarto umowę następującej treści:</w:t>
      </w:r>
    </w:p>
    <w:p w14:paraId="6C3D1EE9" w14:textId="77777777" w:rsidR="00CC1881" w:rsidRPr="00ED7FCE" w:rsidRDefault="00CC1881" w:rsidP="00CC1881">
      <w:pPr>
        <w:keepNext/>
        <w:widowControl/>
        <w:spacing w:before="120" w:after="120"/>
        <w:jc w:val="both"/>
        <w:outlineLvl w:val="2"/>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Podstawą zawarcia umowy stanowi zamówienie publiczne w trybie podstawowym bez negocjacji na podstawie art. 275 ust. 1 w zw. art. 359 ust. 2 Ustawy Prawo zamówień publicznych (tj. </w:t>
      </w:r>
      <w:r w:rsidRPr="00ED7FCE">
        <w:rPr>
          <w:rFonts w:ascii="Times New Roman" w:eastAsia="Times New Roman" w:hAnsi="Times New Roman" w:cs="Times New Roman"/>
          <w:kern w:val="0"/>
          <w:sz w:val="24"/>
          <w:szCs w:val="24"/>
          <w:lang w:eastAsia="pl-PL"/>
        </w:rPr>
        <w:t xml:space="preserve">Dz.U. z 2021 poz.1129 </w:t>
      </w:r>
      <w:r w:rsidRPr="00ED7FCE">
        <w:rPr>
          <w:rFonts w:ascii="Times New Roman" w:eastAsia="Calibri" w:hAnsi="Times New Roman" w:cs="Times New Roman"/>
          <w:sz w:val="24"/>
          <w:szCs w:val="24"/>
        </w:rPr>
        <w:t>)  nr ............................................................................. zgodnie z ofertą z dnia.........................</w:t>
      </w:r>
    </w:p>
    <w:p w14:paraId="7FD7C561" w14:textId="77777777" w:rsidR="00CC1881" w:rsidRPr="00ED7FCE" w:rsidRDefault="00CC1881" w:rsidP="00CC1881">
      <w:pPr>
        <w:spacing w:after="0" w:line="240" w:lineRule="auto"/>
        <w:jc w:val="center"/>
        <w:rPr>
          <w:rFonts w:ascii="Times New Roman" w:eastAsia="Calibri" w:hAnsi="Times New Roman" w:cs="Times New Roman"/>
          <w:b/>
          <w:sz w:val="24"/>
          <w:szCs w:val="24"/>
        </w:rPr>
      </w:pPr>
      <w:r w:rsidRPr="00ED7FCE">
        <w:rPr>
          <w:rFonts w:ascii="Times New Roman" w:eastAsia="Calibri" w:hAnsi="Times New Roman" w:cs="Times New Roman"/>
          <w:b/>
          <w:sz w:val="24"/>
          <w:szCs w:val="24"/>
        </w:rPr>
        <w:t>§ 1</w:t>
      </w:r>
    </w:p>
    <w:p w14:paraId="13BC1A72" w14:textId="2EC3F466"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1.Przedmiotem umowy jest </w:t>
      </w:r>
      <w:r w:rsidRPr="00ED7FCE">
        <w:rPr>
          <w:rFonts w:ascii="Times New Roman" w:eastAsia="Calibri" w:hAnsi="Times New Roman" w:cs="Times New Roman"/>
          <w:b/>
          <w:sz w:val="24"/>
          <w:szCs w:val="24"/>
        </w:rPr>
        <w:t xml:space="preserve">organizacja i przeprowadzenie kursu………………………… </w:t>
      </w:r>
      <w:r w:rsidRPr="00ED7FCE">
        <w:rPr>
          <w:rFonts w:ascii="Times New Roman" w:eastAsia="Calibri" w:hAnsi="Times New Roman" w:cs="Times New Roman"/>
          <w:sz w:val="24"/>
          <w:szCs w:val="24"/>
        </w:rPr>
        <w:t>dla ………. uczniów/uczennic kształcących się w szkole zawodowej lub szkole ogólnokształcącej</w:t>
      </w:r>
      <w:r w:rsidRPr="00ED7FCE">
        <w:rPr>
          <w:rFonts w:ascii="Times New Roman" w:eastAsia="Calibri" w:hAnsi="Times New Roman" w:cs="Times New Roman"/>
          <w:sz w:val="24"/>
          <w:szCs w:val="24"/>
        </w:rPr>
        <w:br/>
        <w:t xml:space="preserve">w powiecie wadowickim, subregionie małopolski zachodniej  oraz w województwie małopolskim w ramach realizacji projektu </w:t>
      </w:r>
      <w:r w:rsidRPr="00ED7FCE">
        <w:rPr>
          <w:rFonts w:ascii="Times New Roman" w:eastAsia="Calibri" w:hAnsi="Times New Roman" w:cs="Times New Roman"/>
          <w:b/>
          <w:lang w:val="x-none"/>
        </w:rPr>
        <w:t>Organizacja i</w:t>
      </w:r>
      <w:r w:rsidRPr="00ED7FCE">
        <w:rPr>
          <w:rFonts w:ascii="Times New Roman" w:eastAsia="Calibri" w:hAnsi="Times New Roman" w:cs="Times New Roman"/>
          <w:b/>
        </w:rPr>
        <w:t xml:space="preserve"> </w:t>
      </w:r>
      <w:r w:rsidRPr="00ED7FCE">
        <w:rPr>
          <w:rFonts w:ascii="Times New Roman" w:eastAsia="Calibri" w:hAnsi="Times New Roman" w:cs="Times New Roman"/>
          <w:b/>
          <w:lang w:val="x-none"/>
        </w:rPr>
        <w:t>przeprowadzenie kurs</w:t>
      </w:r>
      <w:r w:rsidRPr="00ED7FCE">
        <w:rPr>
          <w:rFonts w:ascii="Times New Roman" w:eastAsia="Calibri" w:hAnsi="Times New Roman" w:cs="Times New Roman"/>
          <w:b/>
        </w:rPr>
        <w:t xml:space="preserve">ów zawodowych </w:t>
      </w:r>
      <w:r w:rsidRPr="00ED7FCE">
        <w:rPr>
          <w:rFonts w:ascii="Times New Roman" w:eastAsia="Calibri" w:hAnsi="Times New Roman" w:cs="Times New Roman"/>
          <w:b/>
          <w:lang w:val="x-none"/>
        </w:rPr>
        <w:t xml:space="preserve"> </w:t>
      </w:r>
      <w:r w:rsidRPr="00ED7FCE">
        <w:rPr>
          <w:rFonts w:ascii="Times New Roman" w:eastAsia="Calibri" w:hAnsi="Times New Roman" w:cs="Times New Roman"/>
          <w:b/>
        </w:rPr>
        <w:t xml:space="preserve">dla  uczniów/uczennic </w:t>
      </w:r>
      <w:r w:rsidRPr="00ED7FCE">
        <w:rPr>
          <w:rFonts w:ascii="Times New Roman" w:eastAsia="Calibri" w:hAnsi="Times New Roman" w:cs="Times New Roman"/>
          <w:b/>
          <w:bCs/>
        </w:rPr>
        <w:t>w ramach</w:t>
      </w:r>
      <w:r w:rsidRPr="00ED7FCE">
        <w:rPr>
          <w:rFonts w:ascii="Times New Roman" w:eastAsia="Calibri" w:hAnsi="Times New Roman" w:cs="Times New Roman"/>
          <w:b/>
          <w:bCs/>
          <w:lang w:val="x-none"/>
        </w:rPr>
        <w:t xml:space="preserve"> projektu </w:t>
      </w:r>
      <w:r w:rsidRPr="00ED7FCE">
        <w:rPr>
          <w:rFonts w:ascii="Times New Roman" w:eastAsia="Calibri" w:hAnsi="Times New Roman" w:cs="Times New Roman"/>
          <w:b/>
          <w:bCs/>
        </w:rPr>
        <w:t xml:space="preserve"> </w:t>
      </w:r>
      <w:r w:rsidRPr="00ED7FCE">
        <w:rPr>
          <w:rFonts w:ascii="Times New Roman" w:eastAsia="Calibri" w:hAnsi="Times New Roman" w:cs="Times New Roman"/>
          <w:b/>
          <w:bCs/>
          <w:lang w:val="x-none"/>
        </w:rPr>
        <w:t xml:space="preserve">pn. </w:t>
      </w:r>
      <w:r w:rsidRPr="00ED7FCE">
        <w:rPr>
          <w:rFonts w:ascii="Times New Roman" w:hAnsi="Times New Roman" w:cs="Times New Roman"/>
          <w:b/>
          <w:bCs/>
          <w:kern w:val="1"/>
        </w:rPr>
        <w:t xml:space="preserve">Turystyczno-Gastronomiczne Centrum Kształcenia Zawodowego i Ustawicznego II realizowanego w Centrum Kształcenia Zawodowego i Ustawicznego Nr 1 w Wadowicach </w:t>
      </w:r>
      <w:r w:rsidRPr="00ED7FCE">
        <w:rPr>
          <w:rFonts w:ascii="Times New Roman" w:eastAsia="Calibri" w:hAnsi="Times New Roman" w:cs="Times New Roman"/>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r w:rsidRPr="00ED7FCE">
        <w:rPr>
          <w:rFonts w:ascii="Times New Roman" w:eastAsia="Calibri" w:hAnsi="Times New Roman" w:cs="Times New Roman"/>
          <w:sz w:val="24"/>
          <w:szCs w:val="24"/>
          <w:vertAlign w:val="superscript"/>
        </w:rPr>
        <w:t>1</w:t>
      </w:r>
      <w:r w:rsidRPr="00ED7FCE">
        <w:rPr>
          <w:rFonts w:ascii="Times New Roman" w:eastAsia="Calibri" w:hAnsi="Times New Roman" w:cs="Times New Roman"/>
          <w:sz w:val="24"/>
          <w:szCs w:val="24"/>
        </w:rPr>
        <w:t xml:space="preserve">. </w:t>
      </w:r>
    </w:p>
    <w:p w14:paraId="324F32C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Wykonawca zobowiązuje się do zorganizowania i przeprowadzenia kursu wymienionego</w:t>
      </w:r>
      <w:r w:rsidRPr="00ED7FCE">
        <w:rPr>
          <w:rFonts w:ascii="Times New Roman" w:eastAsia="Calibri" w:hAnsi="Times New Roman" w:cs="Times New Roman"/>
          <w:sz w:val="24"/>
          <w:szCs w:val="24"/>
        </w:rPr>
        <w:br/>
        <w:t xml:space="preserve">w ust.1 zgodnie ze Specyfikacją Warunków Zamówienia. </w:t>
      </w:r>
    </w:p>
    <w:p w14:paraId="235C9C78"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3. Wymiar godzin dla kursu………………………………..wynosi: …………….….. </w:t>
      </w:r>
    </w:p>
    <w:p w14:paraId="32EB71B3"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4. Wykonawca zobowiązuje się do</w:t>
      </w:r>
      <w:r w:rsidRPr="00ED7FCE">
        <w:rPr>
          <w:rFonts w:ascii="Times New Roman" w:eastAsia="Calibri" w:hAnsi="Times New Roman" w:cs="Times New Roman"/>
          <w:b/>
          <w:bCs/>
          <w:sz w:val="24"/>
          <w:szCs w:val="24"/>
        </w:rPr>
        <w:t xml:space="preserve"> </w:t>
      </w:r>
      <w:r w:rsidRPr="00ED7FCE">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ED7FCE">
        <w:rPr>
          <w:rFonts w:ascii="Times New Roman" w:eastAsia="Calibri" w:hAnsi="Times New Roman" w:cs="Times New Roman"/>
          <w:sz w:val="24"/>
          <w:szCs w:val="24"/>
        </w:rPr>
        <w:br/>
        <w:t>z niepełnosprawnościami (dotyczy uczniów, którzy pozytywnie przeszli badania lekarskie, jeżeli takie były wymagane przed rozpoczęciem kursu).</w:t>
      </w:r>
    </w:p>
    <w:p w14:paraId="0D75AC28"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ED7FCE">
        <w:rPr>
          <w:rFonts w:ascii="Times New Roman" w:eastAsia="Times New Roman" w:hAnsi="Times New Roman" w:cs="Times New Roman"/>
          <w:bCs/>
          <w:iCs/>
          <w:kern w:val="2"/>
          <w:sz w:val="24"/>
          <w:szCs w:val="24"/>
          <w:lang w:eastAsia="pl-PL"/>
        </w:rPr>
        <w:t xml:space="preserve">5. Wykonawca na podstawie </w:t>
      </w:r>
      <w:r w:rsidRPr="00ED7FCE">
        <w:rPr>
          <w:rFonts w:ascii="Times New Roman" w:eastAsia="Times New Roman" w:hAnsi="Times New Roman" w:cs="Times New Roman"/>
          <w:bCs/>
          <w:sz w:val="24"/>
          <w:szCs w:val="24"/>
          <w:lang w:eastAsia="pl-PL"/>
        </w:rPr>
        <w:t>Ustawy z</w:t>
      </w:r>
      <w:r w:rsidRPr="00ED7FCE">
        <w:rPr>
          <w:rFonts w:ascii="Times New Roman" w:eastAsia="Times New Roman" w:hAnsi="Times New Roman" w:cs="Times New Roman"/>
          <w:sz w:val="24"/>
          <w:szCs w:val="24"/>
          <w:lang w:eastAsia="pl-PL"/>
        </w:rPr>
        <w:t xml:space="preserve"> dnia 10 maja 2018 r. (tj.: </w:t>
      </w:r>
      <w:r w:rsidRPr="00ED7FCE">
        <w:rPr>
          <w:rFonts w:ascii="Times New Roman" w:eastAsia="Times New Roman" w:hAnsi="Times New Roman" w:cs="Times New Roman"/>
          <w:bCs/>
          <w:sz w:val="24"/>
          <w:szCs w:val="24"/>
          <w:lang w:eastAsia="pl-PL"/>
        </w:rPr>
        <w:t>Dz.U. z 2019 poz. 1781)</w:t>
      </w:r>
      <w:r w:rsidRPr="00ED7FCE">
        <w:rPr>
          <w:rFonts w:ascii="Times New Roman" w:eastAsia="Times New Roman" w:hAnsi="Times New Roman" w:cs="Times New Roman"/>
          <w:bCs/>
          <w:sz w:val="24"/>
          <w:szCs w:val="24"/>
          <w:lang w:eastAsia="pl-PL"/>
        </w:rPr>
        <w:br/>
        <w:t>o ochronie danych osobowych</w:t>
      </w:r>
      <w:r w:rsidRPr="00ED7FCE">
        <w:rPr>
          <w:rFonts w:ascii="Times New Roman" w:eastAsia="Times New Roman" w:hAnsi="Times New Roman" w:cs="Times New Roman"/>
          <w:bCs/>
          <w:iCs/>
          <w:kern w:val="2"/>
          <w:sz w:val="24"/>
          <w:szCs w:val="24"/>
          <w:lang w:eastAsia="pl-PL"/>
        </w:rPr>
        <w:t xml:space="preserve"> i  </w:t>
      </w:r>
      <w:r w:rsidRPr="00ED7FCE">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Pr="00ED7FCE">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Pr="00ED7FCE">
        <w:rPr>
          <w:rFonts w:ascii="Times New Roman" w:eastAsia="Times New Roman" w:hAnsi="Times New Roman" w:cs="Times New Roman"/>
          <w:bCs/>
          <w:iCs/>
          <w:kern w:val="2"/>
          <w:sz w:val="24"/>
          <w:szCs w:val="24"/>
          <w:lang w:eastAsia="pl-PL"/>
        </w:rPr>
        <w:t xml:space="preserve">powierza Zamawiającemu przetwarzanie danych osobowych w celu prawidłowego wykonania umowy w zakresie imienia i nazwiska, stanowiska i uprawnień.   </w:t>
      </w:r>
    </w:p>
    <w:p w14:paraId="765A42FC"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7FC8B02F" w14:textId="77777777" w:rsidR="00CC1881" w:rsidRPr="00ED7FCE" w:rsidRDefault="00CC1881" w:rsidP="00CC1881">
      <w:pPr>
        <w:spacing w:after="0" w:line="240" w:lineRule="auto"/>
        <w:jc w:val="center"/>
        <w:rPr>
          <w:rFonts w:ascii="Times New Roman" w:eastAsia="Calibri" w:hAnsi="Times New Roman" w:cs="Times New Roman"/>
          <w:sz w:val="24"/>
          <w:szCs w:val="24"/>
          <w:lang w:eastAsia="ar-SA"/>
        </w:rPr>
      </w:pPr>
      <w:r w:rsidRPr="00ED7FCE">
        <w:rPr>
          <w:rFonts w:ascii="Times New Roman" w:eastAsia="Calibri" w:hAnsi="Times New Roman" w:cs="Times New Roman"/>
          <w:b/>
          <w:sz w:val="24"/>
          <w:szCs w:val="24"/>
        </w:rPr>
        <w:t>§ 2</w:t>
      </w:r>
    </w:p>
    <w:p w14:paraId="511BF7F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Wykonawca oświadcza, że posiada niezbędne kwalifikacje do prowadzenia kursu</w:t>
      </w:r>
      <w:r w:rsidRPr="00ED7FCE">
        <w:rPr>
          <w:rFonts w:ascii="Times New Roman" w:eastAsia="Calibri" w:hAnsi="Times New Roman" w:cs="Times New Roman"/>
          <w:sz w:val="24"/>
          <w:szCs w:val="24"/>
        </w:rPr>
        <w:br/>
        <w:t>w zakresie objętym przedmiotem umowy.</w:t>
      </w:r>
    </w:p>
    <w:p w14:paraId="39052A3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Wykonawca zobowiązuje się do:</w:t>
      </w:r>
    </w:p>
    <w:p w14:paraId="1631EF4E"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a) zrealizowania przedmiotu umowy zgodnie z obowiązującymi w  tym  zakresie przepisami prawa   i  SWZ.</w:t>
      </w:r>
    </w:p>
    <w:p w14:paraId="14B63CF5"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ED7FCE">
        <w:rPr>
          <w:rFonts w:ascii="Times New Roman" w:eastAsia="Arial Unicode MS" w:hAnsi="Times New Roman" w:cs="Times New Roman"/>
          <w:sz w:val="24"/>
          <w:szCs w:val="24"/>
        </w:rPr>
        <w:br/>
        <w:t>w tym zakresie przepisami prawa, w ilości określonej w Specyfikacji Warunków Zamówienia.</w:t>
      </w:r>
    </w:p>
    <w:p w14:paraId="2E4D50A2"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Arial Unicode MS" w:hAnsi="Times New Roman" w:cs="Times New Roman"/>
          <w:sz w:val="24"/>
          <w:szCs w:val="24"/>
        </w:rPr>
        <w:t>Do prowadzenia kursu wyznaczony/wyznaczeni jest/są prowadzący: ..............................................................</w:t>
      </w:r>
    </w:p>
    <w:p w14:paraId="671B1138"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Arial Unicode MS" w:hAnsi="Times New Roman" w:cs="Times New Roman"/>
          <w:sz w:val="24"/>
          <w:szCs w:val="24"/>
        </w:rPr>
        <w:t>Zmiana  ww. prowadzącego/prowadzących (za których doświadczenie przyznano punkty</w:t>
      </w:r>
      <w:r w:rsidRPr="00ED7FCE">
        <w:rPr>
          <w:rFonts w:ascii="Times New Roman" w:eastAsia="Arial Unicode MS" w:hAnsi="Times New Roman" w:cs="Times New Roman"/>
          <w:sz w:val="24"/>
          <w:szCs w:val="24"/>
        </w:rPr>
        <w:br/>
        <w:t xml:space="preserve">w kryterium doświadczenie)  </w:t>
      </w:r>
      <w:r w:rsidRPr="00ED7FCE">
        <w:rPr>
          <w:rFonts w:ascii="Times New Roman" w:eastAsia="Calibri" w:hAnsi="Times New Roman" w:cs="Times New Roman"/>
          <w:sz w:val="24"/>
          <w:szCs w:val="24"/>
        </w:rPr>
        <w:t xml:space="preserve">jest możliwa tylko na </w:t>
      </w:r>
      <w:r w:rsidRPr="00ED7FCE">
        <w:rPr>
          <w:rFonts w:ascii="Times New Roman" w:eastAsia="Arial Unicode MS" w:hAnsi="Times New Roman" w:cs="Times New Roman"/>
          <w:sz w:val="24"/>
          <w:szCs w:val="24"/>
        </w:rPr>
        <w:t xml:space="preserve">osobę/by posiadającą/ce co najmniej takie doświadczenie  w liczbie przeprowadzonych  kursów o tematyce właściwej dla danego zadania,                         w okresie ostatnich 3 lat </w:t>
      </w:r>
      <w:r w:rsidRPr="00ED7FCE">
        <w:rPr>
          <w:rFonts w:ascii="Times New Roman" w:eastAsia="Calibri" w:hAnsi="Times New Roman" w:cs="Times New Roman"/>
          <w:sz w:val="24"/>
          <w:szCs w:val="24"/>
        </w:rPr>
        <w:t xml:space="preserve">przed upływem terminu składania ofert,  które kwalifikuje do przyznania takiej samej liczby punktów w kryterium  postępowania o udzielenie zamówienia publicznego </w:t>
      </w:r>
      <w:r w:rsidRPr="00ED7FCE">
        <w:rPr>
          <w:rFonts w:ascii="Times New Roman" w:eastAsia="Calibri" w:hAnsi="Times New Roman" w:cs="Times New Roman"/>
          <w:bCs/>
          <w:sz w:val="24"/>
          <w:szCs w:val="24"/>
        </w:rPr>
        <w:t>opisanym w SWZ, pod rygorem   nieważności.</w:t>
      </w:r>
    </w:p>
    <w:p w14:paraId="14707E4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Arial Unicode MS" w:hAnsi="Times New Roman" w:cs="Times New Roman"/>
          <w:sz w:val="24"/>
          <w:szCs w:val="24"/>
        </w:rPr>
        <w:t xml:space="preserve">c) zapewnienia warunków lokalowych, </w:t>
      </w:r>
      <w:r w:rsidRPr="00ED7FCE">
        <w:rPr>
          <w:rFonts w:ascii="Times New Roman" w:eastAsia="Calibri" w:hAnsi="Times New Roman" w:cs="Times New Roman"/>
          <w:sz w:val="24"/>
          <w:szCs w:val="24"/>
        </w:rPr>
        <w:t xml:space="preserve">odpowiedniego potencjału technicznego niezbędnego do zrealizowania kursu </w:t>
      </w:r>
      <w:r w:rsidRPr="00ED7FCE">
        <w:rPr>
          <w:rFonts w:ascii="Times New Roman" w:eastAsia="Arial Unicode MS" w:hAnsi="Times New Roman" w:cs="Times New Roman"/>
          <w:sz w:val="24"/>
          <w:szCs w:val="24"/>
        </w:rPr>
        <w:t xml:space="preserve">określonego w Specyfikacji Warunków Zamówienia,  </w:t>
      </w:r>
    </w:p>
    <w:p w14:paraId="3AA9BAC5" w14:textId="77777777" w:rsidR="00CC1881" w:rsidRPr="00ED7FCE" w:rsidRDefault="00CC1881" w:rsidP="00CC1881">
      <w:pPr>
        <w:autoSpaceDE w:val="0"/>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d) przekazania materiałów szkoleniowych oraz zapewnienia niezbędnego sprzętu i urządzeń w ilości odpowiedniej  do  realizacji  zajęć teoretycznych i praktycznych  </w:t>
      </w:r>
      <w:r w:rsidRPr="00ED7FCE">
        <w:rPr>
          <w:rFonts w:ascii="Times New Roman" w:eastAsia="Calibri" w:hAnsi="Times New Roman" w:cs="Times New Roman"/>
          <w:sz w:val="24"/>
          <w:szCs w:val="24"/>
          <w:lang w:eastAsia="pl-PL"/>
        </w:rPr>
        <w:t xml:space="preserve">tj.  wyposażenie każdego uczestnika  na zajęciach praktycznych w niezbędny sprzęt </w:t>
      </w:r>
      <w:r w:rsidRPr="00ED7FCE">
        <w:rPr>
          <w:rFonts w:ascii="Times New Roman" w:eastAsia="Arial Unicode MS" w:hAnsi="Times New Roman" w:cs="Times New Roman"/>
          <w:sz w:val="24"/>
          <w:szCs w:val="24"/>
        </w:rPr>
        <w:t xml:space="preserve"> np. komputerowy z odpowiednim oprogramowaniem  </w:t>
      </w:r>
      <w:r w:rsidRPr="00ED7FCE">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1C6EE1E6"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e) zapewnienia każdemu uczestnikowi (kobiety i mężczyzny) kursu kompletu materiałów szkoleniowych oraz przekazanie 1 egzemplarza lub kserokopii materiałów Zamawiającemu,</w:t>
      </w:r>
    </w:p>
    <w:p w14:paraId="64DCEF39"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f)  prowadzenia odpowiedniej dokumentacji zgodnie z wytycznymi Zamawiającego</w:t>
      </w:r>
      <w:r w:rsidRPr="00ED7FCE">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Powiatu Wadowickiego zgodnej ze SWZ,</w:t>
      </w:r>
    </w:p>
    <w:p w14:paraId="0AD2402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g) wyznaczenia osoby (koordynatora/ki zadania), która będzie odpowiadała za organizację, terminową realizację szkolenia i bieżący kontakt z</w:t>
      </w:r>
      <w:r w:rsidRPr="00ED7FCE">
        <w:rPr>
          <w:rFonts w:ascii="Times New Roman" w:eastAsia="Calibri" w:hAnsi="Times New Roman" w:cs="Times New Roman"/>
          <w:i/>
          <w:sz w:val="24"/>
          <w:szCs w:val="24"/>
        </w:rPr>
        <w:t xml:space="preserve"> </w:t>
      </w:r>
      <w:r w:rsidRPr="00ED7FCE">
        <w:rPr>
          <w:rFonts w:ascii="Times New Roman" w:eastAsia="Calibri" w:hAnsi="Times New Roman" w:cs="Times New Roman"/>
          <w:sz w:val="24"/>
          <w:szCs w:val="24"/>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 z ramienia Wykonawcy.</w:t>
      </w:r>
    </w:p>
    <w:p w14:paraId="3EF458A9" w14:textId="77777777" w:rsidR="00CC1881" w:rsidRPr="00ED7FCE" w:rsidRDefault="00CC1881" w:rsidP="00CC1881">
      <w:pPr>
        <w:spacing w:after="0" w:line="240" w:lineRule="auto"/>
        <w:ind w:right="-2"/>
        <w:contextualSpacing/>
        <w:jc w:val="both"/>
        <w:rPr>
          <w:rFonts w:ascii="Times New Roman" w:eastAsia="Tahoma" w:hAnsi="Times New Roman" w:cs="Times New Roman"/>
          <w:sz w:val="24"/>
          <w:szCs w:val="24"/>
        </w:rPr>
      </w:pPr>
      <w:r w:rsidRPr="00ED7FCE">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ED7FCE">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ED7FCE">
        <w:rPr>
          <w:rFonts w:ascii="Times New Roman" w:eastAsia="Tahoma" w:hAnsi="Times New Roman" w:cs="Times New Roman"/>
          <w:sz w:val="24"/>
          <w:szCs w:val="24"/>
        </w:rPr>
        <w:t>dostarczonych przez Zamawiającego,</w:t>
      </w:r>
    </w:p>
    <w:p w14:paraId="3EFA1739" w14:textId="77777777" w:rsidR="00CC1881" w:rsidRPr="00ED7FCE" w:rsidRDefault="00CC1881" w:rsidP="00CC1881">
      <w:pPr>
        <w:spacing w:after="0" w:line="240" w:lineRule="auto"/>
        <w:ind w:right="-2"/>
        <w:contextualSpacing/>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i) niezwłocznego poinformowania Zamawiającego o nieobecności uczestnika kursu na zajęciach oraz innych sytuacjach, które mają wpływ na realizację kursu i niniejszej umowy,</w:t>
      </w:r>
    </w:p>
    <w:p w14:paraId="1B59B8A8" w14:textId="77777777" w:rsidR="00CC1881" w:rsidRPr="00ED7FCE" w:rsidRDefault="00CC1881" w:rsidP="00CC1881">
      <w:pPr>
        <w:spacing w:after="0" w:line="240" w:lineRule="auto"/>
        <w:ind w:right="-2"/>
        <w:contextualSpacing/>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j) uzgodnienia z Zamawiającym i Mentorem Zawodowym harmonogramu ramowego rozkładu zajęć i przedłożenia go </w:t>
      </w:r>
      <w:r w:rsidRPr="00ED7FCE">
        <w:rPr>
          <w:rFonts w:ascii="Times New Roman" w:eastAsia="Calibri" w:hAnsi="Times New Roman" w:cs="Times New Roman"/>
          <w:b/>
          <w:bCs/>
          <w:sz w:val="24"/>
          <w:szCs w:val="24"/>
        </w:rPr>
        <w:t>przed planowanym rozpoczęciem zajęć,</w:t>
      </w:r>
      <w:r w:rsidRPr="00ED7FCE">
        <w:rPr>
          <w:rFonts w:ascii="Times New Roman" w:eastAsia="Calibri" w:hAnsi="Times New Roman" w:cs="Times New Roman"/>
          <w:sz w:val="24"/>
          <w:szCs w:val="24"/>
        </w:rPr>
        <w:t xml:space="preserve"> przeprowadzenia egzaminu zgodnie  z wymogami zawartymi w Specyfikacji Warunków Zamówienia.</w:t>
      </w:r>
    </w:p>
    <w:p w14:paraId="5C0DBB6E" w14:textId="77777777" w:rsidR="00CC1881" w:rsidRPr="00ED7FCE" w:rsidRDefault="00CC1881" w:rsidP="00CC1881">
      <w:pPr>
        <w:spacing w:after="0" w:line="240" w:lineRule="auto"/>
        <w:ind w:right="-2"/>
        <w:contextualSpacing/>
        <w:jc w:val="both"/>
        <w:rPr>
          <w:rFonts w:ascii="Times New Roman" w:eastAsia="Calibri" w:hAnsi="Times New Roman" w:cs="Times New Roman"/>
          <w:sz w:val="24"/>
          <w:szCs w:val="24"/>
        </w:rPr>
      </w:pPr>
    </w:p>
    <w:p w14:paraId="15DC3FDC"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3</w:t>
      </w:r>
    </w:p>
    <w:p w14:paraId="3D8A86AE" w14:textId="77777777" w:rsidR="00CC1881" w:rsidRPr="00ED7FCE" w:rsidRDefault="00CC1881" w:rsidP="00CC1881">
      <w:pPr>
        <w:spacing w:after="0" w:line="240" w:lineRule="auto"/>
        <w:ind w:right="-142"/>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Wykonawca zobowiązuje się do organizacji kursu w następujący sposób:</w:t>
      </w:r>
    </w:p>
    <w:p w14:paraId="065D9E0D" w14:textId="77777777" w:rsidR="00CC1881" w:rsidRPr="00ED7FCE" w:rsidRDefault="00CC1881" w:rsidP="00CC1881">
      <w:pPr>
        <w:spacing w:after="0" w:line="240" w:lineRule="auto"/>
        <w:ind w:right="-142"/>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Od poniedziałku do piątku, w dni nauki szkolnej, przed lub po zakończeniu zajęć szkolnych oraz   w weekendy, w godzinach od 7.00 do 20.00, nie więcej niż 8 godzin zegarowych w dni wolne od nauki szkolnej i nie więcej niż 4 godziny zegarowe w dni nauki szkolnej. W godziny te wliczane są min. 2 przerwy 15 minutowe przy 8h i 1 przerwa 15 minutowa przy 4h. Wykonawca może też ustalić  z uczestnikami kursu częstsze przerwy w zależności od potrzeb kursantów.</w:t>
      </w:r>
    </w:p>
    <w:p w14:paraId="50850E39" w14:textId="77777777" w:rsidR="00CC1881" w:rsidRPr="00ED7FCE" w:rsidRDefault="00CC1881" w:rsidP="00CC1881">
      <w:pPr>
        <w:spacing w:after="0" w:line="240" w:lineRule="auto"/>
        <w:ind w:right="-142"/>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 Ustalenia godzin zajęć z uczestnikami kursu w taki sposób, aby dostosować ww. zajęcia do środków komunikacji publicznej umożliwiający bezpieczny dojazd/powrót do miejsca zamieszkania ucznia (kobiety czy mężczyzny).   </w:t>
      </w:r>
    </w:p>
    <w:p w14:paraId="1B7F6EB6"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Zajęcia teoretyczne i praktyczne winny zostać zorganizowane tak, aby nie kolidowały</w:t>
      </w:r>
      <w:r w:rsidRPr="00ED7FCE">
        <w:rPr>
          <w:rFonts w:ascii="Times New Roman" w:eastAsia="Calibri" w:hAnsi="Times New Roman" w:cs="Times New Roman"/>
          <w:sz w:val="24"/>
          <w:szCs w:val="24"/>
        </w:rPr>
        <w:br/>
        <w:t xml:space="preserve">z zajęciami szkolnymi. </w:t>
      </w:r>
    </w:p>
    <w:p w14:paraId="02C6F2F8"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2563C613"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4</w:t>
      </w:r>
    </w:p>
    <w:p w14:paraId="7FB2804C" w14:textId="77777777" w:rsidR="00CC1881" w:rsidRPr="00ED7FCE" w:rsidRDefault="00CC1881" w:rsidP="00CC1881">
      <w:pPr>
        <w:tabs>
          <w:tab w:val="center" w:pos="4536"/>
          <w:tab w:val="right" w:pos="907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Wykonawca w trakcie realizacji przedmiotu umowy jest zobowiązany do współpracy </w:t>
      </w:r>
      <w:r w:rsidRPr="00ED7FCE">
        <w:rPr>
          <w:rFonts w:ascii="Times New Roman" w:eastAsia="Calibri" w:hAnsi="Times New Roman" w:cs="Times New Roman"/>
          <w:sz w:val="24"/>
          <w:szCs w:val="24"/>
        </w:rPr>
        <w:br/>
        <w:t>z pracownikiem Zamawiającego. Do bieżącej współpracy w sprawach związanych z wykonaniem umowy upoważnieni są:</w:t>
      </w:r>
    </w:p>
    <w:p w14:paraId="7DF0D9B1" w14:textId="77777777" w:rsidR="00CC1881" w:rsidRPr="00ED7FCE" w:rsidRDefault="00CC1881" w:rsidP="00CC1881">
      <w:pPr>
        <w:tabs>
          <w:tab w:val="center" w:pos="4536"/>
          <w:tab w:val="right" w:pos="907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ze strony </w:t>
      </w:r>
      <w:r w:rsidRPr="00ED7FCE">
        <w:rPr>
          <w:rFonts w:ascii="Times New Roman" w:eastAsia="Calibri" w:hAnsi="Times New Roman" w:cs="Times New Roman"/>
          <w:b/>
          <w:sz w:val="24"/>
          <w:szCs w:val="24"/>
        </w:rPr>
        <w:t>Zamawiającego</w:t>
      </w:r>
      <w:r w:rsidRPr="00ED7FCE">
        <w:rPr>
          <w:rFonts w:ascii="Times New Roman" w:eastAsia="Calibri" w:hAnsi="Times New Roman" w:cs="Times New Roman"/>
          <w:sz w:val="24"/>
          <w:szCs w:val="24"/>
        </w:rPr>
        <w:t xml:space="preserve"> – Ilona Kaczor - specjalista ds. merytorycznych,</w:t>
      </w:r>
    </w:p>
    <w:p w14:paraId="1BDC65B2" w14:textId="77777777" w:rsidR="00CC1881" w:rsidRPr="00ED7FCE" w:rsidRDefault="00CC1881" w:rsidP="00CC1881">
      <w:pPr>
        <w:tabs>
          <w:tab w:val="center" w:pos="4536"/>
          <w:tab w:val="right" w:pos="907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ze strony </w:t>
      </w:r>
      <w:r w:rsidRPr="00ED7FCE">
        <w:rPr>
          <w:rFonts w:ascii="Times New Roman" w:eastAsia="Calibri" w:hAnsi="Times New Roman" w:cs="Times New Roman"/>
          <w:b/>
          <w:sz w:val="24"/>
          <w:szCs w:val="24"/>
        </w:rPr>
        <w:t>Wykonawcy</w:t>
      </w:r>
      <w:r w:rsidRPr="00ED7FCE">
        <w:rPr>
          <w:rFonts w:ascii="Times New Roman" w:eastAsia="Calibri" w:hAnsi="Times New Roman" w:cs="Times New Roman"/>
          <w:sz w:val="24"/>
          <w:szCs w:val="24"/>
        </w:rPr>
        <w:t xml:space="preserve"> – .....................................................................................</w:t>
      </w:r>
    </w:p>
    <w:p w14:paraId="71362405" w14:textId="77777777" w:rsidR="00CC1881" w:rsidRPr="00ED7FCE" w:rsidRDefault="00CC1881" w:rsidP="00CC1881">
      <w:pPr>
        <w:tabs>
          <w:tab w:val="center" w:pos="4536"/>
          <w:tab w:val="right" w:pos="9072"/>
        </w:tabs>
        <w:spacing w:after="0" w:line="240" w:lineRule="auto"/>
        <w:jc w:val="both"/>
        <w:rPr>
          <w:rFonts w:ascii="Times New Roman" w:eastAsia="Calibri" w:hAnsi="Times New Roman" w:cs="Times New Roman"/>
          <w:sz w:val="24"/>
          <w:szCs w:val="24"/>
        </w:rPr>
      </w:pPr>
    </w:p>
    <w:p w14:paraId="4510C329"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5</w:t>
      </w:r>
    </w:p>
    <w:p w14:paraId="2F1BD2BD"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Realizacja przedmiotu niniejszej umowy nastąpi w terminie: </w:t>
      </w:r>
    </w:p>
    <w:p w14:paraId="59706424" w14:textId="77777777" w:rsidR="00CC1881" w:rsidRPr="00ED7FCE" w:rsidRDefault="00CC1881" w:rsidP="00CC1881">
      <w:pPr>
        <w:spacing w:after="0" w:line="240" w:lineRule="auto"/>
        <w:jc w:val="both"/>
        <w:rPr>
          <w:rFonts w:ascii="Times New Roman" w:eastAsia="Calibri" w:hAnsi="Times New Roman" w:cs="Times New Roman"/>
          <w:sz w:val="24"/>
          <w:szCs w:val="24"/>
          <w:vertAlign w:val="superscript"/>
        </w:rPr>
      </w:pPr>
      <w:r w:rsidRPr="00ED7FCE">
        <w:rPr>
          <w:rFonts w:ascii="Times New Roman" w:eastAsia="Calibri" w:hAnsi="Times New Roman" w:cs="Times New Roman"/>
          <w:sz w:val="24"/>
          <w:szCs w:val="24"/>
        </w:rPr>
        <w:t xml:space="preserve">a) </w:t>
      </w:r>
      <w:r w:rsidRPr="00ED7FCE">
        <w:rPr>
          <w:rFonts w:ascii="Times New Roman" w:eastAsia="Calibri" w:hAnsi="Times New Roman" w:cs="Times New Roman"/>
          <w:b/>
          <w:sz w:val="24"/>
          <w:szCs w:val="24"/>
        </w:rPr>
        <w:t>na kurs……………..zadanie nr ………. –………………………r</w:t>
      </w:r>
      <w:r w:rsidRPr="00ED7FCE">
        <w:rPr>
          <w:rFonts w:ascii="Times New Roman" w:eastAsia="Calibri" w:hAnsi="Times New Roman" w:cs="Times New Roman"/>
          <w:sz w:val="24"/>
          <w:szCs w:val="24"/>
        </w:rPr>
        <w:t>:</w:t>
      </w:r>
      <w:r w:rsidRPr="00ED7FCE">
        <w:rPr>
          <w:rFonts w:ascii="Times New Roman" w:eastAsia="Calibri" w:hAnsi="Times New Roman" w:cs="Times New Roman"/>
          <w:sz w:val="24"/>
          <w:szCs w:val="24"/>
          <w:vertAlign w:val="superscript"/>
        </w:rPr>
        <w:t>1</w:t>
      </w:r>
    </w:p>
    <w:p w14:paraId="47BE9DD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zgodnie ze Specyfikacją Warunków Zamówienia.</w:t>
      </w:r>
    </w:p>
    <w:p w14:paraId="76BAC029"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756ACA6B"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6</w:t>
      </w:r>
    </w:p>
    <w:p w14:paraId="1CE46FDF"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ED7FCE">
        <w:rPr>
          <w:rFonts w:ascii="Times New Roman" w:eastAsia="Calibri" w:hAnsi="Times New Roman" w:cs="Times New Roman"/>
          <w:b/>
          <w:sz w:val="24"/>
          <w:szCs w:val="24"/>
        </w:rPr>
        <w:t>kursu:</w:t>
      </w:r>
    </w:p>
    <w:p w14:paraId="02A48160"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b/>
          <w:sz w:val="24"/>
          <w:szCs w:val="24"/>
        </w:rPr>
        <w:t xml:space="preserve">-  …….……….. </w:t>
      </w:r>
      <w:r w:rsidRPr="00ED7FCE">
        <w:rPr>
          <w:rFonts w:ascii="Times New Roman" w:eastAsia="Calibri" w:hAnsi="Times New Roman" w:cs="Times New Roman"/>
          <w:b/>
          <w:bCs/>
          <w:sz w:val="24"/>
          <w:szCs w:val="24"/>
        </w:rPr>
        <w:t xml:space="preserve"> </w:t>
      </w:r>
      <w:r w:rsidRPr="00ED7FCE">
        <w:rPr>
          <w:rFonts w:ascii="Times New Roman" w:eastAsia="TimesNewRomanPSMT" w:hAnsi="Times New Roman" w:cs="Times New Roman"/>
          <w:sz w:val="24"/>
          <w:szCs w:val="24"/>
          <w:lang w:bidi="hi-IN"/>
        </w:rPr>
        <w:t xml:space="preserve">– </w:t>
      </w:r>
      <w:r w:rsidRPr="00ED7FCE">
        <w:rPr>
          <w:rFonts w:ascii="Times New Roman" w:eastAsia="TimesNewRomanPSMT" w:hAnsi="Times New Roman" w:cs="Times New Roman"/>
          <w:b/>
          <w:sz w:val="24"/>
          <w:szCs w:val="24"/>
          <w:lang w:bidi="hi-IN"/>
        </w:rPr>
        <w:t>.....................</w:t>
      </w:r>
      <w:r w:rsidRPr="00ED7FCE">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ED7FCE">
        <w:rPr>
          <w:rFonts w:ascii="Times New Roman" w:eastAsia="TimesNewRomanPSMT" w:hAnsi="Times New Roman" w:cs="Times New Roman"/>
          <w:b/>
          <w:sz w:val="24"/>
          <w:szCs w:val="24"/>
          <w:lang w:bidi="hi-IN"/>
        </w:rPr>
        <w:t>.....................</w:t>
      </w:r>
      <w:r w:rsidRPr="00ED7FCE">
        <w:rPr>
          <w:rFonts w:ascii="Times New Roman" w:eastAsia="TimesNewRomanPSMT" w:hAnsi="Times New Roman" w:cs="Times New Roman"/>
          <w:sz w:val="24"/>
          <w:szCs w:val="24"/>
          <w:lang w:bidi="hi-IN"/>
        </w:rPr>
        <w:t xml:space="preserve"> zł (słownie: .................................).</w:t>
      </w:r>
      <w:r w:rsidRPr="00ED7FCE">
        <w:rPr>
          <w:rFonts w:ascii="Times New Roman" w:eastAsia="TimesNewRomanPSMT" w:hAnsi="Times New Roman" w:cs="Times New Roman"/>
          <w:sz w:val="24"/>
          <w:szCs w:val="24"/>
          <w:vertAlign w:val="superscript"/>
          <w:lang w:bidi="hi-IN"/>
        </w:rPr>
        <w:footnoteReference w:id="1"/>
      </w:r>
    </w:p>
    <w:p w14:paraId="404DA1D7" w14:textId="3B187513"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TimesNewRomanPSMT" w:hAnsi="Times New Roman" w:cs="Times New Roman"/>
          <w:sz w:val="24"/>
          <w:szCs w:val="24"/>
        </w:rPr>
        <w:t xml:space="preserve">2. </w:t>
      </w:r>
      <w:r w:rsidRPr="00ED7FCE">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ED7FCE">
        <w:rPr>
          <w:rFonts w:ascii="Times New Roman" w:eastAsia="Calibri" w:hAnsi="Times New Roman" w:cs="Times New Roman"/>
          <w:b/>
          <w:sz w:val="24"/>
          <w:szCs w:val="24"/>
        </w:rPr>
        <w:t>Zamawiający zapłaci za faktyczną liczbę osób kończących kurs</w:t>
      </w:r>
      <w:r w:rsidRPr="00ED7FCE">
        <w:rPr>
          <w:rFonts w:ascii="Times New Roman" w:eastAsia="Calibri" w:hAnsi="Times New Roman" w:cs="Times New Roman"/>
          <w:sz w:val="24"/>
          <w:szCs w:val="24"/>
        </w:rPr>
        <w:t xml:space="preserve"> za wyjątkiem nieprzewidzianych sytuacji losowych, np. wypadek, ciężka choroba (po zrealizowaniu przez ucznia min. 30 % kursu</w:t>
      </w:r>
      <w:r w:rsidR="004C6CA8" w:rsidRPr="00ED7FCE">
        <w:rPr>
          <w:rFonts w:ascii="Times New Roman" w:eastAsia="Calibri" w:hAnsi="Times New Roman" w:cs="Times New Roman"/>
          <w:sz w:val="24"/>
          <w:szCs w:val="24"/>
        </w:rPr>
        <w:t xml:space="preserve"> </w:t>
      </w:r>
      <w:r w:rsidRPr="00ED7FCE">
        <w:rPr>
          <w:rFonts w:ascii="Times New Roman" w:eastAsia="Calibri" w:hAnsi="Times New Roman" w:cs="Times New Roman"/>
          <w:sz w:val="24"/>
          <w:szCs w:val="24"/>
        </w:rPr>
        <w:t>i poniesienie przez Zamawiającego kosztów m.in. materiałów dydaktycznych). Takie sytuacje będą rozpatrywane przez Zamawiającego indywidualnie, mając na względzie ilość zrealizowanych godzin/zajęć.</w:t>
      </w:r>
    </w:p>
    <w:p w14:paraId="19031346" w14:textId="10BFAD60" w:rsidR="00CC1881" w:rsidRPr="00ED7FCE" w:rsidRDefault="00CC1881" w:rsidP="00CC1881">
      <w:pPr>
        <w:spacing w:after="0" w:line="240" w:lineRule="auto"/>
        <w:jc w:val="both"/>
        <w:rPr>
          <w:rFonts w:ascii="Times New Roman" w:eastAsia="Calibri" w:hAnsi="Times New Roman" w:cs="Times New Roman"/>
          <w:b/>
          <w:bCs/>
          <w:sz w:val="24"/>
          <w:szCs w:val="24"/>
        </w:rPr>
      </w:pPr>
      <w:r w:rsidRPr="00ED7FCE">
        <w:rPr>
          <w:rFonts w:ascii="Times New Roman" w:eastAsia="Calibri" w:hAnsi="Times New Roman" w:cs="Times New Roman"/>
          <w:sz w:val="24"/>
          <w:szCs w:val="24"/>
        </w:rPr>
        <w:t>3. Wynagrodzenie wykonawcy jest współfinansowane ze środków Unii Europejskiej</w:t>
      </w:r>
      <w:r w:rsidRPr="00ED7FCE">
        <w:rPr>
          <w:rFonts w:ascii="Times New Roman" w:eastAsia="Calibri" w:hAnsi="Times New Roman" w:cs="Times New Roman"/>
          <w:sz w:val="24"/>
          <w:szCs w:val="24"/>
        </w:rPr>
        <w:br/>
      </w:r>
      <w:r w:rsidRPr="00ED7FCE">
        <w:rPr>
          <w:rFonts w:ascii="Times New Roman" w:eastAsia="Calibri" w:hAnsi="Times New Roman" w:cs="Times New Roman"/>
          <w:b/>
          <w:bCs/>
          <w:sz w:val="24"/>
          <w:szCs w:val="24"/>
        </w:rPr>
        <w:t>w ramach Europejskiego Funduszu Społecznego.</w:t>
      </w:r>
    </w:p>
    <w:p w14:paraId="2607367A"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4. Faktura/rachunek winna być wystawiona wg poniższego wzoru:</w:t>
      </w:r>
    </w:p>
    <w:p w14:paraId="7DC1BC2F"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i/>
          <w:sz w:val="24"/>
          <w:szCs w:val="24"/>
        </w:rPr>
        <w:t xml:space="preserve">Nabywca: </w:t>
      </w:r>
      <w:r w:rsidRPr="00ED7FCE">
        <w:rPr>
          <w:rFonts w:ascii="Times New Roman" w:eastAsia="Calibri" w:hAnsi="Times New Roman" w:cs="Times New Roman"/>
          <w:b/>
          <w:sz w:val="24"/>
          <w:szCs w:val="24"/>
        </w:rPr>
        <w:t>Powiat Wadowicki</w:t>
      </w:r>
      <w:r w:rsidRPr="00ED7FCE">
        <w:rPr>
          <w:rFonts w:ascii="Times New Roman" w:eastAsia="Calibri" w:hAnsi="Times New Roman" w:cs="Times New Roman"/>
          <w:sz w:val="24"/>
          <w:szCs w:val="24"/>
        </w:rPr>
        <w:t xml:space="preserve"> </w:t>
      </w:r>
      <w:r w:rsidRPr="00ED7FCE">
        <w:rPr>
          <w:rFonts w:ascii="Times New Roman" w:eastAsia="Calibri" w:hAnsi="Times New Roman" w:cs="Times New Roman"/>
          <w:sz w:val="24"/>
          <w:szCs w:val="24"/>
        </w:rPr>
        <w:br/>
      </w:r>
      <w:r w:rsidRPr="00ED7FCE">
        <w:rPr>
          <w:rFonts w:ascii="Times New Roman" w:eastAsia="Calibri" w:hAnsi="Times New Roman" w:cs="Times New Roman"/>
          <w:b/>
          <w:sz w:val="24"/>
          <w:szCs w:val="24"/>
        </w:rPr>
        <w:t xml:space="preserve">ul. Batorego 2  </w:t>
      </w:r>
      <w:r w:rsidRPr="00ED7FCE">
        <w:rPr>
          <w:rFonts w:ascii="Times New Roman" w:eastAsia="Calibri" w:hAnsi="Times New Roman" w:cs="Times New Roman"/>
          <w:b/>
          <w:sz w:val="24"/>
          <w:szCs w:val="24"/>
        </w:rPr>
        <w:br/>
        <w:t>34-100 Wadowice</w:t>
      </w:r>
      <w:r w:rsidRPr="00ED7FCE">
        <w:rPr>
          <w:rFonts w:ascii="Times New Roman" w:eastAsia="Calibri" w:hAnsi="Times New Roman" w:cs="Times New Roman"/>
          <w:sz w:val="24"/>
          <w:szCs w:val="24"/>
        </w:rPr>
        <w:t xml:space="preserve">  </w:t>
      </w:r>
      <w:r w:rsidRPr="00ED7FCE">
        <w:rPr>
          <w:rFonts w:ascii="Times New Roman" w:eastAsia="Calibri" w:hAnsi="Times New Roman" w:cs="Times New Roman"/>
          <w:sz w:val="24"/>
          <w:szCs w:val="24"/>
        </w:rPr>
        <w:br/>
      </w:r>
      <w:r w:rsidRPr="00ED7FCE">
        <w:rPr>
          <w:rFonts w:ascii="Times New Roman" w:eastAsia="Calibri" w:hAnsi="Times New Roman" w:cs="Times New Roman"/>
          <w:b/>
          <w:sz w:val="24"/>
          <w:szCs w:val="24"/>
          <w:u w:val="single"/>
        </w:rPr>
        <w:t xml:space="preserve">NIP: 551-21-29-478 </w:t>
      </w:r>
      <w:r w:rsidRPr="00ED7FCE">
        <w:rPr>
          <w:rFonts w:ascii="Times New Roman" w:eastAsia="Calibri" w:hAnsi="Times New Roman" w:cs="Times New Roman"/>
          <w:sz w:val="24"/>
          <w:szCs w:val="24"/>
        </w:rPr>
        <w:t xml:space="preserve"> </w:t>
      </w:r>
    </w:p>
    <w:p w14:paraId="35EE7B8C" w14:textId="77777777" w:rsidR="00CC1881" w:rsidRPr="00ED7FCE" w:rsidRDefault="00CC1881" w:rsidP="00CC1881">
      <w:pPr>
        <w:spacing w:after="0" w:line="240" w:lineRule="auto"/>
        <w:jc w:val="center"/>
        <w:rPr>
          <w:rFonts w:ascii="Times New Roman" w:eastAsia="Calibri" w:hAnsi="Times New Roman" w:cs="Times New Roman"/>
          <w:i/>
          <w:sz w:val="24"/>
          <w:szCs w:val="24"/>
        </w:rPr>
      </w:pPr>
      <w:r w:rsidRPr="00ED7FCE">
        <w:rPr>
          <w:rFonts w:ascii="Times New Roman" w:eastAsia="Calibri" w:hAnsi="Times New Roman" w:cs="Times New Roman"/>
          <w:sz w:val="24"/>
          <w:szCs w:val="24"/>
        </w:rPr>
        <w:br/>
      </w:r>
    </w:p>
    <w:p w14:paraId="0C5D5D6D" w14:textId="246AF2B9"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i/>
          <w:sz w:val="24"/>
          <w:szCs w:val="24"/>
        </w:rPr>
        <w:t>Odbiorca:</w:t>
      </w:r>
      <w:r w:rsidRPr="00ED7FCE">
        <w:rPr>
          <w:rFonts w:ascii="Times New Roman" w:eastAsia="Calibri" w:hAnsi="Times New Roman" w:cs="Times New Roman"/>
          <w:sz w:val="24"/>
          <w:szCs w:val="24"/>
        </w:rPr>
        <w:t xml:space="preserve"> </w:t>
      </w:r>
      <w:r w:rsidRPr="00ED7FCE">
        <w:rPr>
          <w:rFonts w:ascii="Times New Roman" w:eastAsia="Calibri" w:hAnsi="Times New Roman" w:cs="Times New Roman"/>
          <w:b/>
          <w:sz w:val="24"/>
          <w:szCs w:val="24"/>
        </w:rPr>
        <w:t>Starostwo Powiatowe w Wadowicach</w:t>
      </w:r>
      <w:r w:rsidRPr="00ED7FCE">
        <w:rPr>
          <w:rFonts w:ascii="Times New Roman" w:eastAsia="Calibri" w:hAnsi="Times New Roman" w:cs="Times New Roman"/>
          <w:sz w:val="24"/>
          <w:szCs w:val="24"/>
        </w:rPr>
        <w:t xml:space="preserve"> </w:t>
      </w:r>
    </w:p>
    <w:p w14:paraId="74D5C5EF"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xml:space="preserve">ul. Batorego 2  </w:t>
      </w:r>
      <w:r w:rsidRPr="00ED7FCE">
        <w:rPr>
          <w:rFonts w:ascii="Times New Roman" w:eastAsia="Calibri" w:hAnsi="Times New Roman" w:cs="Times New Roman"/>
          <w:b/>
          <w:sz w:val="24"/>
          <w:szCs w:val="24"/>
        </w:rPr>
        <w:br/>
        <w:t>34-100 Wadowice</w:t>
      </w:r>
      <w:r w:rsidRPr="00ED7FCE">
        <w:rPr>
          <w:rFonts w:ascii="Times New Roman" w:eastAsia="Calibri" w:hAnsi="Times New Roman" w:cs="Times New Roman"/>
          <w:sz w:val="24"/>
          <w:szCs w:val="24"/>
        </w:rPr>
        <w:t xml:space="preserve">  </w:t>
      </w:r>
    </w:p>
    <w:p w14:paraId="48174986"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5. Zapłata wynagrodzenia nastąpi po podpisaniu protokołu odbioru, stwierdzającego prawidłowość wykonania przedmiotu umowy, stanowiącego </w:t>
      </w:r>
      <w:r w:rsidRPr="00ED7FCE">
        <w:rPr>
          <w:rFonts w:ascii="Times New Roman" w:eastAsia="Calibri" w:hAnsi="Times New Roman" w:cs="Times New Roman"/>
          <w:b/>
          <w:sz w:val="24"/>
          <w:szCs w:val="24"/>
        </w:rPr>
        <w:t>Załącznik nr 1</w:t>
      </w:r>
      <w:r w:rsidRPr="00ED7FCE">
        <w:rPr>
          <w:rFonts w:ascii="Times New Roman" w:eastAsia="Calibri" w:hAnsi="Times New Roman" w:cs="Times New Roman"/>
          <w:sz w:val="24"/>
          <w:szCs w:val="24"/>
        </w:rPr>
        <w:t xml:space="preserve"> do niniejszej umowy, w formie przelewu na rachunek bankowy wskazany przez Wykonawcę na fakturze/rachunku.</w:t>
      </w:r>
    </w:p>
    <w:p w14:paraId="406C8281"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6. Podpisany protokół odbioru jest podstawą do wystawienia faktury/rachunku.</w:t>
      </w:r>
    </w:p>
    <w:p w14:paraId="1DD76D20"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Tahoma" w:hAnsi="Times New Roman" w:cs="Times New Roman"/>
          <w:bCs/>
          <w:sz w:val="24"/>
          <w:szCs w:val="24"/>
        </w:rPr>
        <w:t>7</w:t>
      </w:r>
      <w:r w:rsidRPr="00ED7FCE">
        <w:rPr>
          <w:rFonts w:ascii="Times New Roman" w:eastAsia="Tahoma" w:hAnsi="Times New Roman" w:cs="Times New Roman"/>
          <w:b/>
          <w:sz w:val="24"/>
          <w:szCs w:val="24"/>
        </w:rPr>
        <w:t xml:space="preserve">. </w:t>
      </w:r>
      <w:r w:rsidRPr="00ED7FCE">
        <w:rPr>
          <w:rFonts w:ascii="Times New Roman" w:eastAsia="Tahoma" w:hAnsi="Times New Roman" w:cs="Times New Roman"/>
          <w:sz w:val="24"/>
          <w:szCs w:val="24"/>
        </w:rPr>
        <w:t>Zapłata wynagrodzenia nastąpi w terminie do 30 dni</w:t>
      </w:r>
      <w:r w:rsidRPr="00ED7FCE">
        <w:rPr>
          <w:rFonts w:ascii="Times New Roman" w:eastAsia="Tahoma" w:hAnsi="Times New Roman" w:cs="Times New Roman"/>
          <w:b/>
          <w:sz w:val="24"/>
          <w:szCs w:val="24"/>
        </w:rPr>
        <w:t xml:space="preserve"> </w:t>
      </w:r>
      <w:r w:rsidRPr="00ED7FCE">
        <w:rPr>
          <w:rFonts w:ascii="Times New Roman" w:eastAsia="Tahoma" w:hAnsi="Times New Roman" w:cs="Times New Roman"/>
          <w:sz w:val="24"/>
          <w:szCs w:val="24"/>
        </w:rPr>
        <w:t>od dnia doręczenia Zamawiającemu prawidłowo wystawionej faktury/rachunku i dokumentów, o których mowa w § 7.</w:t>
      </w:r>
      <w:r w:rsidRPr="00ED7FCE">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 należności przez Wykonawcę  z tytułu wykonanej na jego rzecz usługi, ze wskazaniem miejsca i terminu jej wykonania.</w:t>
      </w:r>
    </w:p>
    <w:p w14:paraId="6C822B6E" w14:textId="77777777" w:rsidR="00CC1881" w:rsidRPr="00ED7FCE" w:rsidRDefault="00CC1881" w:rsidP="00CC1881">
      <w:pPr>
        <w:tabs>
          <w:tab w:val="left" w:pos="284"/>
        </w:tabs>
        <w:spacing w:after="0" w:line="240" w:lineRule="auto"/>
        <w:jc w:val="both"/>
        <w:rPr>
          <w:rFonts w:ascii="Times New Roman" w:eastAsia="Tahoma" w:hAnsi="Times New Roman" w:cs="Times New Roman"/>
          <w:sz w:val="24"/>
          <w:szCs w:val="24"/>
        </w:rPr>
      </w:pPr>
      <w:r w:rsidRPr="00ED7FCE">
        <w:rPr>
          <w:rFonts w:ascii="Times New Roman" w:eastAsia="Tahoma" w:hAnsi="Times New Roman" w:cs="Times New Roman"/>
          <w:sz w:val="24"/>
          <w:szCs w:val="24"/>
        </w:rPr>
        <w:t xml:space="preserve">8. Terminowa wypłata wynagrodzenia będzie uwarunkowana napływem transz dofinansowania  z Małopolskiego Centrum Przedsiębiorczości z siedzibą w Krakowie. </w:t>
      </w:r>
    </w:p>
    <w:p w14:paraId="58C90DC0" w14:textId="77777777" w:rsidR="00CC1881" w:rsidRPr="00ED7FCE" w:rsidRDefault="00CC1881" w:rsidP="00CC1881">
      <w:pPr>
        <w:tabs>
          <w:tab w:val="left" w:pos="284"/>
        </w:tabs>
        <w:spacing w:after="0" w:line="240" w:lineRule="auto"/>
        <w:jc w:val="both"/>
        <w:rPr>
          <w:rFonts w:ascii="Times New Roman" w:eastAsia="Tahoma" w:hAnsi="Times New Roman" w:cs="Times New Roman"/>
          <w:sz w:val="24"/>
          <w:szCs w:val="24"/>
        </w:rPr>
      </w:pPr>
      <w:r w:rsidRPr="00ED7FCE">
        <w:rPr>
          <w:rFonts w:ascii="Times New Roman" w:eastAsia="Tahoma" w:hAnsi="Times New Roman" w:cs="Times New Roman"/>
          <w:sz w:val="24"/>
          <w:szCs w:val="24"/>
        </w:rPr>
        <w:t>9. Wykonawca oświadcza, że jest na liście podatników VAT tzw. Biała Księga i posiada NIP……</w:t>
      </w:r>
    </w:p>
    <w:p w14:paraId="34216314"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7</w:t>
      </w:r>
    </w:p>
    <w:p w14:paraId="7FE2D86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Wykonawca w terminie do 14 dni po zakończeniu realizacji części kursu przedłoży Zamawiającemu następujące dokumenty:</w:t>
      </w:r>
    </w:p>
    <w:p w14:paraId="3C957F20" w14:textId="77777777" w:rsidR="00CC1881" w:rsidRPr="00ED7FCE" w:rsidRDefault="00CC1881" w:rsidP="00CC1881">
      <w:pPr>
        <w:autoSpaceDE w:val="0"/>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4E3ACB03" w14:textId="77777777" w:rsidR="00CC1881" w:rsidRPr="00ED7FCE" w:rsidRDefault="00CC1881" w:rsidP="00CC1881">
      <w:pPr>
        <w:autoSpaceDE w:val="0"/>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b/ dziennik zajęć – kserokopię poświadczoną za zgodność z oryginałem,</w:t>
      </w:r>
    </w:p>
    <w:p w14:paraId="408B0A81" w14:textId="77777777" w:rsidR="00CC1881" w:rsidRPr="00ED7FCE" w:rsidRDefault="00CC1881" w:rsidP="00CC1881">
      <w:pPr>
        <w:autoSpaceDE w:val="0"/>
        <w:spacing w:after="0" w:line="240" w:lineRule="auto"/>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c/ listę z potwierdzeniem odbioru materiałów szkoleniowych przez uczestników (kobiet i mężczyzn) kursu (oryginał), </w:t>
      </w:r>
      <w:r w:rsidRPr="00ED7FCE">
        <w:rPr>
          <w:rFonts w:ascii="Times New Roman" w:eastAsia="Calibri" w:hAnsi="Times New Roman" w:cs="Times New Roman"/>
          <w:sz w:val="24"/>
          <w:szCs w:val="24"/>
        </w:rPr>
        <w:br/>
        <w:t>d/ 1 egzemplarz materiałów szkoleniowych (lub kserokopię),</w:t>
      </w:r>
    </w:p>
    <w:p w14:paraId="311EDD97"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e/ poświadczoną za zgodność z oryginałem kserokopię ubezpieczenia NNW (jeżeli jest wymagana),</w:t>
      </w:r>
    </w:p>
    <w:p w14:paraId="0827C4D2"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78B67365"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g/ poświadczone za zgodność z oryginałem kserokopie wydanych zaświadczeń/certyfikatów</w:t>
      </w:r>
      <w:r w:rsidRPr="00ED7FCE">
        <w:rPr>
          <w:rFonts w:ascii="Times New Roman" w:eastAsia="Calibri" w:hAnsi="Times New Roman" w:cs="Times New Roman"/>
          <w:bCs/>
          <w:sz w:val="24"/>
          <w:szCs w:val="24"/>
        </w:rPr>
        <w:br/>
        <w:t>z logotypami o ukończeniu kursu,</w:t>
      </w:r>
    </w:p>
    <w:p w14:paraId="0A75D1FF"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 xml:space="preserve">h/ protokoły z egzaminów wraz z wynikami egzaminu (kserokopie poświadczone za zgodność  z oryginałem), </w:t>
      </w:r>
    </w:p>
    <w:p w14:paraId="6505D11E"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i/ karty egzaminacyjne, jeśli były sporządzone (kserokopie poświadczone za zgodność</w:t>
      </w:r>
      <w:r w:rsidRPr="00ED7FCE">
        <w:rPr>
          <w:rFonts w:ascii="Times New Roman" w:eastAsia="Calibri" w:hAnsi="Times New Roman" w:cs="Times New Roman"/>
          <w:bCs/>
          <w:sz w:val="24"/>
          <w:szCs w:val="24"/>
        </w:rPr>
        <w:br/>
        <w:t>z oryginałem),</w:t>
      </w:r>
    </w:p>
    <w:p w14:paraId="2B344F8E"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10DCC465"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006706F3" w14:textId="77777777" w:rsidR="00CC1881" w:rsidRPr="00ED7FCE" w:rsidRDefault="00CC1881" w:rsidP="00CC1881">
      <w:pPr>
        <w:autoSpaceDE w:val="0"/>
        <w:spacing w:after="0" w:line="240" w:lineRule="auto"/>
        <w:ind w:right="-142"/>
        <w:jc w:val="both"/>
        <w:rPr>
          <w:rFonts w:ascii="Times New Roman" w:eastAsia="Times New Roman" w:hAnsi="Times New Roman" w:cs="Times New Roman"/>
          <w:sz w:val="24"/>
          <w:szCs w:val="24"/>
          <w:lang w:eastAsia="ar-SA"/>
        </w:rPr>
      </w:pPr>
      <w:r w:rsidRPr="00ED7FCE">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ED7FCE">
        <w:rPr>
          <w:rFonts w:ascii="Times New Roman" w:eastAsia="Times New Roman" w:hAnsi="Times New Roman" w:cs="Times New Roman"/>
          <w:b/>
          <w:bCs/>
          <w:kern w:val="2"/>
          <w:sz w:val="24"/>
          <w:szCs w:val="24"/>
          <w:lang w:eastAsia="ar-SA"/>
        </w:rPr>
        <w:t>Załącznik nr 2</w:t>
      </w:r>
      <w:r w:rsidRPr="00ED7FCE">
        <w:rPr>
          <w:rFonts w:ascii="Times New Roman" w:eastAsia="Times New Roman" w:hAnsi="Times New Roman" w:cs="Times New Roman"/>
          <w:kern w:val="2"/>
          <w:sz w:val="24"/>
          <w:szCs w:val="24"/>
          <w:lang w:eastAsia="ar-SA"/>
        </w:rPr>
        <w:t xml:space="preserve"> do umowy</w:t>
      </w:r>
      <w:r w:rsidRPr="00ED7FCE">
        <w:rPr>
          <w:rFonts w:ascii="Times New Roman" w:eastAsia="Times New Roman" w:hAnsi="Times New Roman" w:cs="Times New Roman"/>
          <w:sz w:val="24"/>
          <w:szCs w:val="24"/>
          <w:lang w:eastAsia="ar-SA"/>
        </w:rPr>
        <w:t xml:space="preserve">.     </w:t>
      </w:r>
    </w:p>
    <w:p w14:paraId="0B824ADC" w14:textId="77777777" w:rsidR="00CC1881" w:rsidRPr="00ED7FCE" w:rsidRDefault="00CC1881" w:rsidP="00CC1881">
      <w:pPr>
        <w:shd w:val="clear" w:color="auto" w:fill="FFFFFF"/>
        <w:spacing w:after="0" w:line="240" w:lineRule="auto"/>
        <w:jc w:val="both"/>
        <w:rPr>
          <w:rFonts w:ascii="Times New Roman" w:eastAsia="Times New Roman" w:hAnsi="Times New Roman" w:cs="Times New Roman"/>
          <w:b/>
          <w:bCs/>
          <w:kern w:val="0"/>
          <w:sz w:val="24"/>
          <w:szCs w:val="24"/>
          <w:lang w:eastAsia="pl-PL"/>
        </w:rPr>
      </w:pPr>
      <w:r w:rsidRPr="00ED7FCE">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ED7FCE">
        <w:rPr>
          <w:rFonts w:ascii="Times New Roman" w:eastAsia="Times New Roman" w:hAnsi="Times New Roman" w:cs="Times New Roman"/>
          <w:bCs/>
          <w:kern w:val="0"/>
          <w:sz w:val="24"/>
          <w:szCs w:val="24"/>
          <w:lang w:eastAsia="pl-PL"/>
        </w:rPr>
        <w:br/>
        <w:t xml:space="preserve">w związku z zapobieganiem, przeciwdziałaniem i zwalczaniem Covid-19.  </w:t>
      </w:r>
    </w:p>
    <w:p w14:paraId="207E7E57"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3. Wykaz wyżej wymienionych dokumentów znajduje się w opisie Specyfikacji Warunków Zamówienia dla poszczególnego kursu.</w:t>
      </w:r>
    </w:p>
    <w:p w14:paraId="2FC19C19"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4. Po zakończeniu kursu i dostarczeniu wymaganej dokumentacji przedłożonej przez Wykonawcę do siedziby Zamawiającego oraz stwierdzeniu prawidłowego wykonania zadania zostanie sporządzony protokół odbioru, o którym mowa w </w:t>
      </w:r>
      <w:r w:rsidRPr="00ED7FCE">
        <w:rPr>
          <w:rFonts w:ascii="Times New Roman" w:eastAsia="Calibri" w:hAnsi="Times New Roman" w:cs="Times New Roman"/>
          <w:b/>
          <w:sz w:val="24"/>
          <w:szCs w:val="24"/>
        </w:rPr>
        <w:t>§ 6 ust. 5.</w:t>
      </w:r>
    </w:p>
    <w:p w14:paraId="318E4722"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5. Na podstawie protokołu odbioru przedmiotu umowy Wykonawca wystawia stosowną fakturę.</w:t>
      </w:r>
    </w:p>
    <w:p w14:paraId="3A4BAF97"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8</w:t>
      </w:r>
    </w:p>
    <w:p w14:paraId="049C19F3"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Ostateczna lista uczestników zostanie przekazana Wykonawcy w dniu podpisania umowy.</w:t>
      </w:r>
    </w:p>
    <w:p w14:paraId="739C323A"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9</w:t>
      </w:r>
    </w:p>
    <w:p w14:paraId="4A3FC8B1"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ED7FCE">
        <w:rPr>
          <w:rFonts w:ascii="Times New Roman" w:eastAsia="Calibri" w:hAnsi="Times New Roman" w:cs="Times New Roman"/>
          <w:sz w:val="24"/>
          <w:szCs w:val="24"/>
        </w:rPr>
        <w:br/>
        <w:t>w wysokości od 10% do 30% wynagrodzenia brutto należnego za wykonanie przedmiotu umowy.</w:t>
      </w:r>
    </w:p>
    <w:p w14:paraId="0C02FE41"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10</w:t>
      </w:r>
    </w:p>
    <w:p w14:paraId="69E0AFD2" w14:textId="77777777" w:rsidR="00CC1881" w:rsidRPr="00ED7FCE" w:rsidRDefault="00CC1881" w:rsidP="00CC1881">
      <w:pPr>
        <w:spacing w:after="0" w:line="240" w:lineRule="auto"/>
        <w:rPr>
          <w:rFonts w:ascii="Times New Roman" w:eastAsia="Calibri" w:hAnsi="Times New Roman" w:cs="Times New Roman"/>
          <w:sz w:val="24"/>
          <w:szCs w:val="24"/>
        </w:rPr>
      </w:pPr>
      <w:r w:rsidRPr="00ED7FCE">
        <w:rPr>
          <w:rFonts w:ascii="Times New Roman" w:eastAsia="Calibri" w:hAnsi="Times New Roman" w:cs="Times New Roman"/>
          <w:sz w:val="24"/>
          <w:szCs w:val="24"/>
        </w:rPr>
        <w:t>1</w:t>
      </w:r>
      <w:r w:rsidRPr="00ED7FCE">
        <w:rPr>
          <w:rFonts w:ascii="Times New Roman" w:eastAsia="Calibri" w:hAnsi="Times New Roman" w:cs="Times New Roman"/>
          <w:b/>
          <w:sz w:val="24"/>
          <w:szCs w:val="24"/>
        </w:rPr>
        <w:t xml:space="preserve">. </w:t>
      </w:r>
      <w:r w:rsidRPr="00ED7FCE">
        <w:rPr>
          <w:rFonts w:ascii="Times New Roman" w:eastAsia="Calibri" w:hAnsi="Times New Roman" w:cs="Times New Roman"/>
          <w:sz w:val="24"/>
          <w:szCs w:val="24"/>
        </w:rPr>
        <w:t>Wykonawca zapłaci Zamawiającemu karę umowną w przypadku:</w:t>
      </w:r>
    </w:p>
    <w:p w14:paraId="6BC5EB92"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a) odstąpienia od umowy wskutek okoliczności leżących po stronie Wykonawcy w wysokości 20% wartości brutto umowy,</w:t>
      </w:r>
    </w:p>
    <w:p w14:paraId="22EB298A"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b) opóźnienia w wykonaniu przedmiotu umowy, w wysokości 0,2 % wartości brutto umowy za każdy dzień zwłoki.</w:t>
      </w:r>
    </w:p>
    <w:p w14:paraId="32A56362"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0DE26EB0"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3. Łączna maksymalna wysokość kar umownych dochodzonych przez Zamawiającego z tytułów wymienionych w ust. 1 nie może przekroczyć 100 % wynagrodzenia brutto Wykonawcy określonego w </w:t>
      </w:r>
      <w:r w:rsidRPr="00ED7FCE">
        <w:rPr>
          <w:rFonts w:ascii="Times New Roman" w:eastAsia="Calibri" w:hAnsi="Times New Roman" w:cs="Times New Roman"/>
          <w:bCs/>
          <w:sz w:val="24"/>
          <w:szCs w:val="24"/>
        </w:rPr>
        <w:t>§ 6 ust.1. Maksymalna wysokość kar umownych których może dochodzić Wykonawca wynika z brzmienia ust. 2.</w:t>
      </w:r>
    </w:p>
    <w:p w14:paraId="42BCFF5F"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679DCA82" w14:textId="77777777" w:rsidR="00CC1881" w:rsidRPr="00ED7FCE" w:rsidRDefault="00CC1881" w:rsidP="00CC1881">
      <w:pPr>
        <w:autoSpaceDE w:val="0"/>
        <w:spacing w:after="0" w:line="240" w:lineRule="auto"/>
        <w:jc w:val="both"/>
        <w:rPr>
          <w:rFonts w:ascii="Times New Roman" w:eastAsia="Tahoma" w:hAnsi="Times New Roman" w:cs="Times New Roman"/>
          <w:sz w:val="24"/>
          <w:szCs w:val="24"/>
        </w:rPr>
      </w:pPr>
      <w:r w:rsidRPr="00ED7FCE">
        <w:rPr>
          <w:rFonts w:ascii="Times New Roman" w:eastAsia="Calibri" w:hAnsi="Times New Roman" w:cs="Times New Roman"/>
          <w:sz w:val="24"/>
          <w:szCs w:val="24"/>
        </w:rPr>
        <w:t>5.Wykonawcy przysługuje prawo naliczenia odsetek ustawowych za nieterminowe przekazanie należnej kwoty za dostarczony przedmiot umowy zgodnie z przepisami Kodeksu Cywilnego za wyjątkiem sytuacji spowodowanej brakiem wpływu transzy</w:t>
      </w:r>
      <w:r w:rsidRPr="00ED7FCE">
        <w:rPr>
          <w:rFonts w:ascii="Times New Roman" w:eastAsia="Tahoma" w:hAnsi="Times New Roman" w:cs="Times New Roman"/>
          <w:sz w:val="24"/>
          <w:szCs w:val="24"/>
        </w:rPr>
        <w:t xml:space="preserve"> dofinansowania z Małopolskiego Centrum Przedsiębiorczości z siedzibą w Krakowie.</w:t>
      </w:r>
    </w:p>
    <w:p w14:paraId="2B6EC5C1" w14:textId="77777777" w:rsidR="00CC1881" w:rsidRPr="00ED7FCE" w:rsidRDefault="00CC1881" w:rsidP="00CC1881">
      <w:pPr>
        <w:autoSpaceDE w:val="0"/>
        <w:spacing w:after="0" w:line="240" w:lineRule="auto"/>
        <w:jc w:val="both"/>
        <w:rPr>
          <w:rFonts w:ascii="Times New Roman" w:eastAsia="Calibri" w:hAnsi="Times New Roman" w:cs="Times New Roman"/>
          <w:sz w:val="24"/>
          <w:szCs w:val="24"/>
          <w:lang w:eastAsia="pl-PL"/>
        </w:rPr>
      </w:pPr>
    </w:p>
    <w:p w14:paraId="53A53F80"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11</w:t>
      </w:r>
    </w:p>
    <w:p w14:paraId="0581E8C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w:t>
      </w:r>
      <w:r w:rsidRPr="00ED7FCE">
        <w:rPr>
          <w:rFonts w:ascii="Times New Roman" w:eastAsia="Calibri" w:hAnsi="Times New Roman" w:cs="Times New Roman"/>
          <w:b/>
          <w:sz w:val="24"/>
          <w:szCs w:val="24"/>
        </w:rPr>
        <w:t xml:space="preserve"> </w:t>
      </w:r>
      <w:r w:rsidRPr="00ED7FCE">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63CC7EA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Jeżeli wskutek okoliczności siły wyższej Strona nie będzie mogła wykonywać swoich obowiązków umownych w całości lub w części, niezwłocznie powiadomi o tym drugą stronę.</w:t>
      </w:r>
      <w:r w:rsidRPr="00ED7FCE">
        <w:rPr>
          <w:rFonts w:ascii="Times New Roman" w:eastAsia="Calibri" w:hAnsi="Times New Roman" w:cs="Times New Roman"/>
          <w:sz w:val="24"/>
          <w:szCs w:val="24"/>
        </w:rPr>
        <w:br/>
        <w:t>W takim przypadku Strony uzgodnią sposób i zasady dalszego wykonywania umowy lub umowa zostanie rozwiązana.</w:t>
      </w:r>
    </w:p>
    <w:p w14:paraId="37247EE7"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12</w:t>
      </w:r>
    </w:p>
    <w:p w14:paraId="0E252569" w14:textId="77777777" w:rsidR="00CC1881" w:rsidRPr="00ED7FCE" w:rsidRDefault="00CC1881" w:rsidP="00CC1881">
      <w:pPr>
        <w:tabs>
          <w:tab w:val="left" w:pos="34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4218D72E" w14:textId="77777777" w:rsidR="00CC1881" w:rsidRPr="00ED7FCE" w:rsidRDefault="00CC1881" w:rsidP="00CC1881">
      <w:pPr>
        <w:tabs>
          <w:tab w:val="left" w:pos="340"/>
        </w:tabs>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13</w:t>
      </w:r>
    </w:p>
    <w:p w14:paraId="4E03D5BA"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bCs/>
          <w:sz w:val="24"/>
          <w:szCs w:val="24"/>
        </w:rPr>
        <w:t>1.</w:t>
      </w:r>
      <w:r w:rsidRPr="00ED7FCE">
        <w:rPr>
          <w:rFonts w:ascii="Times New Roman" w:eastAsia="Calibri" w:hAnsi="Times New Roman" w:cs="Times New Roman"/>
          <w:b/>
          <w:sz w:val="24"/>
          <w:szCs w:val="24"/>
        </w:rPr>
        <w:t xml:space="preserve"> </w:t>
      </w:r>
      <w:r w:rsidRPr="00ED7FCE">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042B2E7E"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07A35D29"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2139A904"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14</w:t>
      </w:r>
    </w:p>
    <w:p w14:paraId="3C15BDFE" w14:textId="77777777" w:rsidR="00CC1881" w:rsidRPr="00ED7FCE" w:rsidRDefault="00CC1881" w:rsidP="00CC1881">
      <w:pPr>
        <w:spacing w:after="0" w:line="240" w:lineRule="auto"/>
        <w:rPr>
          <w:rFonts w:ascii="Times New Roman" w:eastAsia="Calibri" w:hAnsi="Times New Roman" w:cs="Times New Roman"/>
          <w:sz w:val="24"/>
          <w:szCs w:val="24"/>
        </w:rPr>
      </w:pPr>
      <w:r w:rsidRPr="00ED7FCE">
        <w:rPr>
          <w:rFonts w:ascii="Times New Roman" w:eastAsia="Calibri" w:hAnsi="Times New Roman" w:cs="Times New Roman"/>
          <w:sz w:val="24"/>
          <w:szCs w:val="24"/>
        </w:rPr>
        <w:t>Zamawiający zastrzega sobie prawo do:</w:t>
      </w:r>
    </w:p>
    <w:p w14:paraId="29269450"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Kontroli przebiegu i sposobu prowadzenia kursu oraz frekwencji uczniów bez uprzedniego powiadomienia Wykonawcy.</w:t>
      </w:r>
    </w:p>
    <w:p w14:paraId="48148F23"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57C415E5" w14:textId="77777777" w:rsidR="00CC1881" w:rsidRPr="00ED7FCE" w:rsidRDefault="00CC1881" w:rsidP="00CC1881">
      <w:pPr>
        <w:spacing w:after="0" w:line="240" w:lineRule="auto"/>
        <w:jc w:val="both"/>
        <w:rPr>
          <w:rFonts w:ascii="Times New Roman" w:eastAsia="Calibri" w:hAnsi="Times New Roman" w:cs="Times New Roman"/>
          <w:b/>
          <w:sz w:val="24"/>
          <w:szCs w:val="24"/>
        </w:rPr>
      </w:pPr>
      <w:r w:rsidRPr="00ED7FCE">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ED7FCE">
        <w:rPr>
          <w:rFonts w:ascii="Times New Roman" w:eastAsia="Calibri" w:hAnsi="Times New Roman" w:cs="Times New Roman"/>
          <w:b/>
          <w:sz w:val="24"/>
          <w:szCs w:val="24"/>
        </w:rPr>
        <w:t xml:space="preserve"> </w:t>
      </w:r>
    </w:p>
    <w:p w14:paraId="1888C66A"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15</w:t>
      </w:r>
    </w:p>
    <w:p w14:paraId="52308A47"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Wykonawca umożliwi przeprowadzenie kontroli w zakresie organizowanego kursu instytucjom i osobom do tego upoważnionym.</w:t>
      </w:r>
    </w:p>
    <w:p w14:paraId="2B35A15B"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16</w:t>
      </w:r>
    </w:p>
    <w:p w14:paraId="437BF88D"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Dane osobowe uczestników kursu mogą być przetwarzane przez Wykonawcę wyłącznie</w:t>
      </w:r>
      <w:r w:rsidRPr="00ED7FCE">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05FB008F"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09511E6E"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3. Imienne upoważnienia, o których mowa w ust. 2 są ważne do dnia odwołania lub do dnia przekazania przez Wykonawcę kompletu dokumentacji   po zakończeniu ostatniego ze szkoleń.</w:t>
      </w:r>
    </w:p>
    <w:p w14:paraId="08092972" w14:textId="77777777" w:rsidR="00CC1881" w:rsidRPr="00ED7FCE" w:rsidRDefault="00CC1881" w:rsidP="00CC1881">
      <w:pPr>
        <w:spacing w:after="0" w:line="240" w:lineRule="auto"/>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4. Upoważnienie wygasa z chwilą ustania zatrudnienia lub zakończenia realizacji szkoleń  w ramach Projektu przez upoważnioną przez Wykonawcę osobę. </w:t>
      </w:r>
    </w:p>
    <w:p w14:paraId="6287B8D4"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5. Przy przetwarzaniu danych osobowych Wykonawca przestrzega zasad wskazanych w niniejszej Umowie, ustawą z dnia 10 maja 2018 r. o ochronie danych osobowych oraz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0BCA829F" w14:textId="77777777" w:rsidR="00CC1881" w:rsidRPr="00ED7FCE" w:rsidRDefault="00CC1881" w:rsidP="00CC1881">
      <w:pPr>
        <w:spacing w:after="0" w:line="240" w:lineRule="auto"/>
        <w:jc w:val="both"/>
        <w:rPr>
          <w:rFonts w:ascii="Times New Roman" w:eastAsia="Calibri" w:hAnsi="Times New Roman" w:cs="Times New Roman"/>
          <w:sz w:val="24"/>
          <w:szCs w:val="24"/>
          <w:lang w:eastAsia="ar-SA"/>
        </w:rPr>
      </w:pPr>
      <w:r w:rsidRPr="00ED7FCE">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7301CCE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7. Wykonawca niezwłocznie informuje Zamawiającego o: </w:t>
      </w:r>
    </w:p>
    <w:p w14:paraId="271F7EA9"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wszelkich przypadkach naruszenia tajemnicy danych osobowych lub o ich niewłaściwym użyciu,</w:t>
      </w:r>
    </w:p>
    <w:p w14:paraId="7E4AD5D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17FB492B"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 o każdym przypadku naruszenia przez niego i jego pracowników obowiązków dotyczących ochrony danych osobowych.                                                                                 </w:t>
      </w:r>
    </w:p>
    <w:p w14:paraId="1E32ADFF"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9. Wykonawca umożliwi Instytucjom lub podmiotom przez nie upoważnionym, w miejscach,</w:t>
      </w:r>
      <w:r w:rsidRPr="00ED7FCE">
        <w:rPr>
          <w:rFonts w:ascii="Times New Roman" w:eastAsia="Calibri" w:hAnsi="Times New Roman" w:cs="Times New Roman"/>
          <w:sz w:val="24"/>
          <w:szCs w:val="24"/>
        </w:rPr>
        <w:br/>
        <w:t>w których są przetwarzane powierzone dane osobowe, dokonanie kontroli ich zgodności  z ustawą 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ED7FCE">
        <w:rPr>
          <w:rFonts w:ascii="Times New Roman" w:eastAsia="Calibri" w:hAnsi="Times New Roman" w:cs="Times New Roman"/>
          <w:b/>
          <w:sz w:val="24"/>
          <w:szCs w:val="24"/>
        </w:rPr>
        <w:t xml:space="preserve">  </w:t>
      </w:r>
    </w:p>
    <w:p w14:paraId="1949CC08" w14:textId="77777777" w:rsidR="00CC1881" w:rsidRPr="00ED7FCE" w:rsidRDefault="00CC1881" w:rsidP="00CC1881">
      <w:pPr>
        <w:spacing w:after="0" w:line="240" w:lineRule="auto"/>
        <w:jc w:val="both"/>
        <w:rPr>
          <w:rFonts w:ascii="Times New Roman" w:eastAsia="Calibri" w:hAnsi="Times New Roman" w:cs="Times New Roman"/>
          <w:b/>
          <w:sz w:val="24"/>
          <w:szCs w:val="24"/>
        </w:rPr>
      </w:pPr>
    </w:p>
    <w:p w14:paraId="3F2511D1"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17</w:t>
      </w:r>
    </w:p>
    <w:p w14:paraId="0C2960A3" w14:textId="77777777" w:rsidR="00CC1881" w:rsidRPr="00ED7FCE" w:rsidRDefault="00CC1881" w:rsidP="00CC1881">
      <w:pPr>
        <w:spacing w:after="0" w:line="240" w:lineRule="auto"/>
        <w:jc w:val="both"/>
        <w:rPr>
          <w:rFonts w:ascii="Times New Roman" w:eastAsia="TimesNewRomanPSMT" w:hAnsi="Times New Roman" w:cs="Times New Roman"/>
          <w:sz w:val="24"/>
          <w:szCs w:val="24"/>
        </w:rPr>
      </w:pPr>
      <w:r w:rsidRPr="00ED7FCE">
        <w:rPr>
          <w:rFonts w:ascii="Times New Roman" w:eastAsia="TimesNewRomanPSMT" w:hAnsi="Times New Roman" w:cs="Times New Roman"/>
          <w:sz w:val="24"/>
          <w:szCs w:val="24"/>
        </w:rPr>
        <w:t>W sprawach nieuregulowanych niniejszą umową mają zastosowanie przepisy ustawy z dnia</w:t>
      </w:r>
      <w:r w:rsidRPr="00ED7FCE">
        <w:rPr>
          <w:rFonts w:ascii="Times New Roman" w:eastAsia="TimesNewRomanPSMT" w:hAnsi="Times New Roman" w:cs="Times New Roman"/>
          <w:sz w:val="24"/>
          <w:szCs w:val="24"/>
        </w:rPr>
        <w:br/>
        <w:t>23 kwietnia 1964 r. Kodeks cywilny (</w:t>
      </w:r>
      <w:r w:rsidRPr="00ED7FCE">
        <w:rPr>
          <w:rFonts w:ascii="Times New Roman" w:eastAsia="Calibri" w:hAnsi="Times New Roman" w:cs="Times New Roman"/>
          <w:sz w:val="24"/>
          <w:szCs w:val="24"/>
        </w:rPr>
        <w:t>t.j. Dz. U. z 2020 r. poz. 1740 z późn.zm.</w:t>
      </w:r>
      <w:r w:rsidRPr="00ED7FCE">
        <w:rPr>
          <w:rFonts w:ascii="Times New Roman" w:eastAsia="TimesNewRomanPSMT" w:hAnsi="Times New Roman" w:cs="Times New Roman"/>
          <w:sz w:val="24"/>
          <w:szCs w:val="24"/>
        </w:rPr>
        <w:t>) Ustawy z dnia 11 września 2019 r. - Prawo zamówień publicznych (</w:t>
      </w:r>
      <w:r w:rsidRPr="00ED7FCE">
        <w:rPr>
          <w:rFonts w:ascii="Times New Roman" w:eastAsia="Calibri" w:hAnsi="Times New Roman" w:cs="Times New Roman"/>
          <w:sz w:val="24"/>
          <w:szCs w:val="24"/>
        </w:rPr>
        <w:t xml:space="preserve">t.j. </w:t>
      </w:r>
      <w:r w:rsidRPr="00ED7FCE">
        <w:rPr>
          <w:rFonts w:ascii="Times New Roman" w:eastAsia="Times New Roman" w:hAnsi="Times New Roman" w:cs="Times New Roman"/>
          <w:kern w:val="0"/>
          <w:sz w:val="24"/>
          <w:szCs w:val="24"/>
          <w:lang w:eastAsia="pl-PL"/>
        </w:rPr>
        <w:t>Dz.U. z 2021 poz.1129</w:t>
      </w:r>
      <w:r w:rsidRPr="00ED7FCE">
        <w:rPr>
          <w:rFonts w:ascii="Times New Roman" w:eastAsia="Calibri" w:hAnsi="Times New Roman" w:cs="Times New Roman"/>
          <w:sz w:val="24"/>
          <w:szCs w:val="24"/>
        </w:rPr>
        <w:t xml:space="preserve"> z późn.zm.) i inne przepisy szczególne.</w:t>
      </w:r>
    </w:p>
    <w:p w14:paraId="2A6CFB4C"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18</w:t>
      </w:r>
    </w:p>
    <w:p w14:paraId="31F16149"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1.Wszelkie zmiany lub uzupełnienia niniejszej umowy mogą nastąpić za zgodą Stron</w:t>
      </w:r>
      <w:r w:rsidRPr="00ED7FCE">
        <w:rPr>
          <w:rFonts w:ascii="Times New Roman" w:eastAsia="Calibri" w:hAnsi="Times New Roman" w:cs="Times New Roman"/>
          <w:sz w:val="24"/>
          <w:szCs w:val="24"/>
        </w:rPr>
        <w:br/>
        <w:t>w formie pisemnego aneksu pod rygorem nieważności.</w:t>
      </w:r>
    </w:p>
    <w:p w14:paraId="142DFCB9"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4344F875"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3. Zmiana umowy może być dokonana: </w:t>
      </w:r>
    </w:p>
    <w:p w14:paraId="47FC83A2"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3D52C39B"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w zakresie wartości umowy w przypadku zmiany obowiązującej stawki podatku VAT,</w:t>
      </w:r>
    </w:p>
    <w:p w14:paraId="2B26DE69"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3)  na zasadach oraz po spełnieniu warunków określonych w art. 455 ustawy z dnia</w:t>
      </w:r>
      <w:r w:rsidRPr="00ED7FCE">
        <w:rPr>
          <w:rFonts w:ascii="Times New Roman" w:eastAsia="Calibri" w:hAnsi="Times New Roman" w:cs="Times New Roman"/>
          <w:sz w:val="24"/>
          <w:szCs w:val="24"/>
        </w:rPr>
        <w:br/>
        <w:t xml:space="preserve">11 września 2019 r. Prawo zamówień publicznych. </w:t>
      </w:r>
    </w:p>
    <w:p w14:paraId="0D2F3877" w14:textId="77777777" w:rsidR="00CC1881" w:rsidRPr="00ED7FCE" w:rsidRDefault="00CC1881" w:rsidP="00CC1881">
      <w:pPr>
        <w:tabs>
          <w:tab w:val="left" w:pos="284"/>
        </w:tabs>
        <w:spacing w:after="0" w:line="240" w:lineRule="auto"/>
        <w:jc w:val="both"/>
        <w:rPr>
          <w:rFonts w:ascii="Times New Roman" w:eastAsia="Calibri" w:hAnsi="Times New Roman" w:cs="Times New Roman"/>
          <w:sz w:val="24"/>
          <w:szCs w:val="24"/>
        </w:rPr>
      </w:pPr>
    </w:p>
    <w:p w14:paraId="6795EA4C" w14:textId="77777777" w:rsidR="00CC1881" w:rsidRPr="00ED7FCE" w:rsidRDefault="00CC1881" w:rsidP="00CC1881">
      <w:pPr>
        <w:tabs>
          <w:tab w:val="left" w:pos="0"/>
        </w:tabs>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19</w:t>
      </w:r>
    </w:p>
    <w:p w14:paraId="7D4A40DE"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24A78DFE"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p>
    <w:p w14:paraId="4AFF212A" w14:textId="77777777" w:rsidR="00CC1881" w:rsidRPr="00ED7FCE" w:rsidRDefault="00CC1881" w:rsidP="00CC1881">
      <w:pPr>
        <w:tabs>
          <w:tab w:val="left" w:pos="0"/>
        </w:tabs>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20</w:t>
      </w:r>
    </w:p>
    <w:p w14:paraId="38A82492"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Integralną częścią umowy są:</w:t>
      </w:r>
    </w:p>
    <w:p w14:paraId="258FC67D" w14:textId="052AB430"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załącznik nr 1 – pro</w:t>
      </w:r>
      <w:r w:rsidR="004C6CA8" w:rsidRPr="00ED7FCE">
        <w:rPr>
          <w:rFonts w:ascii="Times New Roman" w:eastAsia="Calibri" w:hAnsi="Times New Roman" w:cs="Times New Roman"/>
          <w:sz w:val="24"/>
          <w:szCs w:val="24"/>
        </w:rPr>
        <w:t>tokół odbioru przedmiotu umowy.</w:t>
      </w:r>
    </w:p>
    <w:p w14:paraId="17BE6DE6"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Załącznik nr 2 – ankieta ewaluacyjna przebiegu kursu.</w:t>
      </w:r>
    </w:p>
    <w:p w14:paraId="7F8AC4C7"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3. Specyfikacja Warunków Zamówienia z załącznikami.</w:t>
      </w:r>
    </w:p>
    <w:p w14:paraId="09ABF74A"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4. Oferta Wykonawcy.</w:t>
      </w:r>
    </w:p>
    <w:p w14:paraId="253A8210"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21</w:t>
      </w:r>
    </w:p>
    <w:p w14:paraId="509C71C9" w14:textId="34503DEF"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Niniejszą umowę sporządzono w czterech (4) jednobrzmiących egzemplarzach</w:t>
      </w:r>
      <w:r w:rsidR="004C6CA8" w:rsidRPr="00ED7FCE">
        <w:rPr>
          <w:rFonts w:ascii="Times New Roman" w:eastAsia="Calibri" w:hAnsi="Times New Roman" w:cs="Times New Roman"/>
          <w:sz w:val="24"/>
          <w:szCs w:val="24"/>
        </w:rPr>
        <w:t xml:space="preserve"> </w:t>
      </w:r>
      <w:r w:rsidRPr="00ED7FCE">
        <w:rPr>
          <w:rFonts w:ascii="Times New Roman" w:eastAsia="Calibri" w:hAnsi="Times New Roman" w:cs="Times New Roman"/>
          <w:sz w:val="24"/>
          <w:szCs w:val="24"/>
        </w:rPr>
        <w:t>- jeden (1) egzemplarz dla Wykonawcy, trzy (3) dla Zamawiającego.</w:t>
      </w:r>
    </w:p>
    <w:p w14:paraId="1CC5FAE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 </w:t>
      </w:r>
    </w:p>
    <w:p w14:paraId="7237ED79" w14:textId="77777777" w:rsidR="00CC1881" w:rsidRPr="00ED7FCE" w:rsidRDefault="00CC1881" w:rsidP="00CC1881">
      <w:pPr>
        <w:spacing w:after="0" w:line="240" w:lineRule="auto"/>
        <w:rPr>
          <w:rFonts w:ascii="Times New Roman" w:eastAsia="Calibri" w:hAnsi="Times New Roman" w:cs="Times New Roman"/>
          <w:b/>
          <w:bCs/>
          <w:sz w:val="24"/>
          <w:szCs w:val="24"/>
        </w:rPr>
      </w:pPr>
      <w:r w:rsidRPr="00ED7FCE">
        <w:rPr>
          <w:rFonts w:ascii="Times New Roman" w:eastAsia="Calibri" w:hAnsi="Times New Roman" w:cs="Times New Roman"/>
          <w:b/>
          <w:bCs/>
          <w:sz w:val="24"/>
          <w:szCs w:val="24"/>
        </w:rPr>
        <w:t xml:space="preserve">                      Zamawiający                                                                       Wykonawca</w:t>
      </w:r>
    </w:p>
    <w:p w14:paraId="669E2E92"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5D6D7B5E"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p>
    <w:p w14:paraId="4C22A74E" w14:textId="77777777" w:rsidR="00CC1881" w:rsidRPr="00ED7FCE" w:rsidRDefault="00CC1881" w:rsidP="00CC1881">
      <w:pPr>
        <w:keepLines/>
        <w:widowControl/>
        <w:tabs>
          <w:tab w:val="left" w:pos="-2160"/>
          <w:tab w:val="center" w:pos="3240"/>
          <w:tab w:val="right" w:pos="8400"/>
          <w:tab w:val="right" w:pos="8640"/>
        </w:tabs>
        <w:ind w:left="-1080" w:right="-1080"/>
        <w:jc w:val="center"/>
        <w:rPr>
          <w:rFonts w:ascii="Times New Roman" w:hAnsi="Times New Roman" w:cs="Times New Roman"/>
          <w:sz w:val="24"/>
          <w:szCs w:val="24"/>
        </w:rPr>
      </w:pPr>
      <w:r w:rsidRPr="00ED7FCE">
        <w:rPr>
          <w:rFonts w:ascii="Times New Roman" w:hAnsi="Times New Roman" w:cs="Times New Roman"/>
          <w:sz w:val="24"/>
          <w:szCs w:val="24"/>
        </w:rPr>
        <w:t xml:space="preserve">                                                                                                             </w:t>
      </w:r>
    </w:p>
    <w:p w14:paraId="6879333A" w14:textId="77777777" w:rsidR="00CC1881" w:rsidRPr="00ED7FCE" w:rsidRDefault="00CC1881" w:rsidP="00CC1881">
      <w:pPr>
        <w:keepLines/>
        <w:widowControl/>
        <w:tabs>
          <w:tab w:val="left" w:pos="-2160"/>
          <w:tab w:val="center" w:pos="3240"/>
          <w:tab w:val="right" w:pos="8400"/>
          <w:tab w:val="right" w:pos="8640"/>
        </w:tabs>
        <w:ind w:left="-1080" w:right="-1080"/>
        <w:jc w:val="center"/>
        <w:rPr>
          <w:rFonts w:ascii="Times New Roman" w:hAnsi="Times New Roman" w:cs="Times New Roman"/>
          <w:sz w:val="24"/>
          <w:szCs w:val="24"/>
        </w:rPr>
      </w:pPr>
    </w:p>
    <w:p w14:paraId="0CAF1463" w14:textId="08A45134" w:rsidR="00CC1881" w:rsidRPr="00ED7FCE" w:rsidRDefault="00CC1881" w:rsidP="00C31B01">
      <w:pPr>
        <w:keepLines/>
        <w:widowControl/>
        <w:tabs>
          <w:tab w:val="left" w:pos="-2160"/>
          <w:tab w:val="center" w:pos="3240"/>
          <w:tab w:val="right" w:pos="7371"/>
          <w:tab w:val="right" w:pos="8640"/>
        </w:tabs>
        <w:ind w:left="-1080" w:right="-2"/>
        <w:jc w:val="right"/>
        <w:rPr>
          <w:rFonts w:ascii="Times New Roman" w:hAnsi="Times New Roman" w:cs="Times New Roman"/>
          <w:i/>
          <w:sz w:val="24"/>
          <w:szCs w:val="24"/>
        </w:rPr>
      </w:pPr>
      <w:r w:rsidRPr="00ED7FCE">
        <w:rPr>
          <w:rFonts w:ascii="Times New Roman" w:hAnsi="Times New Roman" w:cs="Times New Roman"/>
          <w:sz w:val="24"/>
          <w:szCs w:val="24"/>
        </w:rPr>
        <w:t>Załącznik nr 1 do umowy</w:t>
      </w:r>
    </w:p>
    <w:p w14:paraId="33ADC50D" w14:textId="77777777" w:rsidR="00CC1881" w:rsidRPr="00ED7FCE" w:rsidRDefault="00CC1881" w:rsidP="00CC1881">
      <w:pPr>
        <w:spacing w:after="0" w:line="360" w:lineRule="auto"/>
        <w:jc w:val="center"/>
        <w:rPr>
          <w:rFonts w:ascii="Times New Roman" w:hAnsi="Times New Roman" w:cs="Times New Roman"/>
          <w:b/>
          <w:sz w:val="24"/>
          <w:szCs w:val="24"/>
        </w:rPr>
      </w:pPr>
      <w:r w:rsidRPr="00ED7FCE">
        <w:rPr>
          <w:rFonts w:ascii="Times New Roman" w:hAnsi="Times New Roman" w:cs="Times New Roman"/>
          <w:b/>
          <w:sz w:val="24"/>
          <w:szCs w:val="24"/>
        </w:rPr>
        <w:t>PROTOKÓŁ ODBIORU /wzór/</w:t>
      </w:r>
    </w:p>
    <w:p w14:paraId="2C6D4835" w14:textId="77777777" w:rsidR="00CC1881" w:rsidRPr="00ED7FCE" w:rsidRDefault="00CC1881" w:rsidP="00CC1881">
      <w:pPr>
        <w:spacing w:after="0" w:line="360" w:lineRule="auto"/>
        <w:rPr>
          <w:rFonts w:ascii="Times New Roman" w:hAnsi="Times New Roman" w:cs="Times New Roman"/>
          <w:b/>
          <w:bCs/>
          <w:sz w:val="24"/>
          <w:szCs w:val="24"/>
          <w:highlight w:val="yellow"/>
          <w:u w:val="single"/>
        </w:rPr>
      </w:pPr>
    </w:p>
    <w:p w14:paraId="7777F3D7" w14:textId="77777777" w:rsidR="00CC1881" w:rsidRPr="00ED7FCE" w:rsidRDefault="00CC1881" w:rsidP="00936AC9">
      <w:pPr>
        <w:widowControl/>
        <w:numPr>
          <w:ilvl w:val="0"/>
          <w:numId w:val="81"/>
        </w:numPr>
        <w:suppressAutoHyphens w:val="0"/>
        <w:autoSpaceDN/>
        <w:spacing w:after="200" w:line="360" w:lineRule="auto"/>
        <w:contextualSpacing/>
        <w:textAlignment w:val="auto"/>
        <w:rPr>
          <w:rFonts w:ascii="Times New Roman" w:hAnsi="Times New Roman" w:cs="Times New Roman"/>
          <w:sz w:val="24"/>
          <w:szCs w:val="24"/>
        </w:rPr>
      </w:pPr>
      <w:r w:rsidRPr="00ED7FCE">
        <w:rPr>
          <w:rFonts w:ascii="Times New Roman" w:hAnsi="Times New Roman" w:cs="Times New Roman"/>
          <w:b/>
          <w:bCs/>
          <w:sz w:val="24"/>
          <w:szCs w:val="24"/>
        </w:rPr>
        <w:t xml:space="preserve">Data i miejsce odbioru zamówienia: ……………………………………  </w:t>
      </w:r>
      <w:r w:rsidRPr="00ED7FCE">
        <w:rPr>
          <w:rFonts w:ascii="Times New Roman" w:hAnsi="Times New Roman" w:cs="Times New Roman"/>
          <w:sz w:val="24"/>
          <w:szCs w:val="24"/>
        </w:rPr>
        <w:t>Starostwo Powiatowe w Wadowicach, ul. Mickiewicza 24B.</w:t>
      </w:r>
    </w:p>
    <w:p w14:paraId="4FD27019" w14:textId="77777777" w:rsidR="00CC1881" w:rsidRPr="00ED7FCE" w:rsidRDefault="00CC1881" w:rsidP="00936AC9">
      <w:pPr>
        <w:widowControl/>
        <w:numPr>
          <w:ilvl w:val="0"/>
          <w:numId w:val="81"/>
        </w:numPr>
        <w:suppressAutoHyphens w:val="0"/>
        <w:autoSpaceDN/>
        <w:spacing w:after="200" w:line="360" w:lineRule="auto"/>
        <w:ind w:left="0" w:firstLine="0"/>
        <w:contextualSpacing/>
        <w:jc w:val="both"/>
        <w:textAlignment w:val="auto"/>
        <w:rPr>
          <w:rFonts w:ascii="Times New Roman" w:hAnsi="Times New Roman" w:cs="Times New Roman"/>
          <w:i/>
          <w:iCs/>
          <w:sz w:val="24"/>
          <w:szCs w:val="24"/>
        </w:rPr>
      </w:pPr>
      <w:r w:rsidRPr="00ED7FCE">
        <w:rPr>
          <w:rFonts w:ascii="Times New Roman" w:hAnsi="Times New Roman" w:cs="Times New Roman"/>
          <w:b/>
          <w:bCs/>
          <w:sz w:val="24"/>
          <w:szCs w:val="24"/>
        </w:rPr>
        <w:t xml:space="preserve">Przedmiot odbioru: </w:t>
      </w:r>
      <w:r w:rsidRPr="00ED7FCE">
        <w:rPr>
          <w:rFonts w:ascii="Times New Roman" w:hAnsi="Times New Roman" w:cs="Times New Roman"/>
          <w:sz w:val="24"/>
          <w:szCs w:val="24"/>
        </w:rPr>
        <w:t>Umowa Nr SON………………………… z dnia………………,,</w:t>
      </w:r>
      <w:r w:rsidRPr="00ED7FCE">
        <w:rPr>
          <w:rFonts w:ascii="Times New Roman" w:hAnsi="Times New Roman" w:cs="Times New Roman"/>
          <w:i/>
          <w:iCs/>
          <w:sz w:val="24"/>
          <w:szCs w:val="24"/>
        </w:rPr>
        <w:t>Przeprowadzenie Kursu………………………………... w ramach projektu pn. ……………………………………………</w:t>
      </w:r>
      <w:r w:rsidRPr="00ED7FCE">
        <w:rPr>
          <w:rFonts w:ascii="Times New Roman" w:hAnsi="Times New Roman" w:cs="Times New Roman"/>
          <w:b/>
          <w:i/>
          <w:iCs/>
          <w:sz w:val="24"/>
          <w:szCs w:val="24"/>
        </w:rPr>
        <w:t xml:space="preserve"> </w:t>
      </w:r>
      <w:r w:rsidRPr="00ED7FCE">
        <w:rPr>
          <w:rFonts w:ascii="Times New Roman" w:hAnsi="Times New Roman" w:cs="Times New Roman"/>
          <w:bCs/>
          <w:i/>
          <w:iCs/>
          <w:sz w:val="24"/>
          <w:szCs w:val="24"/>
        </w:rPr>
        <w:t>realizowanego</w:t>
      </w:r>
      <w:r w:rsidRPr="00ED7FCE">
        <w:rPr>
          <w:rFonts w:ascii="Times New Roman" w:hAnsi="Times New Roman" w:cs="Times New Roman"/>
          <w:b/>
          <w:i/>
          <w:iCs/>
          <w:sz w:val="24"/>
          <w:szCs w:val="24"/>
        </w:rPr>
        <w:t xml:space="preserve"> </w:t>
      </w:r>
      <w:r w:rsidRPr="00ED7FCE">
        <w:rPr>
          <w:rFonts w:ascii="Times New Roman" w:eastAsia="Times New Roman" w:hAnsi="Times New Roman" w:cs="Times New Roman"/>
          <w:bCs/>
          <w:i/>
          <w:iCs/>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p>
    <w:p w14:paraId="572345A0" w14:textId="77777777" w:rsidR="00CC1881" w:rsidRPr="00ED7FCE" w:rsidRDefault="00CC1881" w:rsidP="00936AC9">
      <w:pPr>
        <w:widowControl/>
        <w:numPr>
          <w:ilvl w:val="0"/>
          <w:numId w:val="81"/>
        </w:numPr>
        <w:suppressAutoHyphens w:val="0"/>
        <w:autoSpaceDN/>
        <w:spacing w:after="200" w:line="360" w:lineRule="auto"/>
        <w:contextualSpacing/>
        <w:textAlignment w:val="auto"/>
        <w:rPr>
          <w:rFonts w:ascii="Times New Roman" w:hAnsi="Times New Roman" w:cs="Times New Roman"/>
          <w:b/>
          <w:bCs/>
          <w:sz w:val="24"/>
          <w:szCs w:val="24"/>
        </w:rPr>
      </w:pPr>
      <w:r w:rsidRPr="00ED7FCE">
        <w:rPr>
          <w:rFonts w:ascii="Times New Roman" w:hAnsi="Times New Roman" w:cs="Times New Roman"/>
          <w:b/>
          <w:bCs/>
          <w:sz w:val="24"/>
          <w:szCs w:val="24"/>
        </w:rPr>
        <w:t xml:space="preserve">Okres realizacji: </w:t>
      </w:r>
      <w:r w:rsidRPr="00ED7FCE">
        <w:rPr>
          <w:rFonts w:ascii="Times New Roman" w:hAnsi="Times New Roman" w:cs="Times New Roman"/>
          <w:sz w:val="24"/>
          <w:szCs w:val="24"/>
        </w:rPr>
        <w:t>od………………………………..…do…………………………</w:t>
      </w:r>
    </w:p>
    <w:p w14:paraId="7F32DD18" w14:textId="77777777" w:rsidR="00CC1881" w:rsidRPr="00ED7FCE" w:rsidRDefault="00CC1881" w:rsidP="00936AC9">
      <w:pPr>
        <w:widowControl/>
        <w:numPr>
          <w:ilvl w:val="0"/>
          <w:numId w:val="81"/>
        </w:numPr>
        <w:suppressAutoHyphens w:val="0"/>
        <w:autoSpaceDN/>
        <w:spacing w:after="200" w:line="360" w:lineRule="auto"/>
        <w:contextualSpacing/>
        <w:textAlignment w:val="auto"/>
        <w:rPr>
          <w:rFonts w:ascii="Times New Roman" w:hAnsi="Times New Roman" w:cs="Times New Roman"/>
          <w:sz w:val="24"/>
          <w:szCs w:val="24"/>
        </w:rPr>
      </w:pPr>
      <w:r w:rsidRPr="00ED7FCE">
        <w:rPr>
          <w:rFonts w:ascii="Times New Roman" w:hAnsi="Times New Roman" w:cs="Times New Roman"/>
          <w:b/>
          <w:bCs/>
          <w:sz w:val="24"/>
          <w:szCs w:val="24"/>
        </w:rPr>
        <w:t xml:space="preserve">Ilość uczestników kursu </w:t>
      </w:r>
      <w:r w:rsidRPr="00ED7FCE">
        <w:rPr>
          <w:rFonts w:ascii="Times New Roman" w:hAnsi="Times New Roman" w:cs="Times New Roman"/>
          <w:sz w:val="24"/>
          <w:szCs w:val="24"/>
        </w:rPr>
        <w:t>……………………………………………….………..</w:t>
      </w:r>
    </w:p>
    <w:p w14:paraId="5D58D6FB" w14:textId="77777777" w:rsidR="00CC1881" w:rsidRPr="00ED7FCE" w:rsidRDefault="00CC1881" w:rsidP="00936AC9">
      <w:pPr>
        <w:widowControl/>
        <w:numPr>
          <w:ilvl w:val="0"/>
          <w:numId w:val="81"/>
        </w:numPr>
        <w:suppressAutoHyphens w:val="0"/>
        <w:autoSpaceDN/>
        <w:spacing w:after="200" w:line="360" w:lineRule="auto"/>
        <w:contextualSpacing/>
        <w:jc w:val="both"/>
        <w:textAlignment w:val="auto"/>
        <w:rPr>
          <w:rFonts w:ascii="Times New Roman" w:hAnsi="Times New Roman" w:cs="Times New Roman"/>
          <w:b/>
          <w:sz w:val="24"/>
          <w:szCs w:val="24"/>
        </w:rPr>
      </w:pPr>
      <w:r w:rsidRPr="00ED7FCE">
        <w:rPr>
          <w:rFonts w:ascii="Times New Roman" w:eastAsia="Times New Roman" w:hAnsi="Times New Roman" w:cs="Times New Roman"/>
          <w:b/>
          <w:sz w:val="24"/>
          <w:szCs w:val="24"/>
        </w:rPr>
        <w:t>Wykonawca po zakończeniu kursu dostarczył następujące dokumenty wynikające</w:t>
      </w:r>
      <w:r w:rsidRPr="00ED7FCE">
        <w:rPr>
          <w:rFonts w:ascii="Times New Roman" w:eastAsia="Times New Roman" w:hAnsi="Times New Roman" w:cs="Times New Roman"/>
          <w:b/>
          <w:sz w:val="24"/>
          <w:szCs w:val="24"/>
        </w:rPr>
        <w:br/>
        <w:t>z zawartej umowy /wzór/:</w:t>
      </w:r>
    </w:p>
    <w:p w14:paraId="343C3F5D" w14:textId="77777777" w:rsidR="00CC1881" w:rsidRPr="00ED7FCE" w:rsidRDefault="00CC1881" w:rsidP="00CC1881">
      <w:pPr>
        <w:autoSpaceDE w:val="0"/>
        <w:spacing w:after="0" w:line="360" w:lineRule="auto"/>
        <w:jc w:val="both"/>
        <w:rPr>
          <w:rFonts w:ascii="Times New Roman" w:hAnsi="Times New Roman" w:cs="Times New Roman"/>
          <w:sz w:val="24"/>
          <w:szCs w:val="24"/>
        </w:rPr>
      </w:pPr>
      <w:r w:rsidRPr="00ED7FCE">
        <w:rPr>
          <w:rFonts w:ascii="Times New Roman" w:hAnsi="Times New Roman" w:cs="Times New Roman"/>
          <w:sz w:val="24"/>
          <w:szCs w:val="24"/>
        </w:rPr>
        <w:t>a/ listę obecności uczestników kursu na zajęciach teoretycznych i praktycznych – oryginał,</w:t>
      </w:r>
    </w:p>
    <w:p w14:paraId="0657A702" w14:textId="77777777" w:rsidR="00CC1881" w:rsidRPr="00ED7FCE" w:rsidRDefault="00CC1881" w:rsidP="00CC1881">
      <w:pPr>
        <w:autoSpaceDE w:val="0"/>
        <w:spacing w:after="0" w:line="360" w:lineRule="auto"/>
        <w:jc w:val="both"/>
        <w:rPr>
          <w:rFonts w:ascii="Times New Roman" w:hAnsi="Times New Roman" w:cs="Times New Roman"/>
          <w:sz w:val="24"/>
          <w:szCs w:val="24"/>
        </w:rPr>
      </w:pPr>
      <w:r w:rsidRPr="00ED7FCE">
        <w:rPr>
          <w:rFonts w:ascii="Times New Roman" w:hAnsi="Times New Roman" w:cs="Times New Roman"/>
          <w:sz w:val="24"/>
          <w:szCs w:val="24"/>
        </w:rPr>
        <w:t>b/ dziennik zajęć – kserokopię poświadczoną za zgodność z oryginałem,</w:t>
      </w:r>
    </w:p>
    <w:p w14:paraId="6BAEB17E" w14:textId="77777777" w:rsidR="00CC1881" w:rsidRPr="00ED7FCE" w:rsidRDefault="00CC1881" w:rsidP="00CC1881">
      <w:pPr>
        <w:autoSpaceDE w:val="0"/>
        <w:spacing w:after="0" w:line="360" w:lineRule="auto"/>
        <w:jc w:val="both"/>
        <w:rPr>
          <w:rFonts w:ascii="Times New Roman" w:hAnsi="Times New Roman" w:cs="Times New Roman"/>
          <w:sz w:val="24"/>
          <w:szCs w:val="24"/>
        </w:rPr>
      </w:pPr>
      <w:r w:rsidRPr="00ED7FCE">
        <w:rPr>
          <w:rFonts w:ascii="Times New Roman" w:hAnsi="Times New Roman" w:cs="Times New Roman"/>
          <w:sz w:val="24"/>
          <w:szCs w:val="24"/>
        </w:rPr>
        <w:t xml:space="preserve">c/ listę z potwierdzeniem odbioru materiałów szkoleniowych przez uczestników kursu - oryginał, </w:t>
      </w:r>
      <w:r w:rsidRPr="00ED7FCE">
        <w:rPr>
          <w:rFonts w:ascii="Times New Roman" w:hAnsi="Times New Roman" w:cs="Times New Roman"/>
          <w:sz w:val="24"/>
          <w:szCs w:val="24"/>
        </w:rPr>
        <w:br/>
        <w:t>d/ 1 egzemplarz materiałów szkoleniowych,</w:t>
      </w:r>
    </w:p>
    <w:p w14:paraId="27DC30B3" w14:textId="77777777" w:rsidR="00CC1881" w:rsidRPr="00ED7FCE" w:rsidRDefault="00CC1881" w:rsidP="00CC1881">
      <w:pPr>
        <w:spacing w:after="0" w:line="360" w:lineRule="auto"/>
        <w:jc w:val="both"/>
        <w:rPr>
          <w:rFonts w:ascii="Times New Roman" w:hAnsi="Times New Roman" w:cs="Times New Roman"/>
          <w:sz w:val="24"/>
          <w:szCs w:val="24"/>
        </w:rPr>
      </w:pPr>
      <w:r w:rsidRPr="00ED7FCE">
        <w:rPr>
          <w:rFonts w:ascii="Times New Roman" w:hAnsi="Times New Roman" w:cs="Times New Roman"/>
          <w:sz w:val="24"/>
          <w:szCs w:val="24"/>
        </w:rPr>
        <w:t xml:space="preserve">e/ poświadczoną za zgodność z oryginałem kserokopię ubezpieczenia NNW, </w:t>
      </w:r>
    </w:p>
    <w:p w14:paraId="45451BAB" w14:textId="77777777" w:rsidR="00CC1881" w:rsidRPr="00ED7FCE" w:rsidRDefault="00CC1881" w:rsidP="00CC1881">
      <w:pPr>
        <w:spacing w:after="0" w:line="360" w:lineRule="auto"/>
        <w:jc w:val="both"/>
        <w:rPr>
          <w:rFonts w:ascii="Times New Roman" w:hAnsi="Times New Roman" w:cs="Times New Roman"/>
          <w:bCs/>
          <w:sz w:val="24"/>
          <w:szCs w:val="24"/>
        </w:rPr>
      </w:pPr>
      <w:r w:rsidRPr="00ED7FCE">
        <w:rPr>
          <w:rFonts w:ascii="Times New Roman" w:hAnsi="Times New Roman" w:cs="Times New Roman"/>
          <w:bCs/>
          <w:sz w:val="24"/>
          <w:szCs w:val="24"/>
        </w:rPr>
        <w:t>f/ listę z potwierdzeniem odbioru przez uczestników kursu zaświadczeń/certyfikatów</w:t>
      </w:r>
      <w:r w:rsidRPr="00ED7FCE">
        <w:rPr>
          <w:rFonts w:ascii="Times New Roman" w:hAnsi="Times New Roman" w:cs="Times New Roman"/>
          <w:bCs/>
          <w:sz w:val="24"/>
          <w:szCs w:val="24"/>
        </w:rPr>
        <w:br/>
        <w:t>z logotypami o ukończeniu kursu (oryginał) i uzyskaniu kompetencji lub kwalifikacji,</w:t>
      </w:r>
    </w:p>
    <w:p w14:paraId="07434465" w14:textId="77777777" w:rsidR="00CC1881" w:rsidRPr="00ED7FCE" w:rsidRDefault="00CC1881" w:rsidP="00CC1881">
      <w:pPr>
        <w:spacing w:after="0" w:line="360" w:lineRule="auto"/>
        <w:jc w:val="both"/>
        <w:rPr>
          <w:rFonts w:ascii="Times New Roman" w:hAnsi="Times New Roman" w:cs="Times New Roman"/>
          <w:bCs/>
          <w:sz w:val="24"/>
          <w:szCs w:val="24"/>
        </w:rPr>
      </w:pPr>
      <w:r w:rsidRPr="00ED7FCE">
        <w:rPr>
          <w:rFonts w:ascii="Times New Roman" w:hAnsi="Times New Roman" w:cs="Times New Roman"/>
          <w:bCs/>
          <w:sz w:val="24"/>
          <w:szCs w:val="24"/>
        </w:rPr>
        <w:t>g/ poświadczone za zgodność z oryginałem kserokopie wydanych zaświadczeń/certyfikatów</w:t>
      </w:r>
      <w:r w:rsidRPr="00ED7FCE">
        <w:rPr>
          <w:rFonts w:ascii="Times New Roman" w:hAnsi="Times New Roman" w:cs="Times New Roman"/>
          <w:bCs/>
          <w:sz w:val="24"/>
          <w:szCs w:val="24"/>
        </w:rPr>
        <w:br/>
        <w:t>z logotypami o ukończeniu kursu,</w:t>
      </w:r>
    </w:p>
    <w:p w14:paraId="3AA37EEE" w14:textId="77777777" w:rsidR="00CC1881" w:rsidRPr="00ED7FCE" w:rsidRDefault="00CC1881" w:rsidP="00CC1881">
      <w:pPr>
        <w:spacing w:after="0" w:line="360" w:lineRule="auto"/>
        <w:jc w:val="both"/>
        <w:rPr>
          <w:rFonts w:ascii="Times New Roman" w:hAnsi="Times New Roman" w:cs="Times New Roman"/>
          <w:bCs/>
          <w:sz w:val="24"/>
          <w:szCs w:val="24"/>
        </w:rPr>
      </w:pPr>
      <w:r w:rsidRPr="00ED7FCE">
        <w:rPr>
          <w:rFonts w:ascii="Times New Roman" w:hAnsi="Times New Roman" w:cs="Times New Roman"/>
          <w:bCs/>
          <w:sz w:val="24"/>
          <w:szCs w:val="24"/>
        </w:rPr>
        <w:t xml:space="preserve">h/ protokoły z egzaminów wraz z wynikami egzaminu (kserokopie poświadczone za zgodność z oryginałem), </w:t>
      </w:r>
    </w:p>
    <w:p w14:paraId="2D4938B1" w14:textId="77777777" w:rsidR="00CC1881" w:rsidRPr="00ED7FCE" w:rsidRDefault="00CC1881" w:rsidP="00CC1881">
      <w:pPr>
        <w:spacing w:after="0" w:line="360" w:lineRule="auto"/>
        <w:jc w:val="both"/>
        <w:rPr>
          <w:rFonts w:ascii="Times New Roman" w:hAnsi="Times New Roman" w:cs="Times New Roman"/>
          <w:bCs/>
          <w:sz w:val="24"/>
          <w:szCs w:val="24"/>
        </w:rPr>
      </w:pPr>
      <w:r w:rsidRPr="00ED7FCE">
        <w:rPr>
          <w:rFonts w:ascii="Times New Roman" w:hAnsi="Times New Roman" w:cs="Times New Roman"/>
          <w:bCs/>
          <w:sz w:val="24"/>
          <w:szCs w:val="24"/>
        </w:rPr>
        <w:t>i/ imienny wykaz osób, które ukończyły i które nie ukończyły kursu (oryginał), a przypadku gdy uczestnik nie ukończył kursu oświadczenie wskazujące  powód takiej sytuacji,</w:t>
      </w:r>
    </w:p>
    <w:p w14:paraId="6D10BC09" w14:textId="77777777" w:rsidR="00CC1881" w:rsidRPr="00ED7FCE" w:rsidRDefault="00CC1881" w:rsidP="00CC1881">
      <w:pPr>
        <w:spacing w:after="0" w:line="360" w:lineRule="auto"/>
        <w:jc w:val="both"/>
        <w:rPr>
          <w:rFonts w:ascii="Times New Roman" w:hAnsi="Times New Roman" w:cs="Times New Roman"/>
          <w:bCs/>
          <w:sz w:val="24"/>
          <w:szCs w:val="24"/>
        </w:rPr>
      </w:pPr>
      <w:r w:rsidRPr="00ED7FCE">
        <w:rPr>
          <w:rFonts w:ascii="Times New Roman" w:hAnsi="Times New Roman" w:cs="Times New Roman"/>
          <w:bCs/>
          <w:sz w:val="24"/>
          <w:szCs w:val="24"/>
        </w:rPr>
        <w:t xml:space="preserve">j/ dokumentację fotograficzną z przeprowadzonego kursu, </w:t>
      </w:r>
      <w:r w:rsidRPr="00ED7FCE">
        <w:rPr>
          <w:rFonts w:ascii="Times New Roman" w:eastAsia="Calibri" w:hAnsi="Times New Roman" w:cs="Times New Roman"/>
          <w:bCs/>
          <w:sz w:val="24"/>
          <w:szCs w:val="24"/>
        </w:rPr>
        <w:t>(po uzyskaniu pisemnej zgody uczestników/uczestniczek),</w:t>
      </w:r>
      <w:r w:rsidRPr="00ED7FCE">
        <w:rPr>
          <w:rFonts w:ascii="Times New Roman" w:hAnsi="Times New Roman" w:cs="Times New Roman"/>
          <w:bCs/>
          <w:sz w:val="24"/>
          <w:szCs w:val="24"/>
        </w:rPr>
        <w:t xml:space="preserve"> </w:t>
      </w:r>
    </w:p>
    <w:p w14:paraId="360A8807" w14:textId="77777777" w:rsidR="00CC1881" w:rsidRPr="00ED7FCE" w:rsidRDefault="00CC1881" w:rsidP="00CC1881">
      <w:pPr>
        <w:autoSpaceDE w:val="0"/>
        <w:spacing w:after="120" w:line="360" w:lineRule="auto"/>
        <w:ind w:right="-142"/>
        <w:jc w:val="both"/>
        <w:rPr>
          <w:rFonts w:ascii="Times New Roman" w:eastAsia="Times New Roman" w:hAnsi="Times New Roman" w:cs="Times New Roman"/>
          <w:sz w:val="24"/>
          <w:szCs w:val="24"/>
          <w:lang w:eastAsia="ar-SA"/>
        </w:rPr>
      </w:pPr>
      <w:r w:rsidRPr="00ED7FCE">
        <w:rPr>
          <w:rFonts w:ascii="Times New Roman" w:eastAsia="Times New Roman" w:hAnsi="Times New Roman" w:cs="Times New Roman"/>
          <w:kern w:val="2"/>
          <w:sz w:val="24"/>
          <w:szCs w:val="24"/>
          <w:lang w:eastAsia="ar-SA"/>
        </w:rPr>
        <w:t>k/ wyniki oceny merytorycznej przebiegu kursu wraz z kserokopiami ankiet/testów</w:t>
      </w:r>
      <w:r w:rsidRPr="00ED7FCE">
        <w:rPr>
          <w:rFonts w:ascii="Times New Roman" w:eastAsia="Times New Roman" w:hAnsi="Times New Roman" w:cs="Times New Roman"/>
          <w:sz w:val="24"/>
          <w:szCs w:val="24"/>
          <w:lang w:eastAsia="ar-SA"/>
        </w:rPr>
        <w:t xml:space="preserve">,     </w:t>
      </w:r>
      <w:r w:rsidRPr="00ED7FCE">
        <w:rPr>
          <w:rFonts w:ascii="Times New Roman" w:eastAsia="Times New Roman" w:hAnsi="Times New Roman" w:cs="Times New Roman"/>
          <w:sz w:val="24"/>
          <w:szCs w:val="24"/>
          <w:lang w:eastAsia="ar-SA"/>
        </w:rPr>
        <w:br/>
        <w:t>l/ oświadczenia uczestników kursu dotyczące wyrażenia zgody na udział w zajęciach – kursie.</w:t>
      </w:r>
    </w:p>
    <w:p w14:paraId="4D11379A" w14:textId="77777777" w:rsidR="00CC1881" w:rsidRPr="00ED7FCE" w:rsidRDefault="00CC1881" w:rsidP="00936AC9">
      <w:pPr>
        <w:widowControl/>
        <w:numPr>
          <w:ilvl w:val="0"/>
          <w:numId w:val="81"/>
        </w:numPr>
        <w:suppressAutoHyphens w:val="0"/>
        <w:autoSpaceDN/>
        <w:spacing w:after="360" w:line="360" w:lineRule="auto"/>
        <w:contextualSpacing/>
        <w:textAlignment w:val="auto"/>
        <w:rPr>
          <w:rFonts w:ascii="Times New Roman" w:hAnsi="Times New Roman" w:cs="Times New Roman"/>
          <w:b/>
          <w:bCs/>
          <w:sz w:val="24"/>
          <w:szCs w:val="24"/>
        </w:rPr>
      </w:pPr>
      <w:r w:rsidRPr="00ED7FCE">
        <w:rPr>
          <w:rFonts w:ascii="Times New Roman" w:hAnsi="Times New Roman" w:cs="Times New Roman"/>
          <w:b/>
          <w:bCs/>
          <w:sz w:val="24"/>
          <w:szCs w:val="24"/>
        </w:rPr>
        <w:t>Ustalenia dotyczące wyników pracy oraz ocena zgodności z warunkami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CA1156" w:rsidRPr="00ED7FCE" w14:paraId="43EE80D2" w14:textId="77777777" w:rsidTr="0051531A">
        <w:trPr>
          <w:trHeight w:val="2081"/>
        </w:trPr>
        <w:tc>
          <w:tcPr>
            <w:tcW w:w="7797" w:type="dxa"/>
            <w:tcBorders>
              <w:top w:val="single" w:sz="4" w:space="0" w:color="auto"/>
              <w:left w:val="single" w:sz="4" w:space="0" w:color="auto"/>
              <w:bottom w:val="single" w:sz="4" w:space="0" w:color="auto"/>
              <w:right w:val="single" w:sz="4" w:space="0" w:color="auto"/>
            </w:tcBorders>
            <w:vAlign w:val="center"/>
            <w:hideMark/>
          </w:tcPr>
          <w:p w14:paraId="288EFE97" w14:textId="77777777" w:rsidR="00CC1881" w:rsidRPr="00ED7FCE" w:rsidRDefault="00CC1881" w:rsidP="0051531A">
            <w:pPr>
              <w:widowControl/>
              <w:spacing w:after="0" w:line="360" w:lineRule="auto"/>
              <w:jc w:val="both"/>
              <w:rPr>
                <w:rFonts w:ascii="Times New Roman" w:hAnsi="Times New Roman" w:cs="Times New Roman"/>
                <w:b/>
                <w:bCs/>
                <w:sz w:val="24"/>
                <w:szCs w:val="24"/>
                <w:u w:val="single"/>
              </w:rPr>
            </w:pPr>
            <w:r w:rsidRPr="00ED7FCE">
              <w:rPr>
                <w:rFonts w:ascii="Times New Roman" w:hAnsi="Times New Roman" w:cs="Times New Roman"/>
                <w:b/>
                <w:bCs/>
                <w:sz w:val="24"/>
                <w:szCs w:val="24"/>
                <w:u w:val="single"/>
              </w:rPr>
              <w:t>Terminowość</w:t>
            </w:r>
          </w:p>
          <w:p w14:paraId="10C9B310" w14:textId="77777777" w:rsidR="00CC1881" w:rsidRPr="00ED7FCE" w:rsidRDefault="00CC1881" w:rsidP="00936AC9">
            <w:pPr>
              <w:widowControl/>
              <w:numPr>
                <w:ilvl w:val="0"/>
                <w:numId w:val="82"/>
              </w:numPr>
              <w:suppressAutoHyphens w:val="0"/>
              <w:autoSpaceDN/>
              <w:spacing w:after="0" w:line="360" w:lineRule="auto"/>
              <w:ind w:left="306" w:hanging="284"/>
              <w:contextualSpacing/>
              <w:jc w:val="both"/>
              <w:textAlignment w:val="auto"/>
              <w:rPr>
                <w:rFonts w:ascii="Times New Roman" w:hAnsi="Times New Roman" w:cs="Times New Roman"/>
                <w:b/>
                <w:bCs/>
                <w:sz w:val="24"/>
                <w:szCs w:val="24"/>
              </w:rPr>
            </w:pPr>
            <w:r w:rsidRPr="00ED7FCE">
              <w:rPr>
                <w:rFonts w:ascii="Times New Roman" w:hAnsi="Times New Roman" w:cs="Times New Roman"/>
                <w:sz w:val="24"/>
                <w:szCs w:val="24"/>
              </w:rPr>
              <w:t>Wykonawca rozpoczął kurs zgodnie z przesłanym harmonogramem</w:t>
            </w:r>
          </w:p>
          <w:p w14:paraId="24E715E0" w14:textId="77777777" w:rsidR="00CC1881" w:rsidRPr="00ED7FCE" w:rsidRDefault="00CC1881" w:rsidP="00936AC9">
            <w:pPr>
              <w:widowControl/>
              <w:numPr>
                <w:ilvl w:val="0"/>
                <w:numId w:val="82"/>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503EFA88" w14:textId="77777777" w:rsidR="00CC1881" w:rsidRPr="00ED7FCE" w:rsidRDefault="00CC1881" w:rsidP="0051531A">
            <w:pPr>
              <w:spacing w:before="120" w:after="0" w:line="360" w:lineRule="auto"/>
              <w:rPr>
                <w:rFonts w:ascii="Times New Roman" w:hAnsi="Times New Roman" w:cs="Times New Roman"/>
                <w:sz w:val="24"/>
                <w:szCs w:val="24"/>
              </w:rPr>
            </w:pPr>
          </w:p>
          <w:p w14:paraId="1B1E0A2D" w14:textId="77777777" w:rsidR="00CC1881" w:rsidRPr="00ED7FCE" w:rsidRDefault="00CC1881" w:rsidP="0051531A">
            <w:pPr>
              <w:spacing w:before="120" w:after="0" w:line="360" w:lineRule="auto"/>
              <w:rPr>
                <w:rFonts w:ascii="Times New Roman" w:hAnsi="Times New Roman" w:cs="Times New Roman"/>
                <w:sz w:val="24"/>
                <w:szCs w:val="24"/>
              </w:rPr>
            </w:pPr>
          </w:p>
          <w:p w14:paraId="6A7920DC" w14:textId="77777777" w:rsidR="00CC1881" w:rsidRPr="00ED7FCE" w:rsidRDefault="00CC1881" w:rsidP="0051531A">
            <w:pPr>
              <w:spacing w:before="120" w:after="0" w:line="360" w:lineRule="auto"/>
              <w:rPr>
                <w:rFonts w:ascii="Times New Roman" w:hAnsi="Times New Roman" w:cs="Times New Roman"/>
                <w:b/>
                <w:bCs/>
                <w:sz w:val="24"/>
                <w:szCs w:val="24"/>
              </w:rPr>
            </w:pPr>
            <w:r w:rsidRPr="00ED7FCE">
              <w:rPr>
                <w:rFonts w:ascii="Times New Roman" w:hAnsi="Times New Roman" w:cs="Times New Roman"/>
                <w:sz w:val="24"/>
                <w:szCs w:val="24"/>
              </w:rPr>
              <w:t>Tak/Nie</w:t>
            </w:r>
            <w:r w:rsidRPr="00ED7FCE">
              <w:rPr>
                <w:rFonts w:ascii="Times New Roman" w:hAnsi="Times New Roman" w:cs="Times New Roman"/>
                <w:sz w:val="24"/>
                <w:szCs w:val="24"/>
                <w:vertAlign w:val="superscript"/>
              </w:rPr>
              <w:t>1</w:t>
            </w:r>
          </w:p>
        </w:tc>
      </w:tr>
      <w:tr w:rsidR="00CA1156" w:rsidRPr="00ED7FCE" w14:paraId="04534EE1" w14:textId="77777777" w:rsidTr="0051531A">
        <w:trPr>
          <w:trHeight w:val="4507"/>
        </w:trPr>
        <w:tc>
          <w:tcPr>
            <w:tcW w:w="7797" w:type="dxa"/>
            <w:tcBorders>
              <w:top w:val="single" w:sz="4" w:space="0" w:color="auto"/>
              <w:left w:val="single" w:sz="4" w:space="0" w:color="auto"/>
              <w:bottom w:val="single" w:sz="4" w:space="0" w:color="auto"/>
              <w:right w:val="single" w:sz="4" w:space="0" w:color="auto"/>
            </w:tcBorders>
            <w:vAlign w:val="center"/>
            <w:hideMark/>
          </w:tcPr>
          <w:p w14:paraId="2FD0DD85" w14:textId="77777777" w:rsidR="00CC1881" w:rsidRPr="00ED7FCE" w:rsidRDefault="00CC1881" w:rsidP="0051531A">
            <w:pPr>
              <w:widowControl/>
              <w:spacing w:after="0" w:line="360" w:lineRule="auto"/>
              <w:jc w:val="both"/>
              <w:rPr>
                <w:rFonts w:ascii="Times New Roman" w:hAnsi="Times New Roman" w:cs="Times New Roman"/>
                <w:b/>
                <w:bCs/>
                <w:sz w:val="24"/>
                <w:szCs w:val="24"/>
                <w:u w:val="single"/>
              </w:rPr>
            </w:pPr>
            <w:r w:rsidRPr="00ED7FCE">
              <w:rPr>
                <w:rFonts w:ascii="Times New Roman" w:hAnsi="Times New Roman" w:cs="Times New Roman"/>
                <w:b/>
                <w:bCs/>
                <w:sz w:val="24"/>
                <w:szCs w:val="24"/>
                <w:u w:val="single"/>
              </w:rPr>
              <w:t>Zgodność z zakresem szkolenia</w:t>
            </w:r>
          </w:p>
          <w:p w14:paraId="7ACEFA00" w14:textId="77777777" w:rsidR="00CC1881" w:rsidRPr="00ED7FCE" w:rsidRDefault="00CC1881" w:rsidP="00936AC9">
            <w:pPr>
              <w:widowControl/>
              <w:numPr>
                <w:ilvl w:val="0"/>
                <w:numId w:val="83"/>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wykonał usługę zgodną z zakresem i tematyką zamówienia oraz umową;</w:t>
            </w:r>
          </w:p>
          <w:p w14:paraId="7159C529" w14:textId="77777777" w:rsidR="00CC1881" w:rsidRPr="00ED7FCE" w:rsidRDefault="00CC1881" w:rsidP="00936AC9">
            <w:pPr>
              <w:widowControl/>
              <w:numPr>
                <w:ilvl w:val="0"/>
                <w:numId w:val="83"/>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uwzględnił w zamówieniu preferencje dla osób</w:t>
            </w:r>
            <w:r w:rsidRPr="00ED7FCE">
              <w:rPr>
                <w:rFonts w:ascii="Times New Roman" w:hAnsi="Times New Roman" w:cs="Times New Roman"/>
                <w:sz w:val="24"/>
                <w:szCs w:val="24"/>
              </w:rPr>
              <w:br/>
              <w:t>z niepełnosprawnością (jeżeli dotyczy);</w:t>
            </w:r>
          </w:p>
          <w:p w14:paraId="1BEDBD25" w14:textId="77777777" w:rsidR="00CC1881" w:rsidRPr="00ED7FCE" w:rsidRDefault="00CC1881" w:rsidP="00936AC9">
            <w:pPr>
              <w:widowControl/>
              <w:numPr>
                <w:ilvl w:val="0"/>
                <w:numId w:val="83"/>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zapewnił kadrę dydaktyczną zgodną z przedłożoną ofertą posiadającą odpowiednie doświadczenie i wiedzę do realizacji kursu (niezbędny personel);</w:t>
            </w:r>
          </w:p>
          <w:p w14:paraId="0A7DE2AD" w14:textId="77777777" w:rsidR="00CC1881" w:rsidRPr="00ED7FCE" w:rsidRDefault="00CC1881" w:rsidP="00936AC9">
            <w:pPr>
              <w:widowControl/>
              <w:numPr>
                <w:ilvl w:val="0"/>
                <w:numId w:val="83"/>
              </w:numPr>
              <w:suppressAutoHyphens w:val="0"/>
              <w:autoSpaceDN/>
              <w:spacing w:after="0" w:line="360" w:lineRule="auto"/>
              <w:ind w:left="306" w:hanging="284"/>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zapewnił pomoce dydaktyczne i materiały dydaktyczne</w:t>
            </w:r>
            <w:r w:rsidRPr="00ED7FCE">
              <w:rPr>
                <w:rFonts w:ascii="Times New Roman" w:hAnsi="Times New Roman" w:cs="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1A6DBD19" w14:textId="77777777" w:rsidR="00CC1881" w:rsidRPr="00ED7FCE" w:rsidRDefault="00CC1881" w:rsidP="0051531A">
            <w:pPr>
              <w:spacing w:before="120" w:after="0" w:line="360" w:lineRule="auto"/>
              <w:rPr>
                <w:rFonts w:ascii="Times New Roman" w:hAnsi="Times New Roman" w:cs="Times New Roman"/>
                <w:sz w:val="24"/>
                <w:szCs w:val="24"/>
              </w:rPr>
            </w:pPr>
          </w:p>
          <w:p w14:paraId="7EFC2F09" w14:textId="77777777" w:rsidR="00CC1881" w:rsidRPr="00ED7FCE" w:rsidRDefault="00CC1881" w:rsidP="0051531A">
            <w:pPr>
              <w:spacing w:before="120" w:after="0" w:line="360" w:lineRule="auto"/>
              <w:rPr>
                <w:rFonts w:ascii="Times New Roman" w:hAnsi="Times New Roman" w:cs="Times New Roman"/>
                <w:sz w:val="24"/>
                <w:szCs w:val="24"/>
              </w:rPr>
            </w:pPr>
          </w:p>
          <w:p w14:paraId="2BA56CFF" w14:textId="77777777" w:rsidR="00CC1881" w:rsidRPr="00ED7FCE" w:rsidRDefault="00CC1881" w:rsidP="0051531A">
            <w:pPr>
              <w:spacing w:before="120" w:after="0" w:line="360" w:lineRule="auto"/>
              <w:rPr>
                <w:rFonts w:ascii="Times New Roman" w:hAnsi="Times New Roman" w:cs="Times New Roman"/>
                <w:b/>
                <w:bCs/>
                <w:sz w:val="24"/>
                <w:szCs w:val="24"/>
              </w:rPr>
            </w:pPr>
            <w:r w:rsidRPr="00ED7FCE">
              <w:rPr>
                <w:rFonts w:ascii="Times New Roman" w:hAnsi="Times New Roman" w:cs="Times New Roman"/>
                <w:sz w:val="24"/>
                <w:szCs w:val="24"/>
              </w:rPr>
              <w:t>Tak/Nie</w:t>
            </w:r>
            <w:r w:rsidRPr="00ED7FCE">
              <w:rPr>
                <w:rFonts w:ascii="Times New Roman" w:hAnsi="Times New Roman" w:cs="Times New Roman"/>
                <w:sz w:val="24"/>
                <w:szCs w:val="24"/>
                <w:vertAlign w:val="superscript"/>
              </w:rPr>
              <w:t>1</w:t>
            </w:r>
          </w:p>
        </w:tc>
      </w:tr>
      <w:tr w:rsidR="00CA1156" w:rsidRPr="00ED7FCE" w14:paraId="1C12A51B" w14:textId="77777777" w:rsidTr="0051531A">
        <w:trPr>
          <w:trHeight w:val="2673"/>
        </w:trPr>
        <w:tc>
          <w:tcPr>
            <w:tcW w:w="7797" w:type="dxa"/>
            <w:tcBorders>
              <w:top w:val="single" w:sz="4" w:space="0" w:color="auto"/>
              <w:left w:val="single" w:sz="4" w:space="0" w:color="auto"/>
              <w:bottom w:val="single" w:sz="4" w:space="0" w:color="auto"/>
              <w:right w:val="single" w:sz="4" w:space="0" w:color="auto"/>
            </w:tcBorders>
            <w:vAlign w:val="center"/>
            <w:hideMark/>
          </w:tcPr>
          <w:p w14:paraId="0B05B1DB" w14:textId="77777777" w:rsidR="00CC1881" w:rsidRPr="00ED7FCE" w:rsidRDefault="00CC1881" w:rsidP="0051531A">
            <w:pPr>
              <w:widowControl/>
              <w:spacing w:after="0" w:line="360" w:lineRule="auto"/>
              <w:jc w:val="both"/>
              <w:rPr>
                <w:rFonts w:ascii="Times New Roman" w:hAnsi="Times New Roman" w:cs="Times New Roman"/>
                <w:b/>
                <w:bCs/>
                <w:sz w:val="24"/>
                <w:szCs w:val="24"/>
                <w:u w:val="single"/>
              </w:rPr>
            </w:pPr>
            <w:r w:rsidRPr="00ED7FCE">
              <w:rPr>
                <w:rFonts w:ascii="Times New Roman" w:hAnsi="Times New Roman" w:cs="Times New Roman"/>
                <w:b/>
                <w:bCs/>
                <w:sz w:val="24"/>
                <w:szCs w:val="24"/>
                <w:u w:val="single"/>
              </w:rPr>
              <w:t>Jakość:</w:t>
            </w:r>
          </w:p>
          <w:p w14:paraId="7484E729" w14:textId="77777777" w:rsidR="00CC1881" w:rsidRPr="00ED7FCE" w:rsidRDefault="00CC1881" w:rsidP="00936AC9">
            <w:pPr>
              <w:widowControl/>
              <w:numPr>
                <w:ilvl w:val="0"/>
                <w:numId w:val="84"/>
              </w:numPr>
              <w:suppressAutoHyphens w:val="0"/>
              <w:autoSpaceDN/>
              <w:spacing w:after="0" w:line="360" w:lineRule="auto"/>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podczas wykonywanego szkolenia/kursu przestrzegał przepisów prawnych w zakresie bezpieczeństwa i wytycznych dotyczących COVID 19 ;</w:t>
            </w:r>
          </w:p>
          <w:p w14:paraId="29A51079" w14:textId="77777777" w:rsidR="00CC1881" w:rsidRPr="00ED7FCE" w:rsidRDefault="00CC1881" w:rsidP="00936AC9">
            <w:pPr>
              <w:widowControl/>
              <w:numPr>
                <w:ilvl w:val="0"/>
                <w:numId w:val="84"/>
              </w:numPr>
              <w:suppressAutoHyphens w:val="0"/>
              <w:autoSpaceDN/>
              <w:spacing w:after="0" w:line="360" w:lineRule="auto"/>
              <w:contextualSpacing/>
              <w:jc w:val="both"/>
              <w:textAlignment w:val="auto"/>
              <w:rPr>
                <w:rFonts w:ascii="Times New Roman" w:hAnsi="Times New Roman" w:cs="Times New Roman"/>
                <w:sz w:val="24"/>
                <w:szCs w:val="24"/>
              </w:rPr>
            </w:pPr>
            <w:r w:rsidRPr="00ED7FCE">
              <w:rPr>
                <w:rFonts w:ascii="Times New Roman" w:hAnsi="Times New Roman" w:cs="Times New Roman"/>
                <w:sz w:val="24"/>
                <w:szCs w:val="24"/>
              </w:rPr>
              <w:t>Wykonawca podczas wykonywanej usługi wykazał się profesjonalizmem, wyposażył uczniów w wiedzę i umiejętności w zakresie ………………….……………………………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3C75C01C" w14:textId="77777777" w:rsidR="00CC1881" w:rsidRPr="00ED7FCE" w:rsidRDefault="00CC1881" w:rsidP="0051531A">
            <w:pPr>
              <w:spacing w:before="120" w:after="0" w:line="360" w:lineRule="auto"/>
              <w:rPr>
                <w:rFonts w:ascii="Times New Roman" w:hAnsi="Times New Roman" w:cs="Times New Roman"/>
                <w:sz w:val="24"/>
                <w:szCs w:val="24"/>
              </w:rPr>
            </w:pPr>
          </w:p>
          <w:p w14:paraId="0C57B6F6" w14:textId="77777777" w:rsidR="00CC1881" w:rsidRPr="00ED7FCE" w:rsidRDefault="00CC1881" w:rsidP="0051531A">
            <w:pPr>
              <w:spacing w:before="120" w:after="0" w:line="360" w:lineRule="auto"/>
              <w:rPr>
                <w:rFonts w:ascii="Times New Roman" w:hAnsi="Times New Roman" w:cs="Times New Roman"/>
                <w:b/>
                <w:bCs/>
                <w:sz w:val="24"/>
                <w:szCs w:val="24"/>
              </w:rPr>
            </w:pPr>
            <w:r w:rsidRPr="00ED7FCE">
              <w:rPr>
                <w:rFonts w:ascii="Times New Roman" w:hAnsi="Times New Roman" w:cs="Times New Roman"/>
                <w:sz w:val="24"/>
                <w:szCs w:val="24"/>
              </w:rPr>
              <w:t>Tak/Nie</w:t>
            </w:r>
            <w:r w:rsidRPr="00ED7FCE">
              <w:rPr>
                <w:rFonts w:ascii="Times New Roman" w:hAnsi="Times New Roman" w:cs="Times New Roman"/>
                <w:sz w:val="24"/>
                <w:szCs w:val="24"/>
                <w:vertAlign w:val="superscript"/>
              </w:rPr>
              <w:t>1</w:t>
            </w:r>
          </w:p>
        </w:tc>
      </w:tr>
    </w:tbl>
    <w:p w14:paraId="56FB86AE" w14:textId="77777777" w:rsidR="00CC1881" w:rsidRPr="00ED7FCE" w:rsidRDefault="00CC1881" w:rsidP="00CC1881">
      <w:pPr>
        <w:spacing w:line="360" w:lineRule="auto"/>
        <w:rPr>
          <w:rFonts w:ascii="Times New Roman" w:hAnsi="Times New Roman" w:cs="Times New Roman"/>
          <w:b/>
          <w:bCs/>
          <w:sz w:val="24"/>
          <w:szCs w:val="24"/>
        </w:rPr>
      </w:pPr>
    </w:p>
    <w:p w14:paraId="0A6AAB76" w14:textId="77777777" w:rsidR="00CC1881" w:rsidRPr="00ED7FCE" w:rsidRDefault="00CC1881" w:rsidP="00936AC9">
      <w:pPr>
        <w:widowControl/>
        <w:numPr>
          <w:ilvl w:val="0"/>
          <w:numId w:val="81"/>
        </w:numPr>
        <w:suppressAutoHyphens w:val="0"/>
        <w:autoSpaceDN/>
        <w:spacing w:after="200" w:line="360" w:lineRule="auto"/>
        <w:contextualSpacing/>
        <w:textAlignment w:val="auto"/>
        <w:rPr>
          <w:rFonts w:ascii="Times New Roman" w:hAnsi="Times New Roman" w:cs="Times New Roman"/>
          <w:b/>
          <w:bCs/>
          <w:sz w:val="24"/>
          <w:szCs w:val="24"/>
        </w:rPr>
      </w:pPr>
      <w:r w:rsidRPr="00ED7FCE">
        <w:rPr>
          <w:rFonts w:ascii="Times New Roman" w:hAnsi="Times New Roman" w:cs="Times New Roman"/>
          <w:b/>
          <w:bCs/>
          <w:sz w:val="24"/>
          <w:szCs w:val="24"/>
        </w:rPr>
        <w:t>Ocena wykonania usługi szkoleniowej:</w:t>
      </w:r>
    </w:p>
    <w:p w14:paraId="39409713" w14:textId="77777777" w:rsidR="00CC1881" w:rsidRPr="00ED7FCE" w:rsidRDefault="00CC1881" w:rsidP="00936AC9">
      <w:pPr>
        <w:widowControl/>
        <w:numPr>
          <w:ilvl w:val="1"/>
          <w:numId w:val="85"/>
        </w:numPr>
        <w:suppressAutoHyphens w:val="0"/>
        <w:autoSpaceDN/>
        <w:spacing w:after="0" w:line="360" w:lineRule="auto"/>
        <w:contextualSpacing/>
        <w:textAlignment w:val="auto"/>
        <w:rPr>
          <w:rFonts w:ascii="Times New Roman" w:hAnsi="Times New Roman" w:cs="Times New Roman"/>
          <w:sz w:val="24"/>
          <w:szCs w:val="24"/>
          <w:lang w:eastAsia="pl-PL"/>
        </w:rPr>
      </w:pPr>
      <w:r w:rsidRPr="00ED7FCE">
        <w:rPr>
          <w:rFonts w:ascii="Times New Roman" w:hAnsi="Times New Roman" w:cs="Times New Roman"/>
          <w:sz w:val="24"/>
          <w:szCs w:val="24"/>
        </w:rPr>
        <w:t>Zamawiający potwierdza/nie potwierdza</w:t>
      </w:r>
      <w:r w:rsidRPr="00ED7FCE">
        <w:rPr>
          <w:rFonts w:ascii="Times New Roman" w:hAnsi="Times New Roman" w:cs="Times New Roman"/>
          <w:sz w:val="24"/>
          <w:szCs w:val="24"/>
          <w:vertAlign w:val="superscript"/>
        </w:rPr>
        <w:t>1</w:t>
      </w:r>
      <w:r w:rsidRPr="00ED7FCE">
        <w:rPr>
          <w:rFonts w:ascii="Times New Roman" w:hAnsi="Times New Roman" w:cs="Times New Roman"/>
          <w:sz w:val="24"/>
          <w:szCs w:val="24"/>
        </w:rPr>
        <w:t xml:space="preserve"> wykonanie przedmiotu umowy w sposób zgodny</w:t>
      </w:r>
      <w:r w:rsidRPr="00ED7FCE">
        <w:rPr>
          <w:rFonts w:ascii="Times New Roman" w:hAnsi="Times New Roman" w:cs="Times New Roman"/>
          <w:sz w:val="24"/>
          <w:szCs w:val="24"/>
        </w:rPr>
        <w:br/>
        <w:t>z zamówieniem i umową.</w:t>
      </w:r>
    </w:p>
    <w:p w14:paraId="7DF07922" w14:textId="2D9C15C8" w:rsidR="00CC1881" w:rsidRPr="00ED7FCE" w:rsidRDefault="00CC1881" w:rsidP="00936AC9">
      <w:pPr>
        <w:widowControl/>
        <w:numPr>
          <w:ilvl w:val="1"/>
          <w:numId w:val="85"/>
        </w:numPr>
        <w:suppressAutoHyphens w:val="0"/>
        <w:autoSpaceDN/>
        <w:spacing w:after="0" w:line="360" w:lineRule="auto"/>
        <w:contextualSpacing/>
        <w:jc w:val="both"/>
        <w:textAlignment w:val="auto"/>
        <w:rPr>
          <w:rFonts w:ascii="Times New Roman" w:hAnsi="Times New Roman" w:cs="Times New Roman"/>
          <w:b/>
          <w:bCs/>
          <w:sz w:val="24"/>
          <w:szCs w:val="24"/>
        </w:rPr>
      </w:pPr>
      <w:r w:rsidRPr="00ED7FCE">
        <w:rPr>
          <w:rFonts w:ascii="Times New Roman" w:hAnsi="Times New Roman" w:cs="Times New Roman"/>
          <w:sz w:val="24"/>
          <w:szCs w:val="24"/>
        </w:rPr>
        <w:t xml:space="preserve">Uwagi/zastrzeżenia……………………………………………………………… </w:t>
      </w:r>
    </w:p>
    <w:p w14:paraId="0D640743" w14:textId="77777777" w:rsidR="00CC1881" w:rsidRPr="00ED7FCE" w:rsidRDefault="00CC1881" w:rsidP="00936AC9">
      <w:pPr>
        <w:widowControl/>
        <w:numPr>
          <w:ilvl w:val="0"/>
          <w:numId w:val="81"/>
        </w:numPr>
        <w:tabs>
          <w:tab w:val="left" w:pos="424"/>
        </w:tabs>
        <w:suppressAutoHyphens w:val="0"/>
        <w:autoSpaceDN/>
        <w:spacing w:after="0" w:line="204" w:lineRule="auto"/>
        <w:ind w:right="60"/>
        <w:jc w:val="both"/>
        <w:textAlignment w:val="auto"/>
        <w:rPr>
          <w:rFonts w:ascii="Times New Roman" w:eastAsia="Times" w:hAnsi="Times New Roman" w:cs="Times New Roman"/>
          <w:b/>
          <w:bCs/>
          <w:sz w:val="24"/>
          <w:szCs w:val="24"/>
        </w:rPr>
      </w:pPr>
      <w:r w:rsidRPr="00ED7FCE">
        <w:rPr>
          <w:rFonts w:ascii="Times New Roman" w:eastAsia="Times" w:hAnsi="Times New Roman" w:cs="Times New Roman"/>
          <w:b/>
          <w:bCs/>
          <w:sz w:val="24"/>
          <w:szCs w:val="24"/>
        </w:rPr>
        <w:t>W związku z uwagami i zastrzeżeniami, o których mowa w pkt 7b strony ustaliły co następuje:</w:t>
      </w:r>
    </w:p>
    <w:p w14:paraId="51775D32" w14:textId="77777777" w:rsidR="00CC1881" w:rsidRPr="00ED7FCE" w:rsidRDefault="00CC1881" w:rsidP="00CC1881">
      <w:pPr>
        <w:spacing w:line="20" w:lineRule="exact"/>
        <w:jc w:val="both"/>
        <w:rPr>
          <w:rFonts w:ascii="Times New Roman" w:eastAsia="Times" w:hAnsi="Times New Roman" w:cs="Times New Roman"/>
          <w:b/>
          <w:bCs/>
          <w:sz w:val="24"/>
          <w:szCs w:val="24"/>
        </w:rPr>
      </w:pPr>
    </w:p>
    <w:p w14:paraId="6B3F286B" w14:textId="77777777" w:rsidR="00CC1881" w:rsidRPr="00ED7FCE" w:rsidRDefault="00CC1881" w:rsidP="00CC1881">
      <w:pPr>
        <w:spacing w:line="0" w:lineRule="atLeast"/>
        <w:ind w:left="424"/>
        <w:jc w:val="both"/>
        <w:rPr>
          <w:rFonts w:ascii="Times New Roman" w:eastAsia="Times" w:hAnsi="Times New Roman" w:cs="Times New Roman"/>
          <w:sz w:val="24"/>
          <w:szCs w:val="24"/>
        </w:rPr>
      </w:pPr>
      <w:r w:rsidRPr="00ED7FCE">
        <w:rPr>
          <w:rFonts w:ascii="Times New Roman" w:eastAsia="Times" w:hAnsi="Times New Roman" w:cs="Times New Roman"/>
          <w:sz w:val="24"/>
          <w:szCs w:val="24"/>
        </w:rPr>
        <w:t>……………………………………………………..………………………………………</w:t>
      </w:r>
    </w:p>
    <w:p w14:paraId="6FBD26E8" w14:textId="77777777" w:rsidR="00CC1881" w:rsidRPr="00ED7FCE" w:rsidRDefault="00CC1881" w:rsidP="00936AC9">
      <w:pPr>
        <w:widowControl/>
        <w:numPr>
          <w:ilvl w:val="0"/>
          <w:numId w:val="81"/>
        </w:numPr>
        <w:suppressAutoHyphens w:val="0"/>
        <w:autoSpaceDN/>
        <w:spacing w:line="240" w:lineRule="auto"/>
        <w:jc w:val="both"/>
        <w:textAlignment w:val="auto"/>
        <w:rPr>
          <w:rFonts w:ascii="Times New Roman" w:hAnsi="Times New Roman" w:cs="Times New Roman"/>
          <w:b/>
          <w:bCs/>
          <w:sz w:val="24"/>
          <w:szCs w:val="24"/>
        </w:rPr>
      </w:pPr>
      <w:r w:rsidRPr="00ED7FCE">
        <w:rPr>
          <w:rFonts w:ascii="Times New Roman" w:eastAsia="Times" w:hAnsi="Times New Roman" w:cs="Times New Roman"/>
          <w:b/>
          <w:bCs/>
          <w:sz w:val="24"/>
          <w:szCs w:val="24"/>
        </w:rPr>
        <w:t>Zamawiający wyraża zgodę/nie wyraża zgody</w:t>
      </w:r>
      <w:r w:rsidRPr="00ED7FCE">
        <w:rPr>
          <w:rFonts w:ascii="Times New Roman" w:eastAsia="Times" w:hAnsi="Times New Roman" w:cs="Times New Roman"/>
          <w:b/>
          <w:bCs/>
          <w:sz w:val="24"/>
          <w:szCs w:val="24"/>
          <w:vertAlign w:val="superscript"/>
        </w:rPr>
        <w:t>1</w:t>
      </w:r>
      <w:r w:rsidRPr="00ED7FCE">
        <w:rPr>
          <w:rFonts w:ascii="Times New Roman" w:eastAsia="Times" w:hAnsi="Times New Roman" w:cs="Times New Roman"/>
          <w:b/>
          <w:bCs/>
          <w:sz w:val="24"/>
          <w:szCs w:val="24"/>
        </w:rPr>
        <w:t xml:space="preserve"> na wystawienie przez Wykonawcę faktury za wykonane zamówienia.</w:t>
      </w:r>
    </w:p>
    <w:p w14:paraId="468A8CA4" w14:textId="77777777" w:rsidR="00CC1881" w:rsidRPr="00ED7FCE" w:rsidRDefault="00CC1881" w:rsidP="00936AC9">
      <w:pPr>
        <w:widowControl/>
        <w:numPr>
          <w:ilvl w:val="0"/>
          <w:numId w:val="81"/>
        </w:numPr>
        <w:suppressAutoHyphens w:val="0"/>
        <w:autoSpaceDE w:val="0"/>
        <w:autoSpaceDN/>
        <w:spacing w:after="120" w:line="240" w:lineRule="auto"/>
        <w:ind w:right="-142"/>
        <w:jc w:val="both"/>
        <w:textAlignment w:val="auto"/>
        <w:rPr>
          <w:rFonts w:ascii="Times New Roman" w:eastAsia="Times New Roman" w:hAnsi="Times New Roman" w:cs="Times New Roman"/>
          <w:b/>
          <w:bCs/>
          <w:sz w:val="24"/>
          <w:szCs w:val="24"/>
          <w:lang w:eastAsia="ar-SA"/>
        </w:rPr>
      </w:pPr>
      <w:r w:rsidRPr="00ED7FCE">
        <w:rPr>
          <w:rFonts w:ascii="Times New Roman" w:eastAsia="Times New Roman" w:hAnsi="Times New Roman" w:cs="Times New Roman"/>
          <w:b/>
          <w:bCs/>
          <w:sz w:val="24"/>
          <w:szCs w:val="24"/>
          <w:lang w:eastAsia="ar-SA"/>
        </w:rPr>
        <w:t>Protokół sporządzono w dwóch (2) jednobrzmiących egzemplarzach dla Zamawiającego i Wykonawcy.</w:t>
      </w:r>
    </w:p>
    <w:p w14:paraId="4C423AE1" w14:textId="77777777" w:rsidR="00CC1881" w:rsidRPr="00ED7FCE" w:rsidRDefault="00CC1881" w:rsidP="00CC1881">
      <w:pPr>
        <w:spacing w:line="360" w:lineRule="auto"/>
        <w:jc w:val="both"/>
        <w:rPr>
          <w:rFonts w:ascii="Times New Roman" w:hAnsi="Times New Roman" w:cs="Times New Roman"/>
          <w:sz w:val="24"/>
          <w:szCs w:val="24"/>
        </w:rPr>
      </w:pPr>
    </w:p>
    <w:p w14:paraId="23D9B8A2" w14:textId="77777777" w:rsidR="00CC1881" w:rsidRPr="00ED7FCE" w:rsidRDefault="00CC1881" w:rsidP="00CC1881">
      <w:pPr>
        <w:spacing w:line="360" w:lineRule="auto"/>
        <w:rPr>
          <w:rFonts w:ascii="Times New Roman" w:hAnsi="Times New Roman" w:cs="Times New Roman"/>
          <w:b/>
          <w:bCs/>
          <w:sz w:val="24"/>
          <w:szCs w:val="24"/>
        </w:rPr>
      </w:pPr>
      <w:r w:rsidRPr="00ED7FCE">
        <w:rPr>
          <w:rFonts w:ascii="Times New Roman" w:hAnsi="Times New Roman" w:cs="Times New Roman"/>
          <w:b/>
          <w:bCs/>
          <w:sz w:val="24"/>
          <w:szCs w:val="24"/>
        </w:rPr>
        <w:t>…...………………………………………                     ………………………………………..</w:t>
      </w:r>
    </w:p>
    <w:tbl>
      <w:tblPr>
        <w:tblW w:w="0" w:type="auto"/>
        <w:jc w:val="center"/>
        <w:tblLook w:val="04A0" w:firstRow="1" w:lastRow="0" w:firstColumn="1" w:lastColumn="0" w:noHBand="0" w:noVBand="1"/>
      </w:tblPr>
      <w:tblGrid>
        <w:gridCol w:w="9286"/>
      </w:tblGrid>
      <w:tr w:rsidR="00CA1156" w:rsidRPr="00ED7FCE" w14:paraId="33154891" w14:textId="77777777" w:rsidTr="0051531A">
        <w:trPr>
          <w:jc w:val="center"/>
        </w:trPr>
        <w:tc>
          <w:tcPr>
            <w:tcW w:w="9070" w:type="dxa"/>
          </w:tcPr>
          <w:p w14:paraId="728CF218" w14:textId="77777777" w:rsidR="00CC1881" w:rsidRPr="00ED7FCE" w:rsidRDefault="00CC1881" w:rsidP="0051531A">
            <w:pPr>
              <w:spacing w:line="240" w:lineRule="auto"/>
              <w:rPr>
                <w:rFonts w:ascii="Times New Roman" w:hAnsi="Times New Roman" w:cs="Times New Roman"/>
                <w:sz w:val="24"/>
                <w:szCs w:val="24"/>
              </w:rPr>
            </w:pPr>
            <w:r w:rsidRPr="00ED7FCE">
              <w:rPr>
                <w:rFonts w:ascii="Times New Roman" w:hAnsi="Times New Roman" w:cs="Times New Roman"/>
                <w:i/>
                <w:iCs/>
                <w:sz w:val="24"/>
                <w:szCs w:val="24"/>
              </w:rPr>
              <w:t>Podpis osoby umocowanej do podpisu                                 Podpis osoby umocowanej do podpisu                                              ze strony Zamawiającego</w:t>
            </w:r>
            <w:r w:rsidRPr="00ED7FCE">
              <w:rPr>
                <w:rFonts w:ascii="Times New Roman" w:hAnsi="Times New Roman" w:cs="Times New Roman"/>
                <w:sz w:val="24"/>
                <w:szCs w:val="24"/>
              </w:rPr>
              <w:t xml:space="preserve">                                                 </w:t>
            </w:r>
            <w:r w:rsidRPr="00ED7FCE">
              <w:rPr>
                <w:rFonts w:ascii="Times New Roman" w:hAnsi="Times New Roman" w:cs="Times New Roman"/>
                <w:i/>
                <w:sz w:val="24"/>
                <w:szCs w:val="24"/>
              </w:rPr>
              <w:t>ze strony Wykonawcy</w:t>
            </w:r>
          </w:p>
          <w:p w14:paraId="24307B5B" w14:textId="77777777" w:rsidR="00CC1881" w:rsidRPr="00ED7FCE" w:rsidRDefault="00CC1881" w:rsidP="0051531A">
            <w:pPr>
              <w:spacing w:line="240" w:lineRule="auto"/>
              <w:rPr>
                <w:rFonts w:ascii="Times New Roman" w:hAnsi="Times New Roman" w:cs="Times New Roman"/>
                <w:sz w:val="24"/>
                <w:szCs w:val="24"/>
              </w:rPr>
            </w:pPr>
          </w:p>
          <w:p w14:paraId="72F9169D" w14:textId="77777777" w:rsidR="00CC1881" w:rsidRPr="00ED7FCE" w:rsidRDefault="00CC1881" w:rsidP="0051531A">
            <w:pPr>
              <w:spacing w:line="240" w:lineRule="auto"/>
              <w:rPr>
                <w:rFonts w:ascii="Times New Roman" w:hAnsi="Times New Roman" w:cs="Times New Roman"/>
                <w:sz w:val="24"/>
                <w:szCs w:val="24"/>
              </w:rPr>
            </w:pPr>
          </w:p>
          <w:p w14:paraId="58E58CF4" w14:textId="77777777" w:rsidR="00CC1881" w:rsidRPr="00ED7FCE" w:rsidRDefault="00CC1881" w:rsidP="0051531A">
            <w:pPr>
              <w:spacing w:line="240" w:lineRule="auto"/>
              <w:rPr>
                <w:rFonts w:ascii="Times New Roman" w:hAnsi="Times New Roman" w:cs="Times New Roman"/>
                <w:sz w:val="24"/>
                <w:szCs w:val="24"/>
              </w:rPr>
            </w:pPr>
          </w:p>
          <w:p w14:paraId="795D59A8" w14:textId="77777777" w:rsidR="00CC1881" w:rsidRPr="00ED7FCE" w:rsidRDefault="00CC1881" w:rsidP="0051531A">
            <w:pPr>
              <w:spacing w:line="240" w:lineRule="auto"/>
              <w:rPr>
                <w:rFonts w:ascii="Times New Roman" w:hAnsi="Times New Roman" w:cs="Times New Roman"/>
                <w:sz w:val="24"/>
                <w:szCs w:val="24"/>
              </w:rPr>
            </w:pPr>
          </w:p>
          <w:p w14:paraId="0D458D40" w14:textId="77777777" w:rsidR="00CC1881" w:rsidRPr="00ED7FCE" w:rsidRDefault="00CC1881" w:rsidP="0051531A">
            <w:pPr>
              <w:spacing w:line="240" w:lineRule="auto"/>
              <w:rPr>
                <w:rFonts w:ascii="Times New Roman" w:hAnsi="Times New Roman" w:cs="Times New Roman"/>
                <w:sz w:val="24"/>
                <w:szCs w:val="24"/>
              </w:rPr>
            </w:pPr>
            <w:r w:rsidRPr="00ED7FCE">
              <w:rPr>
                <w:rFonts w:ascii="Times New Roman" w:hAnsi="Times New Roman" w:cs="Times New Roman"/>
                <w:sz w:val="24"/>
                <w:szCs w:val="24"/>
              </w:rPr>
              <w:t>‗‗‗‗‗‗‗‗‗‗‗‗‗‗‗‗‗‗‗</w:t>
            </w:r>
          </w:p>
          <w:p w14:paraId="4048969C" w14:textId="77777777" w:rsidR="00CC1881" w:rsidRPr="00ED7FCE" w:rsidRDefault="00CC1881" w:rsidP="0051531A">
            <w:pPr>
              <w:spacing w:line="240" w:lineRule="auto"/>
              <w:rPr>
                <w:rFonts w:ascii="Times New Roman" w:hAnsi="Times New Roman" w:cs="Times New Roman"/>
                <w:sz w:val="24"/>
                <w:szCs w:val="24"/>
              </w:rPr>
            </w:pPr>
            <w:r w:rsidRPr="00ED7FCE">
              <w:rPr>
                <w:rFonts w:ascii="Times New Roman" w:hAnsi="Times New Roman" w:cs="Times New Roman"/>
                <w:sz w:val="24"/>
                <w:szCs w:val="24"/>
                <w:vertAlign w:val="superscript"/>
              </w:rPr>
              <w:footnoteRef/>
            </w:r>
            <w:r w:rsidRPr="00ED7FCE">
              <w:rPr>
                <w:rFonts w:ascii="Times New Roman" w:hAnsi="Times New Roman" w:cs="Times New Roman"/>
                <w:sz w:val="24"/>
                <w:szCs w:val="24"/>
              </w:rPr>
              <w:t xml:space="preserve"> Niepotrzebne skreślić</w:t>
            </w:r>
          </w:p>
          <w:p w14:paraId="2DFE2C56" w14:textId="77777777" w:rsidR="00CC1881" w:rsidRPr="00ED7FCE" w:rsidRDefault="00CC1881"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2E7E8BE7"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47C9DB1C"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25E791DF"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3FD3E38A"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3ECD0292"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59E861EC"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43016E21"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28EAC833"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520F08B2"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25CD6909"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544345FA"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33E05B24"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41154D51"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69440313" w14:textId="77777777" w:rsidR="004C6CA8" w:rsidRPr="00ED7FCE" w:rsidRDefault="004C6CA8" w:rsidP="0051531A">
            <w:pPr>
              <w:widowControl/>
              <w:suppressAutoHyphens w:val="0"/>
              <w:autoSpaceDE w:val="0"/>
              <w:adjustRightInd w:val="0"/>
              <w:spacing w:after="0" w:line="240" w:lineRule="auto"/>
              <w:jc w:val="center"/>
              <w:textAlignment w:val="auto"/>
              <w:rPr>
                <w:rFonts w:ascii="Times New Roman" w:eastAsia="Calibri" w:hAnsi="Times New Roman" w:cs="Times New Roman"/>
                <w:kern w:val="0"/>
                <w:sz w:val="24"/>
                <w:szCs w:val="24"/>
                <w:lang w:eastAsia="pl-PL"/>
              </w:rPr>
            </w:pPr>
          </w:p>
          <w:p w14:paraId="0AF79A4A" w14:textId="77777777" w:rsidR="00CC1881" w:rsidRPr="00ED7FCE" w:rsidRDefault="00CC1881" w:rsidP="0051531A">
            <w:pPr>
              <w:widowControl/>
              <w:suppressAutoHyphens w:val="0"/>
              <w:autoSpaceDE w:val="0"/>
              <w:adjustRightInd w:val="0"/>
              <w:spacing w:after="0" w:line="240" w:lineRule="auto"/>
              <w:jc w:val="right"/>
              <w:textAlignment w:val="auto"/>
              <w:rPr>
                <w:rFonts w:ascii="Times New Roman" w:eastAsia="Calibri" w:hAnsi="Times New Roman" w:cs="Times New Roman"/>
                <w:kern w:val="0"/>
                <w:sz w:val="24"/>
                <w:szCs w:val="24"/>
                <w:lang w:eastAsia="pl-PL"/>
              </w:rPr>
            </w:pPr>
            <w:r w:rsidRPr="00ED7FCE">
              <w:rPr>
                <w:rFonts w:ascii="Times New Roman" w:eastAsia="Calibri" w:hAnsi="Times New Roman" w:cs="Times New Roman"/>
                <w:kern w:val="0"/>
                <w:sz w:val="24"/>
                <w:szCs w:val="24"/>
                <w:lang w:eastAsia="pl-PL"/>
              </w:rPr>
              <w:t xml:space="preserve">               Załącznik nr 2 do umowy</w:t>
            </w:r>
          </w:p>
          <w:p w14:paraId="57E6C174" w14:textId="77777777" w:rsidR="00CC1881" w:rsidRPr="00ED7FCE" w:rsidRDefault="00CC1881" w:rsidP="0051531A">
            <w:pPr>
              <w:widowControl/>
              <w:suppressAutoHyphens w:val="0"/>
              <w:autoSpaceDE w:val="0"/>
              <w:adjustRightInd w:val="0"/>
              <w:spacing w:after="0" w:line="240" w:lineRule="auto"/>
              <w:jc w:val="center"/>
              <w:textAlignment w:val="auto"/>
              <w:rPr>
                <w:rFonts w:ascii="Times New Roman" w:eastAsia="Calibri" w:hAnsi="Times New Roman" w:cs="Times New Roman"/>
                <w:b/>
                <w:kern w:val="0"/>
                <w:sz w:val="24"/>
                <w:szCs w:val="24"/>
                <w:lang w:eastAsia="pl-PL"/>
              </w:rPr>
            </w:pPr>
            <w:r w:rsidRPr="00ED7FCE">
              <w:rPr>
                <w:rFonts w:ascii="Times New Roman" w:eastAsia="Calibri" w:hAnsi="Times New Roman" w:cs="Times New Roman"/>
                <w:b/>
                <w:kern w:val="0"/>
                <w:sz w:val="24"/>
                <w:szCs w:val="24"/>
                <w:lang w:eastAsia="pl-PL"/>
              </w:rPr>
              <w:t>Wzór ankiety ewaluacyjnej</w:t>
            </w:r>
          </w:p>
          <w:p w14:paraId="4A985E4D" w14:textId="77777777" w:rsidR="00CC1881" w:rsidRPr="00ED7FCE" w:rsidRDefault="00CC1881" w:rsidP="0051531A">
            <w:pPr>
              <w:widowControl/>
              <w:suppressAutoHyphens w:val="0"/>
              <w:autoSpaceDE w:val="0"/>
              <w:adjustRightInd w:val="0"/>
              <w:spacing w:after="0" w:line="240" w:lineRule="auto"/>
              <w:jc w:val="center"/>
              <w:textAlignment w:val="auto"/>
              <w:rPr>
                <w:rFonts w:ascii="Times New Roman" w:eastAsia="Calibri" w:hAnsi="Times New Roman" w:cs="Times New Roman"/>
                <w:b/>
                <w:kern w:val="0"/>
                <w:sz w:val="24"/>
                <w:szCs w:val="24"/>
                <w:lang w:eastAsia="pl-PL"/>
              </w:rPr>
            </w:pPr>
          </w:p>
          <w:p w14:paraId="52667DAC" w14:textId="77777777" w:rsidR="00CC1881" w:rsidRPr="00ED7FCE" w:rsidRDefault="00CC1881" w:rsidP="0051531A">
            <w:pPr>
              <w:widowControl/>
              <w:suppressAutoHyphens w:val="0"/>
              <w:autoSpaceDE w:val="0"/>
              <w:adjustRightInd w:val="0"/>
              <w:spacing w:after="0" w:line="240" w:lineRule="auto"/>
              <w:textAlignment w:val="auto"/>
              <w:rPr>
                <w:rFonts w:ascii="Times New Roman" w:eastAsia="Calibri" w:hAnsi="Times New Roman" w:cs="Times New Roman"/>
                <w:bCs/>
                <w:kern w:val="0"/>
                <w:sz w:val="24"/>
                <w:szCs w:val="24"/>
                <w:lang w:eastAsia="pl-PL"/>
              </w:rPr>
            </w:pPr>
            <w:r w:rsidRPr="00ED7FCE">
              <w:rPr>
                <w:rFonts w:ascii="Times New Roman" w:eastAsia="Calibri" w:hAnsi="Times New Roman" w:cs="Times New Roman"/>
                <w:b/>
                <w:kern w:val="0"/>
                <w:sz w:val="24"/>
                <w:szCs w:val="24"/>
                <w:lang w:eastAsia="pl-PL"/>
              </w:rPr>
              <w:t xml:space="preserve">dla uczestników kursu pn. </w:t>
            </w:r>
            <w:r w:rsidRPr="00ED7FCE">
              <w:rPr>
                <w:rFonts w:ascii="Times New Roman" w:eastAsia="Calibri" w:hAnsi="Times New Roman" w:cs="Times New Roman"/>
                <w:bCs/>
                <w:kern w:val="0"/>
                <w:sz w:val="24"/>
                <w:szCs w:val="24"/>
                <w:lang w:eastAsia="pl-PL"/>
              </w:rPr>
              <w:t>……………………………..…………………….………………….…</w:t>
            </w:r>
          </w:p>
          <w:p w14:paraId="40F0172F" w14:textId="77777777" w:rsidR="00CC1881" w:rsidRPr="00ED7FCE" w:rsidRDefault="00CC1881" w:rsidP="0051531A">
            <w:pPr>
              <w:widowControl/>
              <w:suppressAutoHyphens w:val="0"/>
              <w:autoSpaceDE w:val="0"/>
              <w:adjustRightInd w:val="0"/>
              <w:spacing w:after="0" w:line="240" w:lineRule="auto"/>
              <w:ind w:left="179" w:hanging="179"/>
              <w:textAlignment w:val="auto"/>
              <w:rPr>
                <w:rFonts w:ascii="Times New Roman" w:hAnsi="Times New Roman" w:cs="Times New Roman"/>
                <w:bCs/>
                <w:kern w:val="0"/>
                <w:sz w:val="24"/>
                <w:szCs w:val="24"/>
              </w:rPr>
            </w:pPr>
            <w:r w:rsidRPr="00ED7FCE">
              <w:rPr>
                <w:rFonts w:ascii="Times New Roman" w:eastAsia="Calibri" w:hAnsi="Times New Roman" w:cs="Times New Roman"/>
                <w:bCs/>
                <w:kern w:val="0"/>
                <w:sz w:val="24"/>
                <w:szCs w:val="24"/>
                <w:lang w:eastAsia="pl-PL"/>
              </w:rPr>
              <w:t xml:space="preserve">realizowanego w ramach projektu </w:t>
            </w:r>
            <w:r w:rsidRPr="00ED7FCE">
              <w:rPr>
                <w:rFonts w:ascii="Times New Roman" w:hAnsi="Times New Roman" w:cs="Times New Roman"/>
                <w:bCs/>
                <w:kern w:val="0"/>
                <w:sz w:val="24"/>
                <w:szCs w:val="24"/>
              </w:rPr>
              <w:t>pn. Nowe Kompetencje Nowe możliwości – wsparcie Zespołu Szkół im. Komisji Edukacji Narodowej w Kalwarii Zebrzydowskiej</w:t>
            </w:r>
          </w:p>
          <w:p w14:paraId="55B64EE6"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u w:val="single"/>
                <w:lang w:eastAsia="pl-PL"/>
              </w:rPr>
            </w:pPr>
            <w:r w:rsidRPr="00ED7FCE">
              <w:rPr>
                <w:rFonts w:ascii="Times New Roman" w:eastAsia="Times New Roman" w:hAnsi="Times New Roman" w:cs="Times New Roman"/>
                <w:b/>
                <w:bCs/>
                <w:kern w:val="32"/>
                <w:sz w:val="24"/>
                <w:szCs w:val="24"/>
                <w:lang w:eastAsia="pl-PL"/>
              </w:rPr>
              <w:t xml:space="preserve">Bardzo proszę ocenić jakość szkolenia, która została zrealizowana wg wymienionych poniżej kryteriów </w:t>
            </w:r>
            <w:r w:rsidRPr="00ED7FCE">
              <w:rPr>
                <w:rFonts w:ascii="Times New Roman" w:eastAsia="Times New Roman" w:hAnsi="Times New Roman" w:cs="Times New Roman"/>
                <w:b/>
                <w:bCs/>
                <w:kern w:val="32"/>
                <w:sz w:val="24"/>
                <w:szCs w:val="24"/>
                <w:u w:val="single"/>
                <w:lang w:eastAsia="pl-PL"/>
              </w:rPr>
              <w:t>zakreślając wybrane odpowiedzi ,,w kółko”</w:t>
            </w:r>
          </w:p>
          <w:p w14:paraId="4DFDABD0"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p w14:paraId="17B537BC" w14:textId="77777777" w:rsidR="00CC1881" w:rsidRPr="00ED7FCE" w:rsidRDefault="00CC1881" w:rsidP="00936AC9">
            <w:pPr>
              <w:widowControl/>
              <w:numPr>
                <w:ilvl w:val="0"/>
                <w:numId w:val="86"/>
              </w:numPr>
              <w:suppressAutoHyphens w:val="0"/>
              <w:autoSpaceDN/>
              <w:spacing w:after="0" w:line="240" w:lineRule="auto"/>
              <w:jc w:val="both"/>
              <w:textAlignment w:val="auto"/>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 xml:space="preserve"> Jak ocenia Pan(i) szkolenie?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801"/>
              <w:gridCol w:w="977"/>
              <w:gridCol w:w="1034"/>
              <w:gridCol w:w="1349"/>
              <w:gridCol w:w="936"/>
              <w:gridCol w:w="963"/>
            </w:tblGrid>
            <w:tr w:rsidR="00CA1156" w:rsidRPr="00ED7FCE" w14:paraId="5AF091DF" w14:textId="77777777" w:rsidTr="0051531A">
              <w:trPr>
                <w:trHeight w:val="374"/>
                <w:jc w:val="center"/>
              </w:trPr>
              <w:tc>
                <w:tcPr>
                  <w:tcW w:w="1000" w:type="dxa"/>
                  <w:vAlign w:val="center"/>
                </w:tcPr>
                <w:p w14:paraId="1E27F3BA"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Kategoria oceny</w:t>
                  </w:r>
                </w:p>
              </w:tc>
              <w:tc>
                <w:tcPr>
                  <w:tcW w:w="3922" w:type="dxa"/>
                  <w:vAlign w:val="center"/>
                </w:tcPr>
                <w:p w14:paraId="7DBDE488"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Ocena szkolenia</w:t>
                  </w:r>
                </w:p>
              </w:tc>
              <w:tc>
                <w:tcPr>
                  <w:tcW w:w="914" w:type="dxa"/>
                  <w:vAlign w:val="center"/>
                </w:tcPr>
                <w:p w14:paraId="78F53DEC"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wysoko</w:t>
                  </w:r>
                </w:p>
              </w:tc>
              <w:tc>
                <w:tcPr>
                  <w:tcW w:w="992" w:type="dxa"/>
                  <w:vAlign w:val="center"/>
                </w:tcPr>
                <w:p w14:paraId="73558523"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Wysoko</w:t>
                  </w:r>
                </w:p>
              </w:tc>
              <w:tc>
                <w:tcPr>
                  <w:tcW w:w="896" w:type="dxa"/>
                  <w:vAlign w:val="center"/>
                </w:tcPr>
                <w:p w14:paraId="32E17A0A"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Przeciętnie</w:t>
                  </w:r>
                </w:p>
              </w:tc>
              <w:tc>
                <w:tcPr>
                  <w:tcW w:w="964" w:type="dxa"/>
                  <w:vAlign w:val="center"/>
                </w:tcPr>
                <w:p w14:paraId="0F13A1E2"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Nisko*</w:t>
                  </w:r>
                </w:p>
              </w:tc>
              <w:tc>
                <w:tcPr>
                  <w:tcW w:w="881" w:type="dxa"/>
                  <w:vAlign w:val="center"/>
                </w:tcPr>
                <w:p w14:paraId="7F36232E"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nisko*</w:t>
                  </w:r>
                </w:p>
              </w:tc>
            </w:tr>
            <w:tr w:rsidR="00CA1156" w:rsidRPr="00ED7FCE" w14:paraId="37B3A69A" w14:textId="77777777" w:rsidTr="0051531A">
              <w:trPr>
                <w:trHeight w:val="510"/>
                <w:jc w:val="center"/>
              </w:trPr>
              <w:tc>
                <w:tcPr>
                  <w:tcW w:w="1000" w:type="dxa"/>
                  <w:vAlign w:val="center"/>
                </w:tcPr>
                <w:p w14:paraId="5A190315"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1.1</w:t>
                  </w:r>
                </w:p>
              </w:tc>
              <w:tc>
                <w:tcPr>
                  <w:tcW w:w="3922" w:type="dxa"/>
                  <w:vAlign w:val="center"/>
                </w:tcPr>
                <w:p w14:paraId="0C982C20"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Spełnienie Pana(i) oczekiwań</w:t>
                  </w:r>
                </w:p>
              </w:tc>
              <w:tc>
                <w:tcPr>
                  <w:tcW w:w="914" w:type="dxa"/>
                  <w:vAlign w:val="center"/>
                </w:tcPr>
                <w:p w14:paraId="44E185E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92" w:type="dxa"/>
                  <w:vAlign w:val="center"/>
                </w:tcPr>
                <w:p w14:paraId="1ADA537F"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896" w:type="dxa"/>
                  <w:vAlign w:val="center"/>
                </w:tcPr>
                <w:p w14:paraId="44C1F68B"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64" w:type="dxa"/>
                  <w:vAlign w:val="center"/>
                </w:tcPr>
                <w:p w14:paraId="601C104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81" w:type="dxa"/>
                  <w:vAlign w:val="center"/>
                </w:tcPr>
                <w:p w14:paraId="2FAA6A10"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6C2653D7" w14:textId="77777777" w:rsidTr="0051531A">
              <w:trPr>
                <w:trHeight w:val="510"/>
                <w:jc w:val="center"/>
              </w:trPr>
              <w:tc>
                <w:tcPr>
                  <w:tcW w:w="1000" w:type="dxa"/>
                  <w:vAlign w:val="center"/>
                </w:tcPr>
                <w:p w14:paraId="020B440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1.2.</w:t>
                  </w:r>
                </w:p>
              </w:tc>
              <w:tc>
                <w:tcPr>
                  <w:tcW w:w="3922" w:type="dxa"/>
                  <w:vAlign w:val="center"/>
                </w:tcPr>
                <w:p w14:paraId="053D9178"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Przydatność zdobytych informacji pod względem podnoszenia umiejętności</w:t>
                  </w:r>
                  <w:r w:rsidRPr="00ED7FCE">
                    <w:rPr>
                      <w:rFonts w:ascii="Times New Roman" w:eastAsia="Times New Roman" w:hAnsi="Times New Roman" w:cs="Times New Roman"/>
                      <w:sz w:val="24"/>
                      <w:szCs w:val="24"/>
                      <w:lang w:eastAsia="pl-PL"/>
                    </w:rPr>
                    <w:br/>
                    <w:t>i wiedzy</w:t>
                  </w:r>
                </w:p>
              </w:tc>
              <w:tc>
                <w:tcPr>
                  <w:tcW w:w="914" w:type="dxa"/>
                  <w:vAlign w:val="center"/>
                </w:tcPr>
                <w:p w14:paraId="260262AB"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92" w:type="dxa"/>
                  <w:vAlign w:val="center"/>
                </w:tcPr>
                <w:p w14:paraId="448FFBD3"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896" w:type="dxa"/>
                  <w:vAlign w:val="center"/>
                </w:tcPr>
                <w:p w14:paraId="62BCA3B5"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64" w:type="dxa"/>
                  <w:vAlign w:val="center"/>
                </w:tcPr>
                <w:p w14:paraId="79E13503"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81" w:type="dxa"/>
                  <w:vAlign w:val="center"/>
                </w:tcPr>
                <w:p w14:paraId="4FBBA14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3E92EA7E" w14:textId="77777777" w:rsidTr="0051531A">
              <w:trPr>
                <w:trHeight w:val="510"/>
                <w:jc w:val="center"/>
              </w:trPr>
              <w:tc>
                <w:tcPr>
                  <w:tcW w:w="1000" w:type="dxa"/>
                  <w:tcBorders>
                    <w:bottom w:val="single" w:sz="4" w:space="0" w:color="auto"/>
                  </w:tcBorders>
                  <w:vAlign w:val="center"/>
                </w:tcPr>
                <w:p w14:paraId="156B4A6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1.3.</w:t>
                  </w:r>
                </w:p>
              </w:tc>
              <w:tc>
                <w:tcPr>
                  <w:tcW w:w="3922" w:type="dxa"/>
                  <w:tcBorders>
                    <w:bottom w:val="single" w:sz="4" w:space="0" w:color="auto"/>
                  </w:tcBorders>
                  <w:vAlign w:val="center"/>
                </w:tcPr>
                <w:p w14:paraId="50122F74"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Jak Pan (i) ocenia prawdopodobieństwo wykorzystania zdobytej wiedzy</w:t>
                  </w:r>
                  <w:r w:rsidRPr="00ED7FCE">
                    <w:rPr>
                      <w:rFonts w:ascii="Times New Roman" w:eastAsia="Times New Roman" w:hAnsi="Times New Roman" w:cs="Times New Roman"/>
                      <w:sz w:val="24"/>
                      <w:szCs w:val="24"/>
                      <w:lang w:eastAsia="pl-PL"/>
                    </w:rPr>
                    <w:br/>
                    <w:t xml:space="preserve">i umiejętności w przyszłej pracy   </w:t>
                  </w:r>
                </w:p>
              </w:tc>
              <w:tc>
                <w:tcPr>
                  <w:tcW w:w="914" w:type="dxa"/>
                  <w:tcBorders>
                    <w:bottom w:val="single" w:sz="4" w:space="0" w:color="auto"/>
                  </w:tcBorders>
                  <w:vAlign w:val="center"/>
                </w:tcPr>
                <w:p w14:paraId="64B34D6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92" w:type="dxa"/>
                  <w:tcBorders>
                    <w:bottom w:val="single" w:sz="4" w:space="0" w:color="auto"/>
                  </w:tcBorders>
                  <w:vAlign w:val="center"/>
                </w:tcPr>
                <w:p w14:paraId="4DAD679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896" w:type="dxa"/>
                  <w:tcBorders>
                    <w:bottom w:val="single" w:sz="4" w:space="0" w:color="auto"/>
                  </w:tcBorders>
                  <w:vAlign w:val="center"/>
                </w:tcPr>
                <w:p w14:paraId="106B2F3F"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64" w:type="dxa"/>
                  <w:tcBorders>
                    <w:bottom w:val="single" w:sz="4" w:space="0" w:color="auto"/>
                  </w:tcBorders>
                  <w:vAlign w:val="center"/>
                </w:tcPr>
                <w:p w14:paraId="7B004A3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81" w:type="dxa"/>
                  <w:tcBorders>
                    <w:bottom w:val="single" w:sz="4" w:space="0" w:color="auto"/>
                  </w:tcBorders>
                  <w:vAlign w:val="center"/>
                </w:tcPr>
                <w:p w14:paraId="552D1BD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17576A5F" w14:textId="77777777" w:rsidTr="0051531A">
              <w:trPr>
                <w:trHeight w:val="510"/>
                <w:jc w:val="center"/>
              </w:trPr>
              <w:tc>
                <w:tcPr>
                  <w:tcW w:w="1000" w:type="dxa"/>
                  <w:shd w:val="clear" w:color="auto" w:fill="auto"/>
                  <w:vAlign w:val="center"/>
                </w:tcPr>
                <w:p w14:paraId="253AAB4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1.4.</w:t>
                  </w:r>
                </w:p>
              </w:tc>
              <w:tc>
                <w:tcPr>
                  <w:tcW w:w="3922" w:type="dxa"/>
                  <w:shd w:val="clear" w:color="auto" w:fill="auto"/>
                  <w:vAlign w:val="center"/>
                </w:tcPr>
                <w:p w14:paraId="56C8C164" w14:textId="77777777" w:rsidR="00CC1881" w:rsidRPr="00ED7FCE" w:rsidRDefault="00CC1881" w:rsidP="0051531A">
                  <w:pPr>
                    <w:spacing w:after="0" w:line="240" w:lineRule="auto"/>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Jak Pan (i) ocenia program szkolenia</w:t>
                  </w:r>
                </w:p>
              </w:tc>
              <w:tc>
                <w:tcPr>
                  <w:tcW w:w="914" w:type="dxa"/>
                  <w:shd w:val="clear" w:color="auto" w:fill="auto"/>
                  <w:vAlign w:val="center"/>
                </w:tcPr>
                <w:p w14:paraId="6EAFFEE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92" w:type="dxa"/>
                  <w:shd w:val="clear" w:color="auto" w:fill="auto"/>
                  <w:vAlign w:val="center"/>
                </w:tcPr>
                <w:p w14:paraId="70D3D5F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896" w:type="dxa"/>
                  <w:shd w:val="clear" w:color="auto" w:fill="auto"/>
                  <w:vAlign w:val="center"/>
                </w:tcPr>
                <w:p w14:paraId="09C5298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64" w:type="dxa"/>
                  <w:shd w:val="clear" w:color="auto" w:fill="auto"/>
                  <w:vAlign w:val="center"/>
                </w:tcPr>
                <w:p w14:paraId="6BD7A33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81" w:type="dxa"/>
                  <w:shd w:val="clear" w:color="auto" w:fill="auto"/>
                  <w:vAlign w:val="center"/>
                </w:tcPr>
                <w:p w14:paraId="4A9D807F"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79DE8C31" w14:textId="77777777" w:rsidTr="0051531A">
              <w:trPr>
                <w:trHeight w:val="627"/>
                <w:jc w:val="center"/>
              </w:trPr>
              <w:tc>
                <w:tcPr>
                  <w:tcW w:w="1000" w:type="dxa"/>
                  <w:vAlign w:val="center"/>
                </w:tcPr>
                <w:p w14:paraId="0F987703"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Uzasadnienie</w:t>
                  </w:r>
                </w:p>
              </w:tc>
              <w:tc>
                <w:tcPr>
                  <w:tcW w:w="8569" w:type="dxa"/>
                  <w:gridSpan w:val="6"/>
                  <w:vAlign w:val="center"/>
                </w:tcPr>
                <w:p w14:paraId="671A5FEA"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tc>
            </w:tr>
          </w:tbl>
          <w:p w14:paraId="69B51B20" w14:textId="77777777" w:rsidR="00CC1881" w:rsidRPr="00ED7FCE" w:rsidRDefault="00CC1881" w:rsidP="0051531A">
            <w:pPr>
              <w:tabs>
                <w:tab w:val="num" w:pos="926"/>
              </w:tabs>
              <w:spacing w:after="0" w:line="240" w:lineRule="auto"/>
              <w:jc w:val="both"/>
              <w:rPr>
                <w:rFonts w:ascii="Times New Roman" w:eastAsia="Times New Roman" w:hAnsi="Times New Roman" w:cs="Times New Roman"/>
                <w:b/>
                <w:sz w:val="24"/>
                <w:szCs w:val="24"/>
                <w:lang w:eastAsia="pl-PL"/>
              </w:rPr>
            </w:pPr>
          </w:p>
          <w:p w14:paraId="63DE870B" w14:textId="77777777" w:rsidR="00CC1881" w:rsidRPr="00ED7FCE" w:rsidRDefault="00CC1881" w:rsidP="00936AC9">
            <w:pPr>
              <w:widowControl/>
              <w:numPr>
                <w:ilvl w:val="0"/>
                <w:numId w:val="86"/>
              </w:numPr>
              <w:tabs>
                <w:tab w:val="num" w:pos="926"/>
              </w:tabs>
              <w:suppressAutoHyphens w:val="0"/>
              <w:autoSpaceDN/>
              <w:spacing w:after="0" w:line="240" w:lineRule="auto"/>
              <w:jc w:val="both"/>
              <w:textAlignment w:val="auto"/>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 xml:space="preserve">Jak ocenia Pan(i) trenera/trenerów prowadzącego/prowadzących szkolenie? </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326"/>
              <w:gridCol w:w="977"/>
              <w:gridCol w:w="1034"/>
              <w:gridCol w:w="1349"/>
              <w:gridCol w:w="923"/>
              <w:gridCol w:w="1054"/>
            </w:tblGrid>
            <w:tr w:rsidR="00CA1156" w:rsidRPr="00ED7FCE" w14:paraId="37FA4C08" w14:textId="77777777" w:rsidTr="0051531A">
              <w:trPr>
                <w:trHeight w:val="374"/>
                <w:jc w:val="center"/>
              </w:trPr>
              <w:tc>
                <w:tcPr>
                  <w:tcW w:w="1563" w:type="dxa"/>
                  <w:vAlign w:val="center"/>
                </w:tcPr>
                <w:p w14:paraId="6AEFAAD4"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Kategoria oceny</w:t>
                  </w:r>
                </w:p>
              </w:tc>
              <w:tc>
                <w:tcPr>
                  <w:tcW w:w="2383" w:type="dxa"/>
                  <w:vAlign w:val="center"/>
                </w:tcPr>
                <w:p w14:paraId="07796E32"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Ocena trenera</w:t>
                  </w:r>
                </w:p>
              </w:tc>
              <w:tc>
                <w:tcPr>
                  <w:tcW w:w="913" w:type="dxa"/>
                  <w:vAlign w:val="center"/>
                </w:tcPr>
                <w:p w14:paraId="58852C49"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wysoko</w:t>
                  </w:r>
                </w:p>
              </w:tc>
              <w:tc>
                <w:tcPr>
                  <w:tcW w:w="966" w:type="dxa"/>
                  <w:vAlign w:val="center"/>
                </w:tcPr>
                <w:p w14:paraId="0800C83C"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Wysoko</w:t>
                  </w:r>
                </w:p>
              </w:tc>
              <w:tc>
                <w:tcPr>
                  <w:tcW w:w="1255" w:type="dxa"/>
                  <w:vAlign w:val="center"/>
                </w:tcPr>
                <w:p w14:paraId="210E65DD"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Przeciętnie</w:t>
                  </w:r>
                </w:p>
              </w:tc>
              <w:tc>
                <w:tcPr>
                  <w:tcW w:w="883" w:type="dxa"/>
                  <w:vAlign w:val="center"/>
                </w:tcPr>
                <w:p w14:paraId="40668E60"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Nisko*</w:t>
                  </w:r>
                </w:p>
              </w:tc>
              <w:tc>
                <w:tcPr>
                  <w:tcW w:w="1228" w:type="dxa"/>
                  <w:vAlign w:val="center"/>
                </w:tcPr>
                <w:p w14:paraId="3970D078"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nisko*</w:t>
                  </w:r>
                </w:p>
              </w:tc>
            </w:tr>
            <w:tr w:rsidR="00CA1156" w:rsidRPr="00ED7FCE" w14:paraId="639A1157" w14:textId="77777777" w:rsidTr="0051531A">
              <w:trPr>
                <w:trHeight w:val="510"/>
                <w:jc w:val="center"/>
              </w:trPr>
              <w:tc>
                <w:tcPr>
                  <w:tcW w:w="1563" w:type="dxa"/>
                  <w:vAlign w:val="center"/>
                </w:tcPr>
                <w:p w14:paraId="1843B0D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2.1 </w:t>
                  </w:r>
                </w:p>
              </w:tc>
              <w:tc>
                <w:tcPr>
                  <w:tcW w:w="2383" w:type="dxa"/>
                  <w:vAlign w:val="center"/>
                </w:tcPr>
                <w:p w14:paraId="77E3EB17"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Przygotowanie merytoryczne</w:t>
                  </w:r>
                </w:p>
              </w:tc>
              <w:tc>
                <w:tcPr>
                  <w:tcW w:w="913" w:type="dxa"/>
                  <w:vAlign w:val="center"/>
                </w:tcPr>
                <w:p w14:paraId="7DBEBA0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66" w:type="dxa"/>
                  <w:vAlign w:val="center"/>
                </w:tcPr>
                <w:p w14:paraId="18F3954F"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255" w:type="dxa"/>
                  <w:vAlign w:val="center"/>
                </w:tcPr>
                <w:p w14:paraId="53B3A76D"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883" w:type="dxa"/>
                  <w:vAlign w:val="center"/>
                </w:tcPr>
                <w:p w14:paraId="2E2AF57D"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1228" w:type="dxa"/>
                  <w:vAlign w:val="center"/>
                </w:tcPr>
                <w:p w14:paraId="41187DA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0A188D5D" w14:textId="77777777" w:rsidTr="0051531A">
              <w:trPr>
                <w:trHeight w:val="510"/>
                <w:jc w:val="center"/>
              </w:trPr>
              <w:tc>
                <w:tcPr>
                  <w:tcW w:w="1563" w:type="dxa"/>
                  <w:vAlign w:val="center"/>
                </w:tcPr>
                <w:p w14:paraId="289818FD"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2.2 </w:t>
                  </w:r>
                </w:p>
              </w:tc>
              <w:tc>
                <w:tcPr>
                  <w:tcW w:w="2383" w:type="dxa"/>
                  <w:vAlign w:val="center"/>
                </w:tcPr>
                <w:p w14:paraId="6E036857"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Jasność/zrozumiałość przekazu</w:t>
                  </w:r>
                </w:p>
              </w:tc>
              <w:tc>
                <w:tcPr>
                  <w:tcW w:w="913" w:type="dxa"/>
                  <w:vAlign w:val="center"/>
                </w:tcPr>
                <w:p w14:paraId="13C6C7E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66" w:type="dxa"/>
                  <w:vAlign w:val="center"/>
                </w:tcPr>
                <w:p w14:paraId="4BF0550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255" w:type="dxa"/>
                  <w:vAlign w:val="center"/>
                </w:tcPr>
                <w:p w14:paraId="5DFA61B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883" w:type="dxa"/>
                  <w:vAlign w:val="center"/>
                </w:tcPr>
                <w:p w14:paraId="69831BC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1228" w:type="dxa"/>
                  <w:vAlign w:val="center"/>
                </w:tcPr>
                <w:p w14:paraId="65CD2530"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27652BC8" w14:textId="77777777" w:rsidTr="0051531A">
              <w:trPr>
                <w:trHeight w:val="510"/>
                <w:jc w:val="center"/>
              </w:trPr>
              <w:tc>
                <w:tcPr>
                  <w:tcW w:w="1563" w:type="dxa"/>
                  <w:vAlign w:val="center"/>
                </w:tcPr>
                <w:p w14:paraId="6AF3E3FA"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2.3 </w:t>
                  </w:r>
                </w:p>
              </w:tc>
              <w:tc>
                <w:tcPr>
                  <w:tcW w:w="2383" w:type="dxa"/>
                  <w:vAlign w:val="center"/>
                </w:tcPr>
                <w:p w14:paraId="297DDAB1"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Rzetelność, profesjonalizm</w:t>
                  </w:r>
                  <w:r w:rsidRPr="00ED7FCE">
                    <w:rPr>
                      <w:rFonts w:ascii="Times New Roman" w:eastAsia="Times New Roman" w:hAnsi="Times New Roman" w:cs="Times New Roman"/>
                      <w:sz w:val="24"/>
                      <w:szCs w:val="24"/>
                      <w:lang w:eastAsia="pl-PL"/>
                    </w:rPr>
                    <w:br/>
                    <w:t>i zaangażowanie w udzielaniu odpowiedzi na pytania</w:t>
                  </w:r>
                </w:p>
              </w:tc>
              <w:tc>
                <w:tcPr>
                  <w:tcW w:w="913" w:type="dxa"/>
                  <w:vAlign w:val="center"/>
                </w:tcPr>
                <w:p w14:paraId="5C3B8F4B"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66" w:type="dxa"/>
                  <w:vAlign w:val="center"/>
                </w:tcPr>
                <w:p w14:paraId="73F505A9"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255" w:type="dxa"/>
                  <w:vAlign w:val="center"/>
                </w:tcPr>
                <w:p w14:paraId="19E7274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883" w:type="dxa"/>
                  <w:vAlign w:val="center"/>
                </w:tcPr>
                <w:p w14:paraId="53DB4EA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1228" w:type="dxa"/>
                  <w:vAlign w:val="center"/>
                </w:tcPr>
                <w:p w14:paraId="1F6601F1"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5A74F3CC" w14:textId="77777777" w:rsidTr="0051531A">
              <w:trPr>
                <w:trHeight w:val="510"/>
                <w:jc w:val="center"/>
              </w:trPr>
              <w:tc>
                <w:tcPr>
                  <w:tcW w:w="1563" w:type="dxa"/>
                  <w:vAlign w:val="center"/>
                </w:tcPr>
                <w:p w14:paraId="6F4D581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2.4 </w:t>
                  </w:r>
                </w:p>
              </w:tc>
              <w:tc>
                <w:tcPr>
                  <w:tcW w:w="2383" w:type="dxa"/>
                  <w:vAlign w:val="center"/>
                </w:tcPr>
                <w:p w14:paraId="053972A7"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Umiejętność zainteresowania uczestników tematem i zaangażowania ich w szkolenie</w:t>
                  </w:r>
                </w:p>
              </w:tc>
              <w:tc>
                <w:tcPr>
                  <w:tcW w:w="913" w:type="dxa"/>
                  <w:vAlign w:val="center"/>
                </w:tcPr>
                <w:p w14:paraId="07F033B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66" w:type="dxa"/>
                  <w:vAlign w:val="center"/>
                </w:tcPr>
                <w:p w14:paraId="24FD563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255" w:type="dxa"/>
                  <w:vAlign w:val="center"/>
                </w:tcPr>
                <w:p w14:paraId="25E1482F"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883" w:type="dxa"/>
                  <w:vAlign w:val="center"/>
                </w:tcPr>
                <w:p w14:paraId="4E9B027F"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1228" w:type="dxa"/>
                  <w:vAlign w:val="center"/>
                </w:tcPr>
                <w:p w14:paraId="2BBBB0A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6F8C60F5" w14:textId="77777777" w:rsidTr="0051531A">
              <w:trPr>
                <w:trHeight w:val="510"/>
                <w:jc w:val="center"/>
              </w:trPr>
              <w:tc>
                <w:tcPr>
                  <w:tcW w:w="1563" w:type="dxa"/>
                  <w:vAlign w:val="center"/>
                </w:tcPr>
                <w:p w14:paraId="53B9BFF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2.5 </w:t>
                  </w:r>
                </w:p>
              </w:tc>
              <w:tc>
                <w:tcPr>
                  <w:tcW w:w="2383" w:type="dxa"/>
                  <w:vAlign w:val="center"/>
                </w:tcPr>
                <w:p w14:paraId="18070F73"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Stopień zrealizowania programu szkolenia</w:t>
                  </w:r>
                </w:p>
              </w:tc>
              <w:tc>
                <w:tcPr>
                  <w:tcW w:w="913" w:type="dxa"/>
                  <w:vAlign w:val="center"/>
                </w:tcPr>
                <w:p w14:paraId="61E86DA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66" w:type="dxa"/>
                  <w:vAlign w:val="center"/>
                </w:tcPr>
                <w:p w14:paraId="2CC315A1"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255" w:type="dxa"/>
                  <w:vAlign w:val="center"/>
                </w:tcPr>
                <w:p w14:paraId="53218E4A"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883" w:type="dxa"/>
                  <w:vAlign w:val="center"/>
                </w:tcPr>
                <w:p w14:paraId="495C8DB1"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1228" w:type="dxa"/>
                  <w:vAlign w:val="center"/>
                </w:tcPr>
                <w:p w14:paraId="7EB48CD9"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2D208C6A" w14:textId="77777777" w:rsidTr="0051531A">
              <w:trPr>
                <w:trHeight w:val="510"/>
                <w:jc w:val="center"/>
              </w:trPr>
              <w:tc>
                <w:tcPr>
                  <w:tcW w:w="1563" w:type="dxa"/>
                  <w:vAlign w:val="center"/>
                </w:tcPr>
                <w:p w14:paraId="7770883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Uzasadnienie </w:t>
                  </w:r>
                </w:p>
              </w:tc>
              <w:tc>
                <w:tcPr>
                  <w:tcW w:w="7628" w:type="dxa"/>
                  <w:gridSpan w:val="6"/>
                  <w:vAlign w:val="center"/>
                </w:tcPr>
                <w:p w14:paraId="3326B7D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p>
                <w:p w14:paraId="6F688C4C"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p w14:paraId="18DB38D9"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tc>
            </w:tr>
          </w:tbl>
          <w:p w14:paraId="54B77F18" w14:textId="77777777" w:rsidR="00CC1881" w:rsidRPr="00ED7FCE" w:rsidRDefault="00CC1881" w:rsidP="00936AC9">
            <w:pPr>
              <w:widowControl/>
              <w:numPr>
                <w:ilvl w:val="0"/>
                <w:numId w:val="86"/>
              </w:numPr>
              <w:suppressAutoHyphens w:val="0"/>
              <w:autoSpaceDN/>
              <w:spacing w:after="0" w:line="240" w:lineRule="auto"/>
              <w:ind w:right="-28"/>
              <w:jc w:val="both"/>
              <w:textAlignment w:val="auto"/>
              <w:rPr>
                <w:rFonts w:ascii="Times New Roman" w:eastAsia="Times New Roman" w:hAnsi="Times New Roman" w:cs="Times New Roman"/>
                <w:b/>
                <w:bCs/>
                <w:kern w:val="32"/>
                <w:sz w:val="24"/>
                <w:szCs w:val="24"/>
                <w:lang w:eastAsia="pl-PL"/>
              </w:rPr>
            </w:pPr>
            <w:r w:rsidRPr="00ED7FCE">
              <w:rPr>
                <w:rFonts w:ascii="Times New Roman" w:eastAsia="Times New Roman" w:hAnsi="Times New Roman" w:cs="Times New Roman"/>
                <w:b/>
                <w:bCs/>
                <w:kern w:val="32"/>
                <w:sz w:val="24"/>
                <w:szCs w:val="24"/>
                <w:lang w:eastAsia="pl-PL"/>
              </w:rPr>
              <w:t xml:space="preserve">Jak ocenia Pan(i) materiały szkoleniowe? </w:t>
            </w:r>
          </w:p>
          <w:p w14:paraId="1E93AB97" w14:textId="77777777" w:rsidR="00CC1881" w:rsidRPr="00ED7FCE" w:rsidRDefault="00CC1881" w:rsidP="0051531A">
            <w:pPr>
              <w:spacing w:after="0" w:line="240" w:lineRule="auto"/>
              <w:ind w:left="540" w:right="-28"/>
              <w:jc w:val="both"/>
              <w:rPr>
                <w:rFonts w:ascii="Times New Roman" w:eastAsia="Times New Roman" w:hAnsi="Times New Roman" w:cs="Times New Roman"/>
                <w:b/>
                <w:bCs/>
                <w:kern w:val="32"/>
                <w:sz w:val="24"/>
                <w:szCs w:val="24"/>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860"/>
              <w:gridCol w:w="977"/>
              <w:gridCol w:w="173"/>
              <w:gridCol w:w="861"/>
              <w:gridCol w:w="1349"/>
              <w:gridCol w:w="116"/>
              <w:gridCol w:w="842"/>
              <w:gridCol w:w="963"/>
              <w:gridCol w:w="12"/>
            </w:tblGrid>
            <w:tr w:rsidR="00CA1156" w:rsidRPr="00ED7FCE" w14:paraId="297544F6" w14:textId="77777777" w:rsidTr="0051531A">
              <w:trPr>
                <w:trHeight w:val="374"/>
                <w:jc w:val="center"/>
              </w:trPr>
              <w:tc>
                <w:tcPr>
                  <w:tcW w:w="936" w:type="dxa"/>
                  <w:vAlign w:val="center"/>
                </w:tcPr>
                <w:p w14:paraId="222A7A9A"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Kategoria oceny</w:t>
                  </w:r>
                </w:p>
              </w:tc>
              <w:tc>
                <w:tcPr>
                  <w:tcW w:w="4949" w:type="dxa"/>
                  <w:gridSpan w:val="3"/>
                  <w:vAlign w:val="center"/>
                </w:tcPr>
                <w:p w14:paraId="52AE2901"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Dostępność oraz jakość materiałów szkoleniowych</w:t>
                  </w:r>
                </w:p>
              </w:tc>
              <w:tc>
                <w:tcPr>
                  <w:tcW w:w="1952" w:type="dxa"/>
                  <w:gridSpan w:val="3"/>
                  <w:vAlign w:val="center"/>
                </w:tcPr>
                <w:p w14:paraId="7E67FB01"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Tak</w:t>
                  </w:r>
                </w:p>
              </w:tc>
              <w:tc>
                <w:tcPr>
                  <w:tcW w:w="1825" w:type="dxa"/>
                  <w:gridSpan w:val="3"/>
                  <w:vAlign w:val="center"/>
                </w:tcPr>
                <w:p w14:paraId="761547ED"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 xml:space="preserve">Nie </w:t>
                  </w:r>
                </w:p>
              </w:tc>
            </w:tr>
            <w:tr w:rsidR="00CA1156" w:rsidRPr="00ED7FCE" w14:paraId="5809B1B8" w14:textId="77777777" w:rsidTr="0051531A">
              <w:trPr>
                <w:trHeight w:val="510"/>
                <w:jc w:val="center"/>
              </w:trPr>
              <w:tc>
                <w:tcPr>
                  <w:tcW w:w="936" w:type="dxa"/>
                  <w:vAlign w:val="center"/>
                </w:tcPr>
                <w:p w14:paraId="12E3609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3.1.</w:t>
                  </w:r>
                </w:p>
              </w:tc>
              <w:tc>
                <w:tcPr>
                  <w:tcW w:w="4949" w:type="dxa"/>
                  <w:gridSpan w:val="3"/>
                  <w:vAlign w:val="center"/>
                </w:tcPr>
                <w:p w14:paraId="37FC744A"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Czy zapewniono materiały szkoleniowe?</w:t>
                  </w:r>
                </w:p>
              </w:tc>
              <w:tc>
                <w:tcPr>
                  <w:tcW w:w="1952" w:type="dxa"/>
                  <w:gridSpan w:val="3"/>
                  <w:vAlign w:val="center"/>
                </w:tcPr>
                <w:p w14:paraId="6B061E03"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p>
              </w:tc>
              <w:tc>
                <w:tcPr>
                  <w:tcW w:w="1825" w:type="dxa"/>
                  <w:gridSpan w:val="3"/>
                  <w:vAlign w:val="center"/>
                </w:tcPr>
                <w:p w14:paraId="64BA3ED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p>
              </w:tc>
            </w:tr>
            <w:tr w:rsidR="00CA1156" w:rsidRPr="00ED7FCE" w14:paraId="602503AD" w14:textId="77777777" w:rsidTr="0051531A">
              <w:trPr>
                <w:gridAfter w:val="1"/>
                <w:wAfter w:w="16" w:type="dxa"/>
                <w:trHeight w:val="374"/>
                <w:jc w:val="center"/>
              </w:trPr>
              <w:tc>
                <w:tcPr>
                  <w:tcW w:w="939" w:type="dxa"/>
                  <w:vMerge w:val="restart"/>
                  <w:vAlign w:val="center"/>
                </w:tcPr>
                <w:p w14:paraId="06F3C41A"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sz w:val="24"/>
                      <w:szCs w:val="24"/>
                      <w:lang w:eastAsia="pl-PL"/>
                    </w:rPr>
                    <w:t>3.2.</w:t>
                  </w:r>
                </w:p>
              </w:tc>
              <w:tc>
                <w:tcPr>
                  <w:tcW w:w="3943" w:type="dxa"/>
                  <w:vMerge w:val="restart"/>
                  <w:vAlign w:val="center"/>
                </w:tcPr>
                <w:p w14:paraId="50B6CE45"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Jakość materiałów szkoleniowych</w:t>
                  </w:r>
                </w:p>
                <w:p w14:paraId="10140915"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(tj. czytelność, forma)</w:t>
                  </w:r>
                </w:p>
              </w:tc>
              <w:tc>
                <w:tcPr>
                  <w:tcW w:w="851" w:type="dxa"/>
                  <w:vAlign w:val="center"/>
                </w:tcPr>
                <w:p w14:paraId="6BAD2033"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wysoko</w:t>
                  </w:r>
                </w:p>
              </w:tc>
              <w:tc>
                <w:tcPr>
                  <w:tcW w:w="949" w:type="dxa"/>
                  <w:gridSpan w:val="2"/>
                  <w:vAlign w:val="center"/>
                </w:tcPr>
                <w:p w14:paraId="6BB93FDB"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Wysoko</w:t>
                  </w:r>
                </w:p>
              </w:tc>
              <w:tc>
                <w:tcPr>
                  <w:tcW w:w="1042" w:type="dxa"/>
                  <w:vAlign w:val="center"/>
                </w:tcPr>
                <w:p w14:paraId="3CD3B429"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Przeciętnie</w:t>
                  </w:r>
                </w:p>
              </w:tc>
              <w:tc>
                <w:tcPr>
                  <w:tcW w:w="989" w:type="dxa"/>
                  <w:gridSpan w:val="2"/>
                  <w:vAlign w:val="center"/>
                </w:tcPr>
                <w:p w14:paraId="20B36FA0"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Nisko*</w:t>
                  </w:r>
                </w:p>
              </w:tc>
              <w:tc>
                <w:tcPr>
                  <w:tcW w:w="933" w:type="dxa"/>
                  <w:vAlign w:val="center"/>
                </w:tcPr>
                <w:p w14:paraId="1ECE01BA"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nisko*</w:t>
                  </w:r>
                </w:p>
              </w:tc>
            </w:tr>
            <w:tr w:rsidR="00CA1156" w:rsidRPr="00ED7FCE" w14:paraId="670F0B00" w14:textId="77777777" w:rsidTr="0051531A">
              <w:trPr>
                <w:gridAfter w:val="1"/>
                <w:wAfter w:w="16" w:type="dxa"/>
                <w:trHeight w:val="510"/>
                <w:jc w:val="center"/>
              </w:trPr>
              <w:tc>
                <w:tcPr>
                  <w:tcW w:w="939" w:type="dxa"/>
                  <w:vMerge/>
                  <w:vAlign w:val="center"/>
                </w:tcPr>
                <w:p w14:paraId="070AEC2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p>
              </w:tc>
              <w:tc>
                <w:tcPr>
                  <w:tcW w:w="3943" w:type="dxa"/>
                  <w:vMerge/>
                  <w:vAlign w:val="center"/>
                </w:tcPr>
                <w:p w14:paraId="491241A6"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tc>
              <w:tc>
                <w:tcPr>
                  <w:tcW w:w="851" w:type="dxa"/>
                  <w:vAlign w:val="center"/>
                </w:tcPr>
                <w:p w14:paraId="5C6D60F5"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49" w:type="dxa"/>
                  <w:gridSpan w:val="2"/>
                  <w:vAlign w:val="center"/>
                </w:tcPr>
                <w:p w14:paraId="6B2D872B"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042" w:type="dxa"/>
                  <w:vAlign w:val="center"/>
                </w:tcPr>
                <w:p w14:paraId="4CA7799A"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89" w:type="dxa"/>
                  <w:gridSpan w:val="2"/>
                  <w:vAlign w:val="center"/>
                </w:tcPr>
                <w:p w14:paraId="4FF0E1E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933" w:type="dxa"/>
                  <w:vAlign w:val="center"/>
                </w:tcPr>
                <w:p w14:paraId="67168C3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4DA4EE5B" w14:textId="77777777" w:rsidTr="0051531A">
              <w:trPr>
                <w:gridAfter w:val="1"/>
                <w:wAfter w:w="16" w:type="dxa"/>
                <w:trHeight w:val="510"/>
                <w:jc w:val="center"/>
              </w:trPr>
              <w:tc>
                <w:tcPr>
                  <w:tcW w:w="939" w:type="dxa"/>
                  <w:vAlign w:val="center"/>
                </w:tcPr>
                <w:p w14:paraId="4725EF1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3.3.</w:t>
                  </w:r>
                </w:p>
              </w:tc>
              <w:tc>
                <w:tcPr>
                  <w:tcW w:w="3943" w:type="dxa"/>
                  <w:vAlign w:val="center"/>
                </w:tcPr>
                <w:p w14:paraId="15523B5F"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Przydatność materiałów szkoleniowych  w procesie kształcenia czy przyszłej pracy zawodowej</w:t>
                  </w:r>
                </w:p>
              </w:tc>
              <w:tc>
                <w:tcPr>
                  <w:tcW w:w="851" w:type="dxa"/>
                  <w:vAlign w:val="center"/>
                </w:tcPr>
                <w:p w14:paraId="0EBC6236"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49" w:type="dxa"/>
                  <w:gridSpan w:val="2"/>
                  <w:vAlign w:val="center"/>
                </w:tcPr>
                <w:p w14:paraId="6C107C05"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042" w:type="dxa"/>
                  <w:vAlign w:val="center"/>
                </w:tcPr>
                <w:p w14:paraId="4F72B3D1"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89" w:type="dxa"/>
                  <w:gridSpan w:val="2"/>
                  <w:vAlign w:val="center"/>
                </w:tcPr>
                <w:p w14:paraId="7E69374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933" w:type="dxa"/>
                  <w:vAlign w:val="center"/>
                </w:tcPr>
                <w:p w14:paraId="2579D31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1DB4E0AF" w14:textId="77777777" w:rsidTr="0051531A">
              <w:trPr>
                <w:gridAfter w:val="1"/>
                <w:wAfter w:w="16" w:type="dxa"/>
                <w:trHeight w:val="510"/>
                <w:jc w:val="center"/>
              </w:trPr>
              <w:tc>
                <w:tcPr>
                  <w:tcW w:w="939" w:type="dxa"/>
                  <w:vAlign w:val="center"/>
                </w:tcPr>
                <w:p w14:paraId="4B58E556"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Uzasadnienie</w:t>
                  </w:r>
                </w:p>
              </w:tc>
              <w:tc>
                <w:tcPr>
                  <w:tcW w:w="8707" w:type="dxa"/>
                  <w:gridSpan w:val="8"/>
                  <w:vAlign w:val="center"/>
                </w:tcPr>
                <w:p w14:paraId="2C62EAA3"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p w14:paraId="69D0333F"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p w14:paraId="734AF564"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tc>
            </w:tr>
          </w:tbl>
          <w:p w14:paraId="3F1C6E05"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p>
          <w:p w14:paraId="40B5847E" w14:textId="77777777" w:rsidR="00CC1881" w:rsidRPr="00ED7FCE" w:rsidRDefault="00CC1881" w:rsidP="00936AC9">
            <w:pPr>
              <w:widowControl/>
              <w:numPr>
                <w:ilvl w:val="0"/>
                <w:numId w:val="86"/>
              </w:numPr>
              <w:suppressAutoHyphens w:val="0"/>
              <w:autoSpaceDN/>
              <w:spacing w:after="0" w:line="240" w:lineRule="auto"/>
              <w:ind w:right="-28"/>
              <w:jc w:val="both"/>
              <w:textAlignment w:val="auto"/>
              <w:rPr>
                <w:rFonts w:ascii="Times New Roman" w:eastAsia="Times New Roman" w:hAnsi="Times New Roman" w:cs="Times New Roman"/>
                <w:b/>
                <w:bCs/>
                <w:kern w:val="32"/>
                <w:sz w:val="24"/>
                <w:szCs w:val="24"/>
                <w:lang w:eastAsia="pl-PL"/>
              </w:rPr>
            </w:pPr>
            <w:r w:rsidRPr="00ED7FCE">
              <w:rPr>
                <w:rFonts w:ascii="Times New Roman" w:eastAsia="Times New Roman" w:hAnsi="Times New Roman" w:cs="Times New Roman"/>
                <w:b/>
                <w:bCs/>
                <w:kern w:val="32"/>
                <w:sz w:val="24"/>
                <w:szCs w:val="24"/>
                <w:lang w:eastAsia="pl-PL"/>
              </w:rPr>
              <w:t xml:space="preserve">Jak ocenia Pan(i) stronę organizacyjną szkolenia? </w:t>
            </w:r>
          </w:p>
          <w:p w14:paraId="0EA8A4FA" w14:textId="77777777" w:rsidR="00CC1881" w:rsidRPr="00ED7FCE" w:rsidRDefault="00CC1881" w:rsidP="0051531A">
            <w:pPr>
              <w:spacing w:after="0" w:line="240" w:lineRule="auto"/>
              <w:ind w:left="540" w:right="-28"/>
              <w:jc w:val="both"/>
              <w:rPr>
                <w:rFonts w:ascii="Times New Roman" w:eastAsia="Times New Roman" w:hAnsi="Times New Roman" w:cs="Times New Roman"/>
                <w:b/>
                <w:bCs/>
                <w:kern w:val="32"/>
                <w:sz w:val="24"/>
                <w:szCs w:val="24"/>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781"/>
              <w:gridCol w:w="977"/>
              <w:gridCol w:w="1034"/>
              <w:gridCol w:w="1349"/>
              <w:gridCol w:w="956"/>
              <w:gridCol w:w="963"/>
            </w:tblGrid>
            <w:tr w:rsidR="00CA1156" w:rsidRPr="00ED7FCE" w14:paraId="4FC179C7" w14:textId="77777777" w:rsidTr="0051531A">
              <w:trPr>
                <w:trHeight w:val="374"/>
                <w:jc w:val="center"/>
              </w:trPr>
              <w:tc>
                <w:tcPr>
                  <w:tcW w:w="1027" w:type="dxa"/>
                  <w:vAlign w:val="center"/>
                </w:tcPr>
                <w:p w14:paraId="76CDBE11"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Kategoria oceny</w:t>
                  </w:r>
                </w:p>
              </w:tc>
              <w:tc>
                <w:tcPr>
                  <w:tcW w:w="3816" w:type="dxa"/>
                  <w:vAlign w:val="center"/>
                </w:tcPr>
                <w:p w14:paraId="4E019BAB"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Ocena szkolenia od strony organizacyjnej</w:t>
                  </w:r>
                </w:p>
              </w:tc>
              <w:tc>
                <w:tcPr>
                  <w:tcW w:w="851" w:type="dxa"/>
                  <w:vAlign w:val="center"/>
                </w:tcPr>
                <w:p w14:paraId="2EBDD4F3"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wysoko</w:t>
                  </w:r>
                </w:p>
              </w:tc>
              <w:tc>
                <w:tcPr>
                  <w:tcW w:w="949" w:type="dxa"/>
                  <w:vAlign w:val="center"/>
                </w:tcPr>
                <w:p w14:paraId="439F4259"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Wysoko</w:t>
                  </w:r>
                </w:p>
              </w:tc>
              <w:tc>
                <w:tcPr>
                  <w:tcW w:w="1042" w:type="dxa"/>
                  <w:vAlign w:val="center"/>
                </w:tcPr>
                <w:p w14:paraId="4FC12287"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Przeciętnie</w:t>
                  </w:r>
                </w:p>
              </w:tc>
              <w:tc>
                <w:tcPr>
                  <w:tcW w:w="989" w:type="dxa"/>
                  <w:vAlign w:val="center"/>
                </w:tcPr>
                <w:p w14:paraId="3F5678D9"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Nisko*</w:t>
                  </w:r>
                </w:p>
              </w:tc>
              <w:tc>
                <w:tcPr>
                  <w:tcW w:w="895" w:type="dxa"/>
                  <w:vAlign w:val="center"/>
                </w:tcPr>
                <w:p w14:paraId="7366F492" w14:textId="77777777" w:rsidR="00CC1881" w:rsidRPr="00ED7FCE" w:rsidRDefault="00CC1881" w:rsidP="0051531A">
                  <w:pPr>
                    <w:spacing w:after="0" w:line="240" w:lineRule="auto"/>
                    <w:jc w:val="center"/>
                    <w:rPr>
                      <w:rFonts w:ascii="Times New Roman" w:eastAsia="Times New Roman" w:hAnsi="Times New Roman" w:cs="Times New Roman"/>
                      <w:b/>
                      <w:sz w:val="24"/>
                      <w:szCs w:val="24"/>
                      <w:lang w:eastAsia="pl-PL"/>
                    </w:rPr>
                  </w:pPr>
                  <w:r w:rsidRPr="00ED7FCE">
                    <w:rPr>
                      <w:rFonts w:ascii="Times New Roman" w:eastAsia="Times New Roman" w:hAnsi="Times New Roman" w:cs="Times New Roman"/>
                      <w:b/>
                      <w:sz w:val="24"/>
                      <w:szCs w:val="24"/>
                      <w:lang w:eastAsia="pl-PL"/>
                    </w:rPr>
                    <w:t>Bardzo nisko*</w:t>
                  </w:r>
                </w:p>
              </w:tc>
            </w:tr>
            <w:tr w:rsidR="00CA1156" w:rsidRPr="00ED7FCE" w14:paraId="3F3FCACF" w14:textId="77777777" w:rsidTr="0051531A">
              <w:trPr>
                <w:trHeight w:val="510"/>
                <w:jc w:val="center"/>
              </w:trPr>
              <w:tc>
                <w:tcPr>
                  <w:tcW w:w="1027" w:type="dxa"/>
                  <w:vAlign w:val="center"/>
                </w:tcPr>
                <w:p w14:paraId="4C69A12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4.1.</w:t>
                  </w:r>
                </w:p>
              </w:tc>
              <w:tc>
                <w:tcPr>
                  <w:tcW w:w="3816" w:type="dxa"/>
                  <w:vAlign w:val="center"/>
                </w:tcPr>
                <w:p w14:paraId="0B576707"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Warunki w sali szkoleniowej</w:t>
                  </w:r>
                </w:p>
                <w:p w14:paraId="33182A92"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np. czystość, oświetlenie, klimatyzacja</w:t>
                  </w:r>
                </w:p>
              </w:tc>
              <w:tc>
                <w:tcPr>
                  <w:tcW w:w="851" w:type="dxa"/>
                  <w:vAlign w:val="center"/>
                </w:tcPr>
                <w:p w14:paraId="4125F14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49" w:type="dxa"/>
                  <w:vAlign w:val="center"/>
                </w:tcPr>
                <w:p w14:paraId="67A58974"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042" w:type="dxa"/>
                  <w:vAlign w:val="center"/>
                </w:tcPr>
                <w:p w14:paraId="5497197B"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89" w:type="dxa"/>
                  <w:vAlign w:val="center"/>
                </w:tcPr>
                <w:p w14:paraId="43B96491"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95" w:type="dxa"/>
                  <w:vAlign w:val="center"/>
                </w:tcPr>
                <w:p w14:paraId="3A53E33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2A685B28" w14:textId="77777777" w:rsidTr="0051531A">
              <w:trPr>
                <w:trHeight w:val="510"/>
                <w:jc w:val="center"/>
              </w:trPr>
              <w:tc>
                <w:tcPr>
                  <w:tcW w:w="1027" w:type="dxa"/>
                  <w:vAlign w:val="center"/>
                </w:tcPr>
                <w:p w14:paraId="0D54324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4.2.</w:t>
                  </w:r>
                </w:p>
              </w:tc>
              <w:tc>
                <w:tcPr>
                  <w:tcW w:w="3816" w:type="dxa"/>
                  <w:vAlign w:val="center"/>
                </w:tcPr>
                <w:p w14:paraId="7219A7C7"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Jakość wyżywienia (o ile dotyczy)</w:t>
                  </w:r>
                </w:p>
              </w:tc>
              <w:tc>
                <w:tcPr>
                  <w:tcW w:w="851" w:type="dxa"/>
                  <w:vAlign w:val="center"/>
                </w:tcPr>
                <w:p w14:paraId="5D468343"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49" w:type="dxa"/>
                  <w:vAlign w:val="center"/>
                </w:tcPr>
                <w:p w14:paraId="752698D9"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042" w:type="dxa"/>
                  <w:vAlign w:val="center"/>
                </w:tcPr>
                <w:p w14:paraId="64C2B22B"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89" w:type="dxa"/>
                  <w:vAlign w:val="center"/>
                </w:tcPr>
                <w:p w14:paraId="1C3A06D9"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95" w:type="dxa"/>
                  <w:vAlign w:val="center"/>
                </w:tcPr>
                <w:p w14:paraId="7925638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6172B6C7" w14:textId="77777777" w:rsidTr="0051531A">
              <w:trPr>
                <w:trHeight w:val="510"/>
                <w:jc w:val="center"/>
              </w:trPr>
              <w:tc>
                <w:tcPr>
                  <w:tcW w:w="1027" w:type="dxa"/>
                  <w:vAlign w:val="center"/>
                </w:tcPr>
                <w:p w14:paraId="007DE607"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4.3.</w:t>
                  </w:r>
                </w:p>
              </w:tc>
              <w:tc>
                <w:tcPr>
                  <w:tcW w:w="3816" w:type="dxa"/>
                  <w:vAlign w:val="center"/>
                </w:tcPr>
                <w:p w14:paraId="78EE3B82"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Punktualność rozpoczynania</w:t>
                  </w:r>
                  <w:r w:rsidRPr="00ED7FCE">
                    <w:rPr>
                      <w:rFonts w:ascii="Times New Roman" w:eastAsia="Times New Roman" w:hAnsi="Times New Roman" w:cs="Times New Roman"/>
                      <w:sz w:val="24"/>
                      <w:szCs w:val="24"/>
                      <w:lang w:eastAsia="pl-PL"/>
                    </w:rPr>
                    <w:br/>
                    <w:t xml:space="preserve">i zakończenia zajęć, ustalanie przerw w zależności od potrzeb </w:t>
                  </w:r>
                </w:p>
              </w:tc>
              <w:tc>
                <w:tcPr>
                  <w:tcW w:w="851" w:type="dxa"/>
                  <w:vAlign w:val="center"/>
                </w:tcPr>
                <w:p w14:paraId="666DE76E"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5</w:t>
                  </w:r>
                </w:p>
              </w:tc>
              <w:tc>
                <w:tcPr>
                  <w:tcW w:w="949" w:type="dxa"/>
                  <w:vAlign w:val="center"/>
                </w:tcPr>
                <w:p w14:paraId="2154606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4</w:t>
                  </w:r>
                </w:p>
              </w:tc>
              <w:tc>
                <w:tcPr>
                  <w:tcW w:w="1042" w:type="dxa"/>
                  <w:vAlign w:val="center"/>
                </w:tcPr>
                <w:p w14:paraId="3D03D39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3</w:t>
                  </w:r>
                </w:p>
              </w:tc>
              <w:tc>
                <w:tcPr>
                  <w:tcW w:w="989" w:type="dxa"/>
                  <w:vAlign w:val="center"/>
                </w:tcPr>
                <w:p w14:paraId="56D854B1"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2</w:t>
                  </w:r>
                </w:p>
              </w:tc>
              <w:tc>
                <w:tcPr>
                  <w:tcW w:w="895" w:type="dxa"/>
                  <w:vAlign w:val="center"/>
                </w:tcPr>
                <w:p w14:paraId="4435DD2C"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1</w:t>
                  </w:r>
                </w:p>
              </w:tc>
            </w:tr>
            <w:tr w:rsidR="00CA1156" w:rsidRPr="00ED7FCE" w14:paraId="1E9DC166" w14:textId="77777777" w:rsidTr="0051531A">
              <w:trPr>
                <w:trHeight w:val="510"/>
                <w:jc w:val="center"/>
              </w:trPr>
              <w:tc>
                <w:tcPr>
                  <w:tcW w:w="1027" w:type="dxa"/>
                  <w:vAlign w:val="center"/>
                </w:tcPr>
                <w:p w14:paraId="08DAC950"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Uzasadnienie</w:t>
                  </w:r>
                </w:p>
              </w:tc>
              <w:tc>
                <w:tcPr>
                  <w:tcW w:w="8542" w:type="dxa"/>
                  <w:gridSpan w:val="6"/>
                  <w:vAlign w:val="center"/>
                </w:tcPr>
                <w:p w14:paraId="4C69AD72"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p>
                <w:p w14:paraId="0D2FCEC6" w14:textId="77777777" w:rsidR="00CC1881" w:rsidRPr="00ED7FCE" w:rsidRDefault="00CC1881" w:rsidP="0051531A">
                  <w:pPr>
                    <w:spacing w:after="0" w:line="240" w:lineRule="auto"/>
                    <w:rPr>
                      <w:rFonts w:ascii="Times New Roman" w:eastAsia="Times New Roman" w:hAnsi="Times New Roman" w:cs="Times New Roman"/>
                      <w:sz w:val="24"/>
                      <w:szCs w:val="24"/>
                      <w:lang w:eastAsia="pl-PL"/>
                    </w:rPr>
                  </w:pPr>
                </w:p>
                <w:p w14:paraId="7E1C4C08" w14:textId="77777777" w:rsidR="00CC1881" w:rsidRPr="00ED7FCE" w:rsidRDefault="00CC1881" w:rsidP="0051531A">
                  <w:pPr>
                    <w:spacing w:after="0" w:line="240" w:lineRule="auto"/>
                    <w:jc w:val="center"/>
                    <w:rPr>
                      <w:rFonts w:ascii="Times New Roman" w:eastAsia="Times New Roman" w:hAnsi="Times New Roman" w:cs="Times New Roman"/>
                      <w:sz w:val="24"/>
                      <w:szCs w:val="24"/>
                      <w:lang w:eastAsia="pl-PL"/>
                    </w:rPr>
                  </w:pPr>
                </w:p>
              </w:tc>
            </w:tr>
          </w:tbl>
          <w:p w14:paraId="25112E83"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p>
          <w:p w14:paraId="1F3223DF" w14:textId="77777777" w:rsidR="00CC1881" w:rsidRPr="00ED7FCE" w:rsidRDefault="00CC1881" w:rsidP="0051531A">
            <w:pPr>
              <w:spacing w:after="0" w:line="240" w:lineRule="auto"/>
              <w:ind w:left="360" w:right="-28"/>
              <w:jc w:val="both"/>
              <w:rPr>
                <w:rFonts w:ascii="Times New Roman" w:eastAsia="Times New Roman" w:hAnsi="Times New Roman" w:cs="Times New Roman"/>
                <w:b/>
                <w:bCs/>
                <w:kern w:val="32"/>
                <w:sz w:val="24"/>
                <w:szCs w:val="24"/>
                <w:lang w:eastAsia="pl-PL"/>
              </w:rPr>
            </w:pPr>
          </w:p>
          <w:p w14:paraId="6196D20A"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r w:rsidRPr="00ED7FCE">
              <w:rPr>
                <w:rFonts w:ascii="Times New Roman" w:eastAsia="Times New Roman" w:hAnsi="Times New Roman" w:cs="Times New Roman"/>
                <w:b/>
                <w:bCs/>
                <w:kern w:val="32"/>
                <w:sz w:val="24"/>
                <w:szCs w:val="24"/>
                <w:lang w:eastAsia="pl-PL"/>
              </w:rPr>
              <w:t xml:space="preserve">V. Jaką tematyką szkoleń jest Pan(i) zainteresowany(a) w przyszłości w kontekście przyszłej pracy zawodowej/kształcenia zawodowego? </w:t>
            </w:r>
          </w:p>
          <w:p w14:paraId="7204B407" w14:textId="77777777" w:rsidR="00CC1881" w:rsidRPr="00ED7FCE" w:rsidRDefault="00CC1881" w:rsidP="0051531A">
            <w:pPr>
              <w:spacing w:after="0" w:line="240" w:lineRule="auto"/>
              <w:ind w:left="540" w:right="-28" w:hanging="162"/>
              <w:jc w:val="both"/>
              <w:rPr>
                <w:rFonts w:ascii="Times New Roman" w:eastAsia="Times New Roman" w:hAnsi="Times New Roman" w:cs="Times New Roman"/>
                <w:b/>
                <w:bCs/>
                <w:kern w:val="32"/>
                <w:sz w:val="24"/>
                <w:szCs w:val="24"/>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A1156" w:rsidRPr="00ED7FCE" w14:paraId="0F881D34" w14:textId="77777777" w:rsidTr="0051531A">
              <w:trPr>
                <w:trHeight w:val="1942"/>
                <w:jc w:val="center"/>
              </w:trPr>
              <w:tc>
                <w:tcPr>
                  <w:tcW w:w="9571" w:type="dxa"/>
                </w:tcPr>
                <w:p w14:paraId="397B6E0C"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p w14:paraId="4F39A5CA"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719A11A5"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p w14:paraId="3EA3C9EC"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2C863AA0"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p w14:paraId="3483E870"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4378E222"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tc>
            </w:tr>
          </w:tbl>
          <w:p w14:paraId="73D5081D"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p>
          <w:p w14:paraId="4EA53187"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p>
          <w:p w14:paraId="3269DE96"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p>
          <w:p w14:paraId="228CF277"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p>
          <w:p w14:paraId="143E8E22" w14:textId="77777777" w:rsidR="00CC1881" w:rsidRPr="00ED7FCE" w:rsidRDefault="00CC1881" w:rsidP="0051531A">
            <w:pPr>
              <w:spacing w:after="0" w:line="240" w:lineRule="auto"/>
              <w:ind w:right="-28"/>
              <w:jc w:val="both"/>
              <w:rPr>
                <w:rFonts w:ascii="Times New Roman" w:eastAsia="Times New Roman" w:hAnsi="Times New Roman" w:cs="Times New Roman"/>
                <w:b/>
                <w:bCs/>
                <w:kern w:val="32"/>
                <w:sz w:val="24"/>
                <w:szCs w:val="24"/>
                <w:lang w:eastAsia="pl-PL"/>
              </w:rPr>
            </w:pPr>
            <w:r w:rsidRPr="00ED7FCE">
              <w:rPr>
                <w:rFonts w:ascii="Times New Roman" w:eastAsia="Times New Roman" w:hAnsi="Times New Roman" w:cs="Times New Roman"/>
                <w:b/>
                <w:bCs/>
                <w:kern w:val="32"/>
                <w:sz w:val="24"/>
                <w:szCs w:val="24"/>
                <w:lang w:eastAsia="pl-PL"/>
              </w:rPr>
              <w:t xml:space="preserve">VI. Uwagi (co powinno zostać zmienione, czy któryś z tematów wymagał poszerzenia lub ograniczenia itp.?) </w:t>
            </w:r>
          </w:p>
          <w:p w14:paraId="3EDF6C18" w14:textId="77777777" w:rsidR="00CC1881" w:rsidRPr="00ED7FCE" w:rsidRDefault="00CC1881" w:rsidP="0051531A">
            <w:pPr>
              <w:spacing w:after="0" w:line="240" w:lineRule="auto"/>
              <w:ind w:right="-28" w:firstLine="378"/>
              <w:jc w:val="both"/>
              <w:rPr>
                <w:rFonts w:ascii="Times New Roman" w:eastAsia="Times New Roman" w:hAnsi="Times New Roman" w:cs="Times New Roman"/>
                <w:b/>
                <w:bCs/>
                <w:kern w:val="32"/>
                <w:sz w:val="24"/>
                <w:szCs w:val="24"/>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A1156" w:rsidRPr="00ED7FCE" w14:paraId="7AD72A42" w14:textId="77777777" w:rsidTr="0051531A">
              <w:trPr>
                <w:jc w:val="center"/>
              </w:trPr>
              <w:tc>
                <w:tcPr>
                  <w:tcW w:w="9565" w:type="dxa"/>
                </w:tcPr>
                <w:p w14:paraId="1C42A1F9"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p w14:paraId="434C8B59"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6A8AB084"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65A2BA54"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2ED30474"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r w:rsidRPr="00ED7FCE">
                    <w:rPr>
                      <w:rFonts w:ascii="Times New Roman" w:eastAsia="Times New Roman" w:hAnsi="Times New Roman" w:cs="Times New Roman"/>
                      <w:bCs/>
                      <w:kern w:val="32"/>
                      <w:sz w:val="24"/>
                      <w:szCs w:val="24"/>
                      <w:lang w:eastAsia="pl-PL"/>
                    </w:rPr>
                    <w:t>………………………………………………………………………………………………</w:t>
                  </w:r>
                </w:p>
                <w:p w14:paraId="705EAB1B"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tc>
            </w:tr>
          </w:tbl>
          <w:p w14:paraId="2B7D2522" w14:textId="77777777" w:rsidR="00CC1881" w:rsidRPr="00ED7FCE" w:rsidRDefault="00CC1881" w:rsidP="0051531A">
            <w:pPr>
              <w:spacing w:after="0" w:line="240" w:lineRule="auto"/>
              <w:ind w:right="-28"/>
              <w:jc w:val="both"/>
              <w:rPr>
                <w:rFonts w:ascii="Times New Roman" w:eastAsia="Times New Roman" w:hAnsi="Times New Roman" w:cs="Times New Roman"/>
                <w:bCs/>
                <w:kern w:val="32"/>
                <w:sz w:val="24"/>
                <w:szCs w:val="24"/>
                <w:lang w:eastAsia="pl-PL"/>
              </w:rPr>
            </w:pPr>
          </w:p>
          <w:p w14:paraId="7B064644"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lang w:eastAsia="pl-PL"/>
              </w:rPr>
            </w:pPr>
          </w:p>
          <w:p w14:paraId="3AC29265"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lang w:eastAsia="pl-PL"/>
              </w:rPr>
            </w:pPr>
          </w:p>
          <w:p w14:paraId="5576F18D"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lang w:eastAsia="pl-PL"/>
              </w:rPr>
            </w:pPr>
          </w:p>
          <w:p w14:paraId="4F1D854A"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lang w:eastAsia="pl-PL"/>
              </w:rPr>
            </w:pPr>
          </w:p>
          <w:p w14:paraId="3A8F4445"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lang w:eastAsia="pl-PL"/>
              </w:rPr>
            </w:pPr>
          </w:p>
          <w:p w14:paraId="253AE37C" w14:textId="77777777" w:rsidR="00CC1881" w:rsidRPr="00ED7FCE" w:rsidRDefault="00CC1881" w:rsidP="0051531A">
            <w:pPr>
              <w:spacing w:after="0" w:line="240" w:lineRule="auto"/>
              <w:ind w:right="-28"/>
              <w:jc w:val="center"/>
              <w:rPr>
                <w:rFonts w:ascii="Times New Roman" w:eastAsia="Times New Roman" w:hAnsi="Times New Roman" w:cs="Times New Roman"/>
                <w:b/>
                <w:bCs/>
                <w:kern w:val="32"/>
                <w:sz w:val="24"/>
                <w:szCs w:val="24"/>
                <w:lang w:eastAsia="pl-PL"/>
              </w:rPr>
            </w:pPr>
          </w:p>
          <w:p w14:paraId="5F35CC69" w14:textId="77777777" w:rsidR="00CC1881" w:rsidRPr="00ED7FCE" w:rsidRDefault="00CC1881" w:rsidP="0051531A">
            <w:pPr>
              <w:spacing w:after="0" w:line="240" w:lineRule="auto"/>
              <w:ind w:right="-28"/>
              <w:jc w:val="center"/>
              <w:rPr>
                <w:rFonts w:ascii="Times New Roman" w:eastAsia="Times New Roman" w:hAnsi="Times New Roman" w:cs="Times New Roman"/>
                <w:b/>
                <w:bCs/>
                <w:i/>
                <w:iCs/>
                <w:kern w:val="32"/>
                <w:sz w:val="24"/>
                <w:szCs w:val="24"/>
                <w:lang w:eastAsia="pl-PL"/>
              </w:rPr>
            </w:pPr>
            <w:r w:rsidRPr="00ED7FCE">
              <w:rPr>
                <w:rFonts w:ascii="Times New Roman" w:eastAsia="Times New Roman" w:hAnsi="Times New Roman" w:cs="Times New Roman"/>
                <w:b/>
                <w:bCs/>
                <w:i/>
                <w:iCs/>
                <w:kern w:val="32"/>
                <w:sz w:val="24"/>
                <w:szCs w:val="24"/>
                <w:lang w:eastAsia="pl-PL"/>
              </w:rPr>
              <w:t xml:space="preserve">                                                   Dziękujemy za wypełnienie ankiety</w:t>
            </w:r>
          </w:p>
          <w:p w14:paraId="2DEFB31C" w14:textId="77777777" w:rsidR="00CC1881" w:rsidRPr="00ED7FCE" w:rsidRDefault="00CC1881" w:rsidP="0051531A">
            <w:pPr>
              <w:spacing w:after="0" w:line="240" w:lineRule="auto"/>
              <w:ind w:right="-28"/>
              <w:jc w:val="center"/>
              <w:rPr>
                <w:rFonts w:ascii="Times New Roman" w:eastAsia="Times New Roman" w:hAnsi="Times New Roman" w:cs="Times New Roman"/>
                <w:b/>
                <w:bCs/>
                <w:i/>
                <w:iCs/>
                <w:kern w:val="32"/>
                <w:sz w:val="24"/>
                <w:szCs w:val="24"/>
                <w:lang w:eastAsia="pl-PL"/>
              </w:rPr>
            </w:pPr>
          </w:p>
          <w:p w14:paraId="5FB70047" w14:textId="77777777" w:rsidR="00CC1881" w:rsidRPr="00ED7FCE" w:rsidRDefault="00CC1881" w:rsidP="0051531A">
            <w:pPr>
              <w:spacing w:after="0" w:line="240" w:lineRule="auto"/>
              <w:ind w:right="-28"/>
              <w:jc w:val="center"/>
              <w:rPr>
                <w:rFonts w:ascii="Times New Roman" w:eastAsia="Times New Roman" w:hAnsi="Times New Roman" w:cs="Times New Roman"/>
                <w:b/>
                <w:bCs/>
                <w:i/>
                <w:iCs/>
                <w:kern w:val="32"/>
                <w:sz w:val="24"/>
                <w:szCs w:val="24"/>
                <w:lang w:eastAsia="pl-PL"/>
              </w:rPr>
            </w:pPr>
            <w:r w:rsidRPr="00ED7FCE">
              <w:rPr>
                <w:rFonts w:ascii="Times New Roman" w:eastAsia="Times New Roman" w:hAnsi="Times New Roman" w:cs="Times New Roman"/>
                <w:b/>
                <w:bCs/>
                <w:i/>
                <w:iCs/>
                <w:kern w:val="32"/>
                <w:sz w:val="24"/>
                <w:szCs w:val="24"/>
                <w:lang w:eastAsia="pl-PL"/>
              </w:rPr>
              <w:t xml:space="preserve">                                                         Życzymy sukcesów w przyszłej karierze zawodowej</w:t>
            </w:r>
          </w:p>
          <w:p w14:paraId="0A928C19" w14:textId="77777777" w:rsidR="00CC1881" w:rsidRPr="00ED7FCE" w:rsidRDefault="00CC1881" w:rsidP="0051531A">
            <w:pPr>
              <w:spacing w:line="240" w:lineRule="auto"/>
              <w:rPr>
                <w:rFonts w:ascii="Times New Roman" w:hAnsi="Times New Roman" w:cs="Times New Roman"/>
                <w:sz w:val="24"/>
                <w:szCs w:val="24"/>
              </w:rPr>
            </w:pPr>
          </w:p>
        </w:tc>
      </w:tr>
      <w:tr w:rsidR="00C02539" w:rsidRPr="00ED7FCE" w14:paraId="2D3C660C" w14:textId="77777777" w:rsidTr="0051531A">
        <w:trPr>
          <w:jc w:val="center"/>
        </w:trPr>
        <w:tc>
          <w:tcPr>
            <w:tcW w:w="9070" w:type="dxa"/>
          </w:tcPr>
          <w:p w14:paraId="1E1F2E35" w14:textId="77777777" w:rsidR="00C02539" w:rsidRPr="00ED7FCE" w:rsidRDefault="00C02539" w:rsidP="0051531A">
            <w:pPr>
              <w:spacing w:line="240" w:lineRule="auto"/>
              <w:rPr>
                <w:rFonts w:ascii="Times New Roman" w:hAnsi="Times New Roman" w:cs="Times New Roman"/>
                <w:i/>
                <w:iCs/>
                <w:sz w:val="24"/>
                <w:szCs w:val="24"/>
              </w:rPr>
            </w:pPr>
          </w:p>
        </w:tc>
      </w:tr>
    </w:tbl>
    <w:p w14:paraId="528D9FF7"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p>
    <w:p w14:paraId="1E3EB6E7"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b/>
          <w:kern w:val="1"/>
          <w:sz w:val="24"/>
          <w:szCs w:val="24"/>
          <w:lang w:eastAsia="ar-SA"/>
        </w:rPr>
        <w:t xml:space="preserve">                                  </w:t>
      </w:r>
    </w:p>
    <w:p w14:paraId="66FB6C2B"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p>
    <w:p w14:paraId="5671ACEC"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p>
    <w:p w14:paraId="6203CAE0"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p>
    <w:p w14:paraId="0A3223C8" w14:textId="77777777" w:rsidR="00B3219E" w:rsidRPr="00ED7FCE" w:rsidRDefault="00B3219E" w:rsidP="00CC1881">
      <w:pPr>
        <w:spacing w:after="0" w:line="240" w:lineRule="auto"/>
        <w:jc w:val="right"/>
        <w:rPr>
          <w:rFonts w:ascii="Times New Roman" w:eastAsia="Times New Roman" w:hAnsi="Times New Roman" w:cs="Times New Roman"/>
          <w:b/>
          <w:kern w:val="1"/>
          <w:sz w:val="24"/>
          <w:szCs w:val="24"/>
          <w:lang w:eastAsia="ar-SA"/>
        </w:rPr>
      </w:pPr>
    </w:p>
    <w:p w14:paraId="708B69D1" w14:textId="77777777" w:rsidR="00B3219E" w:rsidRPr="00ED7FCE" w:rsidRDefault="00B3219E" w:rsidP="00CC1881">
      <w:pPr>
        <w:spacing w:after="0" w:line="240" w:lineRule="auto"/>
        <w:jc w:val="right"/>
        <w:rPr>
          <w:rFonts w:ascii="Times New Roman" w:eastAsia="Times New Roman" w:hAnsi="Times New Roman" w:cs="Times New Roman"/>
          <w:b/>
          <w:kern w:val="1"/>
          <w:sz w:val="24"/>
          <w:szCs w:val="24"/>
          <w:lang w:eastAsia="ar-SA"/>
        </w:rPr>
      </w:pPr>
    </w:p>
    <w:p w14:paraId="2B416D8D" w14:textId="77777777" w:rsidR="00B3219E" w:rsidRPr="00ED7FCE" w:rsidRDefault="00B3219E" w:rsidP="00CC1881">
      <w:pPr>
        <w:spacing w:after="0" w:line="240" w:lineRule="auto"/>
        <w:jc w:val="right"/>
        <w:rPr>
          <w:rFonts w:ascii="Times New Roman" w:eastAsia="Times New Roman" w:hAnsi="Times New Roman" w:cs="Times New Roman"/>
          <w:b/>
          <w:kern w:val="1"/>
          <w:sz w:val="24"/>
          <w:szCs w:val="24"/>
          <w:lang w:eastAsia="ar-SA"/>
        </w:rPr>
      </w:pPr>
    </w:p>
    <w:p w14:paraId="0D33588E" w14:textId="22BC3257" w:rsidR="00CC1881" w:rsidRPr="00ED7FCE" w:rsidRDefault="00CC1881" w:rsidP="004C6CA8">
      <w:pPr>
        <w:spacing w:after="0" w:line="240" w:lineRule="auto"/>
        <w:jc w:val="center"/>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b/>
          <w:kern w:val="1"/>
          <w:sz w:val="24"/>
          <w:szCs w:val="24"/>
          <w:lang w:eastAsia="ar-SA"/>
        </w:rPr>
        <w:t>Umowa powierzenia przetwarzania danych osobowych</w:t>
      </w:r>
    </w:p>
    <w:p w14:paraId="05D8E701"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6D22B34E"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zawarta w dniu …………………………….  w Wadowicach, pomiędzy:</w:t>
      </w:r>
    </w:p>
    <w:p w14:paraId="67459C0A"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b/>
          <w:kern w:val="1"/>
          <w:sz w:val="24"/>
          <w:szCs w:val="24"/>
          <w:lang w:eastAsia="ar-SA"/>
        </w:rPr>
        <w:t>Powiatem Wadowickim</w:t>
      </w:r>
      <w:r w:rsidRPr="00ED7FCE">
        <w:rPr>
          <w:rFonts w:ascii="Times New Roman" w:eastAsia="Times New Roman" w:hAnsi="Times New Roman" w:cs="Times New Roman"/>
          <w:kern w:val="1"/>
          <w:sz w:val="24"/>
          <w:szCs w:val="24"/>
          <w:lang w:eastAsia="ar-SA"/>
        </w:rPr>
        <w:t>, NIP 551-21-29-478</w:t>
      </w:r>
      <w:r w:rsidRPr="00ED7FCE">
        <w:rPr>
          <w:rFonts w:ascii="Times New Roman" w:eastAsia="Calibri" w:hAnsi="Times New Roman" w:cs="Times New Roman"/>
          <w:sz w:val="24"/>
          <w:szCs w:val="24"/>
        </w:rPr>
        <w:t>,  który  reprezentują</w:t>
      </w:r>
      <w:r w:rsidRPr="00ED7FCE">
        <w:rPr>
          <w:rFonts w:ascii="Times New Roman" w:eastAsia="Times New Roman" w:hAnsi="Times New Roman" w:cs="Times New Roman"/>
          <w:kern w:val="1"/>
          <w:sz w:val="24"/>
          <w:szCs w:val="24"/>
          <w:lang w:eastAsia="ar-SA"/>
        </w:rPr>
        <w:t xml:space="preserve">: </w:t>
      </w:r>
    </w:p>
    <w:p w14:paraId="74800A44"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6F16BC59" w14:textId="77777777" w:rsidR="00CC1881" w:rsidRPr="00ED7FCE" w:rsidRDefault="00CC1881" w:rsidP="00CC1881">
      <w:pPr>
        <w:widowControl/>
        <w:numPr>
          <w:ilvl w:val="1"/>
          <w:numId w:val="45"/>
        </w:numPr>
        <w:spacing w:after="0" w:line="240" w:lineRule="auto"/>
        <w:jc w:val="both"/>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b/>
          <w:kern w:val="1"/>
          <w:sz w:val="24"/>
          <w:szCs w:val="24"/>
          <w:lang w:eastAsia="ar-SA"/>
        </w:rPr>
        <w:t>Eugeniusz Kurdas – Starosta Wadowicki</w:t>
      </w:r>
    </w:p>
    <w:p w14:paraId="5644A707" w14:textId="77777777" w:rsidR="00CC1881" w:rsidRPr="00ED7FCE" w:rsidRDefault="00CC1881" w:rsidP="00CC1881">
      <w:pPr>
        <w:widowControl/>
        <w:numPr>
          <w:ilvl w:val="1"/>
          <w:numId w:val="45"/>
        </w:numPr>
        <w:spacing w:after="0" w:line="240" w:lineRule="auto"/>
        <w:jc w:val="both"/>
        <w:rPr>
          <w:rFonts w:ascii="Times New Roman" w:eastAsia="Times New Roman" w:hAnsi="Times New Roman" w:cs="Times New Roman"/>
          <w:b/>
          <w:kern w:val="1"/>
          <w:sz w:val="24"/>
          <w:szCs w:val="24"/>
          <w:lang w:eastAsia="ar-SA"/>
        </w:rPr>
      </w:pPr>
      <w:r w:rsidRPr="00ED7FCE">
        <w:rPr>
          <w:rFonts w:ascii="Times New Roman" w:eastAsia="Calibri" w:hAnsi="Times New Roman" w:cs="Times New Roman"/>
          <w:b/>
          <w:sz w:val="24"/>
          <w:szCs w:val="24"/>
        </w:rPr>
        <w:t>Beata Smolec – Wicestarosta Wadowicki</w:t>
      </w:r>
    </w:p>
    <w:p w14:paraId="22C8ABC2" w14:textId="77777777" w:rsidR="00CC1881" w:rsidRPr="00ED7FCE" w:rsidRDefault="00CC1881" w:rsidP="00CC1881">
      <w:pPr>
        <w:spacing w:after="0" w:line="240" w:lineRule="auto"/>
        <w:jc w:val="both"/>
        <w:rPr>
          <w:rFonts w:ascii="Times New Roman" w:eastAsia="Times New Roman" w:hAnsi="Times New Roman" w:cs="Times New Roman"/>
          <w:b/>
          <w:kern w:val="1"/>
          <w:sz w:val="24"/>
          <w:szCs w:val="24"/>
          <w:lang w:eastAsia="ar-SA"/>
        </w:rPr>
      </w:pPr>
    </w:p>
    <w:p w14:paraId="077200C1" w14:textId="77777777" w:rsidR="00CC1881" w:rsidRPr="00ED7FCE" w:rsidRDefault="00CC1881" w:rsidP="00CC1881">
      <w:pPr>
        <w:spacing w:after="0" w:line="240" w:lineRule="auto"/>
        <w:jc w:val="both"/>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kern w:val="1"/>
          <w:sz w:val="24"/>
          <w:szCs w:val="24"/>
          <w:lang w:eastAsia="ar-SA"/>
        </w:rPr>
        <w:t>zwanym w dalszej części umowy</w:t>
      </w:r>
      <w:r w:rsidRPr="00ED7FCE">
        <w:rPr>
          <w:rFonts w:ascii="Times New Roman" w:eastAsia="Times New Roman" w:hAnsi="Times New Roman" w:cs="Times New Roman"/>
          <w:b/>
          <w:kern w:val="1"/>
          <w:sz w:val="24"/>
          <w:szCs w:val="24"/>
          <w:lang w:eastAsia="ar-SA"/>
        </w:rPr>
        <w:t xml:space="preserve"> ZAMAWIAJĄCYM</w:t>
      </w:r>
    </w:p>
    <w:p w14:paraId="3B93A655"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2A60E9E4" w14:textId="77777777" w:rsidR="00CC1881" w:rsidRPr="00ED7FCE" w:rsidRDefault="00CC1881" w:rsidP="00CC1881">
      <w:pPr>
        <w:spacing w:after="0" w:line="240" w:lineRule="auto"/>
        <w:jc w:val="both"/>
        <w:rPr>
          <w:rFonts w:ascii="Times New Roman" w:eastAsia="Times New Roman" w:hAnsi="Times New Roman" w:cs="Times New Roman"/>
          <w:b/>
          <w:bCs/>
          <w:i/>
          <w:iCs/>
          <w:kern w:val="1"/>
          <w:sz w:val="24"/>
          <w:szCs w:val="24"/>
          <w:lang w:eastAsia="ar-SA"/>
        </w:rPr>
      </w:pPr>
      <w:r w:rsidRPr="00ED7FCE">
        <w:rPr>
          <w:rFonts w:ascii="Times New Roman" w:eastAsia="Times New Roman" w:hAnsi="Times New Roman" w:cs="Times New Roman"/>
          <w:b/>
          <w:bCs/>
          <w:i/>
          <w:iCs/>
          <w:kern w:val="1"/>
          <w:sz w:val="24"/>
          <w:szCs w:val="24"/>
          <w:lang w:eastAsia="ar-SA"/>
        </w:rPr>
        <w:t xml:space="preserve">a </w:t>
      </w:r>
    </w:p>
    <w:p w14:paraId="62F98F97" w14:textId="77777777" w:rsidR="00CC1881" w:rsidRPr="00ED7FCE" w:rsidRDefault="00CC1881" w:rsidP="00CC1881">
      <w:pPr>
        <w:spacing w:after="0" w:line="240" w:lineRule="auto"/>
        <w:jc w:val="both"/>
        <w:rPr>
          <w:rFonts w:ascii="Times New Roman" w:eastAsia="Times New Roman" w:hAnsi="Times New Roman" w:cs="Times New Roman"/>
          <w:b/>
          <w:bCs/>
          <w:i/>
          <w:iCs/>
          <w:kern w:val="1"/>
          <w:sz w:val="24"/>
          <w:szCs w:val="24"/>
          <w:lang w:eastAsia="ar-SA"/>
        </w:rPr>
      </w:pPr>
      <w:r w:rsidRPr="00ED7FCE">
        <w:rPr>
          <w:rFonts w:ascii="Times New Roman" w:eastAsia="Times New Roman" w:hAnsi="Times New Roman" w:cs="Times New Roman"/>
          <w:b/>
          <w:bCs/>
          <w:i/>
          <w:iCs/>
          <w:kern w:val="1"/>
          <w:sz w:val="24"/>
          <w:szCs w:val="24"/>
          <w:lang w:eastAsia="ar-SA"/>
        </w:rPr>
        <w:t>…………………………….., z siedzibą w ……………………, nr NIP: ………………………, REGON: ………………….., reprezentowanym przez …………..</w:t>
      </w:r>
    </w:p>
    <w:p w14:paraId="1B0683CD" w14:textId="77777777" w:rsidR="00CC1881" w:rsidRPr="00ED7FCE" w:rsidRDefault="00CC1881" w:rsidP="00CC1881">
      <w:pPr>
        <w:spacing w:after="0" w:line="240" w:lineRule="auto"/>
        <w:jc w:val="both"/>
        <w:rPr>
          <w:rFonts w:ascii="Times New Roman" w:eastAsia="Times New Roman" w:hAnsi="Times New Roman" w:cs="Times New Roman"/>
          <w:b/>
          <w:bCs/>
          <w:i/>
          <w:iCs/>
          <w:kern w:val="1"/>
          <w:sz w:val="24"/>
          <w:szCs w:val="24"/>
          <w:lang w:eastAsia="ar-SA"/>
        </w:rPr>
      </w:pPr>
    </w:p>
    <w:p w14:paraId="63FB112F" w14:textId="77777777" w:rsidR="00CC1881" w:rsidRPr="00ED7FCE" w:rsidRDefault="00CC1881" w:rsidP="00CC1881">
      <w:pPr>
        <w:spacing w:after="0" w:line="240" w:lineRule="auto"/>
        <w:jc w:val="both"/>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kern w:val="1"/>
          <w:sz w:val="24"/>
          <w:szCs w:val="24"/>
          <w:lang w:eastAsia="ar-SA"/>
        </w:rPr>
        <w:t xml:space="preserve">zwanym w dalszej części umowy </w:t>
      </w:r>
      <w:r w:rsidRPr="00ED7FCE">
        <w:rPr>
          <w:rFonts w:ascii="Times New Roman" w:eastAsia="Times New Roman" w:hAnsi="Times New Roman" w:cs="Times New Roman"/>
          <w:b/>
          <w:kern w:val="1"/>
          <w:sz w:val="24"/>
          <w:szCs w:val="24"/>
          <w:lang w:eastAsia="ar-SA"/>
        </w:rPr>
        <w:t>WYKONAWCĄ</w:t>
      </w:r>
    </w:p>
    <w:p w14:paraId="31CF1D61" w14:textId="77777777" w:rsidR="00CC1881" w:rsidRPr="00ED7FCE" w:rsidRDefault="00CC1881" w:rsidP="00CC1881">
      <w:pPr>
        <w:spacing w:after="0" w:line="240" w:lineRule="auto"/>
        <w:jc w:val="both"/>
        <w:rPr>
          <w:rFonts w:ascii="Times New Roman" w:eastAsia="Times New Roman" w:hAnsi="Times New Roman" w:cs="Times New Roman"/>
          <w:b/>
          <w:kern w:val="1"/>
          <w:sz w:val="24"/>
          <w:szCs w:val="24"/>
          <w:lang w:eastAsia="ar-SA"/>
        </w:rPr>
      </w:pPr>
    </w:p>
    <w:p w14:paraId="71A6DBE4"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b/>
          <w:bCs/>
          <w:kern w:val="1"/>
          <w:sz w:val="24"/>
          <w:szCs w:val="24"/>
          <w:lang w:eastAsia="ar-SA"/>
        </w:rPr>
        <w:t>§ 1</w:t>
      </w:r>
    </w:p>
    <w:p w14:paraId="294EA8E0" w14:textId="77777777" w:rsidR="00CC1881" w:rsidRPr="00ED7FCE" w:rsidRDefault="00CC1881" w:rsidP="00CC1881">
      <w:pPr>
        <w:spacing w:after="0" w:line="240" w:lineRule="auto"/>
        <w:rPr>
          <w:rFonts w:ascii="Times New Roman" w:eastAsia="Times New Roman" w:hAnsi="Times New Roman" w:cs="Times New Roman"/>
          <w:bCs/>
          <w:kern w:val="1"/>
          <w:sz w:val="24"/>
          <w:szCs w:val="24"/>
          <w:lang w:eastAsia="ar-SA"/>
        </w:rPr>
      </w:pPr>
      <w:r w:rsidRPr="00ED7FCE">
        <w:rPr>
          <w:rFonts w:ascii="Times New Roman" w:eastAsia="Times New Roman" w:hAnsi="Times New Roman" w:cs="Times New Roman"/>
          <w:bCs/>
          <w:kern w:val="1"/>
          <w:sz w:val="24"/>
          <w:szCs w:val="24"/>
          <w:lang w:eastAsia="ar-SA"/>
        </w:rPr>
        <w:t>W umowie jest mowa o:</w:t>
      </w:r>
    </w:p>
    <w:p w14:paraId="49B15458" w14:textId="77777777" w:rsidR="00CC1881" w:rsidRPr="00ED7FCE" w:rsidRDefault="00CC1881" w:rsidP="00CC1881">
      <w:pPr>
        <w:widowControl/>
        <w:numPr>
          <w:ilvl w:val="0"/>
          <w:numId w:val="44"/>
        </w:numPr>
        <w:autoSpaceDN/>
        <w:spacing w:after="0" w:line="240" w:lineRule="auto"/>
        <w:jc w:val="both"/>
        <w:rPr>
          <w:rFonts w:ascii="Times New Roman" w:eastAsia="Times New Roman" w:hAnsi="Times New Roman" w:cs="Times New Roman"/>
          <w:bCs/>
          <w:kern w:val="1"/>
          <w:sz w:val="24"/>
          <w:szCs w:val="24"/>
          <w:lang w:val="x-none" w:eastAsia="ar-SA"/>
        </w:rPr>
      </w:pPr>
      <w:r w:rsidRPr="00ED7FCE">
        <w:rPr>
          <w:rFonts w:ascii="Times New Roman" w:eastAsia="Times New Roman" w:hAnsi="Times New Roman" w:cs="Times New Roman"/>
          <w:bCs/>
          <w:kern w:val="1"/>
          <w:sz w:val="24"/>
          <w:szCs w:val="24"/>
          <w:lang w:val="x-none" w:eastAsia="ar-SA"/>
        </w:rPr>
        <w:t xml:space="preserve">ustawie </w:t>
      </w:r>
      <w:r w:rsidRPr="00ED7FCE">
        <w:rPr>
          <w:rFonts w:ascii="Times New Roman" w:eastAsia="Times New Roman" w:hAnsi="Times New Roman" w:cs="Times New Roman"/>
          <w:kern w:val="1"/>
          <w:sz w:val="24"/>
          <w:szCs w:val="24"/>
          <w:lang w:val="x-none" w:eastAsia="ar-SA"/>
        </w:rPr>
        <w:t>z dnia 10 maja 2018 r. o  ochronie danych osobowych (t.j.: Dz.U.</w:t>
      </w:r>
      <w:r w:rsidRPr="00ED7FCE">
        <w:rPr>
          <w:rFonts w:ascii="Times New Roman" w:eastAsia="Times New Roman" w:hAnsi="Times New Roman" w:cs="Times New Roman"/>
          <w:kern w:val="1"/>
          <w:sz w:val="24"/>
          <w:szCs w:val="24"/>
          <w:lang w:eastAsia="ar-SA"/>
        </w:rPr>
        <w:t xml:space="preserve"> z</w:t>
      </w:r>
      <w:r w:rsidRPr="00ED7FCE">
        <w:rPr>
          <w:rFonts w:ascii="Times New Roman" w:eastAsia="Times New Roman" w:hAnsi="Times New Roman" w:cs="Times New Roman"/>
          <w:kern w:val="1"/>
          <w:sz w:val="24"/>
          <w:szCs w:val="24"/>
          <w:lang w:val="x-none" w:eastAsia="ar-SA"/>
        </w:rPr>
        <w:t xml:space="preserve"> 2019 r. poz. 1781</w:t>
      </w:r>
      <w:r w:rsidRPr="00ED7FCE">
        <w:rPr>
          <w:rFonts w:ascii="Times New Roman" w:eastAsia="Times New Roman" w:hAnsi="Times New Roman" w:cs="Times New Roman"/>
          <w:kern w:val="1"/>
          <w:sz w:val="24"/>
          <w:szCs w:val="24"/>
          <w:lang w:eastAsia="ar-SA"/>
        </w:rPr>
        <w:t>, ze zm.</w:t>
      </w:r>
      <w:r w:rsidRPr="00ED7FCE">
        <w:rPr>
          <w:rFonts w:ascii="Times New Roman" w:eastAsia="Times New Roman" w:hAnsi="Times New Roman" w:cs="Times New Roman"/>
          <w:kern w:val="1"/>
          <w:sz w:val="24"/>
          <w:szCs w:val="24"/>
          <w:lang w:val="x-none" w:eastAsia="ar-SA"/>
        </w:rPr>
        <w:t>),</w:t>
      </w:r>
      <w:r w:rsidRPr="00ED7FCE">
        <w:rPr>
          <w:rFonts w:ascii="Times New Roman" w:eastAsia="Times New Roman" w:hAnsi="Times New Roman" w:cs="Times New Roman"/>
          <w:bCs/>
          <w:kern w:val="1"/>
          <w:sz w:val="24"/>
          <w:szCs w:val="24"/>
          <w:lang w:eastAsia="ar-SA"/>
        </w:rPr>
        <w:t xml:space="preserve"> 1a) </w:t>
      </w:r>
      <w:r w:rsidRPr="00ED7FCE">
        <w:rPr>
          <w:rFonts w:ascii="Times New Roman" w:eastAsia="Times New Roman" w:hAnsi="Times New Roman" w:cs="Times New Roman"/>
          <w:kern w:val="1"/>
          <w:sz w:val="24"/>
          <w:szCs w:val="24"/>
          <w:lang w:eastAsia="ar-SA"/>
        </w:rPr>
        <w:t>RODO -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32FD8BF0" w14:textId="77777777" w:rsidR="00CC1881" w:rsidRPr="00ED7FCE" w:rsidRDefault="00CC1881" w:rsidP="00CC1881">
      <w:pPr>
        <w:widowControl/>
        <w:numPr>
          <w:ilvl w:val="0"/>
          <w:numId w:val="44"/>
        </w:numPr>
        <w:autoSpaceDN/>
        <w:spacing w:after="0" w:line="240" w:lineRule="auto"/>
        <w:jc w:val="both"/>
        <w:rPr>
          <w:rFonts w:ascii="Times New Roman" w:eastAsia="Times New Roman" w:hAnsi="Times New Roman" w:cs="Times New Roman"/>
          <w:kern w:val="1"/>
          <w:sz w:val="24"/>
          <w:szCs w:val="24"/>
          <w:lang w:val="x-none" w:eastAsia="ar-SA"/>
        </w:rPr>
      </w:pPr>
      <w:r w:rsidRPr="00ED7FCE">
        <w:rPr>
          <w:rFonts w:ascii="Times New Roman" w:eastAsia="Times New Roman" w:hAnsi="Times New Roman" w:cs="Times New Roman"/>
          <w:kern w:val="1"/>
          <w:sz w:val="24"/>
          <w:szCs w:val="24"/>
          <w:lang w:val="x-none" w:eastAsia="ar-SA"/>
        </w:rPr>
        <w:t>danych osobowych w rozumieniu ustawy,</w:t>
      </w:r>
      <w:r w:rsidRPr="00ED7FCE">
        <w:rPr>
          <w:rFonts w:ascii="Times New Roman" w:eastAsia="Times New Roman" w:hAnsi="Times New Roman" w:cs="Times New Roman"/>
          <w:kern w:val="1"/>
          <w:sz w:val="24"/>
          <w:szCs w:val="24"/>
          <w:lang w:eastAsia="ar-SA"/>
        </w:rPr>
        <w:t xml:space="preserve"> co oznacza</w:t>
      </w:r>
      <w:r w:rsidRPr="00ED7FCE">
        <w:rPr>
          <w:rFonts w:ascii="Times New Roman" w:eastAsia="Times New Roman" w:hAnsi="Times New Roman" w:cs="Times New Roman"/>
          <w:kern w:val="1"/>
          <w:sz w:val="24"/>
          <w:szCs w:val="24"/>
          <w:lang w:val="x-none" w:eastAsia="ar-SA"/>
        </w:rPr>
        <w:t xml:space="preserve"> uczestników projektów (kobiet</w:t>
      </w:r>
      <w:r w:rsidRPr="00ED7FCE">
        <w:rPr>
          <w:rFonts w:ascii="Times New Roman" w:eastAsia="Times New Roman" w:hAnsi="Times New Roman" w:cs="Times New Roman"/>
          <w:kern w:val="1"/>
          <w:sz w:val="24"/>
          <w:szCs w:val="24"/>
          <w:lang w:eastAsia="ar-SA"/>
        </w:rPr>
        <w:br/>
      </w:r>
      <w:r w:rsidRPr="00ED7FCE">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ED7FCE">
        <w:rPr>
          <w:rFonts w:ascii="Times New Roman" w:eastAsia="Times New Roman" w:hAnsi="Times New Roman" w:cs="Times New Roman"/>
          <w:bCs/>
          <w:kern w:val="1"/>
          <w:sz w:val="24"/>
          <w:szCs w:val="24"/>
          <w:lang w:val="x-none" w:eastAsia="ar-SA"/>
        </w:rPr>
        <w:t xml:space="preserve">pn. Wiedza </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i kompetencje Działanie 10.2. Rozwój Kształcenia Zawodowego Poddziałanie 10.2.2 Kształcenie Zawodowe Uczniów - SPR współfinansowanym przez Unię Europejską</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z Europejskiego Funduszu Społecznego,</w:t>
      </w:r>
    </w:p>
    <w:p w14:paraId="43EE331B" w14:textId="77777777" w:rsidR="00CC1881" w:rsidRPr="00ED7FCE" w:rsidRDefault="00CC1881" w:rsidP="00CC1881">
      <w:pPr>
        <w:widowControl/>
        <w:numPr>
          <w:ilvl w:val="0"/>
          <w:numId w:val="44"/>
        </w:numPr>
        <w:autoSpaceDN/>
        <w:spacing w:after="0" w:line="240" w:lineRule="auto"/>
        <w:jc w:val="both"/>
        <w:rPr>
          <w:rFonts w:ascii="Times New Roman" w:eastAsia="Times New Roman" w:hAnsi="Times New Roman" w:cs="Times New Roman"/>
          <w:kern w:val="1"/>
          <w:sz w:val="24"/>
          <w:szCs w:val="24"/>
          <w:lang w:val="x-none" w:eastAsia="pl-PL"/>
        </w:rPr>
      </w:pPr>
      <w:r w:rsidRPr="00ED7FCE">
        <w:rPr>
          <w:rFonts w:ascii="Times New Roman" w:eastAsia="Times New Roman" w:hAnsi="Times New Roman" w:cs="Times New Roman"/>
          <w:bCs/>
          <w:kern w:val="1"/>
          <w:sz w:val="24"/>
          <w:szCs w:val="24"/>
          <w:lang w:val="x-none" w:eastAsia="ar-SA"/>
        </w:rPr>
        <w:t>administratorach danych osobowych przetwarzanych w ramach zbioru danych co oznacza: Instytucję Zarządzającą Regionalnym Programem Operacyjnym Województwa Małopolskiego na lata 2014-2020 (IŻ) - Zarząd Województwa Małopolskiego z siedzibą</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w Krakowie przy</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 xml:space="preserve">ul. Basztowej 22, 31-156 Kraków, </w:t>
      </w:r>
      <w:r w:rsidRPr="00ED7FCE">
        <w:rPr>
          <w:rFonts w:ascii="Times New Roman" w:eastAsia="Times New Roman" w:hAnsi="Times New Roman" w:cs="Times New Roman"/>
          <w:bCs/>
          <w:kern w:val="1"/>
          <w:sz w:val="24"/>
          <w:szCs w:val="24"/>
          <w:lang w:eastAsia="ar-SA"/>
        </w:rPr>
        <w:t>M</w:t>
      </w:r>
      <w:r w:rsidRPr="00ED7FCE">
        <w:rPr>
          <w:rFonts w:ascii="Times New Roman" w:eastAsia="Times New Roman" w:hAnsi="Times New Roman" w:cs="Times New Roman"/>
          <w:bCs/>
          <w:kern w:val="1"/>
          <w:sz w:val="24"/>
          <w:szCs w:val="24"/>
          <w:lang w:val="x-none" w:eastAsia="ar-SA"/>
        </w:rPr>
        <w:t xml:space="preserve">inistra właściwego do spraw rozwoju regionalnego z siedzibą w Warszawie </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przy</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ul. Wspólnej 2/4, 00-926 Warsza</w:t>
      </w:r>
      <w:r w:rsidRPr="00ED7FCE">
        <w:rPr>
          <w:rFonts w:ascii="Times New Roman" w:eastAsia="Times New Roman" w:hAnsi="Times New Roman" w:cs="Times New Roman"/>
          <w:bCs/>
          <w:kern w:val="1"/>
          <w:sz w:val="24"/>
          <w:szCs w:val="24"/>
          <w:lang w:eastAsia="ar-SA"/>
        </w:rPr>
        <w:t xml:space="preserve">wa </w:t>
      </w:r>
      <w:r w:rsidRPr="00ED7FCE">
        <w:rPr>
          <w:rFonts w:ascii="Times New Roman" w:eastAsia="Times New Roman" w:hAnsi="Times New Roman" w:cs="Times New Roman"/>
          <w:bCs/>
          <w:kern w:val="1"/>
          <w:sz w:val="24"/>
          <w:szCs w:val="24"/>
          <w:lang w:val="x-none" w:eastAsia="ar-SA"/>
        </w:rPr>
        <w:t>i</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Zamawiającego – Powiat Wadowicki z siedzibą</w:t>
      </w:r>
      <w:r w:rsidRPr="00ED7FCE">
        <w:rPr>
          <w:rFonts w:ascii="Times New Roman" w:eastAsia="Times New Roman" w:hAnsi="Times New Roman" w:cs="Times New Roman"/>
          <w:bCs/>
          <w:kern w:val="1"/>
          <w:sz w:val="24"/>
          <w:szCs w:val="24"/>
          <w:lang w:eastAsia="ar-SA"/>
        </w:rPr>
        <w:t xml:space="preserve">  </w:t>
      </w:r>
      <w:r w:rsidRPr="00ED7FCE">
        <w:rPr>
          <w:rFonts w:ascii="Times New Roman" w:eastAsia="Times New Roman" w:hAnsi="Times New Roman" w:cs="Times New Roman"/>
          <w:bCs/>
          <w:kern w:val="1"/>
          <w:sz w:val="24"/>
          <w:szCs w:val="24"/>
          <w:lang w:val="x-none" w:eastAsia="ar-SA"/>
        </w:rPr>
        <w:t xml:space="preserve">w Wadowicach, ul. Batorego 2, 34-100 Wadowice. </w:t>
      </w:r>
    </w:p>
    <w:p w14:paraId="242B6023" w14:textId="77777777" w:rsidR="00CC1881" w:rsidRPr="00ED7FCE" w:rsidRDefault="00CC1881" w:rsidP="00CC1881">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ED7FCE">
        <w:rPr>
          <w:rFonts w:ascii="Times New Roman" w:eastAsia="Times New Roman" w:hAnsi="Times New Roman" w:cs="Times New Roman"/>
          <w:kern w:val="1"/>
          <w:sz w:val="24"/>
          <w:szCs w:val="24"/>
          <w:lang w:val="x-none" w:eastAsia="ar-SA"/>
        </w:rPr>
        <w:t>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dopasowanie lub łączenie, ograniczanie, usuwanie lub niszczenie;</w:t>
      </w:r>
      <w:r w:rsidRPr="00ED7FCE">
        <w:rPr>
          <w:rFonts w:ascii="Times New Roman" w:eastAsia="Times New Roman" w:hAnsi="Times New Roman" w:cs="Times New Roman"/>
          <w:kern w:val="1"/>
          <w:sz w:val="24"/>
          <w:szCs w:val="24"/>
          <w:lang w:eastAsia="ar-SA"/>
        </w:rPr>
        <w:t xml:space="preserve"> </w:t>
      </w:r>
      <w:r w:rsidRPr="00ED7FCE">
        <w:rPr>
          <w:rFonts w:ascii="Times New Roman" w:eastAsia="Times New Roman" w:hAnsi="Times New Roman" w:cs="Times New Roman"/>
          <w:kern w:val="1"/>
          <w:sz w:val="24"/>
          <w:szCs w:val="24"/>
          <w:lang w:val="x-none" w:eastAsia="ar-SA"/>
        </w:rPr>
        <w:t>w zakresie niezbędnym do realizacji umowy,"</w:t>
      </w:r>
    </w:p>
    <w:p w14:paraId="2F13E393" w14:textId="77777777" w:rsidR="00CC1881" w:rsidRPr="00ED7FCE" w:rsidRDefault="00CC1881" w:rsidP="00CC1881">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ED7FCE">
        <w:rPr>
          <w:rFonts w:ascii="Times New Roman" w:eastAsia="Times New Roman" w:hAnsi="Times New Roman" w:cs="Times New Roman"/>
          <w:bCs/>
          <w:kern w:val="1"/>
          <w:sz w:val="24"/>
          <w:szCs w:val="24"/>
          <w:lang w:val="x-none" w:eastAsia="ar-SA"/>
        </w:rPr>
        <w:t>dokument co oznacza dowolny nośnik, tradycyjny lub elektroniczny, na  którym są zapisane dane osobowe,</w:t>
      </w:r>
    </w:p>
    <w:p w14:paraId="290E5579" w14:textId="77777777" w:rsidR="00CC1881" w:rsidRPr="00ED7FCE" w:rsidRDefault="00CC1881" w:rsidP="00CC1881">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ED7FCE">
        <w:rPr>
          <w:rFonts w:ascii="Times New Roman" w:eastAsia="Times New Roman" w:hAnsi="Times New Roman" w:cs="Times New Roman"/>
          <w:bCs/>
          <w:kern w:val="1"/>
          <w:sz w:val="24"/>
          <w:szCs w:val="24"/>
          <w:lang w:val="x-none" w:eastAsia="ar-SA"/>
        </w:rPr>
        <w:t xml:space="preserve">Instytucji Zarządzającej (IZ) co oznacza – Zarząd  Województwa Małopolskiego </w:t>
      </w:r>
    </w:p>
    <w:p w14:paraId="25F1B8FB" w14:textId="77777777" w:rsidR="00CC1881" w:rsidRPr="00ED7FCE" w:rsidRDefault="00CC1881" w:rsidP="00CC1881">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ED7FCE">
        <w:rPr>
          <w:rFonts w:ascii="Times New Roman" w:eastAsia="Times New Roman" w:hAnsi="Times New Roman" w:cs="Times New Roman"/>
          <w:bCs/>
          <w:kern w:val="1"/>
          <w:sz w:val="24"/>
          <w:szCs w:val="24"/>
          <w:lang w:val="x-none" w:eastAsia="ar-SA"/>
        </w:rPr>
        <w:t xml:space="preserve"> Instytucji Pośredniczącej (IP) – co oznacza Małopolskie Centrum Przedsiębiorczości Województwa Małopolskiego,</w:t>
      </w:r>
    </w:p>
    <w:p w14:paraId="45524D99" w14:textId="77777777" w:rsidR="00CC1881" w:rsidRPr="00ED7FCE" w:rsidRDefault="00CC1881" w:rsidP="00CC1881">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ED7FCE">
        <w:rPr>
          <w:rFonts w:ascii="Times New Roman" w:eastAsia="Times New Roman" w:hAnsi="Times New Roman" w:cs="Times New Roman"/>
          <w:bCs/>
          <w:kern w:val="1"/>
          <w:sz w:val="24"/>
          <w:szCs w:val="24"/>
          <w:lang w:val="x-none" w:eastAsia="ar-SA"/>
        </w:rPr>
        <w:t>Zamawiający – co oznacza Powiat Wadowicki.</w:t>
      </w:r>
    </w:p>
    <w:p w14:paraId="0177CD50" w14:textId="77777777" w:rsidR="00CC1881" w:rsidRPr="00ED7FCE" w:rsidRDefault="00CC1881" w:rsidP="00CC1881">
      <w:pPr>
        <w:spacing w:after="0" w:line="240" w:lineRule="auto"/>
        <w:rPr>
          <w:rFonts w:ascii="Times New Roman" w:eastAsia="Times New Roman" w:hAnsi="Times New Roman" w:cs="Times New Roman"/>
          <w:kern w:val="1"/>
          <w:sz w:val="24"/>
          <w:szCs w:val="24"/>
          <w:lang w:eastAsia="ar-SA"/>
        </w:rPr>
      </w:pPr>
    </w:p>
    <w:p w14:paraId="6C0C2AA9"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b/>
          <w:bCs/>
          <w:kern w:val="1"/>
          <w:sz w:val="24"/>
          <w:szCs w:val="24"/>
          <w:lang w:eastAsia="ar-SA"/>
        </w:rPr>
        <w:t>§ 2</w:t>
      </w:r>
    </w:p>
    <w:p w14:paraId="29CD82DE" w14:textId="62C5D791" w:rsidR="00CC1881" w:rsidRPr="00ED7FCE" w:rsidRDefault="00CC1881" w:rsidP="00CC1881">
      <w:pPr>
        <w:spacing w:after="0" w:line="240" w:lineRule="auto"/>
        <w:jc w:val="both"/>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pn. Wiedza i kompetencje Działanie 10.2. Rozwój Kształcenia Zawodowego Poddziałanie 10.2.2 Kształcenie Zawodowe Uczniów - SPR współfinansowanym przez Unię Europejską z Europejskiego Funduszu Społecznego, </w:t>
      </w:r>
      <w:r w:rsidR="004C6CA8" w:rsidRPr="00ED7FCE">
        <w:rPr>
          <w:rFonts w:ascii="Times New Roman" w:eastAsia="Times New Roman" w:hAnsi="Times New Roman" w:cs="Times New Roman"/>
          <w:kern w:val="1"/>
          <w:sz w:val="24"/>
          <w:szCs w:val="24"/>
          <w:lang w:eastAsia="ar-SA"/>
        </w:rPr>
        <w:t xml:space="preserve">w związku z realizacją kursu </w:t>
      </w:r>
      <w:r w:rsidRPr="00ED7FCE">
        <w:rPr>
          <w:rFonts w:ascii="Times New Roman" w:eastAsia="Times New Roman" w:hAnsi="Times New Roman" w:cs="Times New Roman"/>
          <w:kern w:val="1"/>
          <w:sz w:val="24"/>
          <w:szCs w:val="24"/>
          <w:lang w:eastAsia="ar-SA"/>
        </w:rPr>
        <w:t xml:space="preserve"> ………………………… w ramach projektu </w:t>
      </w:r>
      <w:r w:rsidR="004C6CA8" w:rsidRPr="00ED7FCE">
        <w:rPr>
          <w:rFonts w:ascii="Times New Roman" w:hAnsi="Times New Roman" w:cs="Times New Roman"/>
          <w:bCs/>
          <w:kern w:val="0"/>
          <w:sz w:val="24"/>
          <w:szCs w:val="24"/>
        </w:rPr>
        <w:t>pn.</w:t>
      </w:r>
      <w:r w:rsidR="004C6CA8" w:rsidRPr="00ED7FCE">
        <w:rPr>
          <w:rFonts w:ascii="Times New Roman" w:hAnsi="Times New Roman" w:cs="Times New Roman"/>
          <w:b/>
          <w:bCs/>
          <w:kern w:val="0"/>
          <w:sz w:val="24"/>
          <w:szCs w:val="24"/>
        </w:rPr>
        <w:t xml:space="preserve"> </w:t>
      </w:r>
      <w:r w:rsidR="004C6CA8" w:rsidRPr="00ED7FCE">
        <w:rPr>
          <w:rFonts w:ascii="Times New Roman" w:hAnsi="Times New Roman" w:cs="Times New Roman"/>
          <w:bCs/>
          <w:kern w:val="1"/>
        </w:rPr>
        <w:t>Turystyczno-Gastronomiczne Centrum Kształcenia Zawodowego i Ustawicznego II realizowanego w Centrum Kształcenia Zawodowego</w:t>
      </w:r>
      <w:r w:rsidR="004C6CA8" w:rsidRPr="00ED7FCE">
        <w:rPr>
          <w:rFonts w:ascii="Times New Roman" w:hAnsi="Times New Roman" w:cs="Times New Roman"/>
          <w:bCs/>
          <w:kern w:val="1"/>
        </w:rPr>
        <w:br/>
        <w:t>i Ustawicznego Nr 1 w Wadowicach, Nr umowy o dofinansowanie:</w:t>
      </w:r>
      <w:r w:rsidR="004C6CA8" w:rsidRPr="00ED7FCE">
        <w:rPr>
          <w:rFonts w:ascii="Times New Roman" w:hAnsi="Times New Roman" w:cs="Times New Roman"/>
          <w:b/>
          <w:bCs/>
          <w:kern w:val="1"/>
        </w:rPr>
        <w:t xml:space="preserve"> </w:t>
      </w:r>
      <w:r w:rsidR="004C6CA8" w:rsidRPr="00ED7FCE">
        <w:rPr>
          <w:rFonts w:ascii="Times New Roman" w:eastAsia="Times New Roman" w:hAnsi="Times New Roman" w:cs="Times New Roman"/>
          <w:kern w:val="1"/>
          <w:sz w:val="24"/>
          <w:szCs w:val="24"/>
          <w:lang w:eastAsia="ar-SA"/>
        </w:rPr>
        <w:t>RPMP.10.02.02-12-0029/19-00</w:t>
      </w:r>
    </w:p>
    <w:p w14:paraId="4C224C33"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b/>
          <w:bCs/>
          <w:kern w:val="1"/>
          <w:sz w:val="24"/>
          <w:szCs w:val="24"/>
          <w:lang w:eastAsia="ar-SA"/>
        </w:rPr>
        <w:t>§ 3</w:t>
      </w:r>
    </w:p>
    <w:p w14:paraId="5AD21A4A"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94779F3"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2. Wykonawca zobowiązany jest dołożyć szczególnej staranności w celu ochrony interesów osób, których dane dotyczą i spełnić wszystkie przesłanki zgodnie  z  ustawą z dnia 10 maja 2018 r.  o ochronie danych osobowych oraz Rozporządzenie Parlamentu Europejskiego i Rady [UE] 2016/679 z dnia 27 kwietnia 2016 r. w sprawie ochrony osób fizycznych w związku</w:t>
      </w:r>
      <w:r w:rsidRPr="00ED7FCE">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p w14:paraId="561E3CC9" w14:textId="77777777" w:rsidR="00CC1881" w:rsidRPr="00ED7FCE" w:rsidRDefault="00CC1881" w:rsidP="00CC1881">
      <w:pPr>
        <w:tabs>
          <w:tab w:val="left" w:pos="142"/>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610EDF3B" w14:textId="77777777" w:rsidR="00CC1881" w:rsidRPr="00ED7FCE" w:rsidRDefault="00CC1881" w:rsidP="00CC1881">
      <w:pPr>
        <w:tabs>
          <w:tab w:val="left" w:pos="142"/>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1296D013" w14:textId="77777777" w:rsidR="00CC1881" w:rsidRPr="00ED7FCE" w:rsidRDefault="00CC1881" w:rsidP="00CC1881">
      <w:pPr>
        <w:tabs>
          <w:tab w:val="left" w:pos="142"/>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 o którym mowa w ust. 6.</w:t>
      </w:r>
    </w:p>
    <w:p w14:paraId="3EB9231F" w14:textId="77777777" w:rsidR="00CC1881" w:rsidRPr="00ED7FCE" w:rsidRDefault="00CC1881" w:rsidP="00CC1881">
      <w:pPr>
        <w:tabs>
          <w:tab w:val="left" w:pos="142"/>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5F853B45" w14:textId="77777777" w:rsidR="00CC1881" w:rsidRPr="00ED7FCE" w:rsidRDefault="00CC1881" w:rsidP="00CC1881">
      <w:pPr>
        <w:tabs>
          <w:tab w:val="left" w:pos="142"/>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153FAC32"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b/>
          <w:bCs/>
          <w:kern w:val="1"/>
          <w:sz w:val="24"/>
          <w:szCs w:val="24"/>
          <w:lang w:eastAsia="ar-SA"/>
        </w:rPr>
        <w:t>§ 4</w:t>
      </w:r>
    </w:p>
    <w:p w14:paraId="46BDC3BE" w14:textId="77777777" w:rsidR="00CC1881" w:rsidRPr="00ED7FCE" w:rsidRDefault="00CC1881" w:rsidP="00CC1881">
      <w:pPr>
        <w:tabs>
          <w:tab w:val="left" w:pos="142"/>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790B3818" w14:textId="77777777" w:rsidR="00CC1881" w:rsidRPr="00ED7FCE" w:rsidRDefault="00CC1881" w:rsidP="00CC1881">
      <w:pPr>
        <w:tabs>
          <w:tab w:val="left" w:pos="1080"/>
        </w:tabs>
        <w:spacing w:after="0" w:line="240" w:lineRule="auto"/>
        <w:jc w:val="both"/>
        <w:rPr>
          <w:rFonts w:ascii="Times New Roman" w:eastAsia="BatangChe"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2.</w:t>
      </w:r>
      <w:r w:rsidRPr="00ED7FCE">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3E73FC63" w14:textId="77777777" w:rsidR="00CC1881" w:rsidRPr="00ED7FCE" w:rsidRDefault="00CC1881" w:rsidP="00CC1881">
      <w:pPr>
        <w:spacing w:after="0" w:line="240" w:lineRule="auto"/>
        <w:jc w:val="both"/>
        <w:rPr>
          <w:rFonts w:ascii="Times New Roman" w:eastAsia="Calibri" w:hAnsi="Times New Roman" w:cs="Times New Roman"/>
          <w:sz w:val="24"/>
          <w:szCs w:val="24"/>
          <w:lang w:eastAsia="pl-PL"/>
        </w:rPr>
      </w:pPr>
      <w:r w:rsidRPr="00ED7FCE">
        <w:rPr>
          <w:rFonts w:ascii="Times New Roman" w:eastAsia="BatangChe" w:hAnsi="Times New Roman" w:cs="Times New Roman"/>
          <w:sz w:val="24"/>
          <w:szCs w:val="24"/>
        </w:rPr>
        <w:t xml:space="preserve">3. Administratorem zebranych danych osobowych </w:t>
      </w:r>
      <w:r w:rsidRPr="00ED7FCE">
        <w:rPr>
          <w:rFonts w:ascii="Times New Roman" w:eastAsia="Calibri" w:hAnsi="Times New Roman" w:cs="Times New Roman"/>
          <w:sz w:val="24"/>
          <w:szCs w:val="24"/>
          <w:lang w:eastAsia="pl-PL"/>
        </w:rPr>
        <w:t>przetwarzanych w ramach zbioru pn.: ,,Zbiór danych osobowych uczniów, nauczycieli oraz innych osób realizujących projekty pn. Turystyczno-Gastronomiczne Centrum Kształcenia Zawodowego i Ustawicznego II, Wadowickie Centrum Kształcenia Zawodowego  i Ustawicznego II, Andrychowskie Centrum Kształcenia Zawodowego i Ustawicznego II oraz Nowe kompetencje nowe możliwości -wsparcie Zespołu Szkół im. Komisji Edukacji Narodowej w Kalwarii Zebrzydowskiej 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02A62BA0"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3BE43B71" w14:textId="77777777" w:rsidR="00CC1881" w:rsidRPr="00ED7FCE" w:rsidRDefault="00CC1881" w:rsidP="00CC1881">
      <w:pPr>
        <w:spacing w:after="0" w:line="240" w:lineRule="auto"/>
        <w:jc w:val="center"/>
        <w:rPr>
          <w:rFonts w:ascii="Times New Roman" w:eastAsia="Calibri" w:hAnsi="Times New Roman" w:cs="Times New Roman"/>
          <w:b/>
          <w:bCs/>
          <w:sz w:val="24"/>
          <w:szCs w:val="24"/>
          <w:lang w:eastAsia="ar-SA"/>
        </w:rPr>
      </w:pPr>
      <w:r w:rsidRPr="00ED7FCE">
        <w:rPr>
          <w:rFonts w:ascii="Times New Roman" w:eastAsia="Calibri" w:hAnsi="Times New Roman" w:cs="Times New Roman"/>
          <w:b/>
          <w:bCs/>
          <w:sz w:val="24"/>
          <w:szCs w:val="24"/>
        </w:rPr>
        <w:t>§ 5</w:t>
      </w:r>
    </w:p>
    <w:p w14:paraId="3DC93F3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w:t>
      </w:r>
      <w:r w:rsidRPr="00ED7FCE">
        <w:rPr>
          <w:rFonts w:ascii="Times New Roman" w:eastAsia="Calibri" w:hAnsi="Times New Roman" w:cs="Times New Roman"/>
          <w:sz w:val="24"/>
          <w:szCs w:val="24"/>
        </w:rPr>
        <w:br/>
        <w:t>z Rozporządzeniem Parlamentu Europejskiego i Rady [UE] 2016/679 z dnia 27 kwietnia 2016 r.</w:t>
      </w:r>
      <w:r w:rsidRPr="00ED7FCE">
        <w:rPr>
          <w:rFonts w:ascii="Times New Roman" w:eastAsia="Calibri" w:hAnsi="Times New Roman" w:cs="Times New Roman"/>
          <w:sz w:val="24"/>
          <w:szCs w:val="24"/>
        </w:rPr>
        <w:br/>
        <w:t>w sprawie ochrony osób fizycznych w związku z przetwarzaniem danych osobowych w sprawie swobodnego przepływu takich danych oraz uchylenia dyrektywy 95/46/WE (ogólne rozporządzenie o ochronie danych osobowych) oraz Ustawą z dnia 10 maja 2018 r. o ochronie danych osobowych (tj.: Dz. U. 2019 r. poz. 1781), Wykonawca będzie w szczególności:</w:t>
      </w:r>
    </w:p>
    <w:p w14:paraId="6C8BC1D4" w14:textId="77777777" w:rsidR="00CC1881" w:rsidRPr="00ED7FCE" w:rsidRDefault="00CC1881" w:rsidP="00CC1881">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ED7FCE">
        <w:rPr>
          <w:rFonts w:ascii="Times New Roman" w:eastAsia="Calibri" w:hAnsi="Times New Roman" w:cs="Times New Roman"/>
          <w:sz w:val="24"/>
          <w:szCs w:val="24"/>
        </w:rPr>
        <w:t>a) prowadzić dokumentację opisującą sposób przetwarzania danych osobowych oraz środki techniczne i organizacyjne zapewniające ochronę przetwarzanych danych osobowych, w tym</w:t>
      </w:r>
      <w:r w:rsidRPr="00ED7FCE">
        <w:rPr>
          <w:rFonts w:ascii="Times New Roman" w:eastAsia="Calibri" w:hAnsi="Times New Roman" w:cs="Times New Roman"/>
          <w:sz w:val="24"/>
          <w:szCs w:val="24"/>
        </w:rPr>
        <w:br/>
        <w:t>w szczególności, Politykę Bezpieczeństwa Danych Osobowych oraz Instrukcję Zarządzania Systemem Informatycznym służącym do Przetwarzania Danych Osobowych,</w:t>
      </w:r>
    </w:p>
    <w:p w14:paraId="4897C479" w14:textId="77777777" w:rsidR="00CC1881" w:rsidRPr="00ED7FCE" w:rsidRDefault="00CC1881" w:rsidP="00CC1881">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ED7FCE">
        <w:rPr>
          <w:rFonts w:ascii="Times New Roman" w:eastAsia="Calibri" w:hAnsi="Times New Roman" w:cs="Times New Roman"/>
          <w:sz w:val="24"/>
          <w:szCs w:val="24"/>
        </w:rPr>
        <w:t>b) przechowywać dokumenty w specjalnie do tego przeznaczonych szafach zamykanych na zamek lub w zamykanych na zamek pomieszczeniach, niedostępnych dla osób nieupoważnionych do przetwarzania danych osobowych,</w:t>
      </w:r>
    </w:p>
    <w:p w14:paraId="01592383" w14:textId="77777777" w:rsidR="00CC1881" w:rsidRPr="00ED7FCE" w:rsidRDefault="00CC1881" w:rsidP="00CC1881">
      <w:pPr>
        <w:widowControl/>
        <w:tabs>
          <w:tab w:val="left" w:pos="644"/>
        </w:tabs>
        <w:autoSpaceDN/>
        <w:spacing w:after="0" w:line="240" w:lineRule="auto"/>
        <w:jc w:val="both"/>
        <w:textAlignment w:val="auto"/>
        <w:rPr>
          <w:rFonts w:ascii="Times New Roman" w:eastAsia="Calibri" w:hAnsi="Times New Roman" w:cs="Times New Roman"/>
          <w:sz w:val="24"/>
          <w:szCs w:val="24"/>
        </w:rPr>
      </w:pPr>
      <w:r w:rsidRPr="00ED7FCE">
        <w:rPr>
          <w:rFonts w:ascii="Times New Roman" w:eastAsia="Calibri" w:hAnsi="Times New Roman" w:cs="Times New Roman"/>
          <w:sz w:val="24"/>
          <w:szCs w:val="24"/>
        </w:rPr>
        <w:t>c) prowadzić ewidencję pracowników upoważnionych do przetwarzania danych osobowych</w:t>
      </w:r>
      <w:r w:rsidRPr="00ED7FCE">
        <w:rPr>
          <w:rFonts w:ascii="Times New Roman" w:eastAsia="Calibri" w:hAnsi="Times New Roman" w:cs="Times New Roman"/>
          <w:sz w:val="24"/>
          <w:szCs w:val="24"/>
        </w:rPr>
        <w:br/>
        <w:t>w związku z realizacją kursu/ów realizowanego w ramach Projektu.</w:t>
      </w:r>
    </w:p>
    <w:p w14:paraId="53B40BFD" w14:textId="77777777" w:rsidR="00CC1881" w:rsidRPr="00ED7FCE" w:rsidRDefault="00CC1881" w:rsidP="00CC1881">
      <w:pPr>
        <w:tabs>
          <w:tab w:val="left" w:pos="644"/>
        </w:tabs>
        <w:spacing w:after="0" w:line="240" w:lineRule="auto"/>
        <w:ind w:left="284"/>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 </w:t>
      </w:r>
    </w:p>
    <w:p w14:paraId="3D3CD9FB" w14:textId="77777777" w:rsidR="00CC1881" w:rsidRPr="00ED7FCE" w:rsidRDefault="00CC1881" w:rsidP="00CC1881">
      <w:pPr>
        <w:spacing w:after="0" w:line="240" w:lineRule="auto"/>
        <w:ind w:left="1440"/>
        <w:contextualSpacing/>
        <w:rPr>
          <w:rFonts w:ascii="Times New Roman" w:eastAsia="Calibri" w:hAnsi="Times New Roman" w:cs="Times New Roman"/>
          <w:b/>
          <w:bCs/>
          <w:sz w:val="24"/>
          <w:szCs w:val="24"/>
          <w:lang w:val="x-none"/>
        </w:rPr>
      </w:pPr>
      <w:r w:rsidRPr="00ED7FCE">
        <w:rPr>
          <w:rFonts w:ascii="Times New Roman" w:eastAsia="Calibri" w:hAnsi="Times New Roman" w:cs="Times New Roman"/>
          <w:b/>
          <w:bCs/>
          <w:sz w:val="24"/>
          <w:szCs w:val="24"/>
        </w:rPr>
        <w:t xml:space="preserve">                                                      </w:t>
      </w:r>
      <w:r w:rsidRPr="00ED7FCE">
        <w:rPr>
          <w:rFonts w:ascii="Times New Roman" w:eastAsia="Calibri" w:hAnsi="Times New Roman" w:cs="Times New Roman"/>
          <w:b/>
          <w:bCs/>
          <w:sz w:val="24"/>
          <w:szCs w:val="24"/>
          <w:lang w:val="x-none"/>
        </w:rPr>
        <w:t>§ 6</w:t>
      </w:r>
    </w:p>
    <w:p w14:paraId="628334CB"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5E8D3BF1"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a) pracowania jedynie z dokumentami niezbędnymi do wykonania obowiązków wynikających                               z niniejszej umowy,</w:t>
      </w:r>
    </w:p>
    <w:p w14:paraId="6B41717A"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48AB48DC"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c) nie tworzenia kopii dokumentów innych, niż niezbędne do realizacji niniejszej umowy,</w:t>
      </w:r>
    </w:p>
    <w:p w14:paraId="6E16FD5B"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0302794F"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ED7FCE">
        <w:rPr>
          <w:rFonts w:ascii="Times New Roman" w:eastAsia="Calibri" w:hAnsi="Times New Roman" w:cs="Times New Roman"/>
          <w:bCs/>
          <w:sz w:val="24"/>
          <w:szCs w:val="24"/>
        </w:rPr>
        <w:br/>
      </w:r>
      <w:r w:rsidRPr="00ED7FCE">
        <w:rPr>
          <w:rFonts w:ascii="Times New Roman" w:eastAsia="Calibri" w:hAnsi="Times New Roman" w:cs="Times New Roman"/>
          <w:sz w:val="24"/>
          <w:szCs w:val="24"/>
        </w:rPr>
        <w:t>o ochronie danych osobowych</w:t>
      </w:r>
      <w:r w:rsidRPr="00ED7FCE">
        <w:rPr>
          <w:rFonts w:ascii="Times New Roman" w:eastAsia="Calibri" w:hAnsi="Times New Roman" w:cs="Times New Roman"/>
          <w:bCs/>
          <w:sz w:val="24"/>
          <w:szCs w:val="24"/>
        </w:rPr>
        <w:t>, nieautoryzowaną zmianą, utratą, uszkodzeniem lub zniszczeniem.</w:t>
      </w:r>
    </w:p>
    <w:p w14:paraId="10F478E2"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0DCE3DE3" w14:textId="77777777" w:rsidR="00CC1881" w:rsidRPr="00ED7FCE" w:rsidRDefault="00CC1881" w:rsidP="00CC1881">
      <w:pPr>
        <w:spacing w:after="0" w:line="240" w:lineRule="auto"/>
        <w:jc w:val="both"/>
        <w:rPr>
          <w:rFonts w:ascii="Times New Roman" w:eastAsia="Calibri" w:hAnsi="Times New Roman" w:cs="Times New Roman"/>
          <w:bCs/>
          <w:sz w:val="24"/>
          <w:szCs w:val="24"/>
        </w:rPr>
      </w:pPr>
      <w:r w:rsidRPr="00ED7FCE">
        <w:rPr>
          <w:rFonts w:ascii="Times New Roman" w:eastAsia="Calibri" w:hAnsi="Times New Roman" w:cs="Times New Roman"/>
          <w:bCs/>
          <w:sz w:val="24"/>
          <w:szCs w:val="24"/>
        </w:rPr>
        <w:t>3.</w:t>
      </w:r>
      <w:r w:rsidRPr="00ED7FCE">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3C28F865" w14:textId="77777777" w:rsidR="00CC1881" w:rsidRPr="00ED7FCE" w:rsidRDefault="00CC1881" w:rsidP="00CC1881">
      <w:pPr>
        <w:tabs>
          <w:tab w:val="left" w:pos="14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4. Wykonawca zobowiąże swoich pracowników i będzie od nich wymagał zachowania powierzonych danych osobowych a także sposobu ich zabezpieczania w poufności zarówno w trakcie obowiązywania niniejszej umowy jak również po jej rozwiązaniu. </w:t>
      </w:r>
    </w:p>
    <w:p w14:paraId="0ACE06BF" w14:textId="77777777" w:rsidR="00CC1881" w:rsidRPr="00ED7FCE" w:rsidRDefault="00CC1881" w:rsidP="00CC1881">
      <w:pPr>
        <w:tabs>
          <w:tab w:val="left" w:pos="14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  z własnym udziałem w sprawach dotyczących ochrony danych osobowych prowadzonych w szczególności przed Prezesem Urzędu Ochrony Danych Osobowych, urzędami państwowymi, policją lub przed sądem.</w:t>
      </w:r>
    </w:p>
    <w:p w14:paraId="1CE58EE0" w14:textId="77777777" w:rsidR="00CC1881" w:rsidRPr="00ED7FCE" w:rsidRDefault="00CC1881" w:rsidP="00CC1881">
      <w:pPr>
        <w:tabs>
          <w:tab w:val="left" w:pos="0"/>
        </w:tabs>
        <w:spacing w:after="0" w:line="240" w:lineRule="auto"/>
        <w:jc w:val="center"/>
        <w:rPr>
          <w:rFonts w:ascii="Times New Roman" w:eastAsia="Calibri" w:hAnsi="Times New Roman" w:cs="Times New Roman"/>
          <w:b/>
          <w:sz w:val="24"/>
          <w:szCs w:val="24"/>
        </w:rPr>
      </w:pPr>
      <w:r w:rsidRPr="00ED7FCE">
        <w:rPr>
          <w:rFonts w:ascii="Times New Roman" w:eastAsia="Calibri" w:hAnsi="Times New Roman" w:cs="Times New Roman"/>
          <w:b/>
          <w:sz w:val="24"/>
          <w:szCs w:val="24"/>
        </w:rPr>
        <w:t>§ 7</w:t>
      </w:r>
    </w:p>
    <w:p w14:paraId="2DA6F7C6"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Wykonawca zobowiązuje się do:</w:t>
      </w:r>
    </w:p>
    <w:p w14:paraId="797C3CF2"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 a w szczególności przed kradzieżą, uszkodzeniem i zaginięciem,</w:t>
      </w:r>
    </w:p>
    <w:p w14:paraId="2E3AFDD6"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2) niewykorzystywania zebranych na podstawie niniejszej umowy danych osobowych dla celów innych niż określone w niniejszej umowie,</w:t>
      </w:r>
    </w:p>
    <w:p w14:paraId="2828C034"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3) usunięcia z elektronicznych nośników informacji wielokrotnego zapisu  w sposób trwały                                     i nieodwracalny oraz zniszczenia nośników papierowych  i elektronicznych nośników informacji jednokrotnego zapisu, na których utrwalone zostały powierzone dane osobowe.</w:t>
      </w:r>
    </w:p>
    <w:p w14:paraId="3E624CFA" w14:textId="77777777" w:rsidR="00CC1881" w:rsidRPr="00ED7FCE" w:rsidRDefault="00CC1881" w:rsidP="00CC1881">
      <w:pPr>
        <w:tabs>
          <w:tab w:val="left" w:pos="0"/>
        </w:tabs>
        <w:spacing w:after="0" w:line="240" w:lineRule="auto"/>
        <w:jc w:val="both"/>
        <w:rPr>
          <w:rFonts w:ascii="Times New Roman" w:eastAsia="Calibri" w:hAnsi="Times New Roman" w:cs="Times New Roman"/>
          <w:sz w:val="24"/>
          <w:szCs w:val="24"/>
        </w:rPr>
      </w:pPr>
    </w:p>
    <w:p w14:paraId="5C2FF49A" w14:textId="77777777" w:rsidR="00CC1881" w:rsidRPr="00ED7FCE" w:rsidRDefault="00CC1881" w:rsidP="00CC1881">
      <w:pPr>
        <w:tabs>
          <w:tab w:val="left" w:pos="0"/>
        </w:tabs>
        <w:spacing w:after="0" w:line="240" w:lineRule="auto"/>
        <w:jc w:val="center"/>
        <w:rPr>
          <w:rFonts w:ascii="Times New Roman" w:eastAsia="Calibri" w:hAnsi="Times New Roman" w:cs="Times New Roman"/>
          <w:b/>
          <w:sz w:val="24"/>
          <w:szCs w:val="24"/>
        </w:rPr>
      </w:pPr>
      <w:r w:rsidRPr="00ED7FCE">
        <w:rPr>
          <w:rFonts w:ascii="Times New Roman" w:eastAsia="Calibri" w:hAnsi="Times New Roman" w:cs="Times New Roman"/>
          <w:b/>
          <w:sz w:val="24"/>
          <w:szCs w:val="24"/>
        </w:rPr>
        <w:t>§ 8</w:t>
      </w:r>
    </w:p>
    <w:p w14:paraId="36C7935C" w14:textId="77777777" w:rsidR="00CC1881" w:rsidRPr="00ED7FCE" w:rsidRDefault="00CC1881" w:rsidP="00CC1881">
      <w:pPr>
        <w:tabs>
          <w:tab w:val="left" w:pos="14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1. Wykonawca zobowiązuje się do udzielenia Instytucji Zarządzającej, Instytucji Pośredniczącej 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216CFAFA" w14:textId="77777777" w:rsidR="00CC1881" w:rsidRPr="00ED7FCE" w:rsidRDefault="00CC1881" w:rsidP="00CC1881">
      <w:pPr>
        <w:tabs>
          <w:tab w:val="left" w:pos="14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2. Wykonawca umożliwi Zamawiającemu, IZ, IP lub podmiotom przez nie upoważnionym kontroli zgodności z ustawą o ochronie danych osobowych, RODO i rozporządzeniem w sprawie dokumentacji przetwarzania danych osobowych w związku z realizacją kursu w miejscach, w których są przetwarzane powierzone dane osobowe. Zawiadomienie o zamiarze przeprowadzenia kontroli powinno być przekazane </w:t>
      </w:r>
      <w:r w:rsidRPr="00ED7FCE">
        <w:rPr>
          <w:rFonts w:ascii="Times New Roman" w:eastAsia="Calibri" w:hAnsi="Times New Roman" w:cs="Times New Roman"/>
          <w:bCs/>
          <w:sz w:val="24"/>
          <w:szCs w:val="24"/>
        </w:rPr>
        <w:t>podmiotowi kontrolowanemu (Wykonawcy)</w:t>
      </w:r>
      <w:r w:rsidRPr="00ED7FCE">
        <w:rPr>
          <w:rFonts w:ascii="Times New Roman" w:eastAsia="Calibri" w:hAnsi="Times New Roman" w:cs="Times New Roman"/>
          <w:sz w:val="24"/>
          <w:szCs w:val="24"/>
        </w:rPr>
        <w:t xml:space="preserve"> co najmniej 5 dni roboczych przed rozpoczęciem kontroli lub audytu.</w:t>
      </w:r>
    </w:p>
    <w:p w14:paraId="6CE51864" w14:textId="77777777" w:rsidR="00CC1881" w:rsidRPr="00ED7FCE" w:rsidRDefault="00CC1881" w:rsidP="00CC1881">
      <w:pPr>
        <w:tabs>
          <w:tab w:val="left" w:pos="142"/>
        </w:tabs>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 o którym mowa w ust. 2</w:t>
      </w:r>
    </w:p>
    <w:p w14:paraId="2BE5B0C9" w14:textId="77777777" w:rsidR="00CC1881" w:rsidRPr="00ED7FCE" w:rsidRDefault="00CC1881" w:rsidP="00CC1881">
      <w:pPr>
        <w:spacing w:after="0" w:line="240" w:lineRule="auto"/>
        <w:jc w:val="center"/>
        <w:rPr>
          <w:rFonts w:ascii="Times New Roman" w:eastAsia="Calibri" w:hAnsi="Times New Roman" w:cs="Times New Roman"/>
          <w:b/>
          <w:sz w:val="24"/>
          <w:szCs w:val="24"/>
        </w:rPr>
      </w:pPr>
      <w:r w:rsidRPr="00ED7FCE">
        <w:rPr>
          <w:rFonts w:ascii="Times New Roman" w:eastAsia="Calibri" w:hAnsi="Times New Roman" w:cs="Times New Roman"/>
          <w:b/>
          <w:sz w:val="24"/>
          <w:szCs w:val="24"/>
        </w:rPr>
        <w:t>§ 9</w:t>
      </w:r>
    </w:p>
    <w:p w14:paraId="25BBDD9F"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 xml:space="preserve">Niniejsza umowa zostaje zawarta na okres od ……… do …………………..………… </w:t>
      </w:r>
    </w:p>
    <w:p w14:paraId="3331E4FE"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1C2AC203" w14:textId="77777777" w:rsidR="00CC1881" w:rsidRPr="00ED7FCE" w:rsidRDefault="00CC1881" w:rsidP="00CC1881">
      <w:pPr>
        <w:spacing w:after="0" w:line="240" w:lineRule="auto"/>
        <w:jc w:val="center"/>
        <w:rPr>
          <w:rFonts w:ascii="Times New Roman" w:eastAsia="Calibri" w:hAnsi="Times New Roman" w:cs="Times New Roman"/>
          <w:b/>
          <w:bCs/>
          <w:sz w:val="24"/>
          <w:szCs w:val="24"/>
        </w:rPr>
      </w:pPr>
      <w:r w:rsidRPr="00ED7FCE">
        <w:rPr>
          <w:rFonts w:ascii="Times New Roman" w:eastAsia="Calibri" w:hAnsi="Times New Roman" w:cs="Times New Roman"/>
          <w:b/>
          <w:bCs/>
          <w:sz w:val="24"/>
          <w:szCs w:val="24"/>
        </w:rPr>
        <w:t>§ 10</w:t>
      </w:r>
    </w:p>
    <w:p w14:paraId="2F61A97C"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Wszelkie zmiany lub uzupełnienia niniejszej umowy mogą nastąpić za zgodą Stron w formie pisemnego aneksu pod rygorem nieważności.</w:t>
      </w:r>
    </w:p>
    <w:p w14:paraId="50AFBCF5"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00F0E4B7" w14:textId="77777777" w:rsidR="00CC1881" w:rsidRPr="00ED7FCE" w:rsidRDefault="00CC1881" w:rsidP="00CC1881">
      <w:pPr>
        <w:spacing w:after="0" w:line="240" w:lineRule="auto"/>
        <w:jc w:val="center"/>
        <w:rPr>
          <w:rFonts w:ascii="Times New Roman" w:eastAsia="Calibri" w:hAnsi="Times New Roman" w:cs="Times New Roman"/>
          <w:b/>
          <w:bCs/>
          <w:sz w:val="24"/>
          <w:szCs w:val="24"/>
        </w:rPr>
      </w:pPr>
      <w:r w:rsidRPr="00ED7FCE">
        <w:rPr>
          <w:rFonts w:ascii="Times New Roman" w:eastAsia="Calibri" w:hAnsi="Times New Roman" w:cs="Times New Roman"/>
          <w:b/>
          <w:bCs/>
          <w:sz w:val="24"/>
          <w:szCs w:val="24"/>
        </w:rPr>
        <w:t>§ 11</w:t>
      </w:r>
    </w:p>
    <w:p w14:paraId="3482EE90" w14:textId="39B0C705"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danych),ustawy z dnia 10 maja 2018r. o ochronie danych osobowych oraz</w:t>
      </w:r>
      <w:r w:rsidR="004A0BDD" w:rsidRPr="00ED7FCE">
        <w:rPr>
          <w:rFonts w:ascii="Times New Roman" w:eastAsia="Calibri" w:hAnsi="Times New Roman" w:cs="Times New Roman"/>
          <w:sz w:val="24"/>
          <w:szCs w:val="24"/>
        </w:rPr>
        <w:t xml:space="preserve"> </w:t>
      </w:r>
      <w:r w:rsidRPr="00ED7FCE">
        <w:rPr>
          <w:rFonts w:ascii="Times New Roman" w:eastAsia="Calibri" w:hAnsi="Times New Roman" w:cs="Times New Roman"/>
          <w:sz w:val="24"/>
          <w:szCs w:val="24"/>
        </w:rPr>
        <w:t>w odpowiednim zakresie Zasady przetwarzania danych osobowych (</w:t>
      </w:r>
      <w:r w:rsidR="004A0BDD" w:rsidRPr="00ED7FCE">
        <w:rPr>
          <w:rFonts w:ascii="Times New Roman" w:eastAsia="Calibri" w:hAnsi="Times New Roman" w:cs="Times New Roman"/>
          <w:sz w:val="24"/>
          <w:szCs w:val="24"/>
        </w:rPr>
        <w:t>załącznik nr 3</w:t>
      </w:r>
      <w:r w:rsidRPr="00ED7FCE">
        <w:rPr>
          <w:rFonts w:ascii="Times New Roman" w:eastAsia="Calibri" w:hAnsi="Times New Roman" w:cs="Times New Roman"/>
          <w:sz w:val="24"/>
          <w:szCs w:val="24"/>
        </w:rPr>
        <w:t xml:space="preserve"> do umowy wskazany w § 12).</w:t>
      </w:r>
    </w:p>
    <w:p w14:paraId="1E06D8FE"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07BF3C9D"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4E8514EF" w14:textId="77777777" w:rsidR="00CC1881" w:rsidRPr="00ED7FCE" w:rsidRDefault="00CC1881" w:rsidP="00CC1881">
      <w:pPr>
        <w:spacing w:after="0" w:line="240" w:lineRule="auto"/>
        <w:jc w:val="center"/>
        <w:rPr>
          <w:rFonts w:ascii="Times New Roman" w:eastAsia="Calibri" w:hAnsi="Times New Roman" w:cs="Times New Roman"/>
          <w:b/>
          <w:bCs/>
          <w:sz w:val="24"/>
          <w:szCs w:val="24"/>
        </w:rPr>
      </w:pPr>
      <w:r w:rsidRPr="00ED7FCE">
        <w:rPr>
          <w:rFonts w:ascii="Times New Roman" w:eastAsia="Calibri" w:hAnsi="Times New Roman" w:cs="Times New Roman"/>
          <w:b/>
          <w:bCs/>
          <w:sz w:val="24"/>
          <w:szCs w:val="24"/>
        </w:rPr>
        <w:t>§ 12</w:t>
      </w:r>
    </w:p>
    <w:p w14:paraId="6280F85D" w14:textId="39026CEA" w:rsidR="00CC1881" w:rsidRPr="00ED7FCE" w:rsidRDefault="00CC1881" w:rsidP="00CC1881">
      <w:pPr>
        <w:spacing w:after="0" w:line="240" w:lineRule="auto"/>
        <w:jc w:val="both"/>
        <w:rPr>
          <w:rFonts w:ascii="Times New Roman" w:eastAsia="Calibri" w:hAnsi="Times New Roman" w:cs="Times New Roman"/>
          <w:kern w:val="2"/>
          <w:sz w:val="24"/>
          <w:szCs w:val="24"/>
        </w:rPr>
      </w:pPr>
      <w:r w:rsidRPr="00ED7FCE">
        <w:rPr>
          <w:rFonts w:ascii="Times New Roman" w:eastAsia="Calibri" w:hAnsi="Times New Roman" w:cs="Times New Roman"/>
          <w:kern w:val="2"/>
          <w:sz w:val="24"/>
          <w:szCs w:val="24"/>
        </w:rPr>
        <w:t xml:space="preserve">Integralną częścią umowy jest Załącznik nr 3 do Umowy Nr </w:t>
      </w:r>
      <w:r w:rsidRPr="00ED7FCE">
        <w:rPr>
          <w:rFonts w:ascii="Times New Roman" w:eastAsia="Times New Roman" w:hAnsi="Times New Roman" w:cs="Times New Roman"/>
          <w:kern w:val="1"/>
          <w:sz w:val="24"/>
          <w:szCs w:val="24"/>
          <w:lang w:eastAsia="ar-SA"/>
        </w:rPr>
        <w:t>RPMP.10.0</w:t>
      </w:r>
      <w:r w:rsidR="004A0BDD" w:rsidRPr="00ED7FCE">
        <w:rPr>
          <w:rFonts w:ascii="Times New Roman" w:eastAsia="Times New Roman" w:hAnsi="Times New Roman" w:cs="Times New Roman"/>
          <w:kern w:val="1"/>
          <w:sz w:val="24"/>
          <w:szCs w:val="24"/>
          <w:lang w:eastAsia="ar-SA"/>
        </w:rPr>
        <w:t>2.02-12-0029</w:t>
      </w:r>
      <w:r w:rsidRPr="00ED7FCE">
        <w:rPr>
          <w:rFonts w:ascii="Times New Roman" w:eastAsia="Times New Roman" w:hAnsi="Times New Roman" w:cs="Times New Roman"/>
          <w:kern w:val="1"/>
          <w:sz w:val="24"/>
          <w:szCs w:val="24"/>
          <w:lang w:eastAsia="ar-SA"/>
        </w:rPr>
        <w:t>/19-00</w:t>
      </w:r>
      <w:r w:rsidR="004A0BDD" w:rsidRPr="00ED7FCE">
        <w:rPr>
          <w:rFonts w:ascii="Times New Roman" w:eastAsia="Times New Roman" w:hAnsi="Times New Roman" w:cs="Times New Roman"/>
          <w:kern w:val="1"/>
          <w:sz w:val="24"/>
          <w:szCs w:val="24"/>
          <w:lang w:eastAsia="ar-SA"/>
        </w:rPr>
        <w:br/>
      </w:r>
      <w:r w:rsidRPr="00ED7FCE">
        <w:rPr>
          <w:rFonts w:ascii="Times New Roman" w:eastAsia="Calibri" w:hAnsi="Times New Roman" w:cs="Times New Roman"/>
          <w:bCs/>
          <w:sz w:val="24"/>
          <w:szCs w:val="24"/>
          <w:lang w:eastAsia="pl-PL"/>
        </w:rPr>
        <w:t xml:space="preserve">z dnia 19.05.2019 r. zawartej pomiędzy Powiatem Wadowickim, a Małopolskim Centrum Przedsiębiorczości w Krakowie </w:t>
      </w:r>
      <w:r w:rsidRPr="00ED7FCE">
        <w:rPr>
          <w:rFonts w:ascii="Times New Roman" w:eastAsia="Calibri" w:hAnsi="Times New Roman" w:cs="Times New Roman"/>
          <w:kern w:val="2"/>
          <w:sz w:val="24"/>
          <w:szCs w:val="24"/>
        </w:rPr>
        <w:t>pn. ,,Zasady przetwarzania danych osobowych”</w:t>
      </w:r>
      <w:r w:rsidRPr="00ED7FCE">
        <w:rPr>
          <w:rFonts w:ascii="Times New Roman" w:eastAsia="Calibri" w:hAnsi="Times New Roman" w:cs="Times New Roman"/>
          <w:sz w:val="24"/>
          <w:szCs w:val="24"/>
        </w:rPr>
        <w:t xml:space="preserve"> </w:t>
      </w:r>
    </w:p>
    <w:p w14:paraId="08C500B9"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08B97321" w14:textId="77777777" w:rsidR="00CC1881" w:rsidRPr="00ED7FCE" w:rsidRDefault="00CC1881" w:rsidP="00CC1881">
      <w:pPr>
        <w:spacing w:after="0" w:line="240" w:lineRule="auto"/>
        <w:jc w:val="center"/>
        <w:rPr>
          <w:rFonts w:ascii="Times New Roman" w:eastAsia="Calibri" w:hAnsi="Times New Roman" w:cs="Times New Roman"/>
          <w:b/>
          <w:bCs/>
          <w:sz w:val="24"/>
          <w:szCs w:val="24"/>
        </w:rPr>
      </w:pPr>
      <w:r w:rsidRPr="00ED7FCE">
        <w:rPr>
          <w:rFonts w:ascii="Times New Roman" w:eastAsia="Calibri" w:hAnsi="Times New Roman" w:cs="Times New Roman"/>
          <w:b/>
          <w:bCs/>
          <w:sz w:val="24"/>
          <w:szCs w:val="24"/>
        </w:rPr>
        <w:t>§ 13</w:t>
      </w:r>
    </w:p>
    <w:p w14:paraId="4D827C20"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Wszelkie zmiany lub uzupełnienia niniejszej umowy mogą nastąpić za zgodą Stron w formie pisemnego aneksu pod rygorem nieważności.</w:t>
      </w:r>
    </w:p>
    <w:p w14:paraId="21E0A7E0" w14:textId="77777777" w:rsidR="00CC1881" w:rsidRPr="00ED7FCE" w:rsidRDefault="00CC1881" w:rsidP="00CC1881">
      <w:pPr>
        <w:spacing w:after="0" w:line="240" w:lineRule="auto"/>
        <w:jc w:val="both"/>
        <w:rPr>
          <w:rFonts w:ascii="Times New Roman" w:eastAsia="Calibri" w:hAnsi="Times New Roman" w:cs="Times New Roman"/>
          <w:sz w:val="24"/>
          <w:szCs w:val="24"/>
        </w:rPr>
      </w:pPr>
    </w:p>
    <w:p w14:paraId="42950475" w14:textId="77777777" w:rsidR="00CC1881" w:rsidRPr="00ED7FCE" w:rsidRDefault="00CC1881" w:rsidP="00CC1881">
      <w:pPr>
        <w:spacing w:after="0" w:line="240" w:lineRule="auto"/>
        <w:jc w:val="center"/>
        <w:rPr>
          <w:rFonts w:ascii="Times New Roman" w:eastAsia="Calibri" w:hAnsi="Times New Roman" w:cs="Times New Roman"/>
          <w:sz w:val="24"/>
          <w:szCs w:val="24"/>
        </w:rPr>
      </w:pPr>
      <w:r w:rsidRPr="00ED7FCE">
        <w:rPr>
          <w:rFonts w:ascii="Times New Roman" w:eastAsia="Calibri" w:hAnsi="Times New Roman" w:cs="Times New Roman"/>
          <w:b/>
          <w:sz w:val="24"/>
          <w:szCs w:val="24"/>
        </w:rPr>
        <w:t>§ 14</w:t>
      </w:r>
    </w:p>
    <w:p w14:paraId="69D8CC4D" w14:textId="77777777" w:rsidR="00CC1881" w:rsidRPr="00ED7FCE" w:rsidRDefault="00CC1881" w:rsidP="00CC1881">
      <w:pPr>
        <w:spacing w:after="0" w:line="240" w:lineRule="auto"/>
        <w:jc w:val="both"/>
        <w:rPr>
          <w:rFonts w:ascii="Times New Roman" w:eastAsia="Calibri" w:hAnsi="Times New Roman" w:cs="Times New Roman"/>
          <w:sz w:val="24"/>
          <w:szCs w:val="24"/>
        </w:rPr>
      </w:pPr>
      <w:r w:rsidRPr="00ED7FCE">
        <w:rPr>
          <w:rFonts w:ascii="Times New Roman" w:eastAsia="Calibri" w:hAnsi="Times New Roman" w:cs="Times New Roman"/>
          <w:sz w:val="24"/>
          <w:szCs w:val="24"/>
        </w:rPr>
        <w:t>Niniejszą umowę sporządzono w trzech (3) jednobrzmiących egzemplarzach- jeden (1) egzemplarz dla Wykonawcy, dwa (2) dla Zamawiającego.</w:t>
      </w:r>
    </w:p>
    <w:p w14:paraId="3D2290F9" w14:textId="77777777" w:rsidR="00CC1881" w:rsidRPr="00ED7FCE" w:rsidRDefault="00CC1881" w:rsidP="00CC1881">
      <w:pPr>
        <w:spacing w:after="0" w:line="240" w:lineRule="auto"/>
        <w:rPr>
          <w:rFonts w:ascii="Times New Roman" w:eastAsia="Calibri" w:hAnsi="Times New Roman" w:cs="Times New Roman"/>
          <w:sz w:val="24"/>
          <w:szCs w:val="24"/>
        </w:rPr>
      </w:pPr>
    </w:p>
    <w:p w14:paraId="7220629E" w14:textId="77777777" w:rsidR="00CC1881" w:rsidRPr="00ED7FCE" w:rsidRDefault="00CC1881" w:rsidP="00CC1881">
      <w:pPr>
        <w:spacing w:after="0" w:line="240" w:lineRule="auto"/>
        <w:rPr>
          <w:rFonts w:ascii="Times New Roman" w:eastAsia="Calibri" w:hAnsi="Times New Roman" w:cs="Times New Roman"/>
          <w:b/>
          <w:bCs/>
          <w:sz w:val="24"/>
          <w:szCs w:val="24"/>
        </w:rPr>
      </w:pPr>
      <w:r w:rsidRPr="00ED7FCE">
        <w:rPr>
          <w:rFonts w:ascii="Times New Roman" w:eastAsia="Calibri" w:hAnsi="Times New Roman" w:cs="Times New Roman"/>
          <w:b/>
          <w:bCs/>
          <w:sz w:val="24"/>
          <w:szCs w:val="24"/>
        </w:rPr>
        <w:t xml:space="preserve">                     Zamawiający                                                                 Wykonawca</w:t>
      </w:r>
    </w:p>
    <w:p w14:paraId="5F743026" w14:textId="77777777" w:rsidR="00CC1881" w:rsidRPr="00ED7FCE" w:rsidRDefault="00CC1881" w:rsidP="00CC1881">
      <w:pPr>
        <w:spacing w:after="0" w:line="240" w:lineRule="auto"/>
        <w:rPr>
          <w:rFonts w:ascii="Times New Roman" w:eastAsia="Calibri" w:hAnsi="Times New Roman" w:cs="Times New Roman"/>
          <w:b/>
          <w:bCs/>
          <w:sz w:val="24"/>
          <w:szCs w:val="24"/>
        </w:rPr>
      </w:pPr>
    </w:p>
    <w:p w14:paraId="0767F940" w14:textId="77777777" w:rsidR="00CC1881" w:rsidRPr="00ED7FCE" w:rsidRDefault="00CC1881" w:rsidP="00CC1881">
      <w:pPr>
        <w:spacing w:after="0" w:line="240" w:lineRule="auto"/>
        <w:rPr>
          <w:rFonts w:ascii="Times New Roman" w:eastAsia="Calibri" w:hAnsi="Times New Roman" w:cs="Times New Roman"/>
          <w:b/>
          <w:bCs/>
          <w:sz w:val="24"/>
          <w:szCs w:val="24"/>
        </w:rPr>
      </w:pPr>
    </w:p>
    <w:p w14:paraId="3AD1BEC1" w14:textId="77777777" w:rsidR="00CC1881" w:rsidRPr="00ED7FCE" w:rsidRDefault="00CC1881" w:rsidP="00CC1881">
      <w:pPr>
        <w:spacing w:after="0" w:line="240" w:lineRule="auto"/>
        <w:rPr>
          <w:rFonts w:ascii="Times New Roman" w:eastAsia="Calibri" w:hAnsi="Times New Roman" w:cs="Times New Roman"/>
          <w:b/>
          <w:bCs/>
          <w:sz w:val="24"/>
          <w:szCs w:val="24"/>
        </w:rPr>
      </w:pPr>
    </w:p>
    <w:p w14:paraId="1B8FB5ED" w14:textId="77777777" w:rsidR="00CC1881" w:rsidRPr="00ED7FCE" w:rsidRDefault="00CC1881" w:rsidP="00CC1881">
      <w:pPr>
        <w:spacing w:after="0" w:line="240" w:lineRule="auto"/>
        <w:rPr>
          <w:rFonts w:ascii="Times New Roman" w:eastAsia="Calibri" w:hAnsi="Times New Roman" w:cs="Times New Roman"/>
          <w:b/>
          <w:bCs/>
          <w:sz w:val="24"/>
          <w:szCs w:val="24"/>
        </w:rPr>
      </w:pPr>
    </w:p>
    <w:p w14:paraId="73430755" w14:textId="77777777" w:rsidR="00CC1881" w:rsidRPr="00ED7FCE" w:rsidRDefault="00CC1881" w:rsidP="00CC1881">
      <w:pPr>
        <w:tabs>
          <w:tab w:val="left" w:pos="1080"/>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 xml:space="preserve">        ……..…………………………                                      …………………………………</w:t>
      </w:r>
      <w:r w:rsidRPr="00ED7FCE">
        <w:rPr>
          <w:rFonts w:ascii="Times New Roman" w:eastAsia="Times New Roman" w:hAnsi="Times New Roman" w:cs="Times New Roman"/>
          <w:bCs/>
          <w:i/>
          <w:kern w:val="1"/>
          <w:sz w:val="24"/>
          <w:szCs w:val="24"/>
          <w:lang w:eastAsia="ar-SA"/>
        </w:rPr>
        <w:br w:type="page"/>
      </w:r>
    </w:p>
    <w:p w14:paraId="6D7D3798" w14:textId="77777777" w:rsidR="00CC1881" w:rsidRPr="00ED7FCE" w:rsidRDefault="00CC1881" w:rsidP="00CC1881">
      <w:pPr>
        <w:spacing w:after="0" w:line="240" w:lineRule="auto"/>
        <w:ind w:left="7200"/>
        <w:rPr>
          <w:rFonts w:ascii="Times New Roman" w:eastAsia="Times New Roman" w:hAnsi="Times New Roman" w:cs="Times New Roman"/>
          <w:bCs/>
          <w:i/>
          <w:kern w:val="1"/>
          <w:sz w:val="24"/>
          <w:szCs w:val="24"/>
          <w:lang w:eastAsia="ar-SA"/>
        </w:rPr>
      </w:pPr>
      <w:r w:rsidRPr="00ED7FCE">
        <w:rPr>
          <w:rFonts w:ascii="Times New Roman" w:eastAsia="Times New Roman" w:hAnsi="Times New Roman" w:cs="Times New Roman"/>
          <w:bCs/>
          <w:i/>
          <w:kern w:val="1"/>
          <w:sz w:val="24"/>
          <w:szCs w:val="24"/>
          <w:lang w:eastAsia="ar-SA"/>
        </w:rPr>
        <w:t xml:space="preserve">Załącznik nr 1 </w:t>
      </w:r>
    </w:p>
    <w:p w14:paraId="77CABBD3" w14:textId="77777777" w:rsidR="00CC1881" w:rsidRPr="00ED7FCE" w:rsidRDefault="00CC1881" w:rsidP="00CC1881">
      <w:pPr>
        <w:spacing w:after="0" w:line="240" w:lineRule="auto"/>
        <w:ind w:left="7200"/>
        <w:rPr>
          <w:rFonts w:ascii="Times New Roman" w:eastAsia="Times New Roman" w:hAnsi="Times New Roman" w:cs="Times New Roman"/>
          <w:bCs/>
          <w:i/>
          <w:kern w:val="1"/>
          <w:sz w:val="24"/>
          <w:szCs w:val="24"/>
          <w:lang w:eastAsia="ar-SA"/>
        </w:rPr>
      </w:pPr>
      <w:r w:rsidRPr="00ED7FCE">
        <w:rPr>
          <w:rFonts w:ascii="Times New Roman" w:eastAsia="Times New Roman" w:hAnsi="Times New Roman" w:cs="Times New Roman"/>
          <w:bCs/>
          <w:i/>
          <w:kern w:val="1"/>
          <w:sz w:val="24"/>
          <w:szCs w:val="24"/>
          <w:lang w:eastAsia="ar-SA"/>
        </w:rPr>
        <w:t>Zakres danych osobowych powierzonych do przetwarzania</w:t>
      </w:r>
    </w:p>
    <w:p w14:paraId="3794865D" w14:textId="77777777" w:rsidR="00CC1881" w:rsidRPr="00ED7FCE" w:rsidRDefault="00CC1881" w:rsidP="00CC1881">
      <w:pPr>
        <w:spacing w:after="0" w:line="240" w:lineRule="auto"/>
        <w:ind w:left="7200"/>
        <w:rPr>
          <w:rFonts w:ascii="Times New Roman" w:eastAsia="Times New Roman" w:hAnsi="Times New Roman" w:cs="Times New Roman"/>
          <w:bCs/>
          <w:i/>
          <w:kern w:val="1"/>
          <w:sz w:val="24"/>
          <w:szCs w:val="24"/>
          <w:lang w:eastAsia="ar-SA"/>
        </w:rPr>
      </w:pPr>
    </w:p>
    <w:p w14:paraId="57F3693D" w14:textId="77777777" w:rsidR="00CC1881" w:rsidRPr="00ED7FCE" w:rsidRDefault="00CC1881" w:rsidP="00CC1881">
      <w:pPr>
        <w:spacing w:after="0" w:line="240" w:lineRule="auto"/>
        <w:ind w:left="7200"/>
        <w:rPr>
          <w:rFonts w:ascii="Times New Roman" w:eastAsia="Times New Roman" w:hAnsi="Times New Roman" w:cs="Times New Roman"/>
          <w:bCs/>
          <w:i/>
          <w:kern w:val="1"/>
          <w:sz w:val="24"/>
          <w:szCs w:val="24"/>
          <w:lang w:eastAsia="ar-SA"/>
        </w:rPr>
      </w:pPr>
    </w:p>
    <w:p w14:paraId="30191FA1" w14:textId="77777777" w:rsidR="00CC1881" w:rsidRPr="00ED7FCE" w:rsidRDefault="00CC1881" w:rsidP="00CC1881">
      <w:pPr>
        <w:spacing w:after="0" w:line="240" w:lineRule="auto"/>
        <w:ind w:left="7200"/>
        <w:rPr>
          <w:rFonts w:ascii="Times New Roman" w:eastAsia="Times New Roman" w:hAnsi="Times New Roman" w:cs="Times New Roman"/>
          <w:bCs/>
          <w:i/>
          <w:kern w:val="1"/>
          <w:sz w:val="24"/>
          <w:szCs w:val="24"/>
          <w:lang w:eastAsia="ar-SA"/>
        </w:rPr>
      </w:pPr>
    </w:p>
    <w:p w14:paraId="4EDF2E7E" w14:textId="77777777" w:rsidR="00CC1881" w:rsidRPr="00ED7FCE" w:rsidRDefault="00CC1881" w:rsidP="00CC1881">
      <w:pPr>
        <w:spacing w:after="0" w:line="240" w:lineRule="auto"/>
        <w:ind w:left="7200"/>
        <w:rPr>
          <w:rFonts w:ascii="Times New Roman" w:eastAsia="Times New Roman" w:hAnsi="Times New Roman" w:cs="Times New Roman"/>
          <w:bCs/>
          <w:i/>
          <w:kern w:val="1"/>
          <w:sz w:val="24"/>
          <w:szCs w:val="24"/>
          <w:lang w:eastAsia="ar-SA"/>
        </w:rPr>
      </w:pPr>
    </w:p>
    <w:p w14:paraId="63076ACB"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projekcie pn.:</w:t>
      </w:r>
    </w:p>
    <w:p w14:paraId="2E98D17A"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37A90618"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5711AC4B" w14:textId="626EED6E" w:rsidR="00CC1881" w:rsidRPr="00ED7FCE" w:rsidRDefault="00633C21" w:rsidP="00CC1881">
      <w:pPr>
        <w:spacing w:after="0" w:line="240" w:lineRule="auto"/>
        <w:jc w:val="both"/>
        <w:rPr>
          <w:rFonts w:ascii="Times New Roman" w:eastAsia="Times New Roman" w:hAnsi="Times New Roman" w:cs="Times New Roman"/>
          <w:b/>
          <w:bCs/>
          <w:kern w:val="1"/>
          <w:sz w:val="24"/>
          <w:szCs w:val="24"/>
          <w:lang w:eastAsia="ar-SA"/>
        </w:rPr>
      </w:pPr>
      <w:r w:rsidRPr="00ED7FCE">
        <w:rPr>
          <w:rFonts w:ascii="Times New Roman" w:eastAsia="Calibri" w:hAnsi="Times New Roman" w:cs="Times New Roman"/>
          <w:b/>
        </w:rPr>
        <w:t xml:space="preserve">- </w:t>
      </w:r>
      <w:r w:rsidR="00EB3BE0" w:rsidRPr="00ED7FCE">
        <w:rPr>
          <w:rFonts w:ascii="Times New Roman" w:hAnsi="Times New Roman" w:cs="Times New Roman"/>
          <w:bCs/>
          <w:kern w:val="1"/>
        </w:rPr>
        <w:t>Turystyczno-Gastronomiczne Centrum Kształcenia Zawodowego i Ustawicznego II realizowanego</w:t>
      </w:r>
      <w:r w:rsidRPr="00ED7FCE">
        <w:rPr>
          <w:rFonts w:ascii="Times New Roman" w:hAnsi="Times New Roman" w:cs="Times New Roman"/>
          <w:bCs/>
          <w:kern w:val="1"/>
        </w:rPr>
        <w:br/>
      </w:r>
      <w:r w:rsidR="00EB3BE0" w:rsidRPr="00ED7FCE">
        <w:rPr>
          <w:rFonts w:ascii="Times New Roman" w:hAnsi="Times New Roman" w:cs="Times New Roman"/>
          <w:bCs/>
          <w:kern w:val="1"/>
        </w:rPr>
        <w:t>w Centrum Kształcenia Zawodowego i</w:t>
      </w:r>
      <w:r w:rsidRPr="00ED7FCE">
        <w:rPr>
          <w:rFonts w:ascii="Times New Roman" w:hAnsi="Times New Roman" w:cs="Times New Roman"/>
          <w:bCs/>
          <w:kern w:val="1"/>
        </w:rPr>
        <w:t xml:space="preserve"> Ustawicznego Nr 1 w Wadowicach, Nr umowy</w:t>
      </w:r>
      <w:r w:rsidRPr="00ED7FCE">
        <w:rPr>
          <w:rFonts w:ascii="Times New Roman" w:hAnsi="Times New Roman" w:cs="Times New Roman"/>
          <w:bCs/>
          <w:kern w:val="1"/>
        </w:rPr>
        <w:br/>
        <w:t>o dofinansowanie:</w:t>
      </w:r>
      <w:r w:rsidRPr="00ED7FCE">
        <w:rPr>
          <w:rFonts w:ascii="Times New Roman" w:hAnsi="Times New Roman" w:cs="Times New Roman"/>
          <w:b/>
          <w:bCs/>
          <w:kern w:val="1"/>
        </w:rPr>
        <w:t xml:space="preserve"> </w:t>
      </w:r>
      <w:r w:rsidRPr="00ED7FCE">
        <w:rPr>
          <w:rFonts w:ascii="Times New Roman" w:eastAsia="Times New Roman" w:hAnsi="Times New Roman" w:cs="Times New Roman"/>
          <w:kern w:val="1"/>
          <w:sz w:val="24"/>
          <w:szCs w:val="24"/>
          <w:lang w:eastAsia="ar-SA"/>
        </w:rPr>
        <w:t>RPMP.10.0</w:t>
      </w:r>
      <w:r w:rsidR="004A0BDD" w:rsidRPr="00ED7FCE">
        <w:rPr>
          <w:rFonts w:ascii="Times New Roman" w:eastAsia="Times New Roman" w:hAnsi="Times New Roman" w:cs="Times New Roman"/>
          <w:kern w:val="1"/>
          <w:sz w:val="24"/>
          <w:szCs w:val="24"/>
          <w:lang w:eastAsia="ar-SA"/>
        </w:rPr>
        <w:t>2.02-12-0029</w:t>
      </w:r>
      <w:r w:rsidRPr="00ED7FCE">
        <w:rPr>
          <w:rFonts w:ascii="Times New Roman" w:eastAsia="Times New Roman" w:hAnsi="Times New Roman" w:cs="Times New Roman"/>
          <w:kern w:val="1"/>
          <w:sz w:val="24"/>
          <w:szCs w:val="24"/>
          <w:lang w:eastAsia="ar-SA"/>
        </w:rPr>
        <w:t xml:space="preserve">/19-00 </w:t>
      </w:r>
      <w:r w:rsidRPr="00ED7FCE">
        <w:rPr>
          <w:rFonts w:ascii="Times New Roman" w:hAnsi="Times New Roman" w:cs="Times New Roman"/>
          <w:b/>
          <w:bCs/>
          <w:kern w:val="1"/>
        </w:rPr>
        <w:t xml:space="preserve"> </w:t>
      </w:r>
    </w:p>
    <w:p w14:paraId="5C0BA6DD"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460D6286"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0A897A49"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5725008F"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41935713"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4C8047AC"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704A6E2B"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72715BE8"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01DFCFE4"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02371401"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16072A5B"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2BF0B42E"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p>
    <w:p w14:paraId="4C3D13BC"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5E2ADE73"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2DA4C2BC"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p>
    <w:p w14:paraId="24CF81C9"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p>
    <w:p w14:paraId="47B2CD8B"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p>
    <w:p w14:paraId="318418F3"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p>
    <w:p w14:paraId="33BDF8BF"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p>
    <w:p w14:paraId="19FC8265"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p>
    <w:p w14:paraId="0723095A" w14:textId="77777777" w:rsidR="00CC1881" w:rsidRPr="00ED7FCE" w:rsidRDefault="00CC1881" w:rsidP="00CC1881">
      <w:pPr>
        <w:spacing w:after="0" w:line="240" w:lineRule="auto"/>
        <w:jc w:val="center"/>
        <w:rPr>
          <w:rFonts w:ascii="Times New Roman" w:eastAsia="Times New Roman" w:hAnsi="Times New Roman" w:cs="Times New Roman"/>
          <w:b/>
          <w:kern w:val="1"/>
          <w:sz w:val="24"/>
          <w:szCs w:val="24"/>
          <w:lang w:eastAsia="ar-SA"/>
        </w:rPr>
      </w:pPr>
    </w:p>
    <w:p w14:paraId="662A7F0F" w14:textId="77777777" w:rsidR="00CC1881" w:rsidRPr="00ED7FCE" w:rsidRDefault="00CC1881" w:rsidP="00CC1881">
      <w:pPr>
        <w:spacing w:after="0" w:line="240" w:lineRule="auto"/>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noProof/>
          <w:kern w:val="1"/>
          <w:sz w:val="24"/>
          <w:szCs w:val="24"/>
          <w:lang w:eastAsia="pl-PL"/>
        </w:rPr>
        <mc:AlternateContent>
          <mc:Choice Requires="wps">
            <w:drawing>
              <wp:anchor distT="0" distB="0" distL="89535" distR="89535" simplePos="0" relativeHeight="251659264" behindDoc="0" locked="0" layoutInCell="1" allowOverlap="1" wp14:anchorId="0D2230E4" wp14:editId="73BA5652">
                <wp:simplePos x="0" y="0"/>
                <wp:positionH relativeFrom="margin">
                  <wp:posOffset>38100</wp:posOffset>
                </wp:positionH>
                <wp:positionV relativeFrom="paragraph">
                  <wp:posOffset>233680</wp:posOffset>
                </wp:positionV>
                <wp:extent cx="6666865" cy="8502650"/>
                <wp:effectExtent l="0" t="0" r="635" b="1270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6865" cy="8502650"/>
                        </a:xfrm>
                        <a:prstGeom prst="rect">
                          <a:avLst/>
                        </a:prstGeom>
                        <a:noFill/>
                        <a:ln>
                          <a:noFill/>
                        </a:ln>
                        <a:effectLst/>
                      </wps:spPr>
                      <wps:txbx>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46"/>
                              <w:gridCol w:w="8708"/>
                            </w:tblGrid>
                            <w:tr w:rsidR="0051531A" w:rsidRPr="009A25BD" w14:paraId="04C0C79C"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2A2D61BB" w14:textId="77777777" w:rsidR="0051531A" w:rsidRPr="009A25BD" w:rsidRDefault="0051531A"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2A0B0B64" w14:textId="77777777" w:rsidR="0051531A" w:rsidRPr="00A53CCD" w:rsidRDefault="0051531A" w:rsidP="006066D1">
                                  <w:pPr>
                                    <w:snapToGrid w:val="0"/>
                                    <w:spacing w:after="0"/>
                                    <w:rPr>
                                      <w:sz w:val="18"/>
                                      <w:szCs w:val="18"/>
                                    </w:rPr>
                                  </w:pPr>
                                  <w:r w:rsidRPr="00A53CCD">
                                    <w:rPr>
                                      <w:rFonts w:ascii="Times New Roman" w:hAnsi="Times New Roman"/>
                                      <w:b/>
                                      <w:bCs/>
                                      <w:sz w:val="18"/>
                                      <w:szCs w:val="18"/>
                                    </w:rPr>
                                    <w:t xml:space="preserve">Nazwa </w:t>
                                  </w:r>
                                </w:p>
                              </w:tc>
                            </w:tr>
                            <w:tr w:rsidR="0051531A" w:rsidRPr="009A25BD" w14:paraId="75F748BC"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2B65BB3" w14:textId="77777777" w:rsidR="0051531A" w:rsidRPr="009A25BD" w:rsidRDefault="0051531A"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58E8CC6D" w14:textId="77777777" w:rsidR="0051531A" w:rsidRPr="00A53CCD" w:rsidRDefault="0051531A" w:rsidP="006066D1">
                                  <w:pPr>
                                    <w:snapToGrid w:val="0"/>
                                    <w:spacing w:after="0" w:line="240" w:lineRule="auto"/>
                                    <w:rPr>
                                      <w:sz w:val="18"/>
                                      <w:szCs w:val="18"/>
                                    </w:rPr>
                                  </w:pPr>
                                  <w:r w:rsidRPr="00A53CCD">
                                    <w:rPr>
                                      <w:rFonts w:ascii="Times New Roman" w:hAnsi="Times New Roman"/>
                                      <w:b/>
                                      <w:bCs/>
                                      <w:sz w:val="18"/>
                                      <w:szCs w:val="18"/>
                                    </w:rPr>
                                    <w:t>Lp.</w:t>
                                  </w:r>
                                </w:p>
                              </w:tc>
                            </w:tr>
                            <w:tr w:rsidR="0051531A" w:rsidRPr="009A25BD" w14:paraId="4D8BAD3B"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AAE5E04" w14:textId="77777777" w:rsidR="0051531A" w:rsidRPr="009A25BD" w:rsidRDefault="0051531A"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7E5993E5" w14:textId="77777777" w:rsidR="0051531A" w:rsidRPr="00A53CCD" w:rsidRDefault="0051531A" w:rsidP="006066D1">
                                  <w:pPr>
                                    <w:snapToGrid w:val="0"/>
                                    <w:spacing w:after="0"/>
                                    <w:rPr>
                                      <w:sz w:val="18"/>
                                      <w:szCs w:val="18"/>
                                    </w:rPr>
                                  </w:pPr>
                                  <w:r w:rsidRPr="00A53CCD">
                                    <w:rPr>
                                      <w:rFonts w:ascii="Times New Roman" w:hAnsi="Times New Roman"/>
                                      <w:bCs/>
                                      <w:sz w:val="18"/>
                                      <w:szCs w:val="18"/>
                                    </w:rPr>
                                    <w:t>Rodzaj uczestnika</w:t>
                                  </w:r>
                                </w:p>
                              </w:tc>
                            </w:tr>
                            <w:tr w:rsidR="0051531A" w:rsidRPr="009A25BD" w14:paraId="2A57E325"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02817FC9" w14:textId="77777777" w:rsidR="0051531A" w:rsidRPr="009A25BD" w:rsidRDefault="0051531A"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3D100335" w14:textId="77777777" w:rsidR="0051531A" w:rsidRPr="00A53CCD" w:rsidRDefault="0051531A" w:rsidP="006066D1">
                                  <w:pPr>
                                    <w:snapToGrid w:val="0"/>
                                    <w:spacing w:after="0"/>
                                    <w:rPr>
                                      <w:sz w:val="18"/>
                                      <w:szCs w:val="18"/>
                                    </w:rPr>
                                  </w:pPr>
                                  <w:r w:rsidRPr="00A53CCD">
                                    <w:rPr>
                                      <w:rFonts w:ascii="Times New Roman" w:hAnsi="Times New Roman"/>
                                      <w:bCs/>
                                      <w:sz w:val="18"/>
                                      <w:szCs w:val="18"/>
                                    </w:rPr>
                                    <w:t>Nazwa instytucji</w:t>
                                  </w:r>
                                </w:p>
                              </w:tc>
                            </w:tr>
                            <w:tr w:rsidR="0051531A" w:rsidRPr="009A25BD" w14:paraId="38ECC558"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8B1D99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9F50C7C"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Imię (imiona)</w:t>
                                  </w:r>
                                </w:p>
                              </w:tc>
                            </w:tr>
                            <w:tr w:rsidR="0051531A" w:rsidRPr="009A25BD" w14:paraId="5A585B1A"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E5B81B4"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78BD432"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Nazwisko</w:t>
                                  </w:r>
                                </w:p>
                              </w:tc>
                            </w:tr>
                            <w:tr w:rsidR="0051531A" w:rsidRPr="009A25BD" w14:paraId="5B070D2F"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AABE597"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938FF8" w14:textId="77777777" w:rsidR="0051531A" w:rsidRPr="00A53CCD" w:rsidRDefault="0051531A" w:rsidP="006066D1">
                                  <w:pPr>
                                    <w:snapToGrid w:val="0"/>
                                    <w:jc w:val="both"/>
                                    <w:rPr>
                                      <w:sz w:val="18"/>
                                      <w:szCs w:val="18"/>
                                    </w:rPr>
                                  </w:pPr>
                                  <w:r w:rsidRPr="00A53CCD">
                                    <w:rPr>
                                      <w:rFonts w:ascii="Times New Roman" w:hAnsi="Times New Roman"/>
                                      <w:sz w:val="18"/>
                                      <w:szCs w:val="18"/>
                                    </w:rPr>
                                    <w:t>PESEL</w:t>
                                  </w:r>
                                </w:p>
                              </w:tc>
                            </w:tr>
                            <w:tr w:rsidR="0051531A" w:rsidRPr="009A25BD" w14:paraId="1CC0D27E"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891BA1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99CBB0E" w14:textId="77777777" w:rsidR="0051531A" w:rsidRPr="00A53CCD" w:rsidRDefault="0051531A" w:rsidP="006066D1">
                                  <w:pPr>
                                    <w:snapToGrid w:val="0"/>
                                    <w:jc w:val="both"/>
                                    <w:rPr>
                                      <w:sz w:val="18"/>
                                      <w:szCs w:val="18"/>
                                    </w:rPr>
                                  </w:pPr>
                                  <w:r w:rsidRPr="00A53CCD">
                                    <w:rPr>
                                      <w:rFonts w:ascii="Times New Roman" w:hAnsi="Times New Roman"/>
                                      <w:sz w:val="18"/>
                                      <w:szCs w:val="18"/>
                                    </w:rPr>
                                    <w:t>Płeć</w:t>
                                  </w:r>
                                </w:p>
                              </w:tc>
                            </w:tr>
                            <w:tr w:rsidR="0051531A" w:rsidRPr="009A25BD" w14:paraId="4161437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C57ED6A"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43BB37B" w14:textId="77777777" w:rsidR="0051531A" w:rsidRPr="00A53CCD" w:rsidRDefault="0051531A" w:rsidP="006066D1">
                                  <w:pPr>
                                    <w:snapToGrid w:val="0"/>
                                    <w:jc w:val="both"/>
                                    <w:rPr>
                                      <w:sz w:val="18"/>
                                      <w:szCs w:val="18"/>
                                    </w:rPr>
                                  </w:pPr>
                                  <w:r w:rsidRPr="00A53CCD">
                                    <w:rPr>
                                      <w:rFonts w:ascii="Times New Roman" w:hAnsi="Times New Roman"/>
                                      <w:sz w:val="18"/>
                                      <w:szCs w:val="18"/>
                                    </w:rPr>
                                    <w:t>Wiek w chwili przystępowania do projektu</w:t>
                                  </w:r>
                                </w:p>
                              </w:tc>
                            </w:tr>
                            <w:tr w:rsidR="0051531A" w:rsidRPr="009A25BD" w14:paraId="63A80892"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B65CE2C"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BA352B1" w14:textId="77777777" w:rsidR="0051531A" w:rsidRPr="00A53CCD" w:rsidRDefault="0051531A" w:rsidP="006066D1">
                                  <w:pPr>
                                    <w:snapToGrid w:val="0"/>
                                    <w:jc w:val="both"/>
                                    <w:rPr>
                                      <w:sz w:val="18"/>
                                      <w:szCs w:val="18"/>
                                    </w:rPr>
                                  </w:pPr>
                                  <w:r w:rsidRPr="00A53CCD">
                                    <w:rPr>
                                      <w:rFonts w:ascii="Times New Roman" w:hAnsi="Times New Roman"/>
                                      <w:sz w:val="18"/>
                                      <w:szCs w:val="18"/>
                                    </w:rPr>
                                    <w:t>Wykształcenie</w:t>
                                  </w:r>
                                </w:p>
                              </w:tc>
                            </w:tr>
                            <w:tr w:rsidR="0051531A" w:rsidRPr="009A25BD" w14:paraId="4F81D377"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05DB2B0"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59CE81F" w14:textId="77777777" w:rsidR="0051531A" w:rsidRPr="00A53CCD" w:rsidRDefault="0051531A" w:rsidP="006066D1">
                                  <w:pPr>
                                    <w:snapToGrid w:val="0"/>
                                    <w:jc w:val="both"/>
                                    <w:rPr>
                                      <w:sz w:val="18"/>
                                      <w:szCs w:val="18"/>
                                    </w:rPr>
                                  </w:pPr>
                                  <w:r w:rsidRPr="00A53CCD">
                                    <w:rPr>
                                      <w:rFonts w:ascii="Times New Roman" w:hAnsi="Times New Roman"/>
                                      <w:sz w:val="18"/>
                                      <w:szCs w:val="18"/>
                                    </w:rPr>
                                    <w:t>Województwo</w:t>
                                  </w:r>
                                </w:p>
                              </w:tc>
                            </w:tr>
                            <w:tr w:rsidR="0051531A" w:rsidRPr="009A25BD" w14:paraId="39E02091"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29A4CC7"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4805240" w14:textId="77777777" w:rsidR="0051531A" w:rsidRPr="00A53CCD" w:rsidRDefault="0051531A" w:rsidP="006066D1">
                                  <w:pPr>
                                    <w:snapToGrid w:val="0"/>
                                    <w:jc w:val="both"/>
                                    <w:rPr>
                                      <w:sz w:val="18"/>
                                      <w:szCs w:val="18"/>
                                    </w:rPr>
                                  </w:pPr>
                                  <w:r w:rsidRPr="00A53CCD">
                                    <w:rPr>
                                      <w:rFonts w:ascii="Times New Roman" w:hAnsi="Times New Roman"/>
                                      <w:sz w:val="18"/>
                                      <w:szCs w:val="18"/>
                                    </w:rPr>
                                    <w:t>Powiat</w:t>
                                  </w:r>
                                </w:p>
                              </w:tc>
                            </w:tr>
                            <w:tr w:rsidR="0051531A" w:rsidRPr="009A25BD" w14:paraId="5E26734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64E20CF"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E4D7FA3" w14:textId="77777777" w:rsidR="0051531A" w:rsidRPr="00A53CCD" w:rsidRDefault="0051531A" w:rsidP="006066D1">
                                  <w:pPr>
                                    <w:snapToGrid w:val="0"/>
                                    <w:jc w:val="both"/>
                                    <w:rPr>
                                      <w:sz w:val="18"/>
                                      <w:szCs w:val="18"/>
                                    </w:rPr>
                                  </w:pPr>
                                  <w:r w:rsidRPr="00A53CCD">
                                    <w:rPr>
                                      <w:rFonts w:ascii="Times New Roman" w:hAnsi="Times New Roman"/>
                                      <w:sz w:val="18"/>
                                      <w:szCs w:val="18"/>
                                    </w:rPr>
                                    <w:t>Gmina</w:t>
                                  </w:r>
                                </w:p>
                              </w:tc>
                            </w:tr>
                            <w:tr w:rsidR="0051531A" w:rsidRPr="009A25BD" w14:paraId="56FCC6D0"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420FCDB"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091086C" w14:textId="77777777" w:rsidR="0051531A" w:rsidRPr="00A53CCD" w:rsidRDefault="0051531A" w:rsidP="006066D1">
                                  <w:pPr>
                                    <w:snapToGrid w:val="0"/>
                                    <w:jc w:val="both"/>
                                    <w:rPr>
                                      <w:sz w:val="18"/>
                                      <w:szCs w:val="18"/>
                                    </w:rPr>
                                  </w:pPr>
                                  <w:r w:rsidRPr="00A53CCD">
                                    <w:rPr>
                                      <w:rFonts w:ascii="Times New Roman" w:hAnsi="Times New Roman"/>
                                      <w:sz w:val="18"/>
                                      <w:szCs w:val="18"/>
                                    </w:rPr>
                                    <w:t>Miejscowość</w:t>
                                  </w:r>
                                </w:p>
                              </w:tc>
                            </w:tr>
                            <w:tr w:rsidR="0051531A" w:rsidRPr="009A25BD" w14:paraId="79B4E2D2"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A640084"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9749CEC" w14:textId="77777777" w:rsidR="0051531A" w:rsidRPr="00A53CCD" w:rsidRDefault="0051531A" w:rsidP="006066D1">
                                  <w:pPr>
                                    <w:snapToGrid w:val="0"/>
                                    <w:jc w:val="both"/>
                                    <w:rPr>
                                      <w:sz w:val="18"/>
                                      <w:szCs w:val="18"/>
                                    </w:rPr>
                                  </w:pPr>
                                  <w:r w:rsidRPr="00A53CCD">
                                    <w:rPr>
                                      <w:rFonts w:ascii="Times New Roman" w:hAnsi="Times New Roman"/>
                                      <w:sz w:val="18"/>
                                      <w:szCs w:val="18"/>
                                    </w:rPr>
                                    <w:t xml:space="preserve">Ulica </w:t>
                                  </w:r>
                                </w:p>
                              </w:tc>
                            </w:tr>
                            <w:tr w:rsidR="0051531A" w:rsidRPr="009A25BD" w14:paraId="5DAE6371"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B6E915E"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BCB9F63" w14:textId="77777777" w:rsidR="0051531A" w:rsidRPr="00A53CCD" w:rsidRDefault="0051531A" w:rsidP="006066D1">
                                  <w:pPr>
                                    <w:snapToGrid w:val="0"/>
                                    <w:jc w:val="both"/>
                                    <w:rPr>
                                      <w:sz w:val="18"/>
                                      <w:szCs w:val="18"/>
                                    </w:rPr>
                                  </w:pPr>
                                  <w:r w:rsidRPr="00A53CCD">
                                    <w:rPr>
                                      <w:rFonts w:ascii="Times New Roman" w:hAnsi="Times New Roman"/>
                                      <w:sz w:val="18"/>
                                      <w:szCs w:val="18"/>
                                    </w:rPr>
                                    <w:t>Nr budynku</w:t>
                                  </w:r>
                                </w:p>
                              </w:tc>
                            </w:tr>
                            <w:tr w:rsidR="0051531A" w:rsidRPr="009A25BD" w14:paraId="17F4300F"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629D50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DDDFB09" w14:textId="77777777" w:rsidR="0051531A" w:rsidRPr="00A53CCD" w:rsidRDefault="0051531A" w:rsidP="006066D1">
                                  <w:pPr>
                                    <w:snapToGrid w:val="0"/>
                                    <w:jc w:val="both"/>
                                    <w:rPr>
                                      <w:sz w:val="18"/>
                                      <w:szCs w:val="18"/>
                                    </w:rPr>
                                  </w:pPr>
                                  <w:r w:rsidRPr="00A53CCD">
                                    <w:rPr>
                                      <w:rFonts w:ascii="Times New Roman" w:hAnsi="Times New Roman"/>
                                      <w:sz w:val="18"/>
                                      <w:szCs w:val="18"/>
                                    </w:rPr>
                                    <w:t>Nr lokalu</w:t>
                                  </w:r>
                                </w:p>
                              </w:tc>
                            </w:tr>
                            <w:tr w:rsidR="0051531A" w:rsidRPr="009A25BD" w14:paraId="4C8BBEB3"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DE4743D"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04BF1E6" w14:textId="77777777" w:rsidR="0051531A" w:rsidRPr="00A53CCD" w:rsidRDefault="0051531A" w:rsidP="006066D1">
                                  <w:pPr>
                                    <w:snapToGrid w:val="0"/>
                                    <w:jc w:val="both"/>
                                    <w:rPr>
                                      <w:sz w:val="18"/>
                                      <w:szCs w:val="18"/>
                                    </w:rPr>
                                  </w:pPr>
                                  <w:r w:rsidRPr="00A53CCD">
                                    <w:rPr>
                                      <w:rFonts w:ascii="Times New Roman" w:hAnsi="Times New Roman"/>
                                      <w:sz w:val="18"/>
                                      <w:szCs w:val="18"/>
                                    </w:rPr>
                                    <w:t>Kod pocztowy</w:t>
                                  </w:r>
                                </w:p>
                              </w:tc>
                            </w:tr>
                            <w:tr w:rsidR="0051531A" w:rsidRPr="009A25BD" w14:paraId="30CDF5CE"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81FB112"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2D8C36C" w14:textId="77777777" w:rsidR="0051531A" w:rsidRPr="00A53CCD" w:rsidRDefault="0051531A" w:rsidP="006066D1">
                                  <w:pPr>
                                    <w:snapToGrid w:val="0"/>
                                    <w:jc w:val="both"/>
                                    <w:rPr>
                                      <w:sz w:val="18"/>
                                      <w:szCs w:val="18"/>
                                    </w:rPr>
                                  </w:pPr>
                                  <w:r w:rsidRPr="00A53CCD">
                                    <w:rPr>
                                      <w:rFonts w:ascii="Times New Roman" w:hAnsi="Times New Roman"/>
                                      <w:sz w:val="18"/>
                                      <w:szCs w:val="18"/>
                                    </w:rPr>
                                    <w:t>Obszar wg stopnia urbanizacji (DEGURBA)</w:t>
                                  </w:r>
                                </w:p>
                              </w:tc>
                            </w:tr>
                            <w:tr w:rsidR="0051531A" w:rsidRPr="009A25BD" w14:paraId="715D4EC5"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5BA511"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ED87716" w14:textId="77777777" w:rsidR="0051531A" w:rsidRPr="00A53CCD" w:rsidRDefault="0051531A" w:rsidP="006066D1">
                                  <w:pPr>
                                    <w:snapToGrid w:val="0"/>
                                    <w:jc w:val="both"/>
                                    <w:rPr>
                                      <w:sz w:val="18"/>
                                      <w:szCs w:val="18"/>
                                    </w:rPr>
                                  </w:pPr>
                                  <w:r w:rsidRPr="00A53CCD">
                                    <w:rPr>
                                      <w:rFonts w:ascii="Times New Roman" w:hAnsi="Times New Roman"/>
                                      <w:sz w:val="18"/>
                                      <w:szCs w:val="18"/>
                                    </w:rPr>
                                    <w:t>Telefon kontaktowy</w:t>
                                  </w:r>
                                </w:p>
                              </w:tc>
                            </w:tr>
                            <w:tr w:rsidR="0051531A" w:rsidRPr="009A25BD" w14:paraId="3160E6C4"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23A3DC38"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60442589" w14:textId="77777777" w:rsidR="0051531A" w:rsidRPr="00A53CCD" w:rsidRDefault="0051531A"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51531A" w:rsidRPr="009A25BD" w14:paraId="4F5F7F57"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D81B98D"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4B859F3" w14:textId="77777777" w:rsidR="0051531A" w:rsidRPr="00A53CCD" w:rsidRDefault="0051531A" w:rsidP="006066D1">
                                  <w:pPr>
                                    <w:snapToGrid w:val="0"/>
                                    <w:jc w:val="both"/>
                                    <w:rPr>
                                      <w:sz w:val="18"/>
                                      <w:szCs w:val="18"/>
                                    </w:rPr>
                                  </w:pPr>
                                  <w:r w:rsidRPr="00A53CCD">
                                    <w:rPr>
                                      <w:rFonts w:ascii="Times New Roman" w:hAnsi="Times New Roman"/>
                                      <w:sz w:val="18"/>
                                      <w:szCs w:val="18"/>
                                    </w:rPr>
                                    <w:t>Data rozpoczęcia udział w projekcie</w:t>
                                  </w:r>
                                </w:p>
                              </w:tc>
                            </w:tr>
                            <w:tr w:rsidR="0051531A" w:rsidRPr="009A25BD" w14:paraId="3FD8E36F"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DA51210"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0B2A10A" w14:textId="77777777" w:rsidR="0051531A" w:rsidRPr="00A53CCD" w:rsidRDefault="0051531A" w:rsidP="006066D1">
                                  <w:pPr>
                                    <w:snapToGrid w:val="0"/>
                                    <w:jc w:val="both"/>
                                    <w:rPr>
                                      <w:sz w:val="18"/>
                                      <w:szCs w:val="18"/>
                                    </w:rPr>
                                  </w:pPr>
                                  <w:r w:rsidRPr="00A53CCD">
                                    <w:rPr>
                                      <w:rFonts w:ascii="Times New Roman" w:hAnsi="Times New Roman"/>
                                      <w:sz w:val="18"/>
                                      <w:szCs w:val="18"/>
                                    </w:rPr>
                                    <w:t>Data zakończenia udziału w projekcie</w:t>
                                  </w:r>
                                </w:p>
                              </w:tc>
                            </w:tr>
                            <w:tr w:rsidR="0051531A" w:rsidRPr="009A25BD" w14:paraId="29452732"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E99FB41"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448D5F6" w14:textId="77777777" w:rsidR="0051531A" w:rsidRPr="00A53CCD" w:rsidRDefault="0051531A"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51531A" w:rsidRPr="009A25BD" w14:paraId="11042F1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CFD6122" w14:textId="77777777" w:rsidR="0051531A" w:rsidRPr="009A25BD" w:rsidRDefault="0051531A"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84497D" w14:textId="77777777" w:rsidR="0051531A" w:rsidRPr="00A53CCD" w:rsidRDefault="0051531A"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51531A" w:rsidRPr="009A25BD" w14:paraId="05A9411D"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8EF70B"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FA84699" w14:textId="77777777" w:rsidR="0051531A" w:rsidRPr="00A53CCD" w:rsidRDefault="0051531A" w:rsidP="006066D1">
                                  <w:pPr>
                                    <w:snapToGrid w:val="0"/>
                                    <w:jc w:val="both"/>
                                    <w:rPr>
                                      <w:sz w:val="18"/>
                                      <w:szCs w:val="18"/>
                                    </w:rPr>
                                  </w:pPr>
                                  <w:r w:rsidRPr="00A53CCD">
                                    <w:rPr>
                                      <w:rFonts w:ascii="Times New Roman" w:hAnsi="Times New Roman"/>
                                      <w:sz w:val="18"/>
                                      <w:szCs w:val="18"/>
                                    </w:rPr>
                                    <w:t>Wykonywany zawód</w:t>
                                  </w:r>
                                </w:p>
                              </w:tc>
                            </w:tr>
                            <w:tr w:rsidR="0051531A" w:rsidRPr="009A25BD" w14:paraId="3EBC8657"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933ADBB"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E9CC19D"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Zatrudniony w (miejsce zatrudnienia)</w:t>
                                  </w:r>
                                </w:p>
                              </w:tc>
                            </w:tr>
                            <w:tr w:rsidR="0051531A" w:rsidRPr="009A25BD" w14:paraId="068217E4"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17A9D6E"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F67F65" w14:textId="77777777" w:rsidR="0051531A" w:rsidRPr="00A53CCD" w:rsidRDefault="0051531A"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51531A" w:rsidRPr="009A25BD" w14:paraId="1C29F518"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7DB4345"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1B085CF" w14:textId="77777777" w:rsidR="0051531A" w:rsidRPr="00A53CCD" w:rsidRDefault="0051531A"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2C0A2493" w14:textId="77777777" w:rsidR="0051531A" w:rsidRPr="00A53CCD" w:rsidRDefault="0051531A" w:rsidP="006066D1">
                                  <w:pPr>
                                    <w:snapToGrid w:val="0"/>
                                    <w:jc w:val="both"/>
                                    <w:rPr>
                                      <w:sz w:val="18"/>
                                      <w:szCs w:val="18"/>
                                    </w:rPr>
                                  </w:pPr>
                                  <w:r w:rsidRPr="00A53CCD">
                                    <w:rPr>
                                      <w:rFonts w:ascii="Times New Roman" w:hAnsi="Times New Roman"/>
                                      <w:sz w:val="18"/>
                                      <w:szCs w:val="18"/>
                                    </w:rPr>
                                    <w:t xml:space="preserve"> Zatrudni</w:t>
                                  </w:r>
                                </w:p>
                              </w:tc>
                            </w:tr>
                            <w:tr w:rsidR="0051531A" w:rsidRPr="009A25BD" w14:paraId="2E18D568"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0AC5D75"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F8A0CC6" w14:textId="77777777" w:rsidR="0051531A" w:rsidRPr="00A53CCD" w:rsidRDefault="0051531A"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51531A" w:rsidRPr="009A25BD" w14:paraId="5E3ADAFD"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9BFC995" w14:textId="77777777" w:rsidR="0051531A" w:rsidRPr="009A25BD" w:rsidRDefault="0051531A"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DA50198" w14:textId="77777777" w:rsidR="0051531A" w:rsidRPr="00A53CCD" w:rsidRDefault="0051531A" w:rsidP="006066D1">
                                  <w:pPr>
                                    <w:snapToGrid w:val="0"/>
                                    <w:jc w:val="both"/>
                                    <w:rPr>
                                      <w:sz w:val="18"/>
                                      <w:szCs w:val="18"/>
                                    </w:rPr>
                                  </w:pPr>
                                  <w:r w:rsidRPr="00A53CCD">
                                    <w:rPr>
                                      <w:rFonts w:ascii="Times New Roman" w:hAnsi="Times New Roman"/>
                                      <w:sz w:val="18"/>
                                      <w:szCs w:val="18"/>
                                    </w:rPr>
                                    <w:t>Rodzaj przyznanego wsparcia</w:t>
                                  </w:r>
                                </w:p>
                              </w:tc>
                            </w:tr>
                            <w:tr w:rsidR="0051531A" w:rsidRPr="009A25BD" w14:paraId="56AA4AFF"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2F013A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F2E84D3" w14:textId="77777777" w:rsidR="0051531A" w:rsidRPr="00A53CCD" w:rsidRDefault="0051531A" w:rsidP="006066D1">
                                  <w:pPr>
                                    <w:snapToGrid w:val="0"/>
                                    <w:jc w:val="both"/>
                                    <w:rPr>
                                      <w:sz w:val="18"/>
                                      <w:szCs w:val="18"/>
                                    </w:rPr>
                                  </w:pPr>
                                  <w:r w:rsidRPr="00A53CCD">
                                    <w:rPr>
                                      <w:rFonts w:ascii="Times New Roman" w:hAnsi="Times New Roman"/>
                                      <w:sz w:val="18"/>
                                      <w:szCs w:val="18"/>
                                    </w:rPr>
                                    <w:t>Data rozpoczęcia udziału we wsparciu</w:t>
                                  </w:r>
                                </w:p>
                              </w:tc>
                            </w:tr>
                            <w:tr w:rsidR="0051531A" w:rsidRPr="009A25BD" w14:paraId="3DDDBF6D"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E0C0941"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ECBDCAE"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Data zakończenia we wsparciu</w:t>
                                  </w:r>
                                </w:p>
                              </w:tc>
                            </w:tr>
                            <w:tr w:rsidR="0051531A" w:rsidRPr="009A25BD" w14:paraId="76D87B94"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F05859F"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1E41A7A" w14:textId="77777777" w:rsidR="0051531A" w:rsidRPr="00A53CCD" w:rsidRDefault="0051531A" w:rsidP="006066D1">
                                  <w:pPr>
                                    <w:snapToGrid w:val="0"/>
                                    <w:jc w:val="both"/>
                                    <w:rPr>
                                      <w:sz w:val="18"/>
                                      <w:szCs w:val="18"/>
                                    </w:rPr>
                                  </w:pPr>
                                  <w:r w:rsidRPr="00A53CCD">
                                    <w:rPr>
                                      <w:rFonts w:ascii="Times New Roman" w:hAnsi="Times New Roman"/>
                                      <w:sz w:val="18"/>
                                      <w:szCs w:val="18"/>
                                    </w:rPr>
                                    <w:t>Data założenia działalności gospodarczej</w:t>
                                  </w:r>
                                </w:p>
                              </w:tc>
                            </w:tr>
                            <w:tr w:rsidR="0051531A" w:rsidRPr="009A25BD" w14:paraId="2C3225A3"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A09E4FC"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8A27A15" w14:textId="77777777" w:rsidR="0051531A" w:rsidRPr="00A53CCD" w:rsidRDefault="0051531A"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51531A" w:rsidRPr="009A25BD" w14:paraId="3F534C53"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ADAA5EC"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11C220E" w14:textId="77777777" w:rsidR="0051531A" w:rsidRPr="00A53CCD" w:rsidRDefault="0051531A" w:rsidP="006066D1">
                                  <w:pPr>
                                    <w:snapToGrid w:val="0"/>
                                    <w:jc w:val="both"/>
                                    <w:rPr>
                                      <w:sz w:val="18"/>
                                      <w:szCs w:val="18"/>
                                    </w:rPr>
                                  </w:pPr>
                                  <w:r w:rsidRPr="00A53CCD">
                                    <w:rPr>
                                      <w:rFonts w:ascii="Times New Roman" w:hAnsi="Times New Roman"/>
                                      <w:sz w:val="18"/>
                                      <w:szCs w:val="18"/>
                                    </w:rPr>
                                    <w:t>PKD założonej działalności gospodarczej</w:t>
                                  </w:r>
                                </w:p>
                              </w:tc>
                            </w:tr>
                            <w:tr w:rsidR="0051531A" w:rsidRPr="009A25BD" w14:paraId="0FDB62AF"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9A3F2CD"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1A69CD5" w14:textId="77777777" w:rsidR="0051531A" w:rsidRPr="00A53CCD" w:rsidRDefault="0051531A"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51531A" w:rsidRPr="009A25BD" w14:paraId="073D6A70"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E659C1A"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B228B0E" w14:textId="77777777" w:rsidR="0051531A" w:rsidRPr="00A53CCD" w:rsidRDefault="0051531A"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51531A" w:rsidRPr="009A25BD" w14:paraId="33E948F4"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5A28EFB3"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6F809BE3" w14:textId="77777777" w:rsidR="0051531A" w:rsidRPr="00A53CCD" w:rsidRDefault="0051531A" w:rsidP="006066D1">
                                  <w:pPr>
                                    <w:snapToGrid w:val="0"/>
                                    <w:jc w:val="both"/>
                                    <w:rPr>
                                      <w:sz w:val="18"/>
                                      <w:szCs w:val="18"/>
                                    </w:rPr>
                                  </w:pPr>
                                  <w:r w:rsidRPr="00A53CCD">
                                    <w:rPr>
                                      <w:rFonts w:ascii="Times New Roman" w:hAnsi="Times New Roman"/>
                                      <w:sz w:val="18"/>
                                      <w:szCs w:val="18"/>
                                    </w:rPr>
                                    <w:t>Osoba z niepełnosprawnościami</w:t>
                                  </w:r>
                                </w:p>
                              </w:tc>
                            </w:tr>
                            <w:tr w:rsidR="0051531A" w:rsidRPr="009A25BD" w14:paraId="4569A8F2"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17A08B4A" w14:textId="77777777" w:rsidR="0051531A" w:rsidRPr="009A25BD" w:rsidRDefault="0051531A" w:rsidP="006066D1">
                                  <w:pPr>
                                    <w:snapToGrid w:val="0"/>
                                    <w:spacing w:after="0"/>
                                    <w:jc w:val="both"/>
                                    <w:rPr>
                                      <w:rFonts w:ascii="Times New Roman" w:hAnsi="Times New Roman"/>
                                      <w:sz w:val="20"/>
                                      <w:szCs w:val="20"/>
                                    </w:rPr>
                                  </w:pPr>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050C56C6" w14:textId="77777777" w:rsidR="0051531A" w:rsidRPr="00A53CCD" w:rsidRDefault="0051531A" w:rsidP="006066D1">
                                  <w:pPr>
                                    <w:snapToGrid w:val="0"/>
                                    <w:jc w:val="both"/>
                                    <w:rPr>
                                      <w:rFonts w:ascii="Times New Roman" w:hAnsi="Times New Roman"/>
                                      <w:sz w:val="18"/>
                                      <w:szCs w:val="18"/>
                                    </w:rPr>
                                  </w:pPr>
                                  <w:r w:rsidRPr="00A53CCD">
                                    <w:rPr>
                                      <w:rFonts w:ascii="Times New Roman" w:hAnsi="Times New Roman"/>
                                      <w:sz w:val="18"/>
                                      <w:szCs w:val="18"/>
                                    </w:rPr>
                                    <w:t>Osoba w innej niekorzystnej sytuacji społecznej</w:t>
                                  </w:r>
                                </w:p>
                              </w:tc>
                            </w:tr>
                          </w:tbl>
                          <w:p w14:paraId="01831C8B" w14:textId="77777777" w:rsidR="0051531A" w:rsidRPr="009A25BD" w:rsidRDefault="0051531A" w:rsidP="00CC1881">
                            <w:pPr>
                              <w:pStyle w:val="Zawartoramki"/>
                            </w:pPr>
                          </w:p>
                          <w:p w14:paraId="1DEA9EB2" w14:textId="77777777" w:rsidR="0051531A" w:rsidRPr="009A25BD" w:rsidRDefault="0051531A" w:rsidP="00CC1881">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pt;margin-top:18.4pt;width:524.95pt;height:669.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" filled="f" stroked="f">
                <v:textbox inset="0,0,0,0">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46"/>
                        <w:gridCol w:w="8708"/>
                      </w:tblGrid>
                      <w:tr w:rsidR="0051531A" w:rsidRPr="009A25BD" w14:paraId="04C0C79C"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2A2D61BB" w14:textId="77777777" w:rsidR="0051531A" w:rsidRPr="009A25BD" w:rsidRDefault="0051531A"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2A0B0B64" w14:textId="77777777" w:rsidR="0051531A" w:rsidRPr="00A53CCD" w:rsidRDefault="0051531A" w:rsidP="006066D1">
                            <w:pPr>
                              <w:snapToGrid w:val="0"/>
                              <w:spacing w:after="0"/>
                              <w:rPr>
                                <w:sz w:val="18"/>
                                <w:szCs w:val="18"/>
                              </w:rPr>
                            </w:pPr>
                            <w:r w:rsidRPr="00A53CCD">
                              <w:rPr>
                                <w:rFonts w:ascii="Times New Roman" w:hAnsi="Times New Roman"/>
                                <w:b/>
                                <w:bCs/>
                                <w:sz w:val="18"/>
                                <w:szCs w:val="18"/>
                              </w:rPr>
                              <w:t xml:space="preserve">Nazwa </w:t>
                            </w:r>
                          </w:p>
                        </w:tc>
                      </w:tr>
                      <w:tr w:rsidR="0051531A" w:rsidRPr="009A25BD" w14:paraId="75F748BC"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2B65BB3" w14:textId="77777777" w:rsidR="0051531A" w:rsidRPr="009A25BD" w:rsidRDefault="0051531A"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58E8CC6D" w14:textId="77777777" w:rsidR="0051531A" w:rsidRPr="00A53CCD" w:rsidRDefault="0051531A" w:rsidP="006066D1">
                            <w:pPr>
                              <w:snapToGrid w:val="0"/>
                              <w:spacing w:after="0" w:line="240" w:lineRule="auto"/>
                              <w:rPr>
                                <w:sz w:val="18"/>
                                <w:szCs w:val="18"/>
                              </w:rPr>
                            </w:pPr>
                            <w:r w:rsidRPr="00A53CCD">
                              <w:rPr>
                                <w:rFonts w:ascii="Times New Roman" w:hAnsi="Times New Roman"/>
                                <w:b/>
                                <w:bCs/>
                                <w:sz w:val="18"/>
                                <w:szCs w:val="18"/>
                              </w:rPr>
                              <w:t>Lp.</w:t>
                            </w:r>
                          </w:p>
                        </w:tc>
                      </w:tr>
                      <w:tr w:rsidR="0051531A" w:rsidRPr="009A25BD" w14:paraId="4D8BAD3B"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AAE5E04" w14:textId="77777777" w:rsidR="0051531A" w:rsidRPr="009A25BD" w:rsidRDefault="0051531A"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7E5993E5" w14:textId="77777777" w:rsidR="0051531A" w:rsidRPr="00A53CCD" w:rsidRDefault="0051531A" w:rsidP="006066D1">
                            <w:pPr>
                              <w:snapToGrid w:val="0"/>
                              <w:spacing w:after="0"/>
                              <w:rPr>
                                <w:sz w:val="18"/>
                                <w:szCs w:val="18"/>
                              </w:rPr>
                            </w:pPr>
                            <w:r w:rsidRPr="00A53CCD">
                              <w:rPr>
                                <w:rFonts w:ascii="Times New Roman" w:hAnsi="Times New Roman"/>
                                <w:bCs/>
                                <w:sz w:val="18"/>
                                <w:szCs w:val="18"/>
                              </w:rPr>
                              <w:t>Rodzaj uczestnika</w:t>
                            </w:r>
                          </w:p>
                        </w:tc>
                      </w:tr>
                      <w:tr w:rsidR="0051531A" w:rsidRPr="009A25BD" w14:paraId="2A57E325"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02817FC9" w14:textId="77777777" w:rsidR="0051531A" w:rsidRPr="009A25BD" w:rsidRDefault="0051531A"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3D100335" w14:textId="77777777" w:rsidR="0051531A" w:rsidRPr="00A53CCD" w:rsidRDefault="0051531A" w:rsidP="006066D1">
                            <w:pPr>
                              <w:snapToGrid w:val="0"/>
                              <w:spacing w:after="0"/>
                              <w:rPr>
                                <w:sz w:val="18"/>
                                <w:szCs w:val="18"/>
                              </w:rPr>
                            </w:pPr>
                            <w:r w:rsidRPr="00A53CCD">
                              <w:rPr>
                                <w:rFonts w:ascii="Times New Roman" w:hAnsi="Times New Roman"/>
                                <w:bCs/>
                                <w:sz w:val="18"/>
                                <w:szCs w:val="18"/>
                              </w:rPr>
                              <w:t>Nazwa instytucji</w:t>
                            </w:r>
                          </w:p>
                        </w:tc>
                      </w:tr>
                      <w:tr w:rsidR="0051531A" w:rsidRPr="009A25BD" w14:paraId="38ECC558"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8B1D99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9F50C7C"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Imię (imiona)</w:t>
                            </w:r>
                          </w:p>
                        </w:tc>
                      </w:tr>
                      <w:tr w:rsidR="0051531A" w:rsidRPr="009A25BD" w14:paraId="5A585B1A"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E5B81B4"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78BD432"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Nazwisko</w:t>
                            </w:r>
                          </w:p>
                        </w:tc>
                      </w:tr>
                      <w:tr w:rsidR="0051531A" w:rsidRPr="009A25BD" w14:paraId="5B070D2F"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AABE597"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938FF8" w14:textId="77777777" w:rsidR="0051531A" w:rsidRPr="00A53CCD" w:rsidRDefault="0051531A" w:rsidP="006066D1">
                            <w:pPr>
                              <w:snapToGrid w:val="0"/>
                              <w:jc w:val="both"/>
                              <w:rPr>
                                <w:sz w:val="18"/>
                                <w:szCs w:val="18"/>
                              </w:rPr>
                            </w:pPr>
                            <w:r w:rsidRPr="00A53CCD">
                              <w:rPr>
                                <w:rFonts w:ascii="Times New Roman" w:hAnsi="Times New Roman"/>
                                <w:sz w:val="18"/>
                                <w:szCs w:val="18"/>
                              </w:rPr>
                              <w:t>PESEL</w:t>
                            </w:r>
                          </w:p>
                        </w:tc>
                      </w:tr>
                      <w:tr w:rsidR="0051531A" w:rsidRPr="009A25BD" w14:paraId="1CC0D27E"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891BA1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99CBB0E" w14:textId="77777777" w:rsidR="0051531A" w:rsidRPr="00A53CCD" w:rsidRDefault="0051531A" w:rsidP="006066D1">
                            <w:pPr>
                              <w:snapToGrid w:val="0"/>
                              <w:jc w:val="both"/>
                              <w:rPr>
                                <w:sz w:val="18"/>
                                <w:szCs w:val="18"/>
                              </w:rPr>
                            </w:pPr>
                            <w:r w:rsidRPr="00A53CCD">
                              <w:rPr>
                                <w:rFonts w:ascii="Times New Roman" w:hAnsi="Times New Roman"/>
                                <w:sz w:val="18"/>
                                <w:szCs w:val="18"/>
                              </w:rPr>
                              <w:t>Płeć</w:t>
                            </w:r>
                          </w:p>
                        </w:tc>
                      </w:tr>
                      <w:tr w:rsidR="0051531A" w:rsidRPr="009A25BD" w14:paraId="4161437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C57ED6A"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43BB37B" w14:textId="77777777" w:rsidR="0051531A" w:rsidRPr="00A53CCD" w:rsidRDefault="0051531A" w:rsidP="006066D1">
                            <w:pPr>
                              <w:snapToGrid w:val="0"/>
                              <w:jc w:val="both"/>
                              <w:rPr>
                                <w:sz w:val="18"/>
                                <w:szCs w:val="18"/>
                              </w:rPr>
                            </w:pPr>
                            <w:r w:rsidRPr="00A53CCD">
                              <w:rPr>
                                <w:rFonts w:ascii="Times New Roman" w:hAnsi="Times New Roman"/>
                                <w:sz w:val="18"/>
                                <w:szCs w:val="18"/>
                              </w:rPr>
                              <w:t>Wiek w chwili przystępowania do projektu</w:t>
                            </w:r>
                          </w:p>
                        </w:tc>
                      </w:tr>
                      <w:tr w:rsidR="0051531A" w:rsidRPr="009A25BD" w14:paraId="63A80892"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B65CE2C"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BA352B1" w14:textId="77777777" w:rsidR="0051531A" w:rsidRPr="00A53CCD" w:rsidRDefault="0051531A" w:rsidP="006066D1">
                            <w:pPr>
                              <w:snapToGrid w:val="0"/>
                              <w:jc w:val="both"/>
                              <w:rPr>
                                <w:sz w:val="18"/>
                                <w:szCs w:val="18"/>
                              </w:rPr>
                            </w:pPr>
                            <w:r w:rsidRPr="00A53CCD">
                              <w:rPr>
                                <w:rFonts w:ascii="Times New Roman" w:hAnsi="Times New Roman"/>
                                <w:sz w:val="18"/>
                                <w:szCs w:val="18"/>
                              </w:rPr>
                              <w:t>Wykształcenie</w:t>
                            </w:r>
                          </w:p>
                        </w:tc>
                      </w:tr>
                      <w:tr w:rsidR="0051531A" w:rsidRPr="009A25BD" w14:paraId="4F81D377"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05DB2B0"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59CE81F" w14:textId="77777777" w:rsidR="0051531A" w:rsidRPr="00A53CCD" w:rsidRDefault="0051531A" w:rsidP="006066D1">
                            <w:pPr>
                              <w:snapToGrid w:val="0"/>
                              <w:jc w:val="both"/>
                              <w:rPr>
                                <w:sz w:val="18"/>
                                <w:szCs w:val="18"/>
                              </w:rPr>
                            </w:pPr>
                            <w:r w:rsidRPr="00A53CCD">
                              <w:rPr>
                                <w:rFonts w:ascii="Times New Roman" w:hAnsi="Times New Roman"/>
                                <w:sz w:val="18"/>
                                <w:szCs w:val="18"/>
                              </w:rPr>
                              <w:t>Województwo</w:t>
                            </w:r>
                          </w:p>
                        </w:tc>
                      </w:tr>
                      <w:tr w:rsidR="0051531A" w:rsidRPr="009A25BD" w14:paraId="39E02091"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29A4CC7"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4805240" w14:textId="77777777" w:rsidR="0051531A" w:rsidRPr="00A53CCD" w:rsidRDefault="0051531A" w:rsidP="006066D1">
                            <w:pPr>
                              <w:snapToGrid w:val="0"/>
                              <w:jc w:val="both"/>
                              <w:rPr>
                                <w:sz w:val="18"/>
                                <w:szCs w:val="18"/>
                              </w:rPr>
                            </w:pPr>
                            <w:r w:rsidRPr="00A53CCD">
                              <w:rPr>
                                <w:rFonts w:ascii="Times New Roman" w:hAnsi="Times New Roman"/>
                                <w:sz w:val="18"/>
                                <w:szCs w:val="18"/>
                              </w:rPr>
                              <w:t>Powiat</w:t>
                            </w:r>
                          </w:p>
                        </w:tc>
                      </w:tr>
                      <w:tr w:rsidR="0051531A" w:rsidRPr="009A25BD" w14:paraId="5E26734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64E20CF"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E4D7FA3" w14:textId="77777777" w:rsidR="0051531A" w:rsidRPr="00A53CCD" w:rsidRDefault="0051531A" w:rsidP="006066D1">
                            <w:pPr>
                              <w:snapToGrid w:val="0"/>
                              <w:jc w:val="both"/>
                              <w:rPr>
                                <w:sz w:val="18"/>
                                <w:szCs w:val="18"/>
                              </w:rPr>
                            </w:pPr>
                            <w:r w:rsidRPr="00A53CCD">
                              <w:rPr>
                                <w:rFonts w:ascii="Times New Roman" w:hAnsi="Times New Roman"/>
                                <w:sz w:val="18"/>
                                <w:szCs w:val="18"/>
                              </w:rPr>
                              <w:t>Gmina</w:t>
                            </w:r>
                          </w:p>
                        </w:tc>
                      </w:tr>
                      <w:tr w:rsidR="0051531A" w:rsidRPr="009A25BD" w14:paraId="56FCC6D0"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420FCDB"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091086C" w14:textId="77777777" w:rsidR="0051531A" w:rsidRPr="00A53CCD" w:rsidRDefault="0051531A" w:rsidP="006066D1">
                            <w:pPr>
                              <w:snapToGrid w:val="0"/>
                              <w:jc w:val="both"/>
                              <w:rPr>
                                <w:sz w:val="18"/>
                                <w:szCs w:val="18"/>
                              </w:rPr>
                            </w:pPr>
                            <w:r w:rsidRPr="00A53CCD">
                              <w:rPr>
                                <w:rFonts w:ascii="Times New Roman" w:hAnsi="Times New Roman"/>
                                <w:sz w:val="18"/>
                                <w:szCs w:val="18"/>
                              </w:rPr>
                              <w:t>Miejscowość</w:t>
                            </w:r>
                          </w:p>
                        </w:tc>
                      </w:tr>
                      <w:tr w:rsidR="0051531A" w:rsidRPr="009A25BD" w14:paraId="79B4E2D2"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A640084"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9749CEC" w14:textId="77777777" w:rsidR="0051531A" w:rsidRPr="00A53CCD" w:rsidRDefault="0051531A" w:rsidP="006066D1">
                            <w:pPr>
                              <w:snapToGrid w:val="0"/>
                              <w:jc w:val="both"/>
                              <w:rPr>
                                <w:sz w:val="18"/>
                                <w:szCs w:val="18"/>
                              </w:rPr>
                            </w:pPr>
                            <w:r w:rsidRPr="00A53CCD">
                              <w:rPr>
                                <w:rFonts w:ascii="Times New Roman" w:hAnsi="Times New Roman"/>
                                <w:sz w:val="18"/>
                                <w:szCs w:val="18"/>
                              </w:rPr>
                              <w:t xml:space="preserve">Ulica </w:t>
                            </w:r>
                          </w:p>
                        </w:tc>
                      </w:tr>
                      <w:tr w:rsidR="0051531A" w:rsidRPr="009A25BD" w14:paraId="5DAE6371"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B6E915E"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BCB9F63" w14:textId="77777777" w:rsidR="0051531A" w:rsidRPr="00A53CCD" w:rsidRDefault="0051531A" w:rsidP="006066D1">
                            <w:pPr>
                              <w:snapToGrid w:val="0"/>
                              <w:jc w:val="both"/>
                              <w:rPr>
                                <w:sz w:val="18"/>
                                <w:szCs w:val="18"/>
                              </w:rPr>
                            </w:pPr>
                            <w:r w:rsidRPr="00A53CCD">
                              <w:rPr>
                                <w:rFonts w:ascii="Times New Roman" w:hAnsi="Times New Roman"/>
                                <w:sz w:val="18"/>
                                <w:szCs w:val="18"/>
                              </w:rPr>
                              <w:t>Nr budynku</w:t>
                            </w:r>
                          </w:p>
                        </w:tc>
                      </w:tr>
                      <w:tr w:rsidR="0051531A" w:rsidRPr="009A25BD" w14:paraId="17F4300F"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629D50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DDDFB09" w14:textId="77777777" w:rsidR="0051531A" w:rsidRPr="00A53CCD" w:rsidRDefault="0051531A" w:rsidP="006066D1">
                            <w:pPr>
                              <w:snapToGrid w:val="0"/>
                              <w:jc w:val="both"/>
                              <w:rPr>
                                <w:sz w:val="18"/>
                                <w:szCs w:val="18"/>
                              </w:rPr>
                            </w:pPr>
                            <w:r w:rsidRPr="00A53CCD">
                              <w:rPr>
                                <w:rFonts w:ascii="Times New Roman" w:hAnsi="Times New Roman"/>
                                <w:sz w:val="18"/>
                                <w:szCs w:val="18"/>
                              </w:rPr>
                              <w:t>Nr lokalu</w:t>
                            </w:r>
                          </w:p>
                        </w:tc>
                      </w:tr>
                      <w:tr w:rsidR="0051531A" w:rsidRPr="009A25BD" w14:paraId="4C8BBEB3"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DE4743D"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04BF1E6" w14:textId="77777777" w:rsidR="0051531A" w:rsidRPr="00A53CCD" w:rsidRDefault="0051531A" w:rsidP="006066D1">
                            <w:pPr>
                              <w:snapToGrid w:val="0"/>
                              <w:jc w:val="both"/>
                              <w:rPr>
                                <w:sz w:val="18"/>
                                <w:szCs w:val="18"/>
                              </w:rPr>
                            </w:pPr>
                            <w:r w:rsidRPr="00A53CCD">
                              <w:rPr>
                                <w:rFonts w:ascii="Times New Roman" w:hAnsi="Times New Roman"/>
                                <w:sz w:val="18"/>
                                <w:szCs w:val="18"/>
                              </w:rPr>
                              <w:t>Kod pocztowy</w:t>
                            </w:r>
                          </w:p>
                        </w:tc>
                      </w:tr>
                      <w:tr w:rsidR="0051531A" w:rsidRPr="009A25BD" w14:paraId="30CDF5CE"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81FB112"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2D8C36C" w14:textId="77777777" w:rsidR="0051531A" w:rsidRPr="00A53CCD" w:rsidRDefault="0051531A" w:rsidP="006066D1">
                            <w:pPr>
                              <w:snapToGrid w:val="0"/>
                              <w:jc w:val="both"/>
                              <w:rPr>
                                <w:sz w:val="18"/>
                                <w:szCs w:val="18"/>
                              </w:rPr>
                            </w:pPr>
                            <w:r w:rsidRPr="00A53CCD">
                              <w:rPr>
                                <w:rFonts w:ascii="Times New Roman" w:hAnsi="Times New Roman"/>
                                <w:sz w:val="18"/>
                                <w:szCs w:val="18"/>
                              </w:rPr>
                              <w:t>Obszar wg stopnia urbanizacji (DEGURBA)</w:t>
                            </w:r>
                          </w:p>
                        </w:tc>
                      </w:tr>
                      <w:tr w:rsidR="0051531A" w:rsidRPr="009A25BD" w14:paraId="715D4EC5"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5BA511"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ED87716" w14:textId="77777777" w:rsidR="0051531A" w:rsidRPr="00A53CCD" w:rsidRDefault="0051531A" w:rsidP="006066D1">
                            <w:pPr>
                              <w:snapToGrid w:val="0"/>
                              <w:jc w:val="both"/>
                              <w:rPr>
                                <w:sz w:val="18"/>
                                <w:szCs w:val="18"/>
                              </w:rPr>
                            </w:pPr>
                            <w:r w:rsidRPr="00A53CCD">
                              <w:rPr>
                                <w:rFonts w:ascii="Times New Roman" w:hAnsi="Times New Roman"/>
                                <w:sz w:val="18"/>
                                <w:szCs w:val="18"/>
                              </w:rPr>
                              <w:t>Telefon kontaktowy</w:t>
                            </w:r>
                          </w:p>
                        </w:tc>
                      </w:tr>
                      <w:tr w:rsidR="0051531A" w:rsidRPr="009A25BD" w14:paraId="3160E6C4"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23A3DC38"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60442589" w14:textId="77777777" w:rsidR="0051531A" w:rsidRPr="00A53CCD" w:rsidRDefault="0051531A"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51531A" w:rsidRPr="009A25BD" w14:paraId="4F5F7F57"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D81B98D"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4B859F3" w14:textId="77777777" w:rsidR="0051531A" w:rsidRPr="00A53CCD" w:rsidRDefault="0051531A" w:rsidP="006066D1">
                            <w:pPr>
                              <w:snapToGrid w:val="0"/>
                              <w:jc w:val="both"/>
                              <w:rPr>
                                <w:sz w:val="18"/>
                                <w:szCs w:val="18"/>
                              </w:rPr>
                            </w:pPr>
                            <w:r w:rsidRPr="00A53CCD">
                              <w:rPr>
                                <w:rFonts w:ascii="Times New Roman" w:hAnsi="Times New Roman"/>
                                <w:sz w:val="18"/>
                                <w:szCs w:val="18"/>
                              </w:rPr>
                              <w:t>Data rozpoczęcia udział w projekcie</w:t>
                            </w:r>
                          </w:p>
                        </w:tc>
                      </w:tr>
                      <w:tr w:rsidR="0051531A" w:rsidRPr="009A25BD" w14:paraId="3FD8E36F"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DA51210"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0B2A10A" w14:textId="77777777" w:rsidR="0051531A" w:rsidRPr="00A53CCD" w:rsidRDefault="0051531A" w:rsidP="006066D1">
                            <w:pPr>
                              <w:snapToGrid w:val="0"/>
                              <w:jc w:val="both"/>
                              <w:rPr>
                                <w:sz w:val="18"/>
                                <w:szCs w:val="18"/>
                              </w:rPr>
                            </w:pPr>
                            <w:r w:rsidRPr="00A53CCD">
                              <w:rPr>
                                <w:rFonts w:ascii="Times New Roman" w:hAnsi="Times New Roman"/>
                                <w:sz w:val="18"/>
                                <w:szCs w:val="18"/>
                              </w:rPr>
                              <w:t>Data zakończenia udziału w projekcie</w:t>
                            </w:r>
                          </w:p>
                        </w:tc>
                      </w:tr>
                      <w:tr w:rsidR="0051531A" w:rsidRPr="009A25BD" w14:paraId="29452732"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E99FB41"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448D5F6" w14:textId="77777777" w:rsidR="0051531A" w:rsidRPr="00A53CCD" w:rsidRDefault="0051531A"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51531A" w:rsidRPr="009A25BD" w14:paraId="11042F1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CFD6122" w14:textId="77777777" w:rsidR="0051531A" w:rsidRPr="009A25BD" w:rsidRDefault="0051531A"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84497D" w14:textId="77777777" w:rsidR="0051531A" w:rsidRPr="00A53CCD" w:rsidRDefault="0051531A"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51531A" w:rsidRPr="009A25BD" w14:paraId="05A9411D"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8EF70B"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FA84699" w14:textId="77777777" w:rsidR="0051531A" w:rsidRPr="00A53CCD" w:rsidRDefault="0051531A" w:rsidP="006066D1">
                            <w:pPr>
                              <w:snapToGrid w:val="0"/>
                              <w:jc w:val="both"/>
                              <w:rPr>
                                <w:sz w:val="18"/>
                                <w:szCs w:val="18"/>
                              </w:rPr>
                            </w:pPr>
                            <w:r w:rsidRPr="00A53CCD">
                              <w:rPr>
                                <w:rFonts w:ascii="Times New Roman" w:hAnsi="Times New Roman"/>
                                <w:sz w:val="18"/>
                                <w:szCs w:val="18"/>
                              </w:rPr>
                              <w:t>Wykonywany zawód</w:t>
                            </w:r>
                          </w:p>
                        </w:tc>
                      </w:tr>
                      <w:tr w:rsidR="0051531A" w:rsidRPr="009A25BD" w14:paraId="3EBC8657"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933ADBB"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E9CC19D"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Zatrudniony w (miejsce zatrudnienia)</w:t>
                            </w:r>
                          </w:p>
                        </w:tc>
                      </w:tr>
                      <w:tr w:rsidR="0051531A" w:rsidRPr="009A25BD" w14:paraId="068217E4"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17A9D6E"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7F67F65" w14:textId="77777777" w:rsidR="0051531A" w:rsidRPr="00A53CCD" w:rsidRDefault="0051531A"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51531A" w:rsidRPr="009A25BD" w14:paraId="1C29F518"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7DB4345"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1B085CF" w14:textId="77777777" w:rsidR="0051531A" w:rsidRPr="00A53CCD" w:rsidRDefault="0051531A"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2C0A2493" w14:textId="77777777" w:rsidR="0051531A" w:rsidRPr="00A53CCD" w:rsidRDefault="0051531A" w:rsidP="006066D1">
                            <w:pPr>
                              <w:snapToGrid w:val="0"/>
                              <w:jc w:val="both"/>
                              <w:rPr>
                                <w:sz w:val="18"/>
                                <w:szCs w:val="18"/>
                              </w:rPr>
                            </w:pPr>
                            <w:r w:rsidRPr="00A53CCD">
                              <w:rPr>
                                <w:rFonts w:ascii="Times New Roman" w:hAnsi="Times New Roman"/>
                                <w:sz w:val="18"/>
                                <w:szCs w:val="18"/>
                              </w:rPr>
                              <w:t xml:space="preserve"> Zatrudni</w:t>
                            </w:r>
                          </w:p>
                        </w:tc>
                      </w:tr>
                      <w:tr w:rsidR="0051531A" w:rsidRPr="009A25BD" w14:paraId="2E18D568"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0AC5D75"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F8A0CC6" w14:textId="77777777" w:rsidR="0051531A" w:rsidRPr="00A53CCD" w:rsidRDefault="0051531A"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51531A" w:rsidRPr="009A25BD" w14:paraId="5E3ADAFD"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9BFC995" w14:textId="77777777" w:rsidR="0051531A" w:rsidRPr="009A25BD" w:rsidRDefault="0051531A"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DA50198" w14:textId="77777777" w:rsidR="0051531A" w:rsidRPr="00A53CCD" w:rsidRDefault="0051531A" w:rsidP="006066D1">
                            <w:pPr>
                              <w:snapToGrid w:val="0"/>
                              <w:jc w:val="both"/>
                              <w:rPr>
                                <w:sz w:val="18"/>
                                <w:szCs w:val="18"/>
                              </w:rPr>
                            </w:pPr>
                            <w:r w:rsidRPr="00A53CCD">
                              <w:rPr>
                                <w:rFonts w:ascii="Times New Roman" w:hAnsi="Times New Roman"/>
                                <w:sz w:val="18"/>
                                <w:szCs w:val="18"/>
                              </w:rPr>
                              <w:t>Rodzaj przyznanego wsparcia</w:t>
                            </w:r>
                          </w:p>
                        </w:tc>
                      </w:tr>
                      <w:tr w:rsidR="0051531A" w:rsidRPr="009A25BD" w14:paraId="56AA4AFF"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2F013A6"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F2E84D3" w14:textId="77777777" w:rsidR="0051531A" w:rsidRPr="00A53CCD" w:rsidRDefault="0051531A" w:rsidP="006066D1">
                            <w:pPr>
                              <w:snapToGrid w:val="0"/>
                              <w:jc w:val="both"/>
                              <w:rPr>
                                <w:sz w:val="18"/>
                                <w:szCs w:val="18"/>
                              </w:rPr>
                            </w:pPr>
                            <w:r w:rsidRPr="00A53CCD">
                              <w:rPr>
                                <w:rFonts w:ascii="Times New Roman" w:hAnsi="Times New Roman"/>
                                <w:sz w:val="18"/>
                                <w:szCs w:val="18"/>
                              </w:rPr>
                              <w:t>Data rozpoczęcia udziału we wsparciu</w:t>
                            </w:r>
                          </w:p>
                        </w:tc>
                      </w:tr>
                      <w:tr w:rsidR="0051531A" w:rsidRPr="009A25BD" w14:paraId="3DDDBF6D"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E0C0941"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ECBDCAE" w14:textId="77777777" w:rsidR="0051531A" w:rsidRPr="00A53CCD" w:rsidRDefault="0051531A" w:rsidP="006066D1">
                            <w:pPr>
                              <w:snapToGrid w:val="0"/>
                              <w:spacing w:after="0"/>
                              <w:jc w:val="both"/>
                              <w:rPr>
                                <w:sz w:val="18"/>
                                <w:szCs w:val="18"/>
                              </w:rPr>
                            </w:pPr>
                            <w:r w:rsidRPr="00A53CCD">
                              <w:rPr>
                                <w:rFonts w:ascii="Times New Roman" w:hAnsi="Times New Roman"/>
                                <w:sz w:val="18"/>
                                <w:szCs w:val="18"/>
                              </w:rPr>
                              <w:t>Data zakończenia we wsparciu</w:t>
                            </w:r>
                          </w:p>
                        </w:tc>
                      </w:tr>
                      <w:tr w:rsidR="0051531A" w:rsidRPr="009A25BD" w14:paraId="76D87B94"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F05859F"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1E41A7A" w14:textId="77777777" w:rsidR="0051531A" w:rsidRPr="00A53CCD" w:rsidRDefault="0051531A" w:rsidP="006066D1">
                            <w:pPr>
                              <w:snapToGrid w:val="0"/>
                              <w:jc w:val="both"/>
                              <w:rPr>
                                <w:sz w:val="18"/>
                                <w:szCs w:val="18"/>
                              </w:rPr>
                            </w:pPr>
                            <w:r w:rsidRPr="00A53CCD">
                              <w:rPr>
                                <w:rFonts w:ascii="Times New Roman" w:hAnsi="Times New Roman"/>
                                <w:sz w:val="18"/>
                                <w:szCs w:val="18"/>
                              </w:rPr>
                              <w:t>Data założenia działalności gospodarczej</w:t>
                            </w:r>
                          </w:p>
                        </w:tc>
                      </w:tr>
                      <w:tr w:rsidR="0051531A" w:rsidRPr="009A25BD" w14:paraId="2C3225A3"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A09E4FC"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8A27A15" w14:textId="77777777" w:rsidR="0051531A" w:rsidRPr="00A53CCD" w:rsidRDefault="0051531A"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51531A" w:rsidRPr="009A25BD" w14:paraId="3F534C53"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1ADAA5EC"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11C220E" w14:textId="77777777" w:rsidR="0051531A" w:rsidRPr="00A53CCD" w:rsidRDefault="0051531A" w:rsidP="006066D1">
                            <w:pPr>
                              <w:snapToGrid w:val="0"/>
                              <w:jc w:val="both"/>
                              <w:rPr>
                                <w:sz w:val="18"/>
                                <w:szCs w:val="18"/>
                              </w:rPr>
                            </w:pPr>
                            <w:r w:rsidRPr="00A53CCD">
                              <w:rPr>
                                <w:rFonts w:ascii="Times New Roman" w:hAnsi="Times New Roman"/>
                                <w:sz w:val="18"/>
                                <w:szCs w:val="18"/>
                              </w:rPr>
                              <w:t>PKD założonej działalności gospodarczej</w:t>
                            </w:r>
                          </w:p>
                        </w:tc>
                      </w:tr>
                      <w:tr w:rsidR="0051531A" w:rsidRPr="009A25BD" w14:paraId="0FDB62AF"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9A3F2CD"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1A69CD5" w14:textId="77777777" w:rsidR="0051531A" w:rsidRPr="00A53CCD" w:rsidRDefault="0051531A"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51531A" w:rsidRPr="009A25BD" w14:paraId="073D6A70"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E659C1A"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B228B0E" w14:textId="77777777" w:rsidR="0051531A" w:rsidRPr="00A53CCD" w:rsidRDefault="0051531A"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51531A" w:rsidRPr="009A25BD" w14:paraId="33E948F4"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5A28EFB3" w14:textId="77777777" w:rsidR="0051531A" w:rsidRPr="009A25BD" w:rsidRDefault="0051531A"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6F809BE3" w14:textId="77777777" w:rsidR="0051531A" w:rsidRPr="00A53CCD" w:rsidRDefault="0051531A" w:rsidP="006066D1">
                            <w:pPr>
                              <w:snapToGrid w:val="0"/>
                              <w:jc w:val="both"/>
                              <w:rPr>
                                <w:sz w:val="18"/>
                                <w:szCs w:val="18"/>
                              </w:rPr>
                            </w:pPr>
                            <w:r w:rsidRPr="00A53CCD">
                              <w:rPr>
                                <w:rFonts w:ascii="Times New Roman" w:hAnsi="Times New Roman"/>
                                <w:sz w:val="18"/>
                                <w:szCs w:val="18"/>
                              </w:rPr>
                              <w:t>Osoba z niepełnosprawnościami</w:t>
                            </w:r>
                          </w:p>
                        </w:tc>
                      </w:tr>
                      <w:tr w:rsidR="0051531A" w:rsidRPr="009A25BD" w14:paraId="4569A8F2"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17A08B4A" w14:textId="77777777" w:rsidR="0051531A" w:rsidRPr="009A25BD" w:rsidRDefault="0051531A" w:rsidP="006066D1">
                            <w:pPr>
                              <w:snapToGrid w:val="0"/>
                              <w:spacing w:after="0"/>
                              <w:jc w:val="both"/>
                              <w:rPr>
                                <w:rFonts w:ascii="Times New Roman" w:hAnsi="Times New Roman"/>
                                <w:sz w:val="20"/>
                                <w:szCs w:val="20"/>
                              </w:rPr>
                            </w:pPr>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050C56C6" w14:textId="77777777" w:rsidR="0051531A" w:rsidRPr="00A53CCD" w:rsidRDefault="0051531A" w:rsidP="006066D1">
                            <w:pPr>
                              <w:snapToGrid w:val="0"/>
                              <w:jc w:val="both"/>
                              <w:rPr>
                                <w:rFonts w:ascii="Times New Roman" w:hAnsi="Times New Roman"/>
                                <w:sz w:val="18"/>
                                <w:szCs w:val="18"/>
                              </w:rPr>
                            </w:pPr>
                            <w:r w:rsidRPr="00A53CCD">
                              <w:rPr>
                                <w:rFonts w:ascii="Times New Roman" w:hAnsi="Times New Roman"/>
                                <w:sz w:val="18"/>
                                <w:szCs w:val="18"/>
                              </w:rPr>
                              <w:t>Osoba w innej niekorzystnej sytuacji społecznej</w:t>
                            </w:r>
                          </w:p>
                        </w:tc>
                      </w:tr>
                    </w:tbl>
                    <w:p w14:paraId="01831C8B" w14:textId="77777777" w:rsidR="0051531A" w:rsidRPr="009A25BD" w:rsidRDefault="0051531A" w:rsidP="00CC1881">
                      <w:pPr>
                        <w:pStyle w:val="Zawartoramki"/>
                      </w:pPr>
                    </w:p>
                    <w:p w14:paraId="1DEA9EB2" w14:textId="77777777" w:rsidR="0051531A" w:rsidRPr="009A25BD" w:rsidRDefault="0051531A" w:rsidP="00CC1881">
                      <w:pPr>
                        <w:pStyle w:val="Zawartoramki"/>
                      </w:pPr>
                    </w:p>
                  </w:txbxContent>
                </v:textbox>
                <w10:wrap type="square" anchorx="margin"/>
              </v:rect>
            </w:pict>
          </mc:Fallback>
        </mc:AlternateContent>
      </w:r>
      <w:r w:rsidRPr="00ED7FCE">
        <w:rPr>
          <w:rFonts w:ascii="Times New Roman" w:eastAsia="Times New Roman" w:hAnsi="Times New Roman" w:cs="Times New Roman"/>
          <w:b/>
          <w:kern w:val="1"/>
          <w:sz w:val="24"/>
          <w:szCs w:val="24"/>
          <w:lang w:eastAsia="ar-SA"/>
        </w:rPr>
        <w:t xml:space="preserve">    DANE UCZESTNIKÓW INDYWIDUALNYCH                      </w:t>
      </w:r>
    </w:p>
    <w:p w14:paraId="07595997" w14:textId="77777777" w:rsidR="00CC1881" w:rsidRPr="00ED7FCE" w:rsidRDefault="00CC1881" w:rsidP="00CC1881">
      <w:pPr>
        <w:spacing w:after="0" w:line="240" w:lineRule="auto"/>
        <w:jc w:val="right"/>
        <w:rPr>
          <w:rFonts w:ascii="Times New Roman" w:eastAsia="Times New Roman" w:hAnsi="Times New Roman" w:cs="Times New Roman"/>
          <w:bCs/>
          <w:i/>
          <w:kern w:val="1"/>
          <w:sz w:val="24"/>
          <w:szCs w:val="24"/>
          <w:lang w:eastAsia="ar-SA"/>
        </w:rPr>
      </w:pPr>
      <w:r w:rsidRPr="00ED7FCE">
        <w:rPr>
          <w:rFonts w:ascii="Times New Roman" w:eastAsia="Times New Roman" w:hAnsi="Times New Roman" w:cs="Times New Roman"/>
          <w:bCs/>
          <w:i/>
          <w:kern w:val="1"/>
          <w:sz w:val="24"/>
          <w:szCs w:val="24"/>
          <w:lang w:eastAsia="ar-SA"/>
        </w:rPr>
        <w:t>Załącznik nr 2</w:t>
      </w:r>
      <w:r w:rsidRPr="00ED7FCE">
        <w:rPr>
          <w:rFonts w:ascii="Times New Roman" w:eastAsia="Times New Roman" w:hAnsi="Times New Roman" w:cs="Times New Roman"/>
          <w:bCs/>
          <w:i/>
          <w:kern w:val="1"/>
          <w:sz w:val="24"/>
          <w:szCs w:val="24"/>
          <w:lang w:eastAsia="ar-SA"/>
        </w:rPr>
        <w:br/>
        <w:t>Wzór upoważnienia do przetwarzania danych osobowych</w:t>
      </w:r>
    </w:p>
    <w:p w14:paraId="09CEA1FE"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p>
    <w:p w14:paraId="57294039"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b/>
          <w:bCs/>
          <w:kern w:val="1"/>
          <w:sz w:val="24"/>
          <w:szCs w:val="24"/>
          <w:lang w:eastAsia="ar-SA"/>
        </w:rPr>
        <w:t>UPOWAŻNIENIE Nr ………</w:t>
      </w:r>
      <w:r w:rsidRPr="00ED7FCE">
        <w:rPr>
          <w:rFonts w:ascii="Times New Roman" w:eastAsia="Times New Roman" w:hAnsi="Times New Roman" w:cs="Times New Roman"/>
          <w:b/>
          <w:bCs/>
          <w:kern w:val="1"/>
          <w:sz w:val="24"/>
          <w:szCs w:val="24"/>
          <w:lang w:eastAsia="ar-SA"/>
        </w:rPr>
        <w:br/>
        <w:t xml:space="preserve">DO PRZETWARZANIA DANYCH OSOBOWYCH </w:t>
      </w:r>
    </w:p>
    <w:p w14:paraId="6491B853" w14:textId="77777777" w:rsidR="00CC1881" w:rsidRPr="00ED7FCE" w:rsidRDefault="00CC1881" w:rsidP="00CC1881">
      <w:pPr>
        <w:spacing w:after="0" w:line="240" w:lineRule="auto"/>
        <w:jc w:val="center"/>
        <w:rPr>
          <w:rFonts w:ascii="Times New Roman" w:eastAsia="Times New Roman" w:hAnsi="Times New Roman" w:cs="Times New Roman"/>
          <w:b/>
          <w:bCs/>
          <w:kern w:val="1"/>
          <w:sz w:val="24"/>
          <w:szCs w:val="24"/>
          <w:lang w:eastAsia="ar-SA"/>
        </w:rPr>
      </w:pPr>
    </w:p>
    <w:p w14:paraId="45593E64"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do przetwarzania danych osobowych w zbiorze danych;</w:t>
      </w:r>
    </w:p>
    <w:p w14:paraId="0BBB4DEF" w14:textId="77777777" w:rsidR="00CC1881" w:rsidRPr="00ED7FCE" w:rsidRDefault="00CC1881" w:rsidP="00CC1881">
      <w:pPr>
        <w:tabs>
          <w:tab w:val="left" w:pos="284"/>
        </w:tabs>
        <w:spacing w:after="0" w:line="240" w:lineRule="auto"/>
        <w:jc w:val="both"/>
        <w:rPr>
          <w:rFonts w:ascii="Times New Roman" w:eastAsia="BatangChe"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ED7FCE">
        <w:rPr>
          <w:rFonts w:ascii="Times New Roman" w:eastAsia="BatangChe" w:hAnsi="Times New Roman" w:cs="Times New Roman"/>
          <w:kern w:val="1"/>
          <w:sz w:val="24"/>
          <w:szCs w:val="24"/>
          <w:lang w:eastAsia="ar-SA"/>
        </w:rPr>
        <w:t xml:space="preserve"> </w:t>
      </w:r>
    </w:p>
    <w:p w14:paraId="2BA987DE" w14:textId="77777777" w:rsidR="00CC1881" w:rsidRPr="00ED7FCE" w:rsidRDefault="00CC1881" w:rsidP="00CC1881">
      <w:pPr>
        <w:tabs>
          <w:tab w:val="left" w:pos="284"/>
        </w:tabs>
        <w:spacing w:after="0" w:line="240" w:lineRule="auto"/>
        <w:jc w:val="both"/>
        <w:rPr>
          <w:rFonts w:ascii="Times New Roman" w:eastAsia="BatangChe" w:hAnsi="Times New Roman" w:cs="Times New Roman"/>
          <w:kern w:val="1"/>
          <w:sz w:val="24"/>
          <w:szCs w:val="24"/>
          <w:lang w:eastAsia="ar-SA"/>
        </w:rPr>
      </w:pPr>
      <w:r w:rsidRPr="00ED7FCE">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21CE1269"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pl-PL"/>
        </w:rPr>
      </w:pPr>
      <w:r w:rsidRPr="00ED7FCE">
        <w:rPr>
          <w:rFonts w:ascii="Times New Roman" w:eastAsia="BatangChe" w:hAnsi="Times New Roman" w:cs="Times New Roman"/>
          <w:kern w:val="1"/>
          <w:sz w:val="24"/>
          <w:szCs w:val="24"/>
          <w:lang w:eastAsia="ar-SA"/>
        </w:rPr>
        <w:t xml:space="preserve">3) </w:t>
      </w:r>
      <w:r w:rsidRPr="00ED7FCE">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ED7FCE">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ED7FCE">
        <w:rPr>
          <w:rFonts w:ascii="Times New Roman" w:eastAsia="Calibri" w:hAnsi="Times New Roman" w:cs="Times New Roman"/>
          <w:b/>
          <w:sz w:val="24"/>
          <w:szCs w:val="24"/>
          <w:lang w:eastAsia="pl-PL"/>
        </w:rPr>
        <w:t>Nowe kompetencje nowe możliwości -wsparcie Zespołu Szkół im. Komisji Edukacji Narodowej w Kalwarii Zebrzydowskiej</w:t>
      </w:r>
      <w:r w:rsidRPr="00ED7FCE">
        <w:rPr>
          <w:rFonts w:ascii="Times New Roman" w:eastAsia="Times New Roman" w:hAnsi="Times New Roman" w:cs="Times New Roman"/>
          <w:kern w:val="1"/>
          <w:sz w:val="24"/>
          <w:szCs w:val="24"/>
          <w:lang w:eastAsia="ar-SA"/>
        </w:rPr>
        <w:t>*</w:t>
      </w:r>
      <w:r w:rsidRPr="00ED7FCE">
        <w:rPr>
          <w:rFonts w:ascii="Times New Roman" w:eastAsia="Times New Roman" w:hAnsi="Times New Roman" w:cs="Times New Roman"/>
          <w:b/>
          <w:bCs/>
          <w:kern w:val="1"/>
          <w:sz w:val="24"/>
          <w:szCs w:val="24"/>
          <w:lang w:eastAsia="pl-PL"/>
        </w:rPr>
        <w:t xml:space="preserve"> </w:t>
      </w:r>
      <w:r w:rsidRPr="00ED7FCE">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79A519E9"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pl-PL"/>
        </w:rPr>
      </w:pPr>
    </w:p>
    <w:p w14:paraId="4DE002B2"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pl-PL"/>
        </w:rPr>
      </w:pPr>
    </w:p>
    <w:p w14:paraId="25D434AB"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Upoważnienie wygasa z chwilą ustania Pana/Pani* stosunku prawnego z…………………………………….…..…………</w:t>
      </w:r>
    </w:p>
    <w:p w14:paraId="58F53AF8"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ar-SA"/>
        </w:rPr>
      </w:pPr>
    </w:p>
    <w:p w14:paraId="52E4146F"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ar-SA"/>
        </w:rPr>
      </w:pPr>
    </w:p>
    <w:p w14:paraId="12F0C616"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w:t>
      </w:r>
    </w:p>
    <w:p w14:paraId="39EBF2B7" w14:textId="77777777" w:rsidR="00CC1881" w:rsidRPr="00ED7FCE" w:rsidRDefault="00CC1881" w:rsidP="00CC1881">
      <w:pPr>
        <w:autoSpaceDE w:val="0"/>
        <w:adjustRightInd w:val="0"/>
        <w:spacing w:after="0" w:line="240" w:lineRule="auto"/>
        <w:rPr>
          <w:rFonts w:ascii="Times New Roman" w:eastAsia="Times New Roman" w:hAnsi="Times New Roman" w:cs="Times New Roman"/>
          <w:i/>
          <w:sz w:val="24"/>
          <w:szCs w:val="24"/>
          <w:lang w:eastAsia="pl-PL"/>
        </w:rPr>
      </w:pPr>
      <w:r w:rsidRPr="00ED7FCE">
        <w:rPr>
          <w:rFonts w:ascii="Times New Roman" w:eastAsia="Times New Roman" w:hAnsi="Times New Roman" w:cs="Times New Roman"/>
          <w:i/>
          <w:sz w:val="24"/>
          <w:szCs w:val="24"/>
          <w:lang w:eastAsia="pl-PL"/>
        </w:rPr>
        <w:t xml:space="preserve">Czytelny podpis osoby upoważnionej </w:t>
      </w:r>
    </w:p>
    <w:p w14:paraId="2BCB1D37"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i/>
          <w:sz w:val="24"/>
          <w:szCs w:val="24"/>
          <w:lang w:eastAsia="pl-PL"/>
        </w:rPr>
        <w:t>do wydawania i odwoływania upoważnień</w:t>
      </w:r>
      <w:r w:rsidRPr="00ED7FCE">
        <w:rPr>
          <w:rFonts w:ascii="Times New Roman" w:eastAsia="Times New Roman" w:hAnsi="Times New Roman" w:cs="Times New Roman"/>
          <w:sz w:val="24"/>
          <w:szCs w:val="24"/>
          <w:lang w:eastAsia="pl-PL"/>
        </w:rPr>
        <w:t xml:space="preserve">.                                  </w:t>
      </w:r>
    </w:p>
    <w:p w14:paraId="2A2C8C71"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                                                                                                            </w:t>
      </w:r>
    </w:p>
    <w:p w14:paraId="0A148D24"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 Upoważnienie otrzymałem/am </w:t>
      </w:r>
    </w:p>
    <w:p w14:paraId="5177597F"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p>
    <w:p w14:paraId="6AB1388C"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                                                                                                                  ……………………………….                                                                                                                                                                                                                  </w:t>
      </w:r>
    </w:p>
    <w:p w14:paraId="2BD343C7"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   miejscowość, data, podpis </w:t>
      </w:r>
    </w:p>
    <w:p w14:paraId="62DBF8DD"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sz w:val="24"/>
          <w:szCs w:val="24"/>
          <w:lang w:eastAsia="pl-PL"/>
        </w:rPr>
      </w:pPr>
    </w:p>
    <w:p w14:paraId="2BE732BE"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sz w:val="24"/>
          <w:szCs w:val="24"/>
          <w:lang w:eastAsia="pl-PL"/>
        </w:rPr>
      </w:pPr>
    </w:p>
    <w:p w14:paraId="5F92718C"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sz w:val="24"/>
          <w:szCs w:val="24"/>
          <w:lang w:eastAsia="pl-PL"/>
        </w:rPr>
      </w:pPr>
    </w:p>
    <w:p w14:paraId="101AEF7D"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Oświadczam, że zapoznałem/am się z przepisami obowiązującymi dotyczącymi ochrony danych osobowych, w tym  z RODO, a także z obowiązującymi w Starostwie Powiatowym w Wadowicach, w szkole (nazwa szkoły) .……………………opisem technicznych                                          i organizacyjnych środków zapewniających ochronę i bezpieczeństwo przetwarzania danych osobowych i zobowiązuję się do przestrzegania zasad przetwarzania danych osobowych określonych w tych dokumentach. Zobowiązuję się do zachowania w tajemnicy przetwarzanych danych osobowych, z którymi zapoznałem/am się oraz sposobów ich zabezpieczania, zarówno w okresie trwania umowy jak również po ustania stosunku prawnego łączącego mnie z Powiatem Wadowickim.  </w:t>
      </w:r>
    </w:p>
    <w:p w14:paraId="746249E6" w14:textId="77777777" w:rsidR="00CC1881" w:rsidRPr="00ED7FCE" w:rsidRDefault="00CC1881" w:rsidP="00CC1881">
      <w:pPr>
        <w:autoSpaceDE w:val="0"/>
        <w:adjustRightInd w:val="0"/>
        <w:spacing w:after="0" w:line="360" w:lineRule="auto"/>
        <w:rPr>
          <w:rFonts w:ascii="Times New Roman" w:eastAsia="Times New Roman" w:hAnsi="Times New Roman" w:cs="Times New Roman"/>
          <w:sz w:val="24"/>
          <w:szCs w:val="24"/>
          <w:lang w:eastAsia="pl-PL"/>
        </w:rPr>
      </w:pPr>
    </w:p>
    <w:p w14:paraId="79BA054C" w14:textId="77777777" w:rsidR="00CC1881" w:rsidRPr="00ED7FCE" w:rsidRDefault="00CC1881" w:rsidP="00CC1881">
      <w:pPr>
        <w:tabs>
          <w:tab w:val="left" w:pos="284"/>
        </w:tabs>
        <w:spacing w:after="0" w:line="360" w:lineRule="auto"/>
        <w:jc w:val="both"/>
        <w:rPr>
          <w:rFonts w:ascii="Times New Roman" w:eastAsia="Times New Roman" w:hAnsi="Times New Roman" w:cs="Times New Roman"/>
          <w:b/>
          <w:kern w:val="1"/>
          <w:sz w:val="24"/>
          <w:szCs w:val="24"/>
          <w:lang w:eastAsia="ar-SA"/>
        </w:rPr>
      </w:pPr>
      <w:r w:rsidRPr="00ED7FCE">
        <w:rPr>
          <w:rFonts w:ascii="Times New Roman" w:eastAsia="Times New Roman" w:hAnsi="Times New Roman" w:cs="Times New Roman"/>
          <w:b/>
          <w:kern w:val="1"/>
          <w:sz w:val="24"/>
          <w:szCs w:val="24"/>
          <w:lang w:eastAsia="ar-SA"/>
        </w:rPr>
        <w:t xml:space="preserve">Upoważnienie obowiązuje na czas trwania umowy ………………….…………  na okres </w:t>
      </w:r>
    </w:p>
    <w:p w14:paraId="706A217A" w14:textId="77777777" w:rsidR="00CC1881" w:rsidRPr="00ED7FCE" w:rsidRDefault="00CC1881" w:rsidP="00CC1881">
      <w:pPr>
        <w:tabs>
          <w:tab w:val="left" w:pos="284"/>
        </w:tabs>
        <w:spacing w:after="0" w:line="360" w:lineRule="auto"/>
        <w:jc w:val="both"/>
        <w:rPr>
          <w:rFonts w:ascii="Times New Roman" w:eastAsia="Times New Roman" w:hAnsi="Times New Roman" w:cs="Times New Roman"/>
          <w:b/>
          <w:kern w:val="1"/>
          <w:sz w:val="24"/>
          <w:szCs w:val="24"/>
          <w:lang w:eastAsia="ar-SA"/>
        </w:rPr>
      </w:pPr>
    </w:p>
    <w:p w14:paraId="329342AD" w14:textId="77777777" w:rsidR="00CC1881" w:rsidRPr="00ED7FCE" w:rsidRDefault="00CC1881" w:rsidP="00CC1881">
      <w:pPr>
        <w:tabs>
          <w:tab w:val="left" w:pos="284"/>
        </w:tabs>
        <w:spacing w:after="0" w:line="360" w:lineRule="auto"/>
        <w:jc w:val="both"/>
        <w:rPr>
          <w:rFonts w:ascii="Times New Roman" w:eastAsia="Times New Roman" w:hAnsi="Times New Roman" w:cs="Times New Roman"/>
          <w:sz w:val="24"/>
          <w:szCs w:val="24"/>
          <w:lang w:eastAsia="pl-PL"/>
        </w:rPr>
      </w:pPr>
      <w:r w:rsidRPr="00ED7FCE">
        <w:rPr>
          <w:rFonts w:ascii="Times New Roman" w:eastAsia="Times New Roman" w:hAnsi="Times New Roman" w:cs="Times New Roman"/>
          <w:b/>
          <w:kern w:val="1"/>
          <w:sz w:val="24"/>
          <w:szCs w:val="24"/>
          <w:lang w:eastAsia="ar-SA"/>
        </w:rPr>
        <w:t>od ……………............ do ...........................................</w:t>
      </w:r>
      <w:r w:rsidRPr="00ED7FCE">
        <w:rPr>
          <w:rFonts w:ascii="Times New Roman" w:eastAsia="Times New Roman" w:hAnsi="Times New Roman" w:cs="Times New Roman"/>
          <w:sz w:val="24"/>
          <w:szCs w:val="24"/>
          <w:lang w:eastAsia="pl-PL"/>
        </w:rPr>
        <w:t xml:space="preserve">                                                                                   </w:t>
      </w:r>
    </w:p>
    <w:p w14:paraId="5671BC57"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sz w:val="24"/>
          <w:szCs w:val="24"/>
          <w:lang w:eastAsia="pl-PL"/>
        </w:rPr>
      </w:pPr>
    </w:p>
    <w:p w14:paraId="6453391C"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sz w:val="24"/>
          <w:szCs w:val="24"/>
          <w:lang w:eastAsia="pl-PL"/>
        </w:rPr>
      </w:pPr>
    </w:p>
    <w:p w14:paraId="67C2C967"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sz w:val="24"/>
          <w:szCs w:val="24"/>
          <w:lang w:eastAsia="pl-PL"/>
        </w:rPr>
      </w:pPr>
    </w:p>
    <w:p w14:paraId="36B55347" w14:textId="77777777" w:rsidR="00CC1881" w:rsidRPr="00ED7FCE" w:rsidRDefault="00CC1881" w:rsidP="00CC1881">
      <w:pPr>
        <w:tabs>
          <w:tab w:val="left" w:pos="284"/>
        </w:tabs>
        <w:spacing w:after="0" w:line="240" w:lineRule="auto"/>
        <w:jc w:val="both"/>
        <w:rPr>
          <w:rFonts w:ascii="Times New Roman" w:eastAsia="Times New Roman" w:hAnsi="Times New Roman" w:cs="Times New Roman"/>
          <w:b/>
          <w:kern w:val="1"/>
          <w:sz w:val="24"/>
          <w:szCs w:val="24"/>
          <w:lang w:eastAsia="pl-PL"/>
        </w:rPr>
      </w:pPr>
      <w:r w:rsidRPr="00ED7FCE">
        <w:rPr>
          <w:rFonts w:ascii="Times New Roman" w:eastAsia="Times New Roman" w:hAnsi="Times New Roman" w:cs="Times New Roman"/>
          <w:sz w:val="24"/>
          <w:szCs w:val="24"/>
          <w:lang w:eastAsia="pl-PL"/>
        </w:rPr>
        <w:t>………………………………………………………………..</w:t>
      </w:r>
    </w:p>
    <w:p w14:paraId="6548A2FB"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r w:rsidRPr="00ED7FCE">
        <w:rPr>
          <w:rFonts w:ascii="Times New Roman" w:eastAsia="Times New Roman" w:hAnsi="Times New Roman" w:cs="Times New Roman"/>
          <w:sz w:val="24"/>
          <w:szCs w:val="24"/>
          <w:lang w:eastAsia="pl-PL"/>
        </w:rPr>
        <w:t xml:space="preserve">  Czytelny podpis osoby składającej oświadczenie </w:t>
      </w:r>
    </w:p>
    <w:p w14:paraId="2EA16F5F" w14:textId="77777777" w:rsidR="00CC1881" w:rsidRPr="00ED7FCE" w:rsidRDefault="00CC1881" w:rsidP="00CC1881">
      <w:pPr>
        <w:autoSpaceDE w:val="0"/>
        <w:adjustRightInd w:val="0"/>
        <w:spacing w:after="0" w:line="240" w:lineRule="auto"/>
        <w:rPr>
          <w:rFonts w:ascii="Times New Roman" w:eastAsia="Times New Roman" w:hAnsi="Times New Roman" w:cs="Times New Roman"/>
          <w:sz w:val="24"/>
          <w:szCs w:val="24"/>
          <w:lang w:eastAsia="pl-PL"/>
        </w:rPr>
      </w:pPr>
    </w:p>
    <w:p w14:paraId="023A507B" w14:textId="77777777" w:rsidR="00CC1881" w:rsidRPr="00ED7FCE" w:rsidRDefault="00CC1881" w:rsidP="00CC1881">
      <w:pPr>
        <w:spacing w:after="0" w:line="240" w:lineRule="auto"/>
        <w:rPr>
          <w:rFonts w:ascii="Times New Roman" w:eastAsia="Times New Roman" w:hAnsi="Times New Roman" w:cs="Times New Roman"/>
          <w:b/>
          <w:bCs/>
          <w:kern w:val="1"/>
          <w:sz w:val="24"/>
          <w:szCs w:val="24"/>
          <w:lang w:eastAsia="ar-SA"/>
        </w:rPr>
      </w:pPr>
      <w:r w:rsidRPr="00ED7FCE">
        <w:rPr>
          <w:rFonts w:ascii="Times New Roman" w:eastAsia="Times New Roman" w:hAnsi="Times New Roman" w:cs="Times New Roman"/>
          <w:b/>
          <w:bCs/>
          <w:kern w:val="1"/>
          <w:sz w:val="24"/>
          <w:szCs w:val="24"/>
          <w:lang w:eastAsia="ar-SA"/>
        </w:rPr>
        <w:t>*</w:t>
      </w:r>
      <w:r w:rsidRPr="00ED7FCE">
        <w:rPr>
          <w:rFonts w:ascii="Times New Roman" w:eastAsia="Times New Roman" w:hAnsi="Times New Roman" w:cs="Times New Roman"/>
          <w:kern w:val="1"/>
          <w:sz w:val="24"/>
          <w:szCs w:val="24"/>
          <w:lang w:eastAsia="ar-SA"/>
        </w:rPr>
        <w:t>niepotrzebne skreślić</w:t>
      </w:r>
    </w:p>
    <w:p w14:paraId="122E1E4E" w14:textId="77777777" w:rsidR="00CC1881" w:rsidRPr="00ED7FCE" w:rsidRDefault="00CC1881" w:rsidP="00CC1881">
      <w:pPr>
        <w:spacing w:after="0" w:line="240" w:lineRule="auto"/>
        <w:rPr>
          <w:rFonts w:ascii="Times New Roman" w:eastAsia="Times New Roman" w:hAnsi="Times New Roman" w:cs="Times New Roman"/>
          <w:bCs/>
          <w:i/>
          <w:sz w:val="24"/>
          <w:szCs w:val="24"/>
          <w:lang w:eastAsia="ar-SA"/>
        </w:rPr>
      </w:pPr>
    </w:p>
    <w:p w14:paraId="0E4D62D8"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49D5AE0B"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2582B0F7"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21CBCCD3"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227D6D02"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40CB9B9A"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5E1D2D6C"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20647735"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493DE01B"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65CB39F5"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407B5727"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56CB4344"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4EE06836"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120AB7A9"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40349248"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3BDC9D5D"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198DBE06"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6DBF995C"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6A6B4C90"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3165311E"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121A0898"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p>
    <w:p w14:paraId="0BC867A5" w14:textId="6CF8E0CE" w:rsidR="00CC1881" w:rsidRPr="00ED7FCE" w:rsidRDefault="00CC1881" w:rsidP="00CC1881">
      <w:pPr>
        <w:spacing w:after="0" w:line="240" w:lineRule="auto"/>
        <w:rPr>
          <w:rFonts w:ascii="Times New Roman" w:eastAsia="Times New Roman" w:hAnsi="Times New Roman" w:cs="Times New Roman"/>
          <w:bCs/>
          <w:i/>
          <w:sz w:val="24"/>
          <w:szCs w:val="24"/>
          <w:lang w:eastAsia="ar-SA"/>
        </w:rPr>
      </w:pPr>
    </w:p>
    <w:p w14:paraId="22D5305B" w14:textId="67ACCDBA" w:rsidR="00EB3BE0" w:rsidRPr="00ED7FCE" w:rsidRDefault="00EB3BE0" w:rsidP="00CC1881">
      <w:pPr>
        <w:spacing w:after="0" w:line="240" w:lineRule="auto"/>
        <w:rPr>
          <w:rFonts w:ascii="Times New Roman" w:eastAsia="Times New Roman" w:hAnsi="Times New Roman" w:cs="Times New Roman"/>
          <w:bCs/>
          <w:i/>
          <w:sz w:val="24"/>
          <w:szCs w:val="24"/>
          <w:lang w:eastAsia="ar-SA"/>
        </w:rPr>
      </w:pPr>
    </w:p>
    <w:p w14:paraId="6B5D3B06" w14:textId="77777777" w:rsidR="00EB3BE0" w:rsidRPr="00ED7FCE" w:rsidRDefault="00EB3BE0" w:rsidP="00CC1881">
      <w:pPr>
        <w:spacing w:after="0" w:line="240" w:lineRule="auto"/>
        <w:rPr>
          <w:rFonts w:ascii="Times New Roman" w:eastAsia="Times New Roman" w:hAnsi="Times New Roman" w:cs="Times New Roman"/>
          <w:bCs/>
          <w:i/>
          <w:sz w:val="24"/>
          <w:szCs w:val="24"/>
          <w:lang w:eastAsia="ar-SA"/>
        </w:rPr>
      </w:pPr>
    </w:p>
    <w:p w14:paraId="223CCFCD" w14:textId="77777777" w:rsidR="00CC1881" w:rsidRPr="00ED7FCE" w:rsidRDefault="00CC1881" w:rsidP="00CC1881">
      <w:pPr>
        <w:spacing w:after="0" w:line="240" w:lineRule="auto"/>
        <w:ind w:left="7200"/>
        <w:rPr>
          <w:rFonts w:ascii="Times New Roman" w:eastAsia="Times New Roman" w:hAnsi="Times New Roman" w:cs="Times New Roman"/>
          <w:bCs/>
          <w:i/>
          <w:sz w:val="24"/>
          <w:szCs w:val="24"/>
          <w:lang w:eastAsia="ar-SA"/>
        </w:rPr>
      </w:pPr>
      <w:r w:rsidRPr="00ED7FCE">
        <w:rPr>
          <w:rFonts w:ascii="Times New Roman" w:eastAsia="Times New Roman" w:hAnsi="Times New Roman" w:cs="Times New Roman"/>
          <w:bCs/>
          <w:i/>
          <w:sz w:val="24"/>
          <w:szCs w:val="24"/>
          <w:lang w:eastAsia="ar-SA"/>
        </w:rPr>
        <w:t>Załącznik nr 3</w:t>
      </w:r>
      <w:r w:rsidRPr="00ED7FCE">
        <w:rPr>
          <w:rFonts w:ascii="Times New Roman" w:eastAsia="Times New Roman" w:hAnsi="Times New Roman" w:cs="Times New Roman"/>
          <w:bCs/>
          <w:i/>
          <w:sz w:val="24"/>
          <w:szCs w:val="24"/>
          <w:lang w:eastAsia="ar-SA"/>
        </w:rPr>
        <w:br/>
      </w:r>
      <w:r w:rsidRPr="00ED7FCE">
        <w:rPr>
          <w:rFonts w:ascii="Times New Roman" w:eastAsia="Calibri" w:hAnsi="Times New Roman" w:cs="Times New Roman"/>
          <w:bCs/>
          <w:i/>
          <w:sz w:val="24"/>
          <w:szCs w:val="24"/>
          <w:lang w:eastAsia="ar-SA"/>
        </w:rPr>
        <w:t>Wzór odwołania upoważnienia do   przetwarzania danych osobowych</w:t>
      </w:r>
    </w:p>
    <w:p w14:paraId="11FCC16B" w14:textId="77777777" w:rsidR="00CC1881" w:rsidRPr="00ED7FCE" w:rsidRDefault="00CC1881" w:rsidP="00CC1881">
      <w:pPr>
        <w:spacing w:after="0" w:line="240" w:lineRule="auto"/>
        <w:jc w:val="center"/>
        <w:rPr>
          <w:rFonts w:ascii="Times New Roman" w:eastAsia="Calibri" w:hAnsi="Times New Roman" w:cs="Times New Roman"/>
          <w:sz w:val="24"/>
          <w:szCs w:val="24"/>
          <w:lang w:eastAsia="ar-SA"/>
        </w:rPr>
      </w:pPr>
    </w:p>
    <w:p w14:paraId="2894E676" w14:textId="77777777" w:rsidR="00CC1881" w:rsidRPr="00ED7FCE" w:rsidRDefault="00CC1881" w:rsidP="00CC1881">
      <w:pPr>
        <w:spacing w:after="0" w:line="240" w:lineRule="auto"/>
        <w:jc w:val="center"/>
        <w:rPr>
          <w:rFonts w:ascii="Times New Roman" w:eastAsia="Calibri" w:hAnsi="Times New Roman" w:cs="Times New Roman"/>
          <w:sz w:val="24"/>
          <w:szCs w:val="24"/>
          <w:lang w:eastAsia="ar-SA"/>
        </w:rPr>
      </w:pPr>
    </w:p>
    <w:p w14:paraId="735A065E" w14:textId="77777777" w:rsidR="00CC1881" w:rsidRPr="00ED7FCE" w:rsidRDefault="00CC1881" w:rsidP="00CC1881">
      <w:pPr>
        <w:spacing w:after="0" w:line="240" w:lineRule="auto"/>
        <w:jc w:val="center"/>
        <w:rPr>
          <w:rFonts w:ascii="Times New Roman" w:eastAsia="Calibri" w:hAnsi="Times New Roman" w:cs="Times New Roman"/>
          <w:b/>
          <w:bCs/>
          <w:sz w:val="24"/>
          <w:szCs w:val="24"/>
          <w:lang w:eastAsia="ar-SA"/>
        </w:rPr>
      </w:pPr>
      <w:r w:rsidRPr="00ED7FCE">
        <w:rPr>
          <w:rFonts w:ascii="Times New Roman" w:eastAsia="Calibri" w:hAnsi="Times New Roman" w:cs="Times New Roman"/>
          <w:b/>
          <w:bCs/>
          <w:sz w:val="24"/>
          <w:szCs w:val="24"/>
          <w:lang w:eastAsia="ar-SA"/>
        </w:rPr>
        <w:t>ODWOŁANIE UPOWAŻNIENIA Nr ………</w:t>
      </w:r>
    </w:p>
    <w:p w14:paraId="5FB34B9E" w14:textId="77777777" w:rsidR="00CC1881" w:rsidRPr="00ED7FCE" w:rsidRDefault="00CC1881" w:rsidP="00CC1881">
      <w:pPr>
        <w:spacing w:after="0" w:line="240" w:lineRule="auto"/>
        <w:jc w:val="center"/>
        <w:rPr>
          <w:rFonts w:ascii="Times New Roman" w:eastAsia="Calibri" w:hAnsi="Times New Roman" w:cs="Times New Roman"/>
          <w:b/>
          <w:bCs/>
          <w:sz w:val="24"/>
          <w:szCs w:val="24"/>
          <w:lang w:eastAsia="ar-SA"/>
        </w:rPr>
      </w:pPr>
      <w:r w:rsidRPr="00ED7FCE">
        <w:rPr>
          <w:rFonts w:ascii="Times New Roman" w:eastAsia="Calibri" w:hAnsi="Times New Roman" w:cs="Times New Roman"/>
          <w:b/>
          <w:bCs/>
          <w:sz w:val="24"/>
          <w:szCs w:val="24"/>
          <w:lang w:eastAsia="ar-SA"/>
        </w:rPr>
        <w:t xml:space="preserve">DO PRZETWARZANIA DANYCH OSOBOWYCH </w:t>
      </w:r>
    </w:p>
    <w:p w14:paraId="7C68D5D2" w14:textId="77777777" w:rsidR="00CC1881" w:rsidRPr="00ED7FCE" w:rsidRDefault="00CC1881" w:rsidP="00CC1881">
      <w:pPr>
        <w:spacing w:after="0" w:line="240" w:lineRule="auto"/>
        <w:ind w:firstLine="709"/>
        <w:jc w:val="both"/>
        <w:rPr>
          <w:rFonts w:ascii="Times New Roman" w:eastAsia="Calibri" w:hAnsi="Times New Roman" w:cs="Times New Roman"/>
          <w:sz w:val="24"/>
          <w:szCs w:val="24"/>
          <w:lang w:eastAsia="ar-SA"/>
        </w:rPr>
      </w:pPr>
    </w:p>
    <w:p w14:paraId="5CDFC8EE" w14:textId="77777777" w:rsidR="00CC1881" w:rsidRPr="00ED7FCE" w:rsidRDefault="00CC1881" w:rsidP="00CC1881">
      <w:pPr>
        <w:spacing w:after="0" w:line="240" w:lineRule="auto"/>
        <w:ind w:firstLine="709"/>
        <w:jc w:val="both"/>
        <w:rPr>
          <w:rFonts w:ascii="Times New Roman" w:eastAsia="Calibri" w:hAnsi="Times New Roman" w:cs="Times New Roman"/>
          <w:sz w:val="24"/>
          <w:szCs w:val="24"/>
          <w:lang w:eastAsia="ar-SA"/>
        </w:rPr>
      </w:pPr>
    </w:p>
    <w:p w14:paraId="102C452E"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odwołuję upoważnienie Pana/Pani</w:t>
      </w:r>
      <w:r w:rsidRPr="00ED7FCE">
        <w:rPr>
          <w:rFonts w:ascii="Times New Roman" w:eastAsia="Times New Roman" w:hAnsi="Times New Roman" w:cs="Times New Roman"/>
          <w:b/>
          <w:bCs/>
          <w:kern w:val="1"/>
          <w:sz w:val="24"/>
          <w:szCs w:val="24"/>
          <w:lang w:eastAsia="ar-SA"/>
        </w:rPr>
        <w:t xml:space="preserve">* </w:t>
      </w:r>
      <w:r w:rsidRPr="00ED7FCE">
        <w:rPr>
          <w:rFonts w:ascii="Times New Roman" w:eastAsia="Times New Roman" w:hAnsi="Times New Roman" w:cs="Times New Roman"/>
          <w:kern w:val="1"/>
          <w:sz w:val="24"/>
          <w:szCs w:val="24"/>
          <w:lang w:eastAsia="ar-SA"/>
        </w:rPr>
        <w:t>…………………………………….. nr………………………. do przetwarzania danych osobowych wydane w dniu ………………………………….</w:t>
      </w:r>
    </w:p>
    <w:p w14:paraId="0D66ACB6"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6FC8208"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1015446D"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1AEEC312"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w:t>
      </w:r>
    </w:p>
    <w:p w14:paraId="54BE493A"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ED7FCE">
        <w:rPr>
          <w:rFonts w:ascii="Times New Roman" w:eastAsia="Times New Roman" w:hAnsi="Times New Roman" w:cs="Times New Roman"/>
          <w:i/>
          <w:kern w:val="1"/>
          <w:sz w:val="24"/>
          <w:szCs w:val="24"/>
          <w:lang w:eastAsia="ar-SA"/>
        </w:rPr>
        <w:t xml:space="preserve">Czytelny podpis osoby, upoważnionej </w:t>
      </w:r>
    </w:p>
    <w:p w14:paraId="230C1F0C"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ED7FCE">
        <w:rPr>
          <w:rFonts w:ascii="Times New Roman" w:eastAsia="Times New Roman" w:hAnsi="Times New Roman" w:cs="Times New Roman"/>
          <w:i/>
          <w:kern w:val="1"/>
          <w:sz w:val="24"/>
          <w:szCs w:val="24"/>
          <w:lang w:eastAsia="ar-SA"/>
        </w:rPr>
        <w:t xml:space="preserve">do wydawania i odwoływania upoważnień. </w:t>
      </w:r>
    </w:p>
    <w:p w14:paraId="230FD532"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31729DBB"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ED7FCE">
        <w:rPr>
          <w:rFonts w:ascii="Times New Roman" w:eastAsia="Times New Roman" w:hAnsi="Times New Roman" w:cs="Times New Roman"/>
          <w:i/>
          <w:kern w:val="1"/>
          <w:sz w:val="24"/>
          <w:szCs w:val="24"/>
          <w:lang w:eastAsia="ar-SA"/>
        </w:rPr>
        <w:t xml:space="preserve">                             </w:t>
      </w:r>
    </w:p>
    <w:p w14:paraId="1519DC1D"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1C1DFB76" w14:textId="77777777" w:rsidR="00CC1881" w:rsidRPr="00ED7FCE" w:rsidRDefault="00CC1881" w:rsidP="00CC188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 xml:space="preserve">Upoważnienie otrzymałem/am </w:t>
      </w:r>
    </w:p>
    <w:p w14:paraId="454496D0"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 xml:space="preserve">                                                           </w:t>
      </w:r>
    </w:p>
    <w:p w14:paraId="735A8532"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 xml:space="preserve">                                                                                                    ………………………………………</w:t>
      </w:r>
    </w:p>
    <w:p w14:paraId="72B4D4FC" w14:textId="77777777" w:rsidR="00CC1881" w:rsidRPr="00ED7FCE" w:rsidRDefault="00CC1881" w:rsidP="00CC1881">
      <w:pPr>
        <w:spacing w:after="0" w:line="240" w:lineRule="auto"/>
        <w:jc w:val="both"/>
        <w:rPr>
          <w:rFonts w:ascii="Times New Roman" w:eastAsia="Times New Roman" w:hAnsi="Times New Roman" w:cs="Times New Roman"/>
          <w:i/>
          <w:kern w:val="1"/>
          <w:sz w:val="24"/>
          <w:szCs w:val="24"/>
          <w:lang w:eastAsia="ar-SA"/>
        </w:rPr>
      </w:pPr>
      <w:r w:rsidRPr="00ED7FCE">
        <w:rPr>
          <w:rFonts w:ascii="Times New Roman" w:eastAsia="Times New Roman" w:hAnsi="Times New Roman" w:cs="Times New Roman"/>
          <w:i/>
          <w:kern w:val="1"/>
          <w:sz w:val="24"/>
          <w:szCs w:val="24"/>
          <w:lang w:eastAsia="ar-SA"/>
        </w:rPr>
        <w:t xml:space="preserve">      miejscowość, data, podpis</w:t>
      </w:r>
    </w:p>
    <w:p w14:paraId="1E5BB146"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3EAC894C"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7C1BEB4B"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561E8F69"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6D709006"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12523111"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7FFE273F"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54348B4E" w14:textId="77777777"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p>
    <w:p w14:paraId="7ED10D11" w14:textId="0C6DAE39" w:rsidR="00CC1881" w:rsidRPr="00ED7FCE" w:rsidRDefault="00CC1881" w:rsidP="00CC1881">
      <w:pPr>
        <w:spacing w:after="0" w:line="240" w:lineRule="auto"/>
        <w:jc w:val="both"/>
        <w:rPr>
          <w:rFonts w:ascii="Times New Roman" w:eastAsia="Times New Roman" w:hAnsi="Times New Roman" w:cs="Times New Roman"/>
          <w:kern w:val="1"/>
          <w:sz w:val="24"/>
          <w:szCs w:val="24"/>
          <w:lang w:eastAsia="ar-SA"/>
        </w:rPr>
      </w:pPr>
      <w:r w:rsidRPr="00ED7FCE">
        <w:rPr>
          <w:rFonts w:ascii="Times New Roman" w:eastAsia="Times New Roman" w:hAnsi="Times New Roman" w:cs="Times New Roman"/>
          <w:kern w:val="1"/>
          <w:sz w:val="24"/>
          <w:szCs w:val="24"/>
          <w:lang w:eastAsia="ar-SA"/>
        </w:rPr>
        <w:t>*niepotrzebne skreśl</w:t>
      </w:r>
      <w:r w:rsidR="00633C21" w:rsidRPr="00ED7FCE">
        <w:rPr>
          <w:rFonts w:ascii="Times New Roman" w:eastAsia="Times New Roman" w:hAnsi="Times New Roman" w:cs="Times New Roman"/>
          <w:kern w:val="1"/>
          <w:sz w:val="24"/>
          <w:szCs w:val="24"/>
          <w:lang w:eastAsia="ar-SA"/>
        </w:rPr>
        <w:t>ić</w:t>
      </w:r>
    </w:p>
    <w:p w14:paraId="34EF4E4C" w14:textId="77777777" w:rsidR="00CC1881" w:rsidRPr="00ED7FCE" w:rsidRDefault="00CC1881" w:rsidP="00CC1881">
      <w:pPr>
        <w:rPr>
          <w:rFonts w:ascii="Times New Roman" w:eastAsiaTheme="minorHAnsi" w:hAnsi="Times New Roman" w:cs="Times New Roman"/>
          <w:kern w:val="0"/>
          <w:sz w:val="24"/>
          <w:szCs w:val="24"/>
        </w:rPr>
      </w:pPr>
    </w:p>
    <w:p w14:paraId="2C92B748" w14:textId="77777777" w:rsidR="00CC1881" w:rsidRPr="00ED7FCE" w:rsidRDefault="00CC1881" w:rsidP="00CC1881">
      <w:pPr>
        <w:spacing w:after="0" w:line="240" w:lineRule="auto"/>
        <w:rPr>
          <w:rFonts w:ascii="Times New Roman" w:eastAsia="Times New Roman" w:hAnsi="Times New Roman" w:cs="Times New Roman"/>
          <w:bCs/>
          <w:kern w:val="1"/>
          <w:sz w:val="24"/>
          <w:szCs w:val="24"/>
          <w:lang w:eastAsia="ar-SA"/>
        </w:rPr>
      </w:pPr>
    </w:p>
    <w:sectPr w:rsidR="00CC1881" w:rsidRPr="00ED7FCE" w:rsidSect="00A14634">
      <w:headerReference w:type="default" r:id="rId21"/>
      <w:footerReference w:type="default" r:id="rId22"/>
      <w:pgSz w:w="11906" w:h="16838"/>
      <w:pgMar w:top="704" w:right="1418" w:bottom="1134"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F0A2" w14:textId="77777777" w:rsidR="00CA1156" w:rsidRDefault="00CA1156">
      <w:pPr>
        <w:spacing w:after="0" w:line="240" w:lineRule="auto"/>
      </w:pPr>
      <w:r>
        <w:separator/>
      </w:r>
    </w:p>
  </w:endnote>
  <w:endnote w:type="continuationSeparator" w:id="0">
    <w:p w14:paraId="72523641" w14:textId="77777777" w:rsidR="00CA1156" w:rsidRDefault="00CA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OpenSymbol">
    <w:altName w:val="Calibri"/>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ndale Sans UI">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TimesNewRoman, 'MS Mincho'">
    <w:panose1 w:val="020B0604020202020204"/>
    <w:charset w:val="00"/>
    <w:family w:val="auto"/>
    <w:pitch w:val="default"/>
  </w:font>
  <w:font w:name="Times">
    <w:panose1 w:val="00000500000000020000"/>
    <w:charset w:val="00"/>
    <w:family w:val="auto"/>
    <w:notTrueType/>
    <w:pitch w:val="variable"/>
    <w:sig w:usb0="E00002FF" w:usb1="5000205A" w:usb2="00000000" w:usb3="00000000" w:csb0="0000019F" w:csb1="00000000"/>
  </w:font>
  <w:font w:name="TimesNewRomanPSMT">
    <w:altName w:val="Times New Roman"/>
    <w:panose1 w:val="020B0604020202020204"/>
    <w:charset w:val="00"/>
    <w:family w:val="roman"/>
    <w:pitch w:val="default"/>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65A" w14:textId="5846999D" w:rsidR="0051531A" w:rsidRDefault="0051531A">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51531A" w:rsidRPr="00FA0154" w:rsidRDefault="0051531A"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92EC" w14:textId="77777777" w:rsidR="00CA1156" w:rsidRDefault="00CA1156">
      <w:pPr>
        <w:spacing w:after="0" w:line="240" w:lineRule="auto"/>
      </w:pPr>
      <w:r>
        <w:rPr>
          <w:color w:val="000000"/>
        </w:rPr>
        <w:separator/>
      </w:r>
    </w:p>
  </w:footnote>
  <w:footnote w:type="continuationSeparator" w:id="0">
    <w:p w14:paraId="7C01689F" w14:textId="77777777" w:rsidR="00CA1156" w:rsidRDefault="00CA1156">
      <w:pPr>
        <w:spacing w:after="0" w:line="240" w:lineRule="auto"/>
      </w:pPr>
      <w:r>
        <w:continuationSeparator/>
      </w:r>
    </w:p>
  </w:footnote>
  <w:footnote w:id="1">
    <w:p w14:paraId="4E8E6A2B" w14:textId="77777777" w:rsidR="0051531A" w:rsidRDefault="0051531A" w:rsidP="00CC1881">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C0B" w14:textId="436953F6" w:rsidR="0051531A" w:rsidRDefault="0051531A"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9"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0"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1"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6"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8"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0"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35" w15:restartNumberingAfterBreak="0">
    <w:nsid w:val="192A03A7"/>
    <w:multiLevelType w:val="hybridMultilevel"/>
    <w:tmpl w:val="58B8E196"/>
    <w:lvl w:ilvl="0" w:tplc="D9180C3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37" w15:restartNumberingAfterBreak="0">
    <w:nsid w:val="1A8A6000"/>
    <w:multiLevelType w:val="hybridMultilevel"/>
    <w:tmpl w:val="36C0C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4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2" w15:restartNumberingAfterBreak="0">
    <w:nsid w:val="1F65303D"/>
    <w:multiLevelType w:val="multilevel"/>
    <w:tmpl w:val="C3285F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7"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9"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BD5C4A"/>
    <w:multiLevelType w:val="hybridMultilevel"/>
    <w:tmpl w:val="0E68F8E2"/>
    <w:lvl w:ilvl="0" w:tplc="5F942F7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1" w15:restartNumberingAfterBreak="0">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AE42514"/>
    <w:multiLevelType w:val="hybridMultilevel"/>
    <w:tmpl w:val="9908444C"/>
    <w:lvl w:ilvl="0" w:tplc="8B04B47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5"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6"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7"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9" w15:restartNumberingAfterBreak="0">
    <w:nsid w:val="2F405CE7"/>
    <w:multiLevelType w:val="hybridMultilevel"/>
    <w:tmpl w:val="B6D4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3" w15:restartNumberingAfterBreak="0">
    <w:nsid w:val="346C5289"/>
    <w:multiLevelType w:val="hybridMultilevel"/>
    <w:tmpl w:val="C110F310"/>
    <w:lvl w:ilvl="0" w:tplc="F0801908">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5"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7"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69"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1"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3"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5" w15:restartNumberingAfterBreak="0">
    <w:nsid w:val="48F81D7F"/>
    <w:multiLevelType w:val="hybridMultilevel"/>
    <w:tmpl w:val="E1B4533A"/>
    <w:lvl w:ilvl="0" w:tplc="4B68595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A7412A6"/>
    <w:multiLevelType w:val="hybridMultilevel"/>
    <w:tmpl w:val="281C1E06"/>
    <w:lvl w:ilvl="0" w:tplc="A96653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79"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0"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15:restartNumberingAfterBreak="0">
    <w:nsid w:val="54A50316"/>
    <w:multiLevelType w:val="hybridMultilevel"/>
    <w:tmpl w:val="0302AD82"/>
    <w:lvl w:ilvl="0" w:tplc="A96653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89"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1C80A01"/>
    <w:multiLevelType w:val="multilevel"/>
    <w:tmpl w:val="13A4FC48"/>
    <w:styleLink w:val="WWNum2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9"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1"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3"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5"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94"/>
  </w:num>
  <w:num w:numId="3">
    <w:abstractNumId w:val="18"/>
  </w:num>
  <w:num w:numId="4">
    <w:abstractNumId w:val="31"/>
  </w:num>
  <w:num w:numId="5">
    <w:abstractNumId w:val="33"/>
  </w:num>
  <w:num w:numId="6">
    <w:abstractNumId w:val="76"/>
  </w:num>
  <w:num w:numId="7">
    <w:abstractNumId w:val="16"/>
  </w:num>
  <w:num w:numId="8">
    <w:abstractNumId w:val="20"/>
  </w:num>
  <w:num w:numId="9">
    <w:abstractNumId w:val="91"/>
  </w:num>
  <w:num w:numId="10">
    <w:abstractNumId w:val="89"/>
  </w:num>
  <w:num w:numId="11">
    <w:abstractNumId w:val="104"/>
  </w:num>
  <w:num w:numId="12">
    <w:abstractNumId w:val="84"/>
  </w:num>
  <w:num w:numId="13">
    <w:abstractNumId w:val="41"/>
  </w:num>
  <w:num w:numId="14">
    <w:abstractNumId w:val="58"/>
  </w:num>
  <w:num w:numId="15">
    <w:abstractNumId w:val="27"/>
  </w:num>
  <w:num w:numId="16">
    <w:abstractNumId w:val="48"/>
  </w:num>
  <w:num w:numId="17">
    <w:abstractNumId w:val="78"/>
  </w:num>
  <w:num w:numId="18">
    <w:abstractNumId w:val="65"/>
  </w:num>
  <w:num w:numId="19">
    <w:abstractNumId w:val="85"/>
  </w:num>
  <w:num w:numId="20">
    <w:abstractNumId w:val="56"/>
  </w:num>
  <w:num w:numId="21">
    <w:abstractNumId w:val="57"/>
  </w:num>
  <w:num w:numId="22">
    <w:abstractNumId w:val="17"/>
  </w:num>
  <w:num w:numId="23">
    <w:abstractNumId w:val="105"/>
    <w:lvlOverride w:ilvl="0">
      <w:lvl w:ilvl="0">
        <w:start w:val="1"/>
        <w:numFmt w:val="decimal"/>
        <w:lvlText w:val="%1."/>
        <w:lvlJc w:val="left"/>
        <w:pPr>
          <w:ind w:left="720" w:hanging="360"/>
        </w:pPr>
        <w:rPr>
          <w:b w:val="0"/>
          <w:bCs w:val="0"/>
        </w:rPr>
      </w:lvl>
    </w:lvlOverride>
  </w:num>
  <w:num w:numId="24">
    <w:abstractNumId w:val="69"/>
  </w:num>
  <w:num w:numId="25">
    <w:abstractNumId w:val="18"/>
    <w:lvlOverride w:ilvl="0">
      <w:startOverride w:val="1"/>
    </w:lvlOverride>
  </w:num>
  <w:num w:numId="26">
    <w:abstractNumId w:val="31"/>
    <w:lvlOverride w:ilvl="0">
      <w:startOverride w:val="1"/>
    </w:lvlOverride>
  </w:num>
  <w:num w:numId="27">
    <w:abstractNumId w:val="96"/>
  </w:num>
  <w:num w:numId="28">
    <w:abstractNumId w:val="20"/>
    <w:lvlOverride w:ilvl="0">
      <w:startOverride w:val="1"/>
    </w:lvlOverride>
  </w:num>
  <w:num w:numId="29">
    <w:abstractNumId w:val="1"/>
  </w:num>
  <w:num w:numId="30">
    <w:abstractNumId w:val="87"/>
  </w:num>
  <w:num w:numId="31">
    <w:abstractNumId w:val="0"/>
  </w:num>
  <w:num w:numId="32">
    <w:abstractNumId w:val="99"/>
  </w:num>
  <w:num w:numId="33">
    <w:abstractNumId w:val="32"/>
  </w:num>
  <w:num w:numId="34">
    <w:abstractNumId w:val="38"/>
  </w:num>
  <w:num w:numId="35">
    <w:abstractNumId w:val="100"/>
  </w:num>
  <w:num w:numId="36">
    <w:abstractNumId w:val="103"/>
  </w:num>
  <w:num w:numId="37">
    <w:abstractNumId w:val="49"/>
  </w:num>
  <w:num w:numId="38">
    <w:abstractNumId w:val="9"/>
  </w:num>
  <w:num w:numId="39">
    <w:abstractNumId w:val="45"/>
  </w:num>
  <w:num w:numId="40">
    <w:abstractNumId w:val="81"/>
  </w:num>
  <w:num w:numId="41">
    <w:abstractNumId w:val="52"/>
  </w:num>
  <w:num w:numId="42">
    <w:abstractNumId w:val="97"/>
  </w:num>
  <w:num w:numId="43">
    <w:abstractNumId w:val="2"/>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95"/>
  </w:num>
  <w:num w:numId="48">
    <w:abstractNumId w:val="68"/>
  </w:num>
  <w:num w:numId="49">
    <w:abstractNumId w:val="64"/>
  </w:num>
  <w:num w:numId="50">
    <w:abstractNumId w:val="22"/>
  </w:num>
  <w:num w:numId="51">
    <w:abstractNumId w:val="46"/>
  </w:num>
  <w:num w:numId="52">
    <w:abstractNumId w:val="70"/>
  </w:num>
  <w:num w:numId="53">
    <w:abstractNumId w:val="74"/>
  </w:num>
  <w:num w:numId="54">
    <w:abstractNumId w:val="102"/>
  </w:num>
  <w:num w:numId="55">
    <w:abstractNumId w:val="73"/>
  </w:num>
  <w:num w:numId="56">
    <w:abstractNumId w:val="30"/>
  </w:num>
  <w:num w:numId="57">
    <w:abstractNumId w:val="39"/>
  </w:num>
  <w:num w:numId="58">
    <w:abstractNumId w:val="54"/>
  </w:num>
  <w:num w:numId="59">
    <w:abstractNumId w:val="55"/>
  </w:num>
  <w:num w:numId="60">
    <w:abstractNumId w:val="25"/>
  </w:num>
  <w:num w:numId="61">
    <w:abstractNumId w:val="90"/>
  </w:num>
  <w:num w:numId="62">
    <w:abstractNumId w:val="23"/>
  </w:num>
  <w:num w:numId="63">
    <w:abstractNumId w:val="88"/>
  </w:num>
  <w:num w:numId="64">
    <w:abstractNumId w:val="29"/>
  </w:num>
  <w:num w:numId="65">
    <w:abstractNumId w:val="44"/>
  </w:num>
  <w:num w:numId="66">
    <w:abstractNumId w:val="34"/>
  </w:num>
  <w:num w:numId="67">
    <w:abstractNumId w:val="62"/>
  </w:num>
  <w:num w:numId="68">
    <w:abstractNumId w:val="36"/>
  </w:num>
  <w:num w:numId="69">
    <w:abstractNumId w:val="43"/>
  </w:num>
  <w:num w:numId="70">
    <w:abstractNumId w:val="21"/>
  </w:num>
  <w:num w:numId="71">
    <w:abstractNumId w:val="47"/>
  </w:num>
  <w:num w:numId="72">
    <w:abstractNumId w:val="92"/>
  </w:num>
  <w:num w:numId="73">
    <w:abstractNumId w:val="24"/>
  </w:num>
  <w:num w:numId="74">
    <w:abstractNumId w:val="15"/>
  </w:num>
  <w:num w:numId="75">
    <w:abstractNumId w:val="26"/>
  </w:num>
  <w:num w:numId="76">
    <w:abstractNumId w:val="93"/>
  </w:num>
  <w:num w:numId="77">
    <w:abstractNumId w:val="28"/>
  </w:num>
  <w:num w:numId="78">
    <w:abstractNumId w:val="101"/>
  </w:num>
  <w:num w:numId="79">
    <w:abstractNumId w:val="79"/>
  </w:num>
  <w:num w:numId="80">
    <w:abstractNumId w:val="105"/>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72"/>
  </w:num>
  <w:num w:numId="84">
    <w:abstractNumId w:val="98"/>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67"/>
  </w:num>
  <w:num w:numId="88">
    <w:abstractNumId w:val="86"/>
  </w:num>
  <w:num w:numId="89">
    <w:abstractNumId w:val="59"/>
  </w:num>
  <w:num w:numId="90">
    <w:abstractNumId w:val="35"/>
  </w:num>
  <w:num w:numId="91">
    <w:abstractNumId w:val="75"/>
  </w:num>
  <w:num w:numId="92">
    <w:abstractNumId w:val="63"/>
  </w:num>
  <w:num w:numId="93">
    <w:abstractNumId w:val="53"/>
  </w:num>
  <w:num w:numId="94">
    <w:abstractNumId w:val="37"/>
  </w:num>
  <w:num w:numId="95">
    <w:abstractNumId w:val="77"/>
  </w:num>
  <w:num w:numId="96">
    <w:abstractNumId w:val="50"/>
  </w:num>
  <w:num w:numId="97">
    <w:abstractNumId w:val="83"/>
  </w:num>
  <w:num w:numId="98">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272A"/>
    <w:rsid w:val="000039A5"/>
    <w:rsid w:val="00003FE5"/>
    <w:rsid w:val="0000791A"/>
    <w:rsid w:val="00046B6D"/>
    <w:rsid w:val="00062511"/>
    <w:rsid w:val="00096983"/>
    <w:rsid w:val="000B34C1"/>
    <w:rsid w:val="000B5277"/>
    <w:rsid w:val="000B616E"/>
    <w:rsid w:val="000D0426"/>
    <w:rsid w:val="000D0432"/>
    <w:rsid w:val="000D4212"/>
    <w:rsid w:val="000E3870"/>
    <w:rsid w:val="000F7275"/>
    <w:rsid w:val="00117DCF"/>
    <w:rsid w:val="00140B5F"/>
    <w:rsid w:val="00177BEE"/>
    <w:rsid w:val="00184126"/>
    <w:rsid w:val="001A521E"/>
    <w:rsid w:val="001A76B9"/>
    <w:rsid w:val="001B35F8"/>
    <w:rsid w:val="001C7E2E"/>
    <w:rsid w:val="002001C8"/>
    <w:rsid w:val="002600FD"/>
    <w:rsid w:val="0028360B"/>
    <w:rsid w:val="00283C68"/>
    <w:rsid w:val="00284D67"/>
    <w:rsid w:val="002A2AF8"/>
    <w:rsid w:val="002E5F88"/>
    <w:rsid w:val="002E6F05"/>
    <w:rsid w:val="002F412B"/>
    <w:rsid w:val="002F439A"/>
    <w:rsid w:val="002F4803"/>
    <w:rsid w:val="0031746B"/>
    <w:rsid w:val="00321E43"/>
    <w:rsid w:val="00324425"/>
    <w:rsid w:val="003248F5"/>
    <w:rsid w:val="00345F4D"/>
    <w:rsid w:val="00346915"/>
    <w:rsid w:val="00357D93"/>
    <w:rsid w:val="00371B93"/>
    <w:rsid w:val="003740EA"/>
    <w:rsid w:val="00391206"/>
    <w:rsid w:val="003B40DC"/>
    <w:rsid w:val="003C00BB"/>
    <w:rsid w:val="003C3AD2"/>
    <w:rsid w:val="003E054F"/>
    <w:rsid w:val="003E38AF"/>
    <w:rsid w:val="003E6DC6"/>
    <w:rsid w:val="003E764B"/>
    <w:rsid w:val="003F03F4"/>
    <w:rsid w:val="00417B77"/>
    <w:rsid w:val="004328FC"/>
    <w:rsid w:val="00436E11"/>
    <w:rsid w:val="0044120D"/>
    <w:rsid w:val="00453044"/>
    <w:rsid w:val="00460164"/>
    <w:rsid w:val="00460970"/>
    <w:rsid w:val="004805D0"/>
    <w:rsid w:val="00483C34"/>
    <w:rsid w:val="004923AE"/>
    <w:rsid w:val="0049245C"/>
    <w:rsid w:val="004A03E7"/>
    <w:rsid w:val="004A0BDD"/>
    <w:rsid w:val="004B0728"/>
    <w:rsid w:val="004C553C"/>
    <w:rsid w:val="004C6CA8"/>
    <w:rsid w:val="004D02A6"/>
    <w:rsid w:val="004D1CCB"/>
    <w:rsid w:val="004D3D6A"/>
    <w:rsid w:val="004D3EE2"/>
    <w:rsid w:val="004E2F55"/>
    <w:rsid w:val="004F5B6E"/>
    <w:rsid w:val="004F6D9C"/>
    <w:rsid w:val="005050E3"/>
    <w:rsid w:val="0051531A"/>
    <w:rsid w:val="00522B85"/>
    <w:rsid w:val="0052316B"/>
    <w:rsid w:val="00543ED4"/>
    <w:rsid w:val="0055047D"/>
    <w:rsid w:val="00551CFB"/>
    <w:rsid w:val="005731AA"/>
    <w:rsid w:val="005738E1"/>
    <w:rsid w:val="005743D7"/>
    <w:rsid w:val="00591A57"/>
    <w:rsid w:val="005B06E9"/>
    <w:rsid w:val="005B3602"/>
    <w:rsid w:val="005B65E6"/>
    <w:rsid w:val="005C41E9"/>
    <w:rsid w:val="005E00BF"/>
    <w:rsid w:val="005E1F74"/>
    <w:rsid w:val="005E6305"/>
    <w:rsid w:val="00600089"/>
    <w:rsid w:val="00603020"/>
    <w:rsid w:val="0060640F"/>
    <w:rsid w:val="006066D1"/>
    <w:rsid w:val="006069F6"/>
    <w:rsid w:val="00607F32"/>
    <w:rsid w:val="00633C21"/>
    <w:rsid w:val="00652BB4"/>
    <w:rsid w:val="00652F8C"/>
    <w:rsid w:val="006622A4"/>
    <w:rsid w:val="006755F1"/>
    <w:rsid w:val="006870E2"/>
    <w:rsid w:val="0069583E"/>
    <w:rsid w:val="006A229E"/>
    <w:rsid w:val="006A7FE0"/>
    <w:rsid w:val="006B28FA"/>
    <w:rsid w:val="006C1475"/>
    <w:rsid w:val="00733406"/>
    <w:rsid w:val="00744310"/>
    <w:rsid w:val="007514AC"/>
    <w:rsid w:val="007636E6"/>
    <w:rsid w:val="00782BE4"/>
    <w:rsid w:val="00797283"/>
    <w:rsid w:val="007A05F7"/>
    <w:rsid w:val="007D1182"/>
    <w:rsid w:val="007E17F6"/>
    <w:rsid w:val="007E3296"/>
    <w:rsid w:val="007E515F"/>
    <w:rsid w:val="007F74B3"/>
    <w:rsid w:val="00806BC0"/>
    <w:rsid w:val="0081638C"/>
    <w:rsid w:val="0082741D"/>
    <w:rsid w:val="0083256A"/>
    <w:rsid w:val="00836343"/>
    <w:rsid w:val="00837F35"/>
    <w:rsid w:val="00855DDF"/>
    <w:rsid w:val="00872162"/>
    <w:rsid w:val="008A709B"/>
    <w:rsid w:val="008D0027"/>
    <w:rsid w:val="008D7C5E"/>
    <w:rsid w:val="008F382A"/>
    <w:rsid w:val="008F6DA8"/>
    <w:rsid w:val="008F6E5C"/>
    <w:rsid w:val="00904F1E"/>
    <w:rsid w:val="009108F4"/>
    <w:rsid w:val="00920795"/>
    <w:rsid w:val="00936AC9"/>
    <w:rsid w:val="00942458"/>
    <w:rsid w:val="00950AFC"/>
    <w:rsid w:val="00951186"/>
    <w:rsid w:val="00981F4C"/>
    <w:rsid w:val="00982D7C"/>
    <w:rsid w:val="009859D2"/>
    <w:rsid w:val="0098729E"/>
    <w:rsid w:val="009912D5"/>
    <w:rsid w:val="009A7370"/>
    <w:rsid w:val="009B0F5E"/>
    <w:rsid w:val="00A03211"/>
    <w:rsid w:val="00A07EC6"/>
    <w:rsid w:val="00A14634"/>
    <w:rsid w:val="00A46D55"/>
    <w:rsid w:val="00A50B23"/>
    <w:rsid w:val="00A56D66"/>
    <w:rsid w:val="00A7122A"/>
    <w:rsid w:val="00A82016"/>
    <w:rsid w:val="00A878D9"/>
    <w:rsid w:val="00A96B11"/>
    <w:rsid w:val="00A9746A"/>
    <w:rsid w:val="00AA4AD5"/>
    <w:rsid w:val="00AA6F5B"/>
    <w:rsid w:val="00AA7C9C"/>
    <w:rsid w:val="00AB149D"/>
    <w:rsid w:val="00AB3437"/>
    <w:rsid w:val="00AB3D05"/>
    <w:rsid w:val="00AC0D84"/>
    <w:rsid w:val="00AC44A3"/>
    <w:rsid w:val="00AC7001"/>
    <w:rsid w:val="00AD1375"/>
    <w:rsid w:val="00AE3ACD"/>
    <w:rsid w:val="00B3219E"/>
    <w:rsid w:val="00B33CBE"/>
    <w:rsid w:val="00B342AD"/>
    <w:rsid w:val="00B4386D"/>
    <w:rsid w:val="00B51735"/>
    <w:rsid w:val="00B60CBA"/>
    <w:rsid w:val="00B655AD"/>
    <w:rsid w:val="00B72816"/>
    <w:rsid w:val="00B80F8B"/>
    <w:rsid w:val="00B85338"/>
    <w:rsid w:val="00B85D80"/>
    <w:rsid w:val="00B90D90"/>
    <w:rsid w:val="00B97EFB"/>
    <w:rsid w:val="00BB0661"/>
    <w:rsid w:val="00BC432A"/>
    <w:rsid w:val="00BD6680"/>
    <w:rsid w:val="00BF16FD"/>
    <w:rsid w:val="00C02539"/>
    <w:rsid w:val="00C052F5"/>
    <w:rsid w:val="00C2730F"/>
    <w:rsid w:val="00C3149A"/>
    <w:rsid w:val="00C31B01"/>
    <w:rsid w:val="00C347DD"/>
    <w:rsid w:val="00C37177"/>
    <w:rsid w:val="00C51463"/>
    <w:rsid w:val="00C725B9"/>
    <w:rsid w:val="00C73057"/>
    <w:rsid w:val="00CA1156"/>
    <w:rsid w:val="00CA2CEC"/>
    <w:rsid w:val="00CA425D"/>
    <w:rsid w:val="00CB09DB"/>
    <w:rsid w:val="00CC1881"/>
    <w:rsid w:val="00CC467F"/>
    <w:rsid w:val="00CC75EB"/>
    <w:rsid w:val="00CD512E"/>
    <w:rsid w:val="00CD55CC"/>
    <w:rsid w:val="00CE313D"/>
    <w:rsid w:val="00CF2ECE"/>
    <w:rsid w:val="00D00E37"/>
    <w:rsid w:val="00D14760"/>
    <w:rsid w:val="00D342FB"/>
    <w:rsid w:val="00D34D5E"/>
    <w:rsid w:val="00D36AF4"/>
    <w:rsid w:val="00D61ADA"/>
    <w:rsid w:val="00D72896"/>
    <w:rsid w:val="00D81907"/>
    <w:rsid w:val="00D90F12"/>
    <w:rsid w:val="00DA5CB2"/>
    <w:rsid w:val="00DA7757"/>
    <w:rsid w:val="00DB75BF"/>
    <w:rsid w:val="00E10F3F"/>
    <w:rsid w:val="00E2106F"/>
    <w:rsid w:val="00E42A8A"/>
    <w:rsid w:val="00E44C1E"/>
    <w:rsid w:val="00E65E69"/>
    <w:rsid w:val="00E72066"/>
    <w:rsid w:val="00E85570"/>
    <w:rsid w:val="00E85E56"/>
    <w:rsid w:val="00E94AC7"/>
    <w:rsid w:val="00EB3BE0"/>
    <w:rsid w:val="00ED6D14"/>
    <w:rsid w:val="00ED7F0C"/>
    <w:rsid w:val="00ED7FCE"/>
    <w:rsid w:val="00EE575F"/>
    <w:rsid w:val="00EF1FE3"/>
    <w:rsid w:val="00EF521E"/>
    <w:rsid w:val="00EF79BB"/>
    <w:rsid w:val="00F52840"/>
    <w:rsid w:val="00F606F7"/>
    <w:rsid w:val="00F64429"/>
    <w:rsid w:val="00F92B77"/>
    <w:rsid w:val="00FA0154"/>
    <w:rsid w:val="00FA31EA"/>
    <w:rsid w:val="00FB1396"/>
    <w:rsid w:val="00FB1896"/>
    <w:rsid w:val="00FB77D4"/>
    <w:rsid w:val="00FD2D52"/>
    <w:rsid w:val="00FD509B"/>
    <w:rsid w:val="00FE0E18"/>
    <w:rsid w:val="00FF2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2AF83190-D31F-A04B-9C06-F21CEFD3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8"/>
      </w:numPr>
    </w:pPr>
  </w:style>
  <w:style w:type="numbering" w:customStyle="1" w:styleId="WW8Num7">
    <w:name w:val="WW8Num7"/>
    <w:basedOn w:val="Bezlisty"/>
    <w:rsid w:val="00FA31EA"/>
    <w:pPr>
      <w:numPr>
        <w:numId w:val="49"/>
      </w:numPr>
    </w:pPr>
  </w:style>
  <w:style w:type="numbering" w:customStyle="1" w:styleId="WW8Num9">
    <w:name w:val="WW8Num9"/>
    <w:basedOn w:val="Bezlisty"/>
    <w:rsid w:val="00FA31EA"/>
    <w:pPr>
      <w:numPr>
        <w:numId w:val="50"/>
      </w:numPr>
    </w:pPr>
  </w:style>
  <w:style w:type="numbering" w:customStyle="1" w:styleId="WW8Num10">
    <w:name w:val="WW8Num10"/>
    <w:basedOn w:val="Bezlisty"/>
    <w:rsid w:val="00FA31EA"/>
    <w:pPr>
      <w:numPr>
        <w:numId w:val="51"/>
      </w:numPr>
    </w:pPr>
  </w:style>
  <w:style w:type="numbering" w:customStyle="1" w:styleId="WW8Num12">
    <w:name w:val="WW8Num12"/>
    <w:basedOn w:val="Bezlisty"/>
    <w:rsid w:val="00FA31EA"/>
    <w:pPr>
      <w:numPr>
        <w:numId w:val="52"/>
      </w:numPr>
    </w:pPr>
  </w:style>
  <w:style w:type="numbering" w:customStyle="1" w:styleId="WW8Num13">
    <w:name w:val="WW8Num13"/>
    <w:basedOn w:val="Bezlisty"/>
    <w:rsid w:val="00FA31EA"/>
    <w:pPr>
      <w:numPr>
        <w:numId w:val="53"/>
      </w:numPr>
    </w:pPr>
  </w:style>
  <w:style w:type="numbering" w:customStyle="1" w:styleId="WW8Num14">
    <w:name w:val="WW8Num14"/>
    <w:basedOn w:val="Bezlisty"/>
    <w:rsid w:val="00FA31EA"/>
    <w:pPr>
      <w:numPr>
        <w:numId w:val="54"/>
      </w:numPr>
    </w:pPr>
  </w:style>
  <w:style w:type="numbering" w:customStyle="1" w:styleId="WW8Num16">
    <w:name w:val="WW8Num16"/>
    <w:basedOn w:val="Bezlisty"/>
    <w:rsid w:val="00FA31EA"/>
    <w:pPr>
      <w:numPr>
        <w:numId w:val="55"/>
      </w:numPr>
    </w:pPr>
  </w:style>
  <w:style w:type="numbering" w:customStyle="1" w:styleId="WW8Num18">
    <w:name w:val="WW8Num18"/>
    <w:basedOn w:val="Bezlisty"/>
    <w:rsid w:val="00FA31EA"/>
    <w:pPr>
      <w:numPr>
        <w:numId w:val="56"/>
      </w:numPr>
    </w:pPr>
  </w:style>
  <w:style w:type="numbering" w:customStyle="1" w:styleId="WW8Num19">
    <w:name w:val="WW8Num19"/>
    <w:basedOn w:val="Bezlisty"/>
    <w:rsid w:val="00FA31EA"/>
    <w:pPr>
      <w:numPr>
        <w:numId w:val="57"/>
      </w:numPr>
    </w:pPr>
  </w:style>
  <w:style w:type="numbering" w:customStyle="1" w:styleId="WW8Num20">
    <w:name w:val="WW8Num20"/>
    <w:basedOn w:val="Bezlisty"/>
    <w:rsid w:val="00FA31EA"/>
    <w:pPr>
      <w:numPr>
        <w:numId w:val="58"/>
      </w:numPr>
    </w:pPr>
  </w:style>
  <w:style w:type="numbering" w:customStyle="1" w:styleId="WW8Num21">
    <w:name w:val="WW8Num21"/>
    <w:basedOn w:val="Bezlisty"/>
    <w:rsid w:val="00FA31EA"/>
    <w:pPr>
      <w:numPr>
        <w:numId w:val="59"/>
      </w:numPr>
    </w:pPr>
  </w:style>
  <w:style w:type="numbering" w:customStyle="1" w:styleId="WW8Num22">
    <w:name w:val="WW8Num22"/>
    <w:basedOn w:val="Bezlisty"/>
    <w:rsid w:val="00FA31EA"/>
    <w:pPr>
      <w:numPr>
        <w:numId w:val="60"/>
      </w:numPr>
    </w:pPr>
  </w:style>
  <w:style w:type="numbering" w:customStyle="1" w:styleId="WW8Num23">
    <w:name w:val="WW8Num23"/>
    <w:basedOn w:val="Bezlisty"/>
    <w:rsid w:val="00FA31EA"/>
    <w:pPr>
      <w:numPr>
        <w:numId w:val="61"/>
      </w:numPr>
    </w:pPr>
  </w:style>
  <w:style w:type="numbering" w:customStyle="1" w:styleId="WW8Num24">
    <w:name w:val="WW8Num24"/>
    <w:basedOn w:val="Bezlisty"/>
    <w:rsid w:val="00FA31EA"/>
    <w:pPr>
      <w:numPr>
        <w:numId w:val="62"/>
      </w:numPr>
    </w:pPr>
  </w:style>
  <w:style w:type="numbering" w:customStyle="1" w:styleId="WW8Num25">
    <w:name w:val="WW8Num25"/>
    <w:basedOn w:val="Bezlisty"/>
    <w:rsid w:val="00FA31EA"/>
    <w:pPr>
      <w:numPr>
        <w:numId w:val="63"/>
      </w:numPr>
    </w:pPr>
  </w:style>
  <w:style w:type="numbering" w:customStyle="1" w:styleId="WW8Num27">
    <w:name w:val="WW8Num27"/>
    <w:basedOn w:val="Bezlisty"/>
    <w:rsid w:val="00FA31EA"/>
    <w:pPr>
      <w:numPr>
        <w:numId w:val="64"/>
      </w:numPr>
    </w:pPr>
  </w:style>
  <w:style w:type="numbering" w:customStyle="1" w:styleId="WW8Num28">
    <w:name w:val="WW8Num28"/>
    <w:basedOn w:val="Bezlisty"/>
    <w:rsid w:val="00FA31EA"/>
    <w:pPr>
      <w:numPr>
        <w:numId w:val="65"/>
      </w:numPr>
    </w:pPr>
  </w:style>
  <w:style w:type="numbering" w:customStyle="1" w:styleId="WW8Num29">
    <w:name w:val="WW8Num29"/>
    <w:basedOn w:val="Bezlisty"/>
    <w:rsid w:val="00FA31EA"/>
    <w:pPr>
      <w:numPr>
        <w:numId w:val="66"/>
      </w:numPr>
    </w:pPr>
  </w:style>
  <w:style w:type="numbering" w:customStyle="1" w:styleId="WW8Num30">
    <w:name w:val="WW8Num30"/>
    <w:basedOn w:val="Bezlisty"/>
    <w:rsid w:val="00FA31EA"/>
    <w:pPr>
      <w:numPr>
        <w:numId w:val="67"/>
      </w:numPr>
    </w:pPr>
  </w:style>
  <w:style w:type="numbering" w:customStyle="1" w:styleId="WW8Num31">
    <w:name w:val="WW8Num31"/>
    <w:basedOn w:val="Bezlisty"/>
    <w:rsid w:val="00FA31EA"/>
    <w:pPr>
      <w:numPr>
        <w:numId w:val="68"/>
      </w:numPr>
    </w:pPr>
  </w:style>
  <w:style w:type="numbering" w:customStyle="1" w:styleId="WW8Num32">
    <w:name w:val="WW8Num32"/>
    <w:basedOn w:val="Bezlisty"/>
    <w:rsid w:val="00FA31EA"/>
    <w:pPr>
      <w:numPr>
        <w:numId w:val="69"/>
      </w:numPr>
    </w:pPr>
  </w:style>
  <w:style w:type="numbering" w:customStyle="1" w:styleId="RTFNum2">
    <w:name w:val="RTF_Num 2"/>
    <w:basedOn w:val="Bezlisty"/>
    <w:rsid w:val="00FA31EA"/>
    <w:pPr>
      <w:numPr>
        <w:numId w:val="70"/>
      </w:numPr>
    </w:pPr>
  </w:style>
  <w:style w:type="numbering" w:customStyle="1" w:styleId="RTFNum3">
    <w:name w:val="RTF_Num 3"/>
    <w:basedOn w:val="Bezlisty"/>
    <w:rsid w:val="00FA31EA"/>
    <w:pPr>
      <w:numPr>
        <w:numId w:val="71"/>
      </w:numPr>
    </w:pPr>
  </w:style>
  <w:style w:type="numbering" w:customStyle="1" w:styleId="RTFNum4">
    <w:name w:val="RTF_Num 4"/>
    <w:basedOn w:val="Bezlisty"/>
    <w:rsid w:val="00FA31EA"/>
    <w:pPr>
      <w:numPr>
        <w:numId w:val="72"/>
      </w:numPr>
    </w:pPr>
  </w:style>
  <w:style w:type="numbering" w:customStyle="1" w:styleId="RTFNum5">
    <w:name w:val="RTF_Num 5"/>
    <w:basedOn w:val="Bezlisty"/>
    <w:rsid w:val="00FA31EA"/>
    <w:pPr>
      <w:numPr>
        <w:numId w:val="73"/>
      </w:numPr>
    </w:pPr>
  </w:style>
  <w:style w:type="numbering" w:customStyle="1" w:styleId="WW8Num36">
    <w:name w:val="WW8Num36"/>
    <w:basedOn w:val="Bezlisty"/>
    <w:rsid w:val="00FA31EA"/>
    <w:pPr>
      <w:numPr>
        <w:numId w:val="74"/>
      </w:numPr>
    </w:pPr>
  </w:style>
  <w:style w:type="numbering" w:customStyle="1" w:styleId="WW8Num37">
    <w:name w:val="WW8Num37"/>
    <w:basedOn w:val="Bezlisty"/>
    <w:rsid w:val="00FA31EA"/>
    <w:pPr>
      <w:numPr>
        <w:numId w:val="75"/>
      </w:numPr>
    </w:pPr>
  </w:style>
  <w:style w:type="numbering" w:customStyle="1" w:styleId="WW8Num47">
    <w:name w:val="WW8Num47"/>
    <w:basedOn w:val="Bezlisty"/>
    <w:rsid w:val="00FA31EA"/>
    <w:pPr>
      <w:numPr>
        <w:numId w:val="76"/>
      </w:numPr>
    </w:pPr>
  </w:style>
  <w:style w:type="numbering" w:customStyle="1" w:styleId="RTFNum6">
    <w:name w:val="RTF_Num 6"/>
    <w:basedOn w:val="Bezlisty"/>
    <w:rsid w:val="00FA31EA"/>
    <w:pPr>
      <w:numPr>
        <w:numId w:val="77"/>
      </w:numPr>
    </w:pPr>
  </w:style>
  <w:style w:type="numbering" w:customStyle="1" w:styleId="WW8Num42">
    <w:name w:val="WW8Num42"/>
    <w:basedOn w:val="Bezlisty"/>
    <w:rsid w:val="00FA31EA"/>
    <w:pPr>
      <w:numPr>
        <w:numId w:val="78"/>
      </w:numPr>
    </w:pPr>
  </w:style>
  <w:style w:type="numbering" w:customStyle="1" w:styleId="WW8Num38">
    <w:name w:val="WW8Num38"/>
    <w:basedOn w:val="Bezlisty"/>
    <w:rsid w:val="00FA31EA"/>
    <w:pPr>
      <w:numPr>
        <w:numId w:val="79"/>
      </w:numPr>
    </w:pPr>
  </w:style>
  <w:style w:type="numbering" w:customStyle="1" w:styleId="WW8Num231">
    <w:name w:val="WW8Num231"/>
    <w:basedOn w:val="Bezlisty"/>
    <w:rsid w:val="005E00BF"/>
    <w:pPr>
      <w:numPr>
        <w:numId w:val="80"/>
      </w:numPr>
    </w:pPr>
  </w:style>
  <w:style w:type="paragraph" w:customStyle="1" w:styleId="Nagwek12">
    <w:name w:val="Nagłówek 12"/>
    <w:basedOn w:val="Normalny"/>
    <w:next w:val="Normalny"/>
    <w:rsid w:val="00CA425D"/>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CA425D"/>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CA425D"/>
    <w:rPr>
      <w:i/>
      <w:iCs/>
    </w:rPr>
  </w:style>
  <w:style w:type="numbering" w:customStyle="1" w:styleId="RTFNum510">
    <w:name w:val="RTF_Num 51"/>
    <w:basedOn w:val="Bezlisty"/>
    <w:rsid w:val="00CA425D"/>
  </w:style>
  <w:style w:type="numbering" w:customStyle="1" w:styleId="WW8Num281">
    <w:name w:val="WW8Num281"/>
    <w:basedOn w:val="Bezlisty"/>
    <w:rsid w:val="00CA425D"/>
    <w:pPr>
      <w:numPr>
        <w:numId w:val="87"/>
      </w:numPr>
    </w:pPr>
  </w:style>
  <w:style w:type="numbering" w:customStyle="1" w:styleId="RTFNum61">
    <w:name w:val="RTF_Num 61"/>
    <w:basedOn w:val="Bezlisty"/>
    <w:rsid w:val="00CA425D"/>
    <w:pPr>
      <w:numPr>
        <w:numId w:val="88"/>
      </w:numPr>
    </w:pPr>
  </w:style>
  <w:style w:type="character" w:styleId="Numerwiersza">
    <w:name w:val="line number"/>
    <w:basedOn w:val="Domylnaczcionkaakapitu"/>
    <w:uiPriority w:val="99"/>
    <w:semiHidden/>
    <w:unhideWhenUsed/>
    <w:rsid w:val="00CA425D"/>
  </w:style>
  <w:style w:type="numbering" w:customStyle="1" w:styleId="WWNum21">
    <w:name w:val="WWNum21"/>
    <w:basedOn w:val="Bezlisty"/>
    <w:rsid w:val="00CA425D"/>
  </w:style>
  <w:style w:type="character" w:customStyle="1" w:styleId="hgkelc">
    <w:name w:val="hgkelc"/>
    <w:basedOn w:val="Domylnaczcionkaakapitu"/>
    <w:rsid w:val="00CA425D"/>
  </w:style>
  <w:style w:type="numbering" w:customStyle="1" w:styleId="WWNum22">
    <w:name w:val="WWNum22"/>
    <w:basedOn w:val="Bezlisty"/>
    <w:rsid w:val="00CA425D"/>
    <w:pPr>
      <w:numPr>
        <w:numId w:val="2"/>
      </w:numPr>
    </w:pPr>
  </w:style>
  <w:style w:type="numbering" w:customStyle="1" w:styleId="Bezlisty111">
    <w:name w:val="Bez listy111"/>
    <w:next w:val="Bezlisty"/>
    <w:semiHidden/>
    <w:rsid w:val="00551CFB"/>
  </w:style>
  <w:style w:type="character" w:customStyle="1" w:styleId="Nierozpoznanawzmianka4">
    <w:name w:val="Nierozpoznana wzmianka4"/>
    <w:basedOn w:val="Domylnaczcionkaakapitu"/>
    <w:uiPriority w:val="99"/>
    <w:semiHidden/>
    <w:unhideWhenUsed/>
    <w:rsid w:val="0017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757596831">
      <w:bodyDiv w:val="1"/>
      <w:marLeft w:val="0"/>
      <w:marRight w:val="0"/>
      <w:marTop w:val="0"/>
      <w:marBottom w:val="0"/>
      <w:divBdr>
        <w:top w:val="none" w:sz="0" w:space="0" w:color="auto"/>
        <w:left w:val="none" w:sz="0" w:space="0" w:color="auto"/>
        <w:bottom w:val="none" w:sz="0" w:space="0" w:color="auto"/>
        <w:right w:val="none" w:sz="0" w:space="0" w:color="auto"/>
      </w:divBdr>
      <w:divsChild>
        <w:div w:id="43870096">
          <w:marLeft w:val="0"/>
          <w:marRight w:val="0"/>
          <w:marTop w:val="0"/>
          <w:marBottom w:val="0"/>
          <w:divBdr>
            <w:top w:val="none" w:sz="0" w:space="0" w:color="auto"/>
            <w:left w:val="none" w:sz="0" w:space="0" w:color="auto"/>
            <w:bottom w:val="none" w:sz="0" w:space="0" w:color="auto"/>
            <w:right w:val="none" w:sz="0" w:space="0" w:color="auto"/>
          </w:divBdr>
        </w:div>
      </w:divsChild>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https://mini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miniportal"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hyperlink" Target="mailto:pawel.plawny@.powiatwadowi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99B2-A0DC-463D-A1F4-D2E68EAF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78</TotalTime>
  <Pages>10</Pages>
  <Words>25840</Words>
  <Characters>155044</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27</cp:revision>
  <dcterms:created xsi:type="dcterms:W3CDTF">2022-02-21T14:00:00Z</dcterms:created>
  <dcterms:modified xsi:type="dcterms:W3CDTF">2022-03-10T12:23:00Z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