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55A65" w14:textId="25B93485" w:rsidR="0028360B" w:rsidRPr="00515674" w:rsidRDefault="0028360B" w:rsidP="003241B7">
      <w:pPr>
        <w:spacing w:after="0" w:line="240" w:lineRule="auto"/>
        <w:jc w:val="right"/>
        <w:rPr>
          <w:rFonts w:ascii="Times New Roman" w:hAnsi="Times New Roman" w:cs="Times New Roman"/>
          <w:lang w:val="x-none"/>
        </w:rPr>
      </w:pPr>
      <w:r w:rsidRPr="00515674">
        <w:rPr>
          <w:rFonts w:ascii="Times New Roman" w:hAnsi="Times New Roman" w:cs="Times New Roman"/>
          <w:b/>
          <w:lang w:eastAsia="pl-PL"/>
        </w:rPr>
        <w:t xml:space="preserve">Numer referencyjny postępowania: </w:t>
      </w:r>
      <w:r w:rsidRPr="00515674">
        <w:rPr>
          <w:rFonts w:ascii="Times New Roman" w:hAnsi="Times New Roman" w:cs="Times New Roman"/>
          <w:b/>
        </w:rPr>
        <w:t>NIZ.272.TP.</w:t>
      </w:r>
      <w:r w:rsidR="0050447C" w:rsidRPr="00515674">
        <w:rPr>
          <w:rFonts w:ascii="Times New Roman" w:hAnsi="Times New Roman" w:cs="Times New Roman"/>
          <w:b/>
        </w:rPr>
        <w:t>9</w:t>
      </w:r>
      <w:r w:rsidR="004F5BCB">
        <w:rPr>
          <w:rFonts w:ascii="Times New Roman" w:hAnsi="Times New Roman" w:cs="Times New Roman"/>
          <w:b/>
        </w:rPr>
        <w:t>8</w:t>
      </w:r>
      <w:r w:rsidRPr="00515674">
        <w:rPr>
          <w:rFonts w:ascii="Times New Roman" w:hAnsi="Times New Roman" w:cs="Times New Roman"/>
          <w:b/>
        </w:rPr>
        <w:t>.2021</w:t>
      </w:r>
    </w:p>
    <w:p w14:paraId="72835438" w14:textId="77777777" w:rsidR="0028360B" w:rsidRPr="00515674" w:rsidRDefault="0028360B" w:rsidP="00F80F5B">
      <w:pPr>
        <w:spacing w:after="0" w:line="240" w:lineRule="auto"/>
        <w:jc w:val="center"/>
        <w:rPr>
          <w:rFonts w:ascii="Times New Roman" w:hAnsi="Times New Roman" w:cs="Times New Roman"/>
          <w:b/>
          <w:bCs/>
        </w:rPr>
      </w:pPr>
    </w:p>
    <w:p w14:paraId="6FC8618E" w14:textId="77777777" w:rsidR="00F80F5B" w:rsidRPr="00515674" w:rsidRDefault="00F80F5B" w:rsidP="00F80F5B">
      <w:pPr>
        <w:spacing w:after="0" w:line="240" w:lineRule="auto"/>
        <w:jc w:val="center"/>
        <w:rPr>
          <w:rFonts w:ascii="Times New Roman" w:hAnsi="Times New Roman" w:cs="Times New Roman"/>
          <w:b/>
          <w:bCs/>
          <w:sz w:val="28"/>
          <w:szCs w:val="28"/>
        </w:rPr>
      </w:pPr>
    </w:p>
    <w:p w14:paraId="1D8D886A" w14:textId="77777777" w:rsidR="00F80F5B" w:rsidRPr="00515674" w:rsidRDefault="00F80F5B" w:rsidP="00F80F5B">
      <w:pPr>
        <w:spacing w:after="0" w:line="240" w:lineRule="auto"/>
        <w:jc w:val="center"/>
        <w:rPr>
          <w:rFonts w:ascii="Times New Roman" w:hAnsi="Times New Roman" w:cs="Times New Roman"/>
          <w:b/>
          <w:bCs/>
          <w:sz w:val="28"/>
          <w:szCs w:val="28"/>
        </w:rPr>
      </w:pPr>
    </w:p>
    <w:p w14:paraId="5E626563" w14:textId="77777777" w:rsidR="00F80F5B" w:rsidRPr="00515674" w:rsidRDefault="00F80F5B" w:rsidP="00F80F5B">
      <w:pPr>
        <w:spacing w:after="0" w:line="240" w:lineRule="auto"/>
        <w:jc w:val="center"/>
        <w:rPr>
          <w:rFonts w:ascii="Times New Roman" w:hAnsi="Times New Roman" w:cs="Times New Roman"/>
          <w:b/>
          <w:bCs/>
          <w:sz w:val="28"/>
          <w:szCs w:val="28"/>
        </w:rPr>
      </w:pPr>
    </w:p>
    <w:p w14:paraId="3342DB0F" w14:textId="59B70C5E" w:rsidR="0028360B" w:rsidRPr="00515674" w:rsidRDefault="0028360B" w:rsidP="00F80F5B">
      <w:pPr>
        <w:spacing w:after="0" w:line="240" w:lineRule="auto"/>
        <w:jc w:val="center"/>
        <w:rPr>
          <w:rFonts w:ascii="Times New Roman" w:hAnsi="Times New Roman" w:cs="Times New Roman"/>
          <w:b/>
          <w:bCs/>
          <w:sz w:val="28"/>
          <w:szCs w:val="28"/>
        </w:rPr>
      </w:pPr>
      <w:r w:rsidRPr="00515674">
        <w:rPr>
          <w:rFonts w:ascii="Times New Roman" w:hAnsi="Times New Roman" w:cs="Times New Roman"/>
          <w:b/>
          <w:bCs/>
          <w:sz w:val="28"/>
          <w:szCs w:val="28"/>
        </w:rPr>
        <w:t>SPECYFIKACJA WARUNKÓW ZAMÓWIENIA</w:t>
      </w:r>
    </w:p>
    <w:p w14:paraId="26DAABE3" w14:textId="77777777" w:rsidR="0028360B" w:rsidRPr="00515674" w:rsidRDefault="0028360B" w:rsidP="00F80F5B">
      <w:pPr>
        <w:spacing w:after="0" w:line="240" w:lineRule="auto"/>
        <w:jc w:val="center"/>
        <w:rPr>
          <w:rFonts w:ascii="Times New Roman" w:hAnsi="Times New Roman" w:cs="Times New Roman"/>
          <w:b/>
          <w:bCs/>
          <w:sz w:val="28"/>
          <w:szCs w:val="28"/>
        </w:rPr>
      </w:pPr>
      <w:r w:rsidRPr="00515674">
        <w:rPr>
          <w:rFonts w:ascii="Times New Roman" w:hAnsi="Times New Roman" w:cs="Times New Roman"/>
          <w:b/>
          <w:bCs/>
          <w:sz w:val="28"/>
          <w:szCs w:val="28"/>
        </w:rPr>
        <w:t>(SWZ)</w:t>
      </w:r>
    </w:p>
    <w:p w14:paraId="2E00EA59" w14:textId="2F70CBED" w:rsidR="0028360B" w:rsidRPr="00515674" w:rsidRDefault="0028360B" w:rsidP="00F80F5B">
      <w:pPr>
        <w:widowControl/>
        <w:suppressAutoHyphens w:val="0"/>
        <w:spacing w:after="0" w:line="240" w:lineRule="auto"/>
        <w:jc w:val="both"/>
        <w:rPr>
          <w:rFonts w:ascii="Times New Roman" w:hAnsi="Times New Roman" w:cs="Times New Roman"/>
          <w:b/>
          <w:lang w:eastAsia="pl-PL"/>
        </w:rPr>
      </w:pPr>
    </w:p>
    <w:p w14:paraId="154C0F3A" w14:textId="21F0EC87" w:rsidR="00F80F5B" w:rsidRPr="00515674" w:rsidRDefault="00F80F5B" w:rsidP="00F80F5B">
      <w:pPr>
        <w:widowControl/>
        <w:suppressAutoHyphens w:val="0"/>
        <w:spacing w:after="0" w:line="240" w:lineRule="auto"/>
        <w:jc w:val="both"/>
        <w:rPr>
          <w:rFonts w:ascii="Times New Roman" w:hAnsi="Times New Roman" w:cs="Times New Roman"/>
          <w:b/>
          <w:lang w:eastAsia="pl-PL"/>
        </w:rPr>
      </w:pPr>
    </w:p>
    <w:p w14:paraId="32AEC352" w14:textId="77777777" w:rsidR="00F80F5B" w:rsidRPr="00515674" w:rsidRDefault="00F80F5B" w:rsidP="00F80F5B">
      <w:pPr>
        <w:widowControl/>
        <w:suppressAutoHyphens w:val="0"/>
        <w:spacing w:after="0" w:line="240" w:lineRule="auto"/>
        <w:jc w:val="both"/>
        <w:rPr>
          <w:rFonts w:ascii="Times New Roman" w:hAnsi="Times New Roman" w:cs="Times New Roman"/>
          <w:b/>
          <w:lang w:eastAsia="pl-PL"/>
        </w:rPr>
      </w:pPr>
    </w:p>
    <w:p w14:paraId="742B2BB9" w14:textId="77777777" w:rsidR="0028360B" w:rsidRPr="00515674" w:rsidRDefault="0028360B" w:rsidP="00F80F5B">
      <w:pPr>
        <w:widowControl/>
        <w:suppressAutoHyphens w:val="0"/>
        <w:spacing w:after="0" w:line="240" w:lineRule="auto"/>
        <w:jc w:val="both"/>
        <w:rPr>
          <w:rFonts w:ascii="Times New Roman" w:hAnsi="Times New Roman" w:cs="Times New Roman"/>
          <w:b/>
          <w:lang w:eastAsia="pl-PL"/>
        </w:rPr>
      </w:pPr>
    </w:p>
    <w:p w14:paraId="37395EC7" w14:textId="77777777" w:rsidR="0028360B" w:rsidRPr="00515674" w:rsidRDefault="0028360B" w:rsidP="00F80F5B">
      <w:pPr>
        <w:widowControl/>
        <w:suppressAutoHyphens w:val="0"/>
        <w:spacing w:after="0" w:line="240" w:lineRule="auto"/>
        <w:jc w:val="center"/>
        <w:rPr>
          <w:rFonts w:ascii="Times New Roman" w:hAnsi="Times New Roman" w:cs="Times New Roman"/>
          <w:b/>
          <w:lang w:eastAsia="pl-PL"/>
        </w:rPr>
      </w:pPr>
      <w:r w:rsidRPr="00515674">
        <w:rPr>
          <w:rFonts w:ascii="Times New Roman" w:hAnsi="Times New Roman" w:cs="Times New Roman"/>
          <w:b/>
          <w:lang w:eastAsia="pl-PL"/>
        </w:rPr>
        <w:t>ZAMAWIAJĄCY:</w:t>
      </w:r>
    </w:p>
    <w:p w14:paraId="2EF5DAD3" w14:textId="77777777" w:rsidR="0028360B" w:rsidRPr="00515674" w:rsidRDefault="0028360B" w:rsidP="00F80F5B">
      <w:pPr>
        <w:widowControl/>
        <w:suppressAutoHyphens w:val="0"/>
        <w:spacing w:after="0" w:line="240" w:lineRule="auto"/>
        <w:jc w:val="center"/>
        <w:rPr>
          <w:rFonts w:ascii="Times New Roman" w:hAnsi="Times New Roman" w:cs="Times New Roman"/>
          <w:b/>
          <w:lang w:eastAsia="pl-PL"/>
        </w:rPr>
      </w:pPr>
      <w:r w:rsidRPr="00515674">
        <w:rPr>
          <w:rFonts w:ascii="Times New Roman" w:hAnsi="Times New Roman" w:cs="Times New Roman"/>
          <w:b/>
          <w:lang w:eastAsia="pl-PL"/>
        </w:rPr>
        <w:t>Powiat Wadowicki - Starostwo Powiatowe w Wadowicach</w:t>
      </w:r>
    </w:p>
    <w:p w14:paraId="28D8A506" w14:textId="77777777" w:rsidR="0028360B" w:rsidRPr="00515674" w:rsidRDefault="0028360B" w:rsidP="00F80F5B">
      <w:pPr>
        <w:widowControl/>
        <w:suppressAutoHyphens w:val="0"/>
        <w:spacing w:after="0" w:line="240" w:lineRule="auto"/>
        <w:jc w:val="center"/>
        <w:rPr>
          <w:rFonts w:ascii="Times New Roman" w:hAnsi="Times New Roman" w:cs="Times New Roman"/>
          <w:b/>
          <w:lang w:eastAsia="pl-PL"/>
        </w:rPr>
      </w:pPr>
      <w:r w:rsidRPr="00515674">
        <w:rPr>
          <w:rFonts w:ascii="Times New Roman" w:hAnsi="Times New Roman" w:cs="Times New Roman"/>
          <w:b/>
          <w:lang w:eastAsia="pl-PL"/>
        </w:rPr>
        <w:t>34-100 Wadowice, ul. Batorego 2</w:t>
      </w:r>
    </w:p>
    <w:p w14:paraId="1A3F9EE4" w14:textId="77777777" w:rsidR="0028360B" w:rsidRPr="00070963" w:rsidRDefault="0028360B" w:rsidP="00F80F5B">
      <w:pPr>
        <w:widowControl/>
        <w:suppressAutoHyphens w:val="0"/>
        <w:spacing w:after="0" w:line="240" w:lineRule="auto"/>
        <w:jc w:val="center"/>
        <w:rPr>
          <w:rFonts w:ascii="Times New Roman" w:hAnsi="Times New Roman" w:cs="Times New Roman"/>
          <w:b/>
          <w:lang w:eastAsia="pl-PL"/>
        </w:rPr>
      </w:pPr>
      <w:r w:rsidRPr="00070963">
        <w:rPr>
          <w:rFonts w:ascii="Times New Roman" w:hAnsi="Times New Roman" w:cs="Times New Roman"/>
          <w:lang w:eastAsia="pl-PL"/>
        </w:rPr>
        <w:t>e-mail:</w:t>
      </w:r>
      <w:r w:rsidRPr="00070963">
        <w:rPr>
          <w:rFonts w:ascii="Times New Roman" w:hAnsi="Times New Roman" w:cs="Times New Roman"/>
          <w:b/>
          <w:lang w:eastAsia="pl-PL"/>
        </w:rPr>
        <w:t xml:space="preserve"> </w:t>
      </w:r>
      <w:hyperlink r:id="rId9" w:history="1">
        <w:r w:rsidRPr="00070963">
          <w:rPr>
            <w:rFonts w:ascii="Times New Roman" w:hAnsi="Times New Roman" w:cs="Times New Roman"/>
            <w:b/>
            <w:u w:val="single"/>
            <w:lang w:eastAsia="pl-PL"/>
          </w:rPr>
          <w:t>biuro@powiatwadowicki.pl</w:t>
        </w:r>
      </w:hyperlink>
    </w:p>
    <w:p w14:paraId="15BF3DCA" w14:textId="77777777" w:rsidR="0028360B" w:rsidRPr="00070963" w:rsidRDefault="00070963" w:rsidP="00F80F5B">
      <w:pPr>
        <w:widowControl/>
        <w:suppressAutoHyphens w:val="0"/>
        <w:spacing w:after="0" w:line="240" w:lineRule="auto"/>
        <w:jc w:val="center"/>
        <w:rPr>
          <w:rFonts w:ascii="Times New Roman" w:hAnsi="Times New Roman" w:cs="Times New Roman"/>
          <w:b/>
          <w:lang w:eastAsia="pl-PL"/>
        </w:rPr>
      </w:pPr>
      <w:hyperlink r:id="rId10" w:history="1">
        <w:r w:rsidR="0028360B" w:rsidRPr="00070963">
          <w:rPr>
            <w:rFonts w:ascii="Times New Roman" w:hAnsi="Times New Roman" w:cs="Times New Roman"/>
            <w:b/>
            <w:u w:val="single"/>
            <w:lang w:eastAsia="pl-PL"/>
          </w:rPr>
          <w:t>www.powiatwadowicki.pl</w:t>
        </w:r>
      </w:hyperlink>
    </w:p>
    <w:p w14:paraId="64B22142" w14:textId="77777777" w:rsidR="0028360B" w:rsidRPr="00515674" w:rsidRDefault="0028360B" w:rsidP="00F80F5B">
      <w:pPr>
        <w:widowControl/>
        <w:suppressAutoHyphens w:val="0"/>
        <w:spacing w:after="0" w:line="240" w:lineRule="auto"/>
        <w:jc w:val="center"/>
        <w:rPr>
          <w:rFonts w:ascii="Times New Roman" w:hAnsi="Times New Roman" w:cs="Times New Roman"/>
          <w:lang w:eastAsia="pl-PL"/>
        </w:rPr>
      </w:pPr>
      <w:r w:rsidRPr="00515674">
        <w:rPr>
          <w:rFonts w:ascii="Times New Roman" w:hAnsi="Times New Roman" w:cs="Times New Roman"/>
          <w:lang w:eastAsia="pl-PL"/>
        </w:rPr>
        <w:t>Adres Elektronicznej Skrzynki Podawczej: /i1xx94vg7u/skrytka</w:t>
      </w:r>
    </w:p>
    <w:p w14:paraId="05A13F7D" w14:textId="69D2D02E" w:rsidR="0028360B" w:rsidRPr="00515674" w:rsidRDefault="0028360B" w:rsidP="00F80F5B">
      <w:pPr>
        <w:widowControl/>
        <w:suppressAutoHyphens w:val="0"/>
        <w:spacing w:after="0" w:line="240" w:lineRule="auto"/>
        <w:jc w:val="center"/>
        <w:rPr>
          <w:rFonts w:ascii="Times New Roman" w:hAnsi="Times New Roman" w:cs="Times New Roman"/>
          <w:lang w:eastAsia="pl-PL"/>
        </w:rPr>
      </w:pPr>
      <w:r w:rsidRPr="00515674">
        <w:rPr>
          <w:rFonts w:ascii="Times New Roman" w:hAnsi="Times New Roman" w:cs="Times New Roman"/>
          <w:sz w:val="20"/>
        </w:rPr>
        <w:t>tel. (33) 873 42 77, (33) 873 42 30</w:t>
      </w:r>
    </w:p>
    <w:p w14:paraId="15DABC5C" w14:textId="54704024" w:rsidR="0028360B" w:rsidRPr="00515674" w:rsidRDefault="0028360B" w:rsidP="00F80F5B">
      <w:pPr>
        <w:tabs>
          <w:tab w:val="left" w:pos="900"/>
        </w:tabs>
        <w:spacing w:after="0" w:line="240" w:lineRule="auto"/>
        <w:rPr>
          <w:rFonts w:ascii="Times New Roman" w:hAnsi="Times New Roman" w:cs="Times New Roman"/>
        </w:rPr>
      </w:pPr>
      <w:r w:rsidRPr="00515674">
        <w:rPr>
          <w:rFonts w:ascii="Times New Roman" w:hAnsi="Times New Roman" w:cs="Times New Roman"/>
        </w:rPr>
        <w:tab/>
      </w:r>
    </w:p>
    <w:p w14:paraId="2EA19C40" w14:textId="77777777" w:rsidR="00F80F5B" w:rsidRPr="00515674" w:rsidRDefault="00F80F5B" w:rsidP="00F80F5B">
      <w:pPr>
        <w:spacing w:after="0" w:line="240" w:lineRule="auto"/>
        <w:contextualSpacing/>
        <w:jc w:val="both"/>
        <w:rPr>
          <w:rFonts w:ascii="Times New Roman" w:hAnsi="Times New Roman" w:cs="Times New Roman"/>
          <w:lang w:eastAsia="pl-PL"/>
        </w:rPr>
      </w:pPr>
    </w:p>
    <w:p w14:paraId="61E8728D" w14:textId="25C1E51D" w:rsidR="0050447C" w:rsidRDefault="0028360B" w:rsidP="004F5BCB">
      <w:pPr>
        <w:spacing w:line="259" w:lineRule="auto"/>
        <w:contextualSpacing/>
        <w:jc w:val="both"/>
        <w:rPr>
          <w:rFonts w:ascii="Times New Roman" w:hAnsi="Times New Roman" w:cs="Times New Roman"/>
          <w:b/>
          <w:bCs/>
          <w:kern w:val="0"/>
          <w:sz w:val="24"/>
          <w:szCs w:val="24"/>
        </w:rPr>
      </w:pPr>
      <w:r w:rsidRPr="00515674">
        <w:rPr>
          <w:rFonts w:ascii="Times New Roman" w:hAnsi="Times New Roman" w:cs="Times New Roman"/>
          <w:lang w:eastAsia="pl-PL"/>
        </w:rPr>
        <w:t>zaprasza do złożenia oferty w postępowaniu o udzielenie zamówienia publicznego prowadzonego</w:t>
      </w:r>
      <w:r w:rsidR="00A07EC6" w:rsidRPr="00515674">
        <w:rPr>
          <w:rFonts w:ascii="Times New Roman" w:hAnsi="Times New Roman" w:cs="Times New Roman"/>
          <w:lang w:eastAsia="pl-PL"/>
        </w:rPr>
        <w:br/>
      </w:r>
      <w:r w:rsidRPr="00515674">
        <w:rPr>
          <w:rFonts w:ascii="Times New Roman" w:hAnsi="Times New Roman" w:cs="Times New Roman"/>
          <w:lang w:eastAsia="pl-PL"/>
        </w:rPr>
        <w:t xml:space="preserve">w trybie podstawowym bez negocjacji </w:t>
      </w:r>
      <w:r w:rsidRPr="00515674">
        <w:rPr>
          <w:rFonts w:ascii="Times New Roman" w:hAnsi="Times New Roman" w:cs="Times New Roman"/>
        </w:rPr>
        <w:t xml:space="preserve">na podstawie art. 275 ust. 1 </w:t>
      </w:r>
      <w:r w:rsidR="00A07EC6" w:rsidRPr="00515674">
        <w:rPr>
          <w:rFonts w:ascii="Times New Roman" w:hAnsi="Times New Roman" w:cs="Times New Roman"/>
        </w:rPr>
        <w:t xml:space="preserve">w </w:t>
      </w:r>
      <w:r w:rsidR="00A50B23" w:rsidRPr="00515674">
        <w:rPr>
          <w:rFonts w:ascii="Times New Roman" w:hAnsi="Times New Roman" w:cs="Times New Roman"/>
        </w:rPr>
        <w:t>związku z art. 359 pkt. 2</w:t>
      </w:r>
      <w:r w:rsidRPr="00515674">
        <w:rPr>
          <w:rFonts w:ascii="Times New Roman" w:hAnsi="Times New Roman" w:cs="Times New Roman"/>
        </w:rPr>
        <w:t xml:space="preserve">  ust</w:t>
      </w:r>
      <w:r w:rsidR="00A50B23" w:rsidRPr="00515674">
        <w:rPr>
          <w:rFonts w:ascii="Times New Roman" w:hAnsi="Times New Roman" w:cs="Times New Roman"/>
        </w:rPr>
        <w:t>a</w:t>
      </w:r>
      <w:r w:rsidRPr="00515674">
        <w:rPr>
          <w:rFonts w:ascii="Times New Roman" w:hAnsi="Times New Roman" w:cs="Times New Roman"/>
        </w:rPr>
        <w:t>wy z dnia 11 września 2019 r. Prawo zamówień publicznych (Dz.U. z 20</w:t>
      </w:r>
      <w:r w:rsidR="0050447C" w:rsidRPr="00515674">
        <w:rPr>
          <w:rFonts w:ascii="Times New Roman" w:hAnsi="Times New Roman" w:cs="Times New Roman"/>
        </w:rPr>
        <w:t>21</w:t>
      </w:r>
      <w:r w:rsidRPr="00515674">
        <w:rPr>
          <w:rFonts w:ascii="Times New Roman" w:hAnsi="Times New Roman" w:cs="Times New Roman"/>
        </w:rPr>
        <w:t xml:space="preserve">r., poz. </w:t>
      </w:r>
      <w:r w:rsidR="0050447C" w:rsidRPr="00515674">
        <w:rPr>
          <w:rFonts w:ascii="Times New Roman" w:hAnsi="Times New Roman" w:cs="Times New Roman"/>
        </w:rPr>
        <w:t>1129</w:t>
      </w:r>
      <w:r w:rsidR="00A50B23" w:rsidRPr="00515674">
        <w:rPr>
          <w:rFonts w:ascii="Times New Roman" w:hAnsi="Times New Roman" w:cs="Times New Roman"/>
        </w:rPr>
        <w:t xml:space="preserve">), zwanej dalej </w:t>
      </w:r>
      <w:proofErr w:type="spellStart"/>
      <w:r w:rsidR="00A50B23" w:rsidRPr="00515674">
        <w:rPr>
          <w:rFonts w:ascii="Times New Roman" w:hAnsi="Times New Roman" w:cs="Times New Roman"/>
        </w:rPr>
        <w:t>Pzp</w:t>
      </w:r>
      <w:proofErr w:type="spellEnd"/>
      <w:r w:rsidRPr="00515674">
        <w:rPr>
          <w:rFonts w:ascii="Times New Roman" w:hAnsi="Times New Roman" w:cs="Times New Roman"/>
          <w:lang w:eastAsia="pl-PL"/>
        </w:rPr>
        <w:t xml:space="preserve"> na </w:t>
      </w:r>
      <w:r w:rsidR="004F5BCB">
        <w:rPr>
          <w:rFonts w:ascii="Times New Roman" w:hAnsi="Times New Roman" w:cs="Times New Roman"/>
          <w:b/>
          <w:bCs/>
          <w:kern w:val="0"/>
          <w:sz w:val="24"/>
          <w:szCs w:val="24"/>
        </w:rPr>
        <w:t xml:space="preserve">Organizacja i przeprowadzenie </w:t>
      </w:r>
      <w:r w:rsidR="004F5BCB">
        <w:rPr>
          <w:rFonts w:ascii="Times New Roman" w:hAnsi="Times New Roman" w:cs="Times New Roman"/>
          <w:b/>
          <w:bCs/>
          <w:color w:val="000000"/>
          <w:kern w:val="0"/>
          <w:sz w:val="24"/>
          <w:szCs w:val="24"/>
        </w:rPr>
        <w:t>kursu Kwalifikowanej Pierwszej Pomocy – kurs kwalifikacyjny dla 40 uczniów/uczennic w ramach</w:t>
      </w:r>
      <w:r w:rsidR="004F5BCB">
        <w:rPr>
          <w:rFonts w:ascii="Times New Roman" w:hAnsi="Times New Roman" w:cs="Times New Roman"/>
          <w:b/>
          <w:bCs/>
          <w:kern w:val="0"/>
          <w:sz w:val="24"/>
          <w:szCs w:val="24"/>
        </w:rPr>
        <w:t xml:space="preserve"> projektu  pn. Wadowickie Centrum Kształcenia Zawodowego i Ustawicznego II realizowanego w Centrum Kształcenia</w:t>
      </w:r>
      <w:r w:rsidR="00070963">
        <w:rPr>
          <w:rFonts w:ascii="Times New Roman" w:hAnsi="Times New Roman" w:cs="Times New Roman"/>
          <w:b/>
          <w:bCs/>
          <w:kern w:val="0"/>
          <w:sz w:val="24"/>
          <w:szCs w:val="24"/>
        </w:rPr>
        <w:t xml:space="preserve"> Zawodowego i Ustawicznego nr 2 </w:t>
      </w:r>
      <w:r w:rsidR="004F5BCB">
        <w:rPr>
          <w:rFonts w:ascii="Times New Roman" w:hAnsi="Times New Roman" w:cs="Times New Roman"/>
          <w:b/>
          <w:bCs/>
          <w:kern w:val="0"/>
          <w:sz w:val="24"/>
          <w:szCs w:val="24"/>
        </w:rPr>
        <w:t>w Wadowicach</w:t>
      </w:r>
      <w:r w:rsidR="00070963">
        <w:rPr>
          <w:rFonts w:ascii="Times New Roman" w:hAnsi="Times New Roman" w:cs="Times New Roman"/>
          <w:b/>
          <w:bCs/>
          <w:kern w:val="0"/>
          <w:sz w:val="24"/>
          <w:szCs w:val="24"/>
        </w:rPr>
        <w:t>.</w:t>
      </w:r>
    </w:p>
    <w:p w14:paraId="1BD96C50" w14:textId="77777777" w:rsidR="004F5BCB" w:rsidRPr="00515674" w:rsidRDefault="004F5BCB" w:rsidP="004F5BCB">
      <w:pPr>
        <w:spacing w:line="259" w:lineRule="auto"/>
        <w:contextualSpacing/>
        <w:jc w:val="both"/>
        <w:rPr>
          <w:rFonts w:ascii="Times New Roman" w:eastAsia="Calibri" w:hAnsi="Times New Roman" w:cs="Times New Roman"/>
          <w:b/>
          <w:lang w:val="x-none"/>
        </w:rPr>
      </w:pPr>
    </w:p>
    <w:p w14:paraId="0378C66E" w14:textId="144CE92E" w:rsidR="0028360B" w:rsidRPr="00515674" w:rsidRDefault="0028360B" w:rsidP="0050447C">
      <w:pPr>
        <w:spacing w:after="0" w:line="240" w:lineRule="auto"/>
        <w:contextualSpacing/>
        <w:jc w:val="both"/>
        <w:rPr>
          <w:rFonts w:ascii="Times New Roman" w:hAnsi="Times New Roman" w:cs="Times New Roman"/>
          <w:lang w:eastAsia="pl-PL"/>
        </w:rPr>
      </w:pPr>
    </w:p>
    <w:p w14:paraId="17BF3086" w14:textId="1CB533E3" w:rsidR="00F80F5B" w:rsidRPr="00515674" w:rsidRDefault="00F80F5B" w:rsidP="00F80F5B">
      <w:pPr>
        <w:spacing w:after="0" w:line="240" w:lineRule="auto"/>
        <w:rPr>
          <w:rFonts w:ascii="Times New Roman" w:hAnsi="Times New Roman" w:cs="Times New Roman"/>
        </w:rPr>
      </w:pPr>
    </w:p>
    <w:p w14:paraId="6E944F92" w14:textId="77777777" w:rsidR="00F80F5B" w:rsidRPr="00515674" w:rsidRDefault="00F80F5B" w:rsidP="00F80F5B">
      <w:pPr>
        <w:spacing w:after="0" w:line="240" w:lineRule="auto"/>
        <w:rPr>
          <w:rFonts w:ascii="Times New Roman" w:hAnsi="Times New Roman" w:cs="Times New Roman"/>
        </w:rPr>
      </w:pPr>
    </w:p>
    <w:p w14:paraId="6FAAC19B" w14:textId="7C92AE25" w:rsidR="0028360B" w:rsidRPr="00515674" w:rsidRDefault="0028360B" w:rsidP="00F80F5B">
      <w:pPr>
        <w:widowControl/>
        <w:suppressAutoHyphens w:val="0"/>
        <w:spacing w:after="0" w:line="240" w:lineRule="auto"/>
        <w:jc w:val="both"/>
        <w:rPr>
          <w:rFonts w:ascii="Times New Roman" w:hAnsi="Times New Roman" w:cs="Times New Roman"/>
          <w:lang w:eastAsia="pl-PL"/>
        </w:rPr>
      </w:pPr>
      <w:r w:rsidRPr="00515674">
        <w:rPr>
          <w:rFonts w:ascii="Times New Roman" w:hAnsi="Times New Roman" w:cs="Times New Roman"/>
          <w:lang w:eastAsia="pl-PL"/>
        </w:rPr>
        <w:t>Przedmiotowe postępowanie prowadzone jest przy użyciu miniPortalu,  który dostępny jest pod adr</w:t>
      </w:r>
      <w:r w:rsidRPr="00515674">
        <w:rPr>
          <w:rFonts w:ascii="Times New Roman" w:hAnsi="Times New Roman" w:cs="Times New Roman"/>
          <w:lang w:eastAsia="pl-PL"/>
        </w:rPr>
        <w:t>e</w:t>
      </w:r>
      <w:r w:rsidRPr="00515674">
        <w:rPr>
          <w:rFonts w:ascii="Times New Roman" w:hAnsi="Times New Roman" w:cs="Times New Roman"/>
          <w:lang w:eastAsia="pl-PL"/>
        </w:rPr>
        <w:t xml:space="preserve">sem: </w:t>
      </w:r>
      <w:hyperlink r:id="rId11" w:history="1">
        <w:r w:rsidRPr="00515674">
          <w:rPr>
            <w:rFonts w:ascii="Times New Roman" w:hAnsi="Times New Roman" w:cs="Times New Roman"/>
            <w:u w:val="single"/>
            <w:lang w:eastAsia="pl-PL"/>
          </w:rPr>
          <w:t>https://miniportal.uzp.gov.pl/</w:t>
        </w:r>
      </w:hyperlink>
      <w:r w:rsidRPr="00515674">
        <w:rPr>
          <w:rFonts w:ascii="Times New Roman" w:hAnsi="Times New Roman" w:cs="Times New Roman"/>
          <w:lang w:eastAsia="pl-PL"/>
        </w:rPr>
        <w:t xml:space="preserve"> </w:t>
      </w:r>
      <w:proofErr w:type="spellStart"/>
      <w:r w:rsidRPr="00515674">
        <w:rPr>
          <w:rFonts w:ascii="Times New Roman" w:hAnsi="Times New Roman" w:cs="Times New Roman"/>
          <w:lang w:eastAsia="pl-PL"/>
        </w:rPr>
        <w:t>ePUAPu</w:t>
      </w:r>
      <w:proofErr w:type="spellEnd"/>
      <w:r w:rsidRPr="00515674">
        <w:rPr>
          <w:rFonts w:ascii="Times New Roman" w:hAnsi="Times New Roman" w:cs="Times New Roman"/>
          <w:lang w:eastAsia="pl-PL"/>
        </w:rPr>
        <w:t xml:space="preserve">, dostępnego pod adresem: </w:t>
      </w:r>
      <w:hyperlink r:id="rId12" w:history="1">
        <w:r w:rsidRPr="00515674">
          <w:rPr>
            <w:rFonts w:ascii="Times New Roman" w:hAnsi="Times New Roman" w:cs="Times New Roman"/>
            <w:u w:val="single"/>
            <w:lang w:eastAsia="pl-PL"/>
          </w:rPr>
          <w:t>https://epuap.gov.pl/wps/portal</w:t>
        </w:r>
      </w:hyperlink>
      <w:r w:rsidRPr="00515674">
        <w:rPr>
          <w:rFonts w:ascii="Times New Roman" w:hAnsi="Times New Roman" w:cs="Times New Roman"/>
          <w:lang w:eastAsia="pl-PL"/>
        </w:rPr>
        <w:t xml:space="preserve"> oraz poczty elektronicznej</w:t>
      </w:r>
      <w:r w:rsidR="005C41E9" w:rsidRPr="00515674">
        <w:rPr>
          <w:rFonts w:ascii="Times New Roman" w:hAnsi="Times New Roman" w:cs="Times New Roman"/>
          <w:lang w:eastAsia="pl-PL"/>
        </w:rPr>
        <w:t>.</w:t>
      </w:r>
      <w:r w:rsidRPr="00515674">
        <w:rPr>
          <w:rFonts w:ascii="Times New Roman" w:hAnsi="Times New Roman" w:cs="Times New Roman"/>
          <w:lang w:eastAsia="pl-PL"/>
        </w:rPr>
        <w:t xml:space="preserve">      </w:t>
      </w:r>
    </w:p>
    <w:p w14:paraId="3FB9F91C" w14:textId="77777777" w:rsidR="00F80F5B" w:rsidRPr="00515674" w:rsidRDefault="00F80F5B" w:rsidP="00F80F5B">
      <w:pPr>
        <w:widowControl/>
        <w:suppressAutoHyphens w:val="0"/>
        <w:spacing w:after="0" w:line="240" w:lineRule="auto"/>
        <w:jc w:val="center"/>
        <w:rPr>
          <w:rFonts w:ascii="Times New Roman" w:hAnsi="Times New Roman" w:cs="Times New Roman"/>
          <w:lang w:eastAsia="pl-PL"/>
        </w:rPr>
      </w:pPr>
    </w:p>
    <w:p w14:paraId="13CF0E0D" w14:textId="77777777" w:rsidR="00F80F5B" w:rsidRDefault="00F80F5B" w:rsidP="00F80F5B">
      <w:pPr>
        <w:widowControl/>
        <w:suppressAutoHyphens w:val="0"/>
        <w:spacing w:after="0" w:line="240" w:lineRule="auto"/>
        <w:jc w:val="center"/>
        <w:rPr>
          <w:rFonts w:ascii="Times New Roman" w:hAnsi="Times New Roman" w:cs="Times New Roman"/>
          <w:lang w:eastAsia="pl-PL"/>
        </w:rPr>
      </w:pPr>
    </w:p>
    <w:p w14:paraId="1A7F5DAF" w14:textId="77777777" w:rsidR="00070963" w:rsidRDefault="00070963" w:rsidP="00F80F5B">
      <w:pPr>
        <w:widowControl/>
        <w:suppressAutoHyphens w:val="0"/>
        <w:spacing w:after="0" w:line="240" w:lineRule="auto"/>
        <w:jc w:val="center"/>
        <w:rPr>
          <w:rFonts w:ascii="Times New Roman" w:hAnsi="Times New Roman" w:cs="Times New Roman"/>
          <w:lang w:eastAsia="pl-PL"/>
        </w:rPr>
      </w:pPr>
    </w:p>
    <w:p w14:paraId="2339B561" w14:textId="77777777" w:rsidR="00070963" w:rsidRDefault="00070963" w:rsidP="00F80F5B">
      <w:pPr>
        <w:widowControl/>
        <w:suppressAutoHyphens w:val="0"/>
        <w:spacing w:after="0" w:line="240" w:lineRule="auto"/>
        <w:jc w:val="center"/>
        <w:rPr>
          <w:rFonts w:ascii="Times New Roman" w:hAnsi="Times New Roman" w:cs="Times New Roman"/>
          <w:lang w:eastAsia="pl-PL"/>
        </w:rPr>
      </w:pPr>
    </w:p>
    <w:p w14:paraId="77F0038E" w14:textId="77777777" w:rsidR="00070963" w:rsidRPr="00515674" w:rsidRDefault="00070963" w:rsidP="00F80F5B">
      <w:pPr>
        <w:widowControl/>
        <w:suppressAutoHyphens w:val="0"/>
        <w:spacing w:after="0" w:line="240" w:lineRule="auto"/>
        <w:jc w:val="center"/>
        <w:rPr>
          <w:rFonts w:ascii="Times New Roman" w:hAnsi="Times New Roman" w:cs="Times New Roman"/>
          <w:lang w:eastAsia="pl-PL"/>
        </w:rPr>
      </w:pPr>
    </w:p>
    <w:p w14:paraId="0317F3DD" w14:textId="32B73BDE" w:rsidR="0028360B" w:rsidRPr="00515674" w:rsidRDefault="00070963" w:rsidP="00F80F5B">
      <w:pPr>
        <w:widowControl/>
        <w:suppressAutoHyphens w:val="0"/>
        <w:spacing w:after="0" w:line="240" w:lineRule="auto"/>
        <w:jc w:val="center"/>
        <w:rPr>
          <w:rFonts w:ascii="Times New Roman" w:hAnsi="Times New Roman" w:cs="Times New Roman"/>
          <w:lang w:eastAsia="pl-PL"/>
        </w:rPr>
      </w:pPr>
      <w:r>
        <w:rPr>
          <w:rFonts w:ascii="Times New Roman" w:hAnsi="Times New Roman" w:cs="Times New Roman"/>
          <w:lang w:eastAsia="pl-PL"/>
        </w:rPr>
        <w:t xml:space="preserve">                                                              Zatwierdzam </w:t>
      </w:r>
      <w:r w:rsidR="0028360B" w:rsidRPr="00515674">
        <w:rPr>
          <w:rFonts w:ascii="Times New Roman" w:hAnsi="Times New Roman" w:cs="Times New Roman"/>
          <w:lang w:eastAsia="pl-PL"/>
        </w:rPr>
        <w:t xml:space="preserve">dnia </w:t>
      </w:r>
      <w:r w:rsidR="004F5BCB">
        <w:rPr>
          <w:rFonts w:ascii="Times New Roman" w:hAnsi="Times New Roman" w:cs="Times New Roman"/>
          <w:lang w:eastAsia="pl-PL"/>
        </w:rPr>
        <w:t>21</w:t>
      </w:r>
      <w:r w:rsidR="0028360B" w:rsidRPr="00515674">
        <w:rPr>
          <w:rFonts w:ascii="Times New Roman" w:hAnsi="Times New Roman" w:cs="Times New Roman"/>
          <w:lang w:eastAsia="pl-PL"/>
        </w:rPr>
        <w:t>.</w:t>
      </w:r>
      <w:r w:rsidR="003E3F7C" w:rsidRPr="00515674">
        <w:rPr>
          <w:rFonts w:ascii="Times New Roman" w:hAnsi="Times New Roman" w:cs="Times New Roman"/>
          <w:lang w:eastAsia="pl-PL"/>
        </w:rPr>
        <w:t>10</w:t>
      </w:r>
      <w:r w:rsidR="0028360B" w:rsidRPr="00515674">
        <w:rPr>
          <w:rFonts w:ascii="Times New Roman" w:hAnsi="Times New Roman" w:cs="Times New Roman"/>
          <w:lang w:eastAsia="pl-PL"/>
        </w:rPr>
        <w:t>.2021 r.</w:t>
      </w:r>
    </w:p>
    <w:p w14:paraId="12C50480" w14:textId="77777777" w:rsidR="0028360B" w:rsidRPr="00515674" w:rsidRDefault="0028360B" w:rsidP="00F80F5B">
      <w:pPr>
        <w:pStyle w:val="Standard"/>
        <w:tabs>
          <w:tab w:val="right" w:pos="8953"/>
        </w:tabs>
        <w:spacing w:after="0" w:line="240" w:lineRule="auto"/>
        <w:jc w:val="right"/>
        <w:rPr>
          <w:rFonts w:ascii="Times New Roman" w:eastAsia="Calibri" w:hAnsi="Times New Roman" w:cs="Times New Roman"/>
          <w:lang w:eastAsia="pl-PL"/>
        </w:rPr>
      </w:pPr>
    </w:p>
    <w:p w14:paraId="6160607E" w14:textId="095AC39F" w:rsidR="0028360B" w:rsidRPr="00515674" w:rsidRDefault="0028360B" w:rsidP="00F80F5B">
      <w:pPr>
        <w:pStyle w:val="Standard"/>
        <w:tabs>
          <w:tab w:val="right" w:pos="8953"/>
        </w:tabs>
        <w:spacing w:after="0" w:line="240" w:lineRule="auto"/>
        <w:jc w:val="right"/>
        <w:rPr>
          <w:rFonts w:ascii="Times New Roman" w:eastAsia="Calibri" w:hAnsi="Times New Roman" w:cs="Times New Roman"/>
          <w:lang w:eastAsia="pl-PL"/>
        </w:rPr>
      </w:pPr>
    </w:p>
    <w:p w14:paraId="7A0F5565" w14:textId="394BEB18" w:rsidR="00F80F5B" w:rsidRPr="00515674" w:rsidRDefault="00F80F5B" w:rsidP="00F80F5B">
      <w:pPr>
        <w:pStyle w:val="Standard"/>
        <w:tabs>
          <w:tab w:val="right" w:pos="8953"/>
        </w:tabs>
        <w:spacing w:after="0" w:line="240" w:lineRule="auto"/>
        <w:jc w:val="right"/>
        <w:rPr>
          <w:rFonts w:ascii="Times New Roman" w:eastAsia="Calibri" w:hAnsi="Times New Roman" w:cs="Times New Roman"/>
          <w:lang w:eastAsia="pl-PL"/>
        </w:rPr>
      </w:pPr>
    </w:p>
    <w:p w14:paraId="3086C4AC" w14:textId="3D33C2DE" w:rsidR="00F80F5B" w:rsidRPr="00515674" w:rsidRDefault="00F80F5B" w:rsidP="00F80F5B">
      <w:pPr>
        <w:pStyle w:val="Standard"/>
        <w:tabs>
          <w:tab w:val="right" w:pos="8953"/>
        </w:tabs>
        <w:spacing w:after="0" w:line="240" w:lineRule="auto"/>
        <w:jc w:val="right"/>
        <w:rPr>
          <w:rFonts w:ascii="Times New Roman" w:eastAsia="Calibri" w:hAnsi="Times New Roman" w:cs="Times New Roman"/>
          <w:lang w:eastAsia="pl-PL"/>
        </w:rPr>
      </w:pPr>
    </w:p>
    <w:p w14:paraId="05C783F6" w14:textId="77777777" w:rsidR="00F80F5B" w:rsidRPr="00515674" w:rsidRDefault="00F80F5B" w:rsidP="00F80F5B">
      <w:pPr>
        <w:pStyle w:val="Standard"/>
        <w:tabs>
          <w:tab w:val="right" w:pos="8953"/>
        </w:tabs>
        <w:spacing w:after="0" w:line="240" w:lineRule="auto"/>
        <w:jc w:val="right"/>
        <w:rPr>
          <w:rFonts w:ascii="Times New Roman" w:eastAsia="Calibri" w:hAnsi="Times New Roman" w:cs="Times New Roman"/>
          <w:lang w:eastAsia="pl-PL"/>
        </w:rPr>
      </w:pPr>
    </w:p>
    <w:p w14:paraId="287E718B" w14:textId="64D437E3" w:rsidR="005C41E9" w:rsidRDefault="005C41E9" w:rsidP="00F80F5B">
      <w:pPr>
        <w:pStyle w:val="Standard"/>
        <w:tabs>
          <w:tab w:val="right" w:pos="8953"/>
        </w:tabs>
        <w:spacing w:after="0" w:line="240" w:lineRule="auto"/>
        <w:rPr>
          <w:rFonts w:ascii="Times New Roman" w:eastAsia="Calibri" w:hAnsi="Times New Roman" w:cs="Times New Roman"/>
          <w:lang w:eastAsia="pl-PL"/>
        </w:rPr>
      </w:pPr>
    </w:p>
    <w:p w14:paraId="3C70FC25" w14:textId="5585FADF" w:rsidR="004F5BCB" w:rsidRDefault="004F5BCB" w:rsidP="00F80F5B">
      <w:pPr>
        <w:pStyle w:val="Standard"/>
        <w:tabs>
          <w:tab w:val="right" w:pos="8953"/>
        </w:tabs>
        <w:spacing w:after="0" w:line="240" w:lineRule="auto"/>
        <w:rPr>
          <w:rFonts w:ascii="Times New Roman" w:eastAsia="Calibri" w:hAnsi="Times New Roman" w:cs="Times New Roman"/>
          <w:lang w:eastAsia="pl-PL"/>
        </w:rPr>
      </w:pPr>
    </w:p>
    <w:p w14:paraId="0FF61847" w14:textId="6F0E1868" w:rsidR="004F5BCB" w:rsidRDefault="004F5BCB" w:rsidP="00F80F5B">
      <w:pPr>
        <w:pStyle w:val="Standard"/>
        <w:tabs>
          <w:tab w:val="right" w:pos="8953"/>
        </w:tabs>
        <w:spacing w:after="0" w:line="240" w:lineRule="auto"/>
        <w:rPr>
          <w:rFonts w:ascii="Times New Roman" w:eastAsia="Calibri" w:hAnsi="Times New Roman" w:cs="Times New Roman"/>
          <w:lang w:eastAsia="pl-PL"/>
        </w:rPr>
      </w:pPr>
    </w:p>
    <w:p w14:paraId="41C621AF" w14:textId="5083335E" w:rsidR="004F5BCB" w:rsidRPr="00515674" w:rsidRDefault="004F5BCB" w:rsidP="00F80F5B">
      <w:pPr>
        <w:pStyle w:val="Standard"/>
        <w:tabs>
          <w:tab w:val="right" w:pos="8953"/>
        </w:tabs>
        <w:spacing w:after="0" w:line="240" w:lineRule="auto"/>
        <w:rPr>
          <w:rFonts w:ascii="Times New Roman" w:eastAsia="Calibri" w:hAnsi="Times New Roman" w:cs="Times New Roman"/>
          <w:lang w:eastAsia="pl-PL"/>
        </w:rPr>
      </w:pPr>
      <w:bookmarkStart w:id="0" w:name="_GoBack"/>
      <w:bookmarkEnd w:id="0"/>
    </w:p>
    <w:p w14:paraId="0D8EA2BF" w14:textId="3881E512" w:rsidR="0028360B" w:rsidRPr="00515674" w:rsidRDefault="0028360B" w:rsidP="00F80F5B">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lastRenderedPageBreak/>
        <w:t>ZAMAWIAJĄCY</w:t>
      </w:r>
    </w:p>
    <w:p w14:paraId="0C9E07AC" w14:textId="77777777" w:rsidR="0028360B" w:rsidRPr="00515674" w:rsidRDefault="0028360B" w:rsidP="00F80F5B">
      <w:pPr>
        <w:spacing w:after="0" w:line="240" w:lineRule="auto"/>
        <w:ind w:firstLine="425"/>
        <w:jc w:val="both"/>
        <w:rPr>
          <w:rFonts w:ascii="Times New Roman" w:hAnsi="Times New Roman" w:cs="Times New Roman"/>
          <w:b/>
        </w:rPr>
      </w:pPr>
      <w:r w:rsidRPr="00515674">
        <w:rPr>
          <w:rFonts w:ascii="Times New Roman" w:hAnsi="Times New Roman" w:cs="Times New Roman"/>
          <w:b/>
        </w:rPr>
        <w:t>Powiat Wadowicki - Starostwo Powiatowe w Wadowicach</w:t>
      </w:r>
    </w:p>
    <w:p w14:paraId="2598FD8B" w14:textId="77777777" w:rsidR="0028360B" w:rsidRPr="00515674" w:rsidRDefault="0028360B" w:rsidP="00F80F5B">
      <w:pPr>
        <w:spacing w:after="0" w:line="240" w:lineRule="auto"/>
        <w:ind w:firstLine="425"/>
        <w:jc w:val="both"/>
        <w:rPr>
          <w:rFonts w:ascii="Times New Roman" w:hAnsi="Times New Roman" w:cs="Times New Roman"/>
          <w:lang w:val="de-DE"/>
        </w:rPr>
      </w:pPr>
      <w:r w:rsidRPr="00515674">
        <w:rPr>
          <w:rFonts w:ascii="Times New Roman" w:hAnsi="Times New Roman" w:cs="Times New Roman"/>
          <w:bCs/>
        </w:rPr>
        <w:t>34-100 Wadowice, ul. Batorego 2</w:t>
      </w:r>
      <w:r w:rsidRPr="00515674">
        <w:rPr>
          <w:rFonts w:ascii="Times New Roman" w:hAnsi="Times New Roman" w:cs="Times New Roman"/>
          <w:b/>
        </w:rPr>
        <w:t xml:space="preserve"> </w:t>
      </w:r>
    </w:p>
    <w:p w14:paraId="79438FD7" w14:textId="3CCE4BD5" w:rsidR="0028360B" w:rsidRPr="00070963" w:rsidRDefault="0028360B" w:rsidP="00F80F5B">
      <w:pPr>
        <w:spacing w:after="0" w:line="240" w:lineRule="auto"/>
        <w:ind w:firstLine="425"/>
        <w:jc w:val="both"/>
        <w:rPr>
          <w:rFonts w:ascii="Times New Roman" w:hAnsi="Times New Roman" w:cs="Times New Roman"/>
        </w:rPr>
      </w:pPr>
      <w:proofErr w:type="spellStart"/>
      <w:r w:rsidRPr="00515674">
        <w:rPr>
          <w:rFonts w:ascii="Times New Roman" w:hAnsi="Times New Roman" w:cs="Times New Roman"/>
          <w:lang w:val="de-DE"/>
        </w:rPr>
        <w:t>e-mail</w:t>
      </w:r>
      <w:proofErr w:type="spellEnd"/>
      <w:r w:rsidRPr="00515674">
        <w:rPr>
          <w:rFonts w:ascii="Times New Roman" w:hAnsi="Times New Roman" w:cs="Times New Roman"/>
          <w:lang w:val="de-DE"/>
        </w:rPr>
        <w:t xml:space="preserve"> : </w:t>
      </w:r>
      <w:hyperlink r:id="rId13" w:history="1">
        <w:r w:rsidR="005C41E9" w:rsidRPr="00515674">
          <w:rPr>
            <w:rStyle w:val="Hipercze"/>
            <w:rFonts w:ascii="Times New Roman" w:hAnsi="Times New Roman"/>
            <w:color w:val="auto"/>
            <w:lang w:val="de-DE"/>
          </w:rPr>
          <w:t>biuro@powiatwadowicki.pl</w:t>
        </w:r>
      </w:hyperlink>
      <w:r w:rsidRPr="00515674">
        <w:rPr>
          <w:rFonts w:ascii="Times New Roman" w:hAnsi="Times New Roman" w:cs="Times New Roman"/>
          <w:lang w:val="de-DE"/>
        </w:rPr>
        <w:t>; www.powiat.wadowice.pl</w:t>
      </w:r>
    </w:p>
    <w:p w14:paraId="2FF21CD9" w14:textId="77777777" w:rsidR="0028360B" w:rsidRPr="00515674" w:rsidRDefault="0028360B" w:rsidP="00F80F5B">
      <w:pPr>
        <w:spacing w:after="0" w:line="240" w:lineRule="auto"/>
        <w:ind w:firstLine="425"/>
        <w:jc w:val="both"/>
        <w:rPr>
          <w:rFonts w:ascii="Times New Roman" w:hAnsi="Times New Roman" w:cs="Times New Roman"/>
          <w:b/>
        </w:rPr>
      </w:pPr>
      <w:r w:rsidRPr="00515674">
        <w:rPr>
          <w:rFonts w:ascii="Times New Roman" w:hAnsi="Times New Roman" w:cs="Times New Roman"/>
        </w:rPr>
        <w:t xml:space="preserve">tel. ( 33 ) 873 42 77, (33) 873 42 30  fax. ( 33 ) 823 24 33, ( 33) 873 42 49.  </w:t>
      </w:r>
    </w:p>
    <w:p w14:paraId="6AFE4ACD" w14:textId="77777777" w:rsidR="0028360B" w:rsidRPr="00515674" w:rsidRDefault="0028360B" w:rsidP="00F80F5B">
      <w:pPr>
        <w:tabs>
          <w:tab w:val="left" w:pos="9498"/>
        </w:tabs>
        <w:spacing w:after="0" w:line="240" w:lineRule="auto"/>
        <w:jc w:val="both"/>
        <w:rPr>
          <w:rFonts w:ascii="Times New Roman" w:hAnsi="Times New Roman" w:cs="Times New Roman"/>
          <w:b/>
        </w:rPr>
      </w:pPr>
    </w:p>
    <w:p w14:paraId="5D7DC4F1" w14:textId="26C5CE78" w:rsidR="005B06E9" w:rsidRPr="00515674" w:rsidRDefault="008D7C5E" w:rsidP="00F80F5B">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3CF92AF1" w14:textId="783DB572" w:rsidR="005B06E9" w:rsidRPr="00515674" w:rsidRDefault="008D7C5E" w:rsidP="00F80F5B">
      <w:pPr>
        <w:pStyle w:val="Akapitzlist"/>
        <w:tabs>
          <w:tab w:val="left" w:pos="9498"/>
        </w:tabs>
        <w:spacing w:after="0" w:line="240" w:lineRule="auto"/>
        <w:ind w:left="426"/>
        <w:jc w:val="both"/>
        <w:rPr>
          <w:rFonts w:ascii="Times New Roman" w:hAnsi="Times New Roman" w:cs="Times New Roman"/>
        </w:rPr>
      </w:pPr>
      <w:r w:rsidRPr="00515674">
        <w:rPr>
          <w:rFonts w:ascii="Times New Roman" w:hAnsi="Times New Roman" w:cs="Times New Roman"/>
        </w:rPr>
        <w:t>Zmiany i wyjaśnienia treści SWZ oraz inne dokumenty zamówienia bezpośrednio związane</w:t>
      </w:r>
      <w:r w:rsidR="005C41E9" w:rsidRPr="00515674">
        <w:rPr>
          <w:rFonts w:ascii="Times New Roman" w:hAnsi="Times New Roman" w:cs="Times New Roman"/>
        </w:rPr>
        <w:br/>
      </w:r>
      <w:r w:rsidRPr="00515674">
        <w:rPr>
          <w:rFonts w:ascii="Times New Roman" w:hAnsi="Times New Roman" w:cs="Times New Roman"/>
        </w:rPr>
        <w:t xml:space="preserve">z postępowaniem o udzielenie zamówienia będą udostępniane na stronie </w:t>
      </w:r>
      <w:r w:rsidR="00460970" w:rsidRPr="00515674">
        <w:rPr>
          <w:rFonts w:ascii="Times New Roman" w:hAnsi="Times New Roman" w:cs="Times New Roman"/>
        </w:rPr>
        <w:t xml:space="preserve">na stronie </w:t>
      </w:r>
      <w:hyperlink r:id="rId14" w:history="1">
        <w:r w:rsidR="00460970" w:rsidRPr="00515674">
          <w:rPr>
            <w:rStyle w:val="Hipercze"/>
            <w:rFonts w:ascii="Times New Roman" w:hAnsi="Times New Roman"/>
            <w:color w:val="auto"/>
          </w:rPr>
          <w:t>www.miniportal.gov.pl</w:t>
        </w:r>
      </w:hyperlink>
      <w:r w:rsidR="00460970" w:rsidRPr="00515674">
        <w:rPr>
          <w:rFonts w:ascii="Times New Roman" w:hAnsi="Times New Roman" w:cs="Times New Roman"/>
        </w:rPr>
        <w:t xml:space="preserve"> oraz dodatkowo na stronie </w:t>
      </w:r>
      <w:r w:rsidRPr="00515674">
        <w:rPr>
          <w:rFonts w:ascii="Times New Roman" w:hAnsi="Times New Roman" w:cs="Times New Roman"/>
        </w:rPr>
        <w:t>internetowej:</w:t>
      </w:r>
      <w:r w:rsidR="00460970" w:rsidRPr="00515674">
        <w:rPr>
          <w:rFonts w:ascii="Times New Roman" w:hAnsi="Times New Roman" w:cs="Times New Roman"/>
        </w:rPr>
        <w:t xml:space="preserve"> </w:t>
      </w:r>
      <w:hyperlink r:id="rId15" w:history="1">
        <w:r w:rsidR="0083256A" w:rsidRPr="00515674">
          <w:rPr>
            <w:rStyle w:val="Hipercze"/>
            <w:rFonts w:ascii="Times New Roman" w:hAnsi="Times New Roman"/>
            <w:color w:val="auto"/>
          </w:rPr>
          <w:t>www.powiatwadowicki.pl</w:t>
        </w:r>
      </w:hyperlink>
      <w:r w:rsidR="0083256A" w:rsidRPr="00515674">
        <w:rPr>
          <w:rFonts w:ascii="Times New Roman" w:hAnsi="Times New Roman" w:cs="Times New Roman"/>
        </w:rPr>
        <w:t xml:space="preserve"> </w:t>
      </w:r>
      <w:r w:rsidR="00C052F5" w:rsidRPr="00515674">
        <w:rPr>
          <w:rFonts w:ascii="Times New Roman" w:hAnsi="Times New Roman" w:cs="Times New Roman"/>
        </w:rPr>
        <w:t xml:space="preserve"> </w:t>
      </w:r>
    </w:p>
    <w:p w14:paraId="6BE10415" w14:textId="77777777" w:rsidR="005B06E9" w:rsidRPr="00515674" w:rsidRDefault="005B06E9" w:rsidP="00F80F5B">
      <w:pPr>
        <w:tabs>
          <w:tab w:val="left" w:pos="9498"/>
        </w:tabs>
        <w:spacing w:after="0" w:line="240" w:lineRule="auto"/>
        <w:jc w:val="both"/>
        <w:rPr>
          <w:rFonts w:ascii="Times New Roman" w:hAnsi="Times New Roman" w:cs="Times New Roman"/>
        </w:rPr>
      </w:pPr>
    </w:p>
    <w:p w14:paraId="32668B25" w14:textId="77777777" w:rsidR="005B06E9" w:rsidRPr="00515674" w:rsidRDefault="008D7C5E" w:rsidP="00F80F5B">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TRYB UDZIELENIA ZAMÓWIENIA</w:t>
      </w:r>
    </w:p>
    <w:p w14:paraId="14A41E1E" w14:textId="4AD0DBF8" w:rsidR="004F6D9C" w:rsidRPr="00515674" w:rsidRDefault="000E3870" w:rsidP="00F80F5B">
      <w:pPr>
        <w:pStyle w:val="Standard"/>
        <w:tabs>
          <w:tab w:val="left" w:pos="9498"/>
        </w:tabs>
        <w:spacing w:after="0" w:line="240" w:lineRule="auto"/>
        <w:jc w:val="both"/>
        <w:rPr>
          <w:rFonts w:ascii="Times New Roman" w:hAnsi="Times New Roman" w:cs="Times New Roman"/>
        </w:rPr>
      </w:pPr>
      <w:r w:rsidRPr="00515674">
        <w:rPr>
          <w:rFonts w:ascii="Times New Roman" w:hAnsi="Times New Roman" w:cs="Times New Roman"/>
        </w:rPr>
        <w:t xml:space="preserve">1. </w:t>
      </w:r>
      <w:r w:rsidR="008D7C5E" w:rsidRPr="00515674">
        <w:rPr>
          <w:rFonts w:ascii="Times New Roman" w:hAnsi="Times New Roman" w:cs="Times New Roman"/>
        </w:rPr>
        <w:t xml:space="preserve">Postępowanie o udzielenie zamówienia publicznego prowadzone jest  na podstawie </w:t>
      </w:r>
      <w:r w:rsidR="00ED6D14" w:rsidRPr="00515674">
        <w:rPr>
          <w:rFonts w:ascii="Times New Roman" w:hAnsi="Times New Roman" w:cs="Times New Roman"/>
        </w:rPr>
        <w:t xml:space="preserve">art. 275 ust. 1 </w:t>
      </w:r>
      <w:r w:rsidR="005C41E9" w:rsidRPr="00515674">
        <w:rPr>
          <w:rFonts w:ascii="Times New Roman" w:hAnsi="Times New Roman" w:cs="Times New Roman"/>
        </w:rPr>
        <w:t xml:space="preserve">w </w:t>
      </w:r>
      <w:r w:rsidR="00ED6D14" w:rsidRPr="00515674">
        <w:rPr>
          <w:rFonts w:ascii="Times New Roman" w:hAnsi="Times New Roman" w:cs="Times New Roman"/>
        </w:rPr>
        <w:t xml:space="preserve">związku z </w:t>
      </w:r>
      <w:r w:rsidR="008D7C5E" w:rsidRPr="00515674">
        <w:rPr>
          <w:rFonts w:ascii="Times New Roman" w:hAnsi="Times New Roman" w:cs="Times New Roman"/>
        </w:rPr>
        <w:t>art. 359 pkt.</w:t>
      </w:r>
      <w:r w:rsidR="00E42A8A" w:rsidRPr="00515674">
        <w:rPr>
          <w:rFonts w:ascii="Times New Roman" w:hAnsi="Times New Roman" w:cs="Times New Roman"/>
        </w:rPr>
        <w:t xml:space="preserve"> </w:t>
      </w:r>
      <w:r w:rsidR="008D7C5E" w:rsidRPr="00515674">
        <w:rPr>
          <w:rFonts w:ascii="Times New Roman" w:hAnsi="Times New Roman" w:cs="Times New Roman"/>
        </w:rPr>
        <w:t>2)  ustawy z dnia 11 września 2019 r. Prawo zamówień publicznych (Dz.U. z 20</w:t>
      </w:r>
      <w:r w:rsidR="003E3F7C" w:rsidRPr="00515674">
        <w:rPr>
          <w:rFonts w:ascii="Times New Roman" w:hAnsi="Times New Roman" w:cs="Times New Roman"/>
        </w:rPr>
        <w:t>21</w:t>
      </w:r>
      <w:r w:rsidR="008D7C5E" w:rsidRPr="00515674">
        <w:rPr>
          <w:rFonts w:ascii="Times New Roman" w:hAnsi="Times New Roman" w:cs="Times New Roman"/>
        </w:rPr>
        <w:t xml:space="preserve"> r., poz. </w:t>
      </w:r>
      <w:r w:rsidR="003E3F7C" w:rsidRPr="00515674">
        <w:rPr>
          <w:rFonts w:ascii="Times New Roman" w:hAnsi="Times New Roman" w:cs="Times New Roman"/>
        </w:rPr>
        <w:t>1129</w:t>
      </w:r>
      <w:r w:rsidR="005C41E9" w:rsidRPr="00515674">
        <w:rPr>
          <w:rFonts w:ascii="Times New Roman" w:hAnsi="Times New Roman" w:cs="Times New Roman"/>
        </w:rPr>
        <w:t>)</w:t>
      </w:r>
      <w:r w:rsidR="00E42A8A" w:rsidRPr="00515674">
        <w:rPr>
          <w:rFonts w:ascii="Times New Roman" w:hAnsi="Times New Roman" w:cs="Times New Roman"/>
        </w:rPr>
        <w:t xml:space="preserve">, </w:t>
      </w:r>
      <w:r w:rsidR="005C41E9" w:rsidRPr="00515674">
        <w:rPr>
          <w:rFonts w:ascii="Times New Roman" w:hAnsi="Times New Roman" w:cs="Times New Roman"/>
        </w:rPr>
        <w:t xml:space="preserve">zwanej </w:t>
      </w:r>
      <w:r w:rsidRPr="00515674">
        <w:rPr>
          <w:rFonts w:ascii="Times New Roman" w:hAnsi="Times New Roman" w:cs="Times New Roman"/>
        </w:rPr>
        <w:t xml:space="preserve">dalej </w:t>
      </w:r>
      <w:proofErr w:type="spellStart"/>
      <w:r w:rsidRPr="00515674">
        <w:rPr>
          <w:rFonts w:ascii="Times New Roman" w:hAnsi="Times New Roman" w:cs="Times New Roman"/>
        </w:rPr>
        <w:t>Pzp</w:t>
      </w:r>
      <w:proofErr w:type="spellEnd"/>
      <w:r w:rsidR="008D7C5E" w:rsidRPr="00515674">
        <w:rPr>
          <w:rFonts w:ascii="Times New Roman" w:hAnsi="Times New Roman" w:cs="Times New Roman"/>
        </w:rPr>
        <w:t>.</w:t>
      </w:r>
      <w:r w:rsidR="0000272A" w:rsidRPr="00515674">
        <w:rPr>
          <w:rFonts w:ascii="Times New Roman" w:hAnsi="Times New Roman" w:cs="Times New Roman"/>
        </w:rPr>
        <w:t xml:space="preserve"> </w:t>
      </w:r>
      <w:r w:rsidR="008D7C5E" w:rsidRPr="00515674">
        <w:rPr>
          <w:rFonts w:ascii="Times New Roman" w:hAnsi="Times New Roman" w:cs="Times New Roman"/>
        </w:rPr>
        <w:t>Postępowanie jest finansowane zgodnie</w:t>
      </w:r>
      <w:r w:rsidR="005C41E9" w:rsidRPr="00515674">
        <w:rPr>
          <w:rFonts w:ascii="Times New Roman" w:hAnsi="Times New Roman" w:cs="Times New Roman"/>
        </w:rPr>
        <w:br/>
      </w:r>
      <w:r w:rsidR="008D7C5E" w:rsidRPr="00515674">
        <w:rPr>
          <w:rFonts w:ascii="Times New Roman" w:hAnsi="Times New Roman" w:cs="Times New Roman"/>
        </w:rPr>
        <w:t xml:space="preserve">z umową o dofinansowanie projektu </w:t>
      </w:r>
      <w:r w:rsidR="00ED6D14" w:rsidRPr="00515674">
        <w:rPr>
          <w:rFonts w:ascii="Times New Roman" w:hAnsi="Times New Roman" w:cs="Times New Roman"/>
        </w:rPr>
        <w:t>w ramach projektów współfinansowan</w:t>
      </w:r>
      <w:r w:rsidR="0083256A" w:rsidRPr="00515674">
        <w:rPr>
          <w:rFonts w:ascii="Times New Roman" w:hAnsi="Times New Roman" w:cs="Times New Roman"/>
        </w:rPr>
        <w:t xml:space="preserve">ych </w:t>
      </w:r>
      <w:r w:rsidR="00ED6D14" w:rsidRPr="00515674">
        <w:rPr>
          <w:rFonts w:ascii="Times New Roman" w:hAnsi="Times New Roman" w:cs="Times New Roman"/>
        </w:rPr>
        <w:t>przez Unię Europejską ze środków Europejskiego Funduszu Społecznego w ramach Regionalnego Programu Operacyjnego Województwa Małopolskiego na lata 2014 – 2020, 10 Oś Priorytetowa Wiedza</w:t>
      </w:r>
      <w:r w:rsidR="005C41E9" w:rsidRPr="00515674">
        <w:rPr>
          <w:rFonts w:ascii="Times New Roman" w:hAnsi="Times New Roman" w:cs="Times New Roman"/>
        </w:rPr>
        <w:br/>
      </w:r>
      <w:r w:rsidR="00ED6D14" w:rsidRPr="00515674">
        <w:rPr>
          <w:rFonts w:ascii="Times New Roman" w:hAnsi="Times New Roman" w:cs="Times New Roman"/>
        </w:rPr>
        <w:t xml:space="preserve">i Kompetencje, Działanie 10.2 Rozwój kształcenia zawodowego, Poddziałanie 10.2.2 Kształcenie zawodowe uczniów – SPR. </w:t>
      </w:r>
    </w:p>
    <w:p w14:paraId="1B440479" w14:textId="77777777" w:rsidR="005B06E9" w:rsidRPr="00515674" w:rsidRDefault="005B06E9" w:rsidP="00F80F5B">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515674" w:rsidRDefault="008D7C5E" w:rsidP="00F80F5B">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INFORMACJA, CZY ZAMAWIAJĄCY PRZEWIDUJE WYBÓR NAJKORZYSTNIEJSZEJ OFERTY Z MOŻLIWOŚCIĄ PROWADZENIA NEGOCJACJI</w:t>
      </w:r>
    </w:p>
    <w:p w14:paraId="290142AE" w14:textId="77777777" w:rsidR="005B06E9" w:rsidRPr="00515674" w:rsidRDefault="005B06E9" w:rsidP="00F80F5B">
      <w:pPr>
        <w:pStyle w:val="Akapitzlist"/>
        <w:tabs>
          <w:tab w:val="left" w:pos="9498"/>
        </w:tabs>
        <w:spacing w:after="0" w:line="240" w:lineRule="auto"/>
        <w:ind w:left="426"/>
        <w:jc w:val="both"/>
        <w:rPr>
          <w:rFonts w:ascii="Times New Roman" w:hAnsi="Times New Roman" w:cs="Times New Roman"/>
          <w:strike/>
        </w:rPr>
      </w:pPr>
    </w:p>
    <w:p w14:paraId="3067E21B" w14:textId="77777777" w:rsidR="005B06E9" w:rsidRPr="00515674" w:rsidRDefault="008D7C5E" w:rsidP="00F80F5B">
      <w:pPr>
        <w:pStyle w:val="Akapitzlist"/>
        <w:tabs>
          <w:tab w:val="left" w:pos="9498"/>
        </w:tabs>
        <w:spacing w:after="0" w:line="240" w:lineRule="auto"/>
        <w:ind w:left="426"/>
        <w:jc w:val="both"/>
        <w:rPr>
          <w:rFonts w:ascii="Times New Roman" w:hAnsi="Times New Roman" w:cs="Times New Roman"/>
        </w:rPr>
      </w:pPr>
      <w:r w:rsidRPr="00515674">
        <w:rPr>
          <w:rFonts w:ascii="Times New Roman" w:hAnsi="Times New Roman" w:cs="Times New Roman"/>
        </w:rPr>
        <w:t>Nie dotyczy.</w:t>
      </w:r>
    </w:p>
    <w:p w14:paraId="1C59F7EF" w14:textId="77777777" w:rsidR="005B06E9" w:rsidRPr="00515674" w:rsidRDefault="005B06E9" w:rsidP="00F80F5B">
      <w:pPr>
        <w:pStyle w:val="Standard"/>
        <w:tabs>
          <w:tab w:val="left" w:pos="9072"/>
        </w:tabs>
        <w:spacing w:after="0" w:line="240" w:lineRule="auto"/>
        <w:jc w:val="both"/>
        <w:rPr>
          <w:rFonts w:ascii="Times New Roman" w:hAnsi="Times New Roman" w:cs="Times New Roman"/>
        </w:rPr>
      </w:pPr>
    </w:p>
    <w:p w14:paraId="4289424C" w14:textId="77777777" w:rsidR="005B06E9" w:rsidRPr="00515674" w:rsidRDefault="008D7C5E" w:rsidP="00F80F5B">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OPIS PRZEDMIOTU ZAMÓWIENIA</w:t>
      </w:r>
    </w:p>
    <w:p w14:paraId="26C13979" w14:textId="77777777" w:rsidR="005B06E9" w:rsidRPr="00515674" w:rsidRDefault="005B06E9" w:rsidP="00F80F5B">
      <w:pPr>
        <w:pStyle w:val="Standard"/>
        <w:tabs>
          <w:tab w:val="left" w:pos="9072"/>
        </w:tabs>
        <w:spacing w:after="0" w:line="240" w:lineRule="auto"/>
        <w:jc w:val="both"/>
        <w:rPr>
          <w:rFonts w:ascii="Times New Roman" w:hAnsi="Times New Roman" w:cs="Times New Roman"/>
        </w:rPr>
      </w:pPr>
    </w:p>
    <w:p w14:paraId="2CACE564" w14:textId="0EE4590D" w:rsidR="005B06E9" w:rsidRDefault="006B1D8D" w:rsidP="00F80F5B">
      <w:pPr>
        <w:pStyle w:val="Standard"/>
        <w:tabs>
          <w:tab w:val="left" w:pos="9498"/>
        </w:tabs>
        <w:spacing w:after="0" w:line="240" w:lineRule="auto"/>
        <w:jc w:val="both"/>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Przedmiotem zamówienia jest zorganizowanie i przeprowadzenie </w:t>
      </w:r>
      <w:r>
        <w:rPr>
          <w:rFonts w:ascii="Times New Roman" w:hAnsi="Times New Roman" w:cs="Times New Roman"/>
          <w:b/>
          <w:bCs/>
          <w:color w:val="000000"/>
          <w:kern w:val="0"/>
          <w:sz w:val="24"/>
          <w:szCs w:val="24"/>
        </w:rPr>
        <w:t>kursu</w:t>
      </w:r>
      <w:r>
        <w:rPr>
          <w:rFonts w:ascii="Times New Roman" w:hAnsi="Times New Roman" w:cs="Times New Roman"/>
          <w:color w:val="000000"/>
          <w:kern w:val="0"/>
          <w:sz w:val="24"/>
          <w:szCs w:val="24"/>
        </w:rPr>
        <w:t xml:space="preserve"> </w:t>
      </w:r>
      <w:r>
        <w:rPr>
          <w:rFonts w:ascii="Times New Roman" w:hAnsi="Times New Roman" w:cs="Times New Roman"/>
          <w:b/>
          <w:bCs/>
          <w:kern w:val="0"/>
          <w:sz w:val="24"/>
          <w:szCs w:val="24"/>
        </w:rPr>
        <w:t xml:space="preserve"> Kwalifikowanej Pierwszej Pomocy</w:t>
      </w:r>
      <w:r>
        <w:rPr>
          <w:rFonts w:ascii="Times New Roman" w:hAnsi="Times New Roman" w:cs="Times New Roman"/>
          <w:kern w:val="0"/>
          <w:sz w:val="24"/>
          <w:szCs w:val="24"/>
        </w:rPr>
        <w:t xml:space="preserve"> </w:t>
      </w:r>
      <w:r>
        <w:rPr>
          <w:rFonts w:ascii="Times New Roman" w:hAnsi="Times New Roman" w:cs="Times New Roman"/>
          <w:color w:val="000000"/>
          <w:kern w:val="0"/>
          <w:sz w:val="24"/>
          <w:szCs w:val="24"/>
        </w:rPr>
        <w:t xml:space="preserve">dla </w:t>
      </w:r>
      <w:r>
        <w:rPr>
          <w:rFonts w:ascii="Times New Roman" w:hAnsi="Times New Roman" w:cs="Times New Roman"/>
          <w:b/>
          <w:bCs/>
          <w:kern w:val="0"/>
          <w:sz w:val="24"/>
          <w:szCs w:val="24"/>
        </w:rPr>
        <w:t>40</w:t>
      </w:r>
      <w:r>
        <w:rPr>
          <w:rFonts w:ascii="Times New Roman" w:hAnsi="Times New Roman" w:cs="Times New Roman"/>
          <w:color w:val="000000"/>
          <w:kern w:val="0"/>
          <w:sz w:val="24"/>
          <w:szCs w:val="24"/>
        </w:rPr>
        <w:t xml:space="preserve"> uczniów/uczennic szkół ponadgimnazjalnych/ponadpodstawowych kształcących się w Technikum, Branżowej Szkole I stopnia oraz uczniów szkół ogólnokształcących w Powiecie Wadowickim, Subregionie Małopolski Zachodniej  oraz  w Województwie Małopolskim w ramach projektu pn. Wadowickie Centrum Kształcenia Zawodowego i Ustawicznego II realizowanego w Centrum Kształcenia Zawodowego i Ustawicznego Nr 2 w Wadowicach, </w:t>
      </w:r>
      <w:r>
        <w:rPr>
          <w:rFonts w:ascii="Times New Roman" w:hAnsi="Times New Roman" w:cs="Times New Roman"/>
          <w:kern w:val="0"/>
          <w:sz w:val="24"/>
          <w:szCs w:val="24"/>
        </w:rPr>
        <w:t>w ramach Regionalnego Programu Operacyjnego Województwa Małopolskiego na lata 2014-2020 10 Osi Priorytetowej Wiedza i kompetencje, Działanie 10.2 Poddziałanie 10.2.2 Kształcenie Zawodowe Uczniów – SPR współfinansowanym przez Unię Europejską z Europejskiego Funduszu Społecznego.</w:t>
      </w:r>
    </w:p>
    <w:p w14:paraId="69390683" w14:textId="77777777" w:rsidR="006B1D8D" w:rsidRPr="00515674" w:rsidRDefault="006B1D8D" w:rsidP="00F80F5B">
      <w:pPr>
        <w:pStyle w:val="Standard"/>
        <w:tabs>
          <w:tab w:val="left" w:pos="9498"/>
        </w:tabs>
        <w:spacing w:after="0" w:line="240" w:lineRule="auto"/>
        <w:jc w:val="both"/>
        <w:rPr>
          <w:rFonts w:ascii="Times New Roman" w:hAnsi="Times New Roman" w:cs="Times New Roman"/>
        </w:rPr>
      </w:pPr>
    </w:p>
    <w:p w14:paraId="7FE8EB11" w14:textId="62ED0169"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u w:val="single"/>
        </w:rPr>
        <w:t xml:space="preserve">Szczegółowy  opis  przedmiotu  został opisany w załączniku nr  </w:t>
      </w:r>
      <w:r w:rsidR="000E3870" w:rsidRPr="00515674">
        <w:rPr>
          <w:rFonts w:ascii="Times New Roman" w:hAnsi="Times New Roman" w:cs="Times New Roman"/>
          <w:u w:val="single"/>
        </w:rPr>
        <w:t>6</w:t>
      </w:r>
    </w:p>
    <w:p w14:paraId="258EDECB" w14:textId="77777777" w:rsidR="005B06E9" w:rsidRPr="00515674" w:rsidRDefault="005B06E9" w:rsidP="00F80F5B">
      <w:pPr>
        <w:pStyle w:val="Standard"/>
        <w:tabs>
          <w:tab w:val="left" w:pos="9498"/>
        </w:tabs>
        <w:spacing w:after="0" w:line="240" w:lineRule="auto"/>
        <w:ind w:left="426" w:hanging="426"/>
        <w:jc w:val="both"/>
        <w:rPr>
          <w:rFonts w:ascii="Times New Roman" w:hAnsi="Times New Roman" w:cs="Times New Roman"/>
        </w:rPr>
      </w:pPr>
    </w:p>
    <w:p w14:paraId="7B1EBBBA" w14:textId="659C7791" w:rsidR="00371B93" w:rsidRPr="00515674" w:rsidRDefault="008D7C5E" w:rsidP="003E3F7C">
      <w:pPr>
        <w:pStyle w:val="Standard"/>
        <w:numPr>
          <w:ilvl w:val="0"/>
          <w:numId w:val="80"/>
        </w:numPr>
        <w:tabs>
          <w:tab w:val="left" w:pos="9498"/>
        </w:tabs>
        <w:spacing w:after="0" w:line="240" w:lineRule="auto"/>
        <w:jc w:val="both"/>
        <w:rPr>
          <w:rFonts w:ascii="Times New Roman" w:hAnsi="Times New Roman" w:cs="Times New Roman"/>
          <w:b/>
          <w:bCs/>
        </w:rPr>
      </w:pPr>
      <w:r w:rsidRPr="00515674">
        <w:rPr>
          <w:rFonts w:ascii="Times New Roman" w:hAnsi="Times New Roman" w:cs="Times New Roman"/>
        </w:rPr>
        <w:t xml:space="preserve">Nazwy i kody zamówienia według Wspólnego Słownika Zamówień(CPV): </w:t>
      </w:r>
      <w:r w:rsidR="0031746B" w:rsidRPr="00515674">
        <w:rPr>
          <w:rFonts w:ascii="Times New Roman" w:hAnsi="Times New Roman" w:cs="Times New Roman"/>
          <w:b/>
          <w:bCs/>
        </w:rPr>
        <w:t>80530000-8 Usługi szkolenia zawodowego.</w:t>
      </w:r>
    </w:p>
    <w:p w14:paraId="540E6A4A" w14:textId="4560F931" w:rsidR="00DA7757" w:rsidRPr="00515674" w:rsidRDefault="00DA7757" w:rsidP="003E3F7C">
      <w:pPr>
        <w:pStyle w:val="Standard"/>
        <w:numPr>
          <w:ilvl w:val="0"/>
          <w:numId w:val="80"/>
        </w:numPr>
        <w:tabs>
          <w:tab w:val="left" w:pos="9498"/>
        </w:tabs>
        <w:spacing w:after="0" w:line="240" w:lineRule="auto"/>
        <w:jc w:val="both"/>
        <w:rPr>
          <w:rFonts w:ascii="Times New Roman" w:hAnsi="Times New Roman" w:cs="Times New Roman"/>
          <w:bCs/>
        </w:rPr>
      </w:pPr>
      <w:r w:rsidRPr="00515674">
        <w:rPr>
          <w:rFonts w:ascii="Times New Roman" w:hAnsi="Times New Roman" w:cs="Times New Roman"/>
          <w:bCs/>
        </w:rPr>
        <w:t>Nie przewiduje się stawiania obowiązku zatrudnienia na podstawie umowy o pracę</w:t>
      </w:r>
      <w:r w:rsidR="00AC44A3" w:rsidRPr="00515674">
        <w:rPr>
          <w:rFonts w:ascii="Times New Roman" w:hAnsi="Times New Roman" w:cs="Times New Roman"/>
          <w:bCs/>
        </w:rPr>
        <w:t xml:space="preserve"> ze względu na brak spełnienia wymogów w tym zakresie.</w:t>
      </w:r>
    </w:p>
    <w:p w14:paraId="7AFE5B45" w14:textId="77777777" w:rsidR="005B06E9" w:rsidRPr="00515674" w:rsidRDefault="005B06E9" w:rsidP="00F80F5B">
      <w:pPr>
        <w:pStyle w:val="Standard"/>
        <w:tabs>
          <w:tab w:val="left" w:pos="9498"/>
        </w:tabs>
        <w:spacing w:after="0" w:line="240" w:lineRule="auto"/>
        <w:jc w:val="both"/>
        <w:rPr>
          <w:rFonts w:ascii="Times New Roman" w:hAnsi="Times New Roman" w:cs="Times New Roman"/>
        </w:rPr>
      </w:pPr>
    </w:p>
    <w:p w14:paraId="0B006479"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VI.</w:t>
      </w:r>
      <w:r w:rsidRPr="00515674">
        <w:rPr>
          <w:rFonts w:ascii="Times New Roman" w:hAnsi="Times New Roman" w:cs="Times New Roman"/>
          <w:b/>
        </w:rPr>
        <w:tab/>
        <w:t>TERMIN WYKONANIA ZAMÓWIENIA</w:t>
      </w:r>
    </w:p>
    <w:p w14:paraId="1489BC8C" w14:textId="715B30B8" w:rsidR="005B06E9" w:rsidRPr="00515674" w:rsidRDefault="008D7C5E" w:rsidP="00F80F5B">
      <w:pPr>
        <w:pStyle w:val="Standard"/>
        <w:tabs>
          <w:tab w:val="left" w:pos="9498"/>
        </w:tabs>
        <w:spacing w:after="0" w:line="240" w:lineRule="auto"/>
        <w:ind w:left="426"/>
        <w:jc w:val="both"/>
        <w:rPr>
          <w:rFonts w:ascii="Times New Roman" w:hAnsi="Times New Roman" w:cs="Times New Roman"/>
        </w:rPr>
      </w:pPr>
      <w:r w:rsidRPr="00515674">
        <w:rPr>
          <w:rFonts w:ascii="Times New Roman" w:hAnsi="Times New Roman" w:cs="Times New Roman"/>
        </w:rPr>
        <w:lastRenderedPageBreak/>
        <w:t>Wykonawca zobowiązany jest zrealizować przedmiot zamówienia w terminie</w:t>
      </w:r>
      <w:r w:rsidR="00371B93" w:rsidRPr="00515674">
        <w:rPr>
          <w:rFonts w:ascii="Times New Roman" w:hAnsi="Times New Roman" w:cs="Times New Roman"/>
        </w:rPr>
        <w:t xml:space="preserve"> do </w:t>
      </w:r>
      <w:r w:rsidR="006B1D8D">
        <w:rPr>
          <w:rFonts w:ascii="Times New Roman" w:hAnsi="Times New Roman" w:cs="Times New Roman"/>
          <w:b/>
          <w:bCs/>
          <w:u w:val="single"/>
        </w:rPr>
        <w:t>13</w:t>
      </w:r>
      <w:r w:rsidR="00D14760" w:rsidRPr="00515674">
        <w:rPr>
          <w:rFonts w:ascii="Times New Roman" w:hAnsi="Times New Roman" w:cs="Times New Roman"/>
          <w:b/>
          <w:bCs/>
          <w:u w:val="single"/>
        </w:rPr>
        <w:t>.1</w:t>
      </w:r>
      <w:r w:rsidR="006B1D8D">
        <w:rPr>
          <w:rFonts w:ascii="Times New Roman" w:hAnsi="Times New Roman" w:cs="Times New Roman"/>
          <w:b/>
          <w:bCs/>
          <w:u w:val="single"/>
        </w:rPr>
        <w:t>2</w:t>
      </w:r>
      <w:r w:rsidR="00D14760" w:rsidRPr="00515674">
        <w:rPr>
          <w:rFonts w:ascii="Times New Roman" w:hAnsi="Times New Roman" w:cs="Times New Roman"/>
          <w:b/>
          <w:bCs/>
          <w:u w:val="single"/>
        </w:rPr>
        <w:t>.2021</w:t>
      </w:r>
      <w:r w:rsidR="00ED6D14" w:rsidRPr="00515674">
        <w:rPr>
          <w:rFonts w:ascii="Times New Roman" w:hAnsi="Times New Roman" w:cs="Times New Roman"/>
          <w:b/>
          <w:bCs/>
          <w:u w:val="single"/>
        </w:rPr>
        <w:t xml:space="preserve"> r.</w:t>
      </w:r>
      <w:r w:rsidRPr="00515674">
        <w:rPr>
          <w:rFonts w:ascii="Times New Roman" w:hAnsi="Times New Roman" w:cs="Times New Roman"/>
        </w:rPr>
        <w:t xml:space="preserve"> </w:t>
      </w:r>
      <w:r w:rsidR="00D14760" w:rsidRPr="00515674">
        <w:rPr>
          <w:rFonts w:ascii="Times New Roman" w:hAnsi="Times New Roman" w:cs="Times New Roman"/>
        </w:rPr>
        <w:t>(najdłuższy termin, z zastrzeżeniem terminów pośrednich wskazanych w opisie przedmiotu zamówienia</w:t>
      </w:r>
      <w:r w:rsidR="0031746B" w:rsidRPr="00515674">
        <w:rPr>
          <w:rFonts w:ascii="Times New Roman" w:hAnsi="Times New Roman" w:cs="Times New Roman"/>
        </w:rPr>
        <w:t>).</w:t>
      </w:r>
    </w:p>
    <w:p w14:paraId="73802ADA" w14:textId="77777777" w:rsidR="005B06E9" w:rsidRPr="00515674" w:rsidRDefault="005B06E9" w:rsidP="00F80F5B">
      <w:pPr>
        <w:pStyle w:val="Standard"/>
        <w:tabs>
          <w:tab w:val="left" w:pos="9498"/>
        </w:tabs>
        <w:spacing w:after="0" w:line="240" w:lineRule="auto"/>
        <w:jc w:val="both"/>
        <w:rPr>
          <w:rFonts w:ascii="Times New Roman" w:hAnsi="Times New Roman" w:cs="Times New Roman"/>
        </w:rPr>
      </w:pPr>
    </w:p>
    <w:p w14:paraId="16F8E203"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VII.</w:t>
      </w:r>
      <w:r w:rsidRPr="00515674">
        <w:rPr>
          <w:rFonts w:ascii="Times New Roman" w:hAnsi="Times New Roman" w:cs="Times New Roman"/>
          <w:b/>
        </w:rPr>
        <w:tab/>
        <w:t>PROJEKTOWANE POSTANOWIENIA UMOWY W SPRAWIE ZAMÓWIENIA PUBLICZNEGO, KTÓRE ZOSTANĄ WPROWADZONE DO TREŚCI TEJ UMOWY</w:t>
      </w:r>
    </w:p>
    <w:p w14:paraId="65034775" w14:textId="374D763D" w:rsidR="005B06E9" w:rsidRPr="00515674" w:rsidRDefault="008D7C5E" w:rsidP="00F80F5B">
      <w:pPr>
        <w:pStyle w:val="Standard"/>
        <w:tabs>
          <w:tab w:val="left" w:pos="9498"/>
        </w:tabs>
        <w:spacing w:after="0" w:line="240" w:lineRule="auto"/>
        <w:ind w:left="426"/>
        <w:jc w:val="both"/>
        <w:rPr>
          <w:rFonts w:ascii="Times New Roman" w:hAnsi="Times New Roman" w:cs="Times New Roman"/>
        </w:rPr>
      </w:pPr>
      <w:r w:rsidRPr="00515674">
        <w:rPr>
          <w:rFonts w:ascii="Times New Roman" w:hAnsi="Times New Roman" w:cs="Times New Roman"/>
        </w:rPr>
        <w:t xml:space="preserve">Projektowane postanowienia umowy w sprawie zamówienia publicznego, które zostaną wprowadzone do treści tej umowy, </w:t>
      </w:r>
      <w:r w:rsidR="0031746B" w:rsidRPr="00515674">
        <w:rPr>
          <w:rFonts w:ascii="Times New Roman" w:hAnsi="Times New Roman" w:cs="Times New Roman"/>
        </w:rPr>
        <w:t>określone zostały</w:t>
      </w:r>
      <w:r w:rsidRPr="00515674">
        <w:rPr>
          <w:rFonts w:ascii="Times New Roman" w:hAnsi="Times New Roman" w:cs="Times New Roman"/>
        </w:rPr>
        <w:t xml:space="preserve"> w załączniku nr </w:t>
      </w:r>
      <w:r w:rsidR="00B85338" w:rsidRPr="00515674">
        <w:rPr>
          <w:rFonts w:ascii="Times New Roman" w:hAnsi="Times New Roman" w:cs="Times New Roman"/>
        </w:rPr>
        <w:t>5</w:t>
      </w:r>
      <w:r w:rsidR="00543ED4" w:rsidRPr="00515674">
        <w:rPr>
          <w:rFonts w:ascii="Times New Roman" w:hAnsi="Times New Roman" w:cs="Times New Roman"/>
        </w:rPr>
        <w:t xml:space="preserve"> </w:t>
      </w:r>
      <w:r w:rsidRPr="00515674">
        <w:rPr>
          <w:rFonts w:ascii="Times New Roman" w:hAnsi="Times New Roman" w:cs="Times New Roman"/>
        </w:rPr>
        <w:t>do SWZ.</w:t>
      </w:r>
      <w:r w:rsidR="00E2106F" w:rsidRPr="00515674">
        <w:rPr>
          <w:rFonts w:ascii="Times New Roman" w:hAnsi="Times New Roman" w:cs="Times New Roman"/>
        </w:rPr>
        <w:t xml:space="preserve"> Wraz z projektowanymi postanowieniami umowy udostępnia się projektowane postanowienia umowy powierzenia danych osobowych.</w:t>
      </w:r>
    </w:p>
    <w:p w14:paraId="49D94073" w14:textId="77777777" w:rsidR="005B06E9" w:rsidRPr="00515674" w:rsidRDefault="005B06E9" w:rsidP="00F80F5B">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515674" w:rsidRDefault="00E85570"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 xml:space="preserve">VIII. </w:t>
      </w:r>
      <w:r w:rsidR="008D7C5E" w:rsidRPr="00515674">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w:t>
      </w:r>
      <w:r w:rsidRPr="00515674">
        <w:rPr>
          <w:rFonts w:ascii="Times New Roman" w:hAnsi="Times New Roman" w:cs="Times New Roman"/>
        </w:rPr>
        <w:tab/>
        <w:t>W postępowaniu o udzielenie zamówienia komunikacja między Zamawiającym a Wykonawcami odbywa się drogą elektroniczną przy użyciu miniPortalu</w:t>
      </w:r>
      <w:r w:rsidR="00E2106F" w:rsidRPr="00515674">
        <w:rPr>
          <w:rFonts w:ascii="Times New Roman" w:hAnsi="Times New Roman" w:cs="Times New Roman"/>
        </w:rPr>
        <w:t xml:space="preserve"> </w:t>
      </w:r>
      <w:r w:rsidRPr="00515674">
        <w:rPr>
          <w:rFonts w:ascii="Times New Roman" w:hAnsi="Times New Roman" w:cs="Times New Roman"/>
        </w:rPr>
        <w:t>https://miniportal.uzp.gov.pl/,</w:t>
      </w:r>
      <w:r w:rsidR="00ED6D14" w:rsidRPr="00515674">
        <w:rPr>
          <w:rFonts w:ascii="Times New Roman" w:hAnsi="Times New Roman" w:cs="Times New Roman"/>
        </w:rPr>
        <w:t xml:space="preserve"> </w:t>
      </w:r>
      <w:r w:rsidRPr="00515674">
        <w:rPr>
          <w:rFonts w:ascii="Times New Roman" w:hAnsi="Times New Roman" w:cs="Times New Roman"/>
        </w:rPr>
        <w:t>ePUAPuhttps://epuap.gov.pl/wps/portal</w:t>
      </w:r>
    </w:p>
    <w:p w14:paraId="3B63C206"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2.</w:t>
      </w:r>
      <w:r w:rsidRPr="00515674">
        <w:rPr>
          <w:rFonts w:ascii="Times New Roman" w:hAnsi="Times New Roman" w:cs="Times New Roman"/>
        </w:rPr>
        <w:tab/>
        <w:t xml:space="preserve">Wykonawca zamierzający wziąć udział w postępowaniu o udzielenie zamówienia publicznego, musi posiadać konto na </w:t>
      </w:r>
      <w:proofErr w:type="spellStart"/>
      <w:r w:rsidRPr="00515674">
        <w:rPr>
          <w:rFonts w:ascii="Times New Roman" w:hAnsi="Times New Roman" w:cs="Times New Roman"/>
        </w:rPr>
        <w:t>ePUAP</w:t>
      </w:r>
      <w:proofErr w:type="spellEnd"/>
      <w:r w:rsidRPr="00515674">
        <w:rPr>
          <w:rFonts w:ascii="Times New Roman" w:hAnsi="Times New Roman" w:cs="Times New Roman"/>
        </w:rPr>
        <w:t xml:space="preserve">. Wykonawca posiadający konto na </w:t>
      </w:r>
      <w:proofErr w:type="spellStart"/>
      <w:r w:rsidRPr="00515674">
        <w:rPr>
          <w:rFonts w:ascii="Times New Roman" w:hAnsi="Times New Roman" w:cs="Times New Roman"/>
        </w:rPr>
        <w:t>ePUAP</w:t>
      </w:r>
      <w:proofErr w:type="spellEnd"/>
      <w:r w:rsidRPr="00515674">
        <w:rPr>
          <w:rFonts w:ascii="Times New Roman" w:hAnsi="Times New Roman" w:cs="Times New Roman"/>
        </w:rPr>
        <w:t xml:space="preserve"> ma dostęp do formularzy: złożenia, zmiany, wycofania oferty lub wniosku oraz do formularza do komunikacji.</w:t>
      </w:r>
    </w:p>
    <w:p w14:paraId="7D1742A2" w14:textId="150340E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3.</w:t>
      </w:r>
      <w:r w:rsidRPr="00515674">
        <w:rPr>
          <w:rFonts w:ascii="Times New Roman" w:hAnsi="Times New Roman" w:cs="Times New Roman"/>
        </w:rPr>
        <w:tab/>
        <w:t>Wymagania techniczne i organizacyjne wysyłania i odbierania korespondencji elektronicznej przekazywanej przy ich użyciu, opisane zostały w Regulaminie korzystania z miniPortalu dostępnym pod adresem</w:t>
      </w:r>
      <w:r w:rsidR="00E2106F" w:rsidRPr="00515674">
        <w:rPr>
          <w:rFonts w:ascii="Times New Roman" w:hAnsi="Times New Roman" w:cs="Times New Roman"/>
        </w:rPr>
        <w:t xml:space="preserve"> </w:t>
      </w:r>
      <w:r w:rsidRPr="00515674">
        <w:rPr>
          <w:rFonts w:ascii="Times New Roman" w:hAnsi="Times New Roman" w:cs="Times New Roman"/>
        </w:rPr>
        <w:t>https://miniportal.uzp.gov.pl/WarunkiUslugi.aspx</w:t>
      </w:r>
      <w:r w:rsidR="00ED6D14" w:rsidRPr="00515674">
        <w:rPr>
          <w:rFonts w:ascii="Times New Roman" w:hAnsi="Times New Roman" w:cs="Times New Roman"/>
        </w:rPr>
        <w:t xml:space="preserve"> </w:t>
      </w:r>
      <w:r w:rsidRPr="00515674">
        <w:rPr>
          <w:rFonts w:ascii="Times New Roman" w:hAnsi="Times New Roman" w:cs="Times New Roman"/>
        </w:rPr>
        <w:t>oraz</w:t>
      </w:r>
      <w:r w:rsidR="00ED6D14" w:rsidRPr="00515674">
        <w:rPr>
          <w:rFonts w:ascii="Times New Roman" w:hAnsi="Times New Roman" w:cs="Times New Roman"/>
        </w:rPr>
        <w:t xml:space="preserve"> </w:t>
      </w:r>
      <w:r w:rsidR="0031746B" w:rsidRPr="00515674">
        <w:rPr>
          <w:rFonts w:ascii="Times New Roman" w:hAnsi="Times New Roman" w:cs="Times New Roman"/>
        </w:rPr>
        <w:t xml:space="preserve">aktualnym </w:t>
      </w:r>
      <w:r w:rsidRPr="00515674">
        <w:rPr>
          <w:rFonts w:ascii="Times New Roman" w:hAnsi="Times New Roman" w:cs="Times New Roman"/>
        </w:rPr>
        <w:t>Regulaminie</w:t>
      </w:r>
      <w:r w:rsidR="00E2106F" w:rsidRPr="00515674">
        <w:rPr>
          <w:rFonts w:ascii="Times New Roman" w:hAnsi="Times New Roman" w:cs="Times New Roman"/>
        </w:rPr>
        <w:t xml:space="preserve"> </w:t>
      </w:r>
      <w:proofErr w:type="spellStart"/>
      <w:r w:rsidRPr="00515674">
        <w:rPr>
          <w:rFonts w:ascii="Times New Roman" w:hAnsi="Times New Roman" w:cs="Times New Roman"/>
        </w:rPr>
        <w:t>ePUAP</w:t>
      </w:r>
      <w:proofErr w:type="spellEnd"/>
      <w:r w:rsidRPr="00515674">
        <w:rPr>
          <w:rFonts w:ascii="Times New Roman" w:hAnsi="Times New Roman" w:cs="Times New Roman"/>
        </w:rPr>
        <w:t>.</w:t>
      </w:r>
    </w:p>
    <w:p w14:paraId="0064349F"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4.</w:t>
      </w:r>
      <w:r w:rsidRPr="00515674">
        <w:rPr>
          <w:rFonts w:ascii="Times New Roman" w:hAnsi="Times New Roman" w:cs="Times New Roman"/>
        </w:rPr>
        <w:tab/>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435D4E" w14:textId="38DDAA45"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5.</w:t>
      </w:r>
      <w:r w:rsidRPr="00515674">
        <w:rPr>
          <w:rFonts w:ascii="Times New Roman" w:hAnsi="Times New Roman" w:cs="Times New Roman"/>
        </w:rPr>
        <w:tab/>
        <w:t>Maksymalny rozmiar plików przesyłanych za pośrednictwem dedykowanych formularzy do: złożenia i wycofania oferty oraz do komunikacji wynosi</w:t>
      </w:r>
      <w:r w:rsidR="0031746B" w:rsidRPr="00515674">
        <w:rPr>
          <w:rFonts w:ascii="Times New Roman" w:hAnsi="Times New Roman" w:cs="Times New Roman"/>
        </w:rPr>
        <w:t xml:space="preserve"> </w:t>
      </w:r>
      <w:r w:rsidRPr="00515674">
        <w:rPr>
          <w:rFonts w:ascii="Times New Roman" w:hAnsi="Times New Roman" w:cs="Times New Roman"/>
        </w:rPr>
        <w:t>150MB.</w:t>
      </w:r>
    </w:p>
    <w:p w14:paraId="765F2CE3"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6.</w:t>
      </w:r>
      <w:r w:rsidRPr="00515674">
        <w:rPr>
          <w:rFonts w:ascii="Times New Roman" w:hAnsi="Times New Roman" w:cs="Times New Roman"/>
        </w:rPr>
        <w:tab/>
        <w:t xml:space="preserve">Za datę przekazania oferty, oświadczenia, o którym mowa w art. 125 ust.1 </w:t>
      </w:r>
      <w:proofErr w:type="spellStart"/>
      <w:r w:rsidRPr="00515674">
        <w:rPr>
          <w:rFonts w:ascii="Times New Roman" w:hAnsi="Times New Roman" w:cs="Times New Roman"/>
        </w:rPr>
        <w:t>pzp</w:t>
      </w:r>
      <w:proofErr w:type="spellEnd"/>
      <w:r w:rsidRPr="00515674">
        <w:rPr>
          <w:rFonts w:ascii="Times New Roman" w:hAnsi="Times New Roman" w:cs="Times New Roman"/>
        </w:rPr>
        <w:t xml:space="preserve">, podmiotowych środków dowodowych, przedmiotowych środków dowodowych oraz innych informacji, oświadczeń lub dokumentów, przekazywanych w postępowaniu, przyjmuje się datę ich przekazania na </w:t>
      </w:r>
      <w:proofErr w:type="spellStart"/>
      <w:r w:rsidRPr="00515674">
        <w:rPr>
          <w:rFonts w:ascii="Times New Roman" w:hAnsi="Times New Roman" w:cs="Times New Roman"/>
        </w:rPr>
        <w:t>ePUAP</w:t>
      </w:r>
      <w:proofErr w:type="spellEnd"/>
      <w:r w:rsidRPr="00515674">
        <w:rPr>
          <w:rFonts w:ascii="Times New Roman" w:hAnsi="Times New Roman" w:cs="Times New Roman"/>
        </w:rPr>
        <w:t>.</w:t>
      </w:r>
    </w:p>
    <w:p w14:paraId="3C49E77E"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7.</w:t>
      </w:r>
      <w:r w:rsidRPr="00515674">
        <w:rPr>
          <w:rFonts w:ascii="Times New Roman" w:hAnsi="Times New Roman" w:cs="Times New Roman"/>
        </w:rPr>
        <w:tab/>
        <w:t xml:space="preserve">W postępowaniu o udzielenie zamówienia korespondencja elektroniczna (inna niż oferta Wykonawcy i załączniki do oferty) odbywa się elektronicznie za pośrednictwem dedykowanego formularza dostępnego na </w:t>
      </w:r>
      <w:proofErr w:type="spellStart"/>
      <w:r w:rsidRPr="00515674">
        <w:rPr>
          <w:rFonts w:ascii="Times New Roman" w:hAnsi="Times New Roman" w:cs="Times New Roman"/>
        </w:rPr>
        <w:t>ePUAP</w:t>
      </w:r>
      <w:proofErr w:type="spellEnd"/>
      <w:r w:rsidRPr="00515674">
        <w:rPr>
          <w:rFonts w:ascii="Times New Roman" w:hAnsi="Times New Roman" w:cs="Times New Roman"/>
        </w:rPr>
        <w:t xml:space="preserve"> oraz udostępnionego przez </w:t>
      </w:r>
      <w:proofErr w:type="spellStart"/>
      <w:r w:rsidRPr="00515674">
        <w:rPr>
          <w:rFonts w:ascii="Times New Roman" w:hAnsi="Times New Roman" w:cs="Times New Roman"/>
        </w:rPr>
        <w:t>miniPortal</w:t>
      </w:r>
      <w:proofErr w:type="spellEnd"/>
      <w:r w:rsidRPr="00515674">
        <w:rPr>
          <w:rFonts w:ascii="Times New Roman" w:hAnsi="Times New Roman" w:cs="Times New Roman"/>
        </w:rPr>
        <w:t>. Korespondencja przesłana za pomocą tego formularza nie może być szyfrowana. We wszelkiej korespondencji związanej z niniejszym postępowaniem Zamawiający i Wykonawcy posługują się numerem ogłoszenia (BZP).</w:t>
      </w:r>
    </w:p>
    <w:p w14:paraId="7A429D51" w14:textId="460C4C01"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8.</w:t>
      </w:r>
      <w:r w:rsidRPr="00515674">
        <w:rPr>
          <w:rFonts w:ascii="Times New Roman" w:hAnsi="Times New Roman" w:cs="Times New Roman"/>
        </w:rPr>
        <w:tab/>
        <w:t>Zamawiający może również komunikować się z Wykonawcami za pomocą poczty elektronicznej, email:</w:t>
      </w:r>
      <w:r w:rsidRPr="00515674">
        <w:rPr>
          <w:rFonts w:ascii="Times New Roman" w:hAnsi="Times New Roman" w:cs="Times New Roman"/>
          <w:shd w:val="clear" w:color="auto" w:fill="FFFFFF"/>
        </w:rPr>
        <w:t xml:space="preserve"> </w:t>
      </w:r>
      <w:hyperlink r:id="rId16" w:history="1">
        <w:r w:rsidR="004D3D6A" w:rsidRPr="00515674">
          <w:rPr>
            <w:rStyle w:val="Hipercze"/>
            <w:rFonts w:ascii="Times New Roman" w:hAnsi="Times New Roman"/>
            <w:color w:val="auto"/>
          </w:rPr>
          <w:t>biuro@powiatwadowicki.pl</w:t>
        </w:r>
      </w:hyperlink>
      <w:r w:rsidR="004D3D6A" w:rsidRPr="00515674">
        <w:rPr>
          <w:rFonts w:ascii="Times New Roman" w:hAnsi="Times New Roman" w:cs="Times New Roman"/>
        </w:rPr>
        <w:t xml:space="preserve"> </w:t>
      </w:r>
    </w:p>
    <w:p w14:paraId="689A36BE" w14:textId="6C1EF342"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9.</w:t>
      </w:r>
      <w:r w:rsidRPr="0051567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515674">
        <w:rPr>
          <w:rFonts w:ascii="Times New Roman" w:hAnsi="Times New Roman" w:cs="Times New Roman"/>
        </w:rPr>
        <w:t xml:space="preserve"> </w:t>
      </w:r>
      <w:hyperlink r:id="rId17" w:history="1">
        <w:r w:rsidR="004D3D6A" w:rsidRPr="00515674">
          <w:rPr>
            <w:rStyle w:val="Hipercze"/>
            <w:rFonts w:ascii="Times New Roman" w:hAnsi="Times New Roman"/>
            <w:color w:val="auto"/>
          </w:rPr>
          <w:t>biuro@powiatwadowicki.pl</w:t>
        </w:r>
      </w:hyperlink>
      <w:r w:rsidR="004D3D6A" w:rsidRPr="00515674">
        <w:rPr>
          <w:rFonts w:ascii="Times New Roman" w:hAnsi="Times New Roman" w:cs="Times New Roman"/>
        </w:rPr>
        <w:t xml:space="preserve"> </w:t>
      </w:r>
      <w:r w:rsidRPr="00515674">
        <w:rPr>
          <w:rFonts w:ascii="Times New Roman" w:hAnsi="Times New Roman" w:cs="Times New Roman"/>
        </w:rPr>
        <w:t>Sposób sporządzenia dokumentów elektronicznych, oświadczeń lub elektronicznych kopii dokumentów lub oświadczeń musi być zgody</w:t>
      </w:r>
      <w:r w:rsidR="00E85570" w:rsidRPr="00515674">
        <w:rPr>
          <w:rFonts w:ascii="Times New Roman" w:hAnsi="Times New Roman" w:cs="Times New Roman"/>
        </w:rPr>
        <w:br/>
      </w:r>
      <w:r w:rsidRPr="00515674">
        <w:rPr>
          <w:rFonts w:ascii="Times New Roman" w:hAnsi="Times New Roman" w:cs="Times New Roman"/>
        </w:rPr>
        <w:t xml:space="preserve">z wymaganiami określonymi w rozporządzeniu </w:t>
      </w:r>
      <w:r w:rsidRPr="00515674">
        <w:rPr>
          <w:rFonts w:ascii="Times New Roman" w:hAnsi="Times New Roman" w:cs="Times New Roman"/>
          <w:b/>
          <w:sz w:val="21"/>
          <w:szCs w:val="21"/>
        </w:rPr>
        <w:t xml:space="preserve"> </w:t>
      </w:r>
      <w:r w:rsidRPr="00515674">
        <w:rPr>
          <w:rFonts w:ascii="Times New Roman" w:hAnsi="Times New Roman" w:cs="Times New Roman"/>
        </w:rPr>
        <w:t xml:space="preserve">Prezesa Rady Ministrów z dnia 30 grudnia 2020 r. w sprawie sposobu sporządzania i przekazywania informacji oraz wymagań technicznych dla </w:t>
      </w:r>
      <w:r w:rsidRPr="00515674">
        <w:rPr>
          <w:rFonts w:ascii="Times New Roman" w:hAnsi="Times New Roman" w:cs="Times New Roman"/>
        </w:rPr>
        <w:lastRenderedPageBreak/>
        <w:t>dokumentów elektronicznych oraz środków komunikacji elektronicznej w postępowaniu</w:t>
      </w:r>
      <w:r w:rsidR="00E85570" w:rsidRPr="00515674">
        <w:rPr>
          <w:rFonts w:ascii="Times New Roman" w:hAnsi="Times New Roman" w:cs="Times New Roman"/>
        </w:rPr>
        <w:br/>
      </w:r>
      <w:r w:rsidRPr="00515674">
        <w:rPr>
          <w:rFonts w:ascii="Times New Roman" w:hAnsi="Times New Roman" w:cs="Times New Roman"/>
        </w:rPr>
        <w:t>o udzielenie zamówienia publicznego lub konkursie</w:t>
      </w:r>
    </w:p>
    <w:p w14:paraId="7F32FCD9"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10.</w:t>
      </w:r>
      <w:r w:rsidRPr="0051567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515674" w:rsidRDefault="005B06E9" w:rsidP="00F80F5B">
      <w:pPr>
        <w:pStyle w:val="Standarduser"/>
        <w:spacing w:after="0" w:line="240" w:lineRule="auto"/>
        <w:ind w:left="426"/>
        <w:jc w:val="both"/>
        <w:rPr>
          <w:rFonts w:cs="Times New Roman"/>
          <w:sz w:val="20"/>
          <w:szCs w:val="20"/>
          <w:lang w:val="pl-PL"/>
        </w:rPr>
      </w:pPr>
    </w:p>
    <w:p w14:paraId="428C020D" w14:textId="5794D424"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IX.</w:t>
      </w:r>
      <w:r w:rsidRPr="00515674">
        <w:rPr>
          <w:rFonts w:ascii="Times New Roman" w:hAnsi="Times New Roman" w:cs="Times New Roman"/>
          <w:b/>
        </w:rPr>
        <w:tab/>
        <w:t>WSKAZANIE OSÓB UPRAWNIONYCH DO KOMUNIKOWANIA SIĘ</w:t>
      </w:r>
      <w:r w:rsidR="00E85570" w:rsidRPr="00515674">
        <w:rPr>
          <w:rFonts w:ascii="Times New Roman" w:hAnsi="Times New Roman" w:cs="Times New Roman"/>
          <w:b/>
        </w:rPr>
        <w:br/>
      </w:r>
      <w:r w:rsidRPr="00515674">
        <w:rPr>
          <w:rFonts w:ascii="Times New Roman" w:hAnsi="Times New Roman" w:cs="Times New Roman"/>
          <w:b/>
        </w:rPr>
        <w:t>Z WYKONAWCAMI</w:t>
      </w:r>
    </w:p>
    <w:p w14:paraId="40DC70AC" w14:textId="4CC8A858" w:rsidR="00ED6D14" w:rsidRPr="00515674" w:rsidRDefault="008D7C5E" w:rsidP="00F80F5B">
      <w:pPr>
        <w:pStyle w:val="Standard"/>
        <w:tabs>
          <w:tab w:val="left" w:pos="9498"/>
        </w:tabs>
        <w:spacing w:after="0" w:line="240" w:lineRule="auto"/>
        <w:ind w:left="426"/>
        <w:jc w:val="both"/>
        <w:rPr>
          <w:rFonts w:ascii="Times New Roman" w:hAnsi="Times New Roman" w:cs="Times New Roman"/>
        </w:rPr>
      </w:pPr>
      <w:r w:rsidRPr="00515674">
        <w:rPr>
          <w:rFonts w:ascii="Times New Roman" w:hAnsi="Times New Roman" w:cs="Times New Roman"/>
        </w:rPr>
        <w:t xml:space="preserve">Zamawiający wyznacza następujące osoby do kontaktu z Wykonawcami: </w:t>
      </w:r>
    </w:p>
    <w:p w14:paraId="18BB8AA8" w14:textId="4CAE266D" w:rsidR="004D3D6A" w:rsidRPr="00515674" w:rsidRDefault="004D3D6A" w:rsidP="00F80F5B">
      <w:pPr>
        <w:widowControl/>
        <w:numPr>
          <w:ilvl w:val="0"/>
          <w:numId w:val="39"/>
        </w:numPr>
        <w:tabs>
          <w:tab w:val="left" w:pos="567"/>
          <w:tab w:val="left" w:pos="709"/>
        </w:tabs>
        <w:autoSpaceDN/>
        <w:spacing w:after="0" w:line="240" w:lineRule="auto"/>
        <w:ind w:left="284" w:firstLine="0"/>
        <w:jc w:val="both"/>
        <w:textAlignment w:val="auto"/>
        <w:rPr>
          <w:rFonts w:ascii="Times New Roman" w:hAnsi="Times New Roman" w:cs="Times New Roman"/>
        </w:rPr>
      </w:pPr>
      <w:r w:rsidRPr="00515674">
        <w:rPr>
          <w:rFonts w:ascii="Times New Roman" w:hAnsi="Times New Roman" w:cs="Times New Roman"/>
        </w:rPr>
        <w:t xml:space="preserve">w zakresie merytorycznym  – </w:t>
      </w:r>
      <w:r w:rsidRPr="00515674">
        <w:rPr>
          <w:rFonts w:ascii="Times New Roman" w:hAnsi="Times New Roman" w:cs="Times New Roman"/>
          <w:b/>
          <w:bCs/>
        </w:rPr>
        <w:t xml:space="preserve">Anna Szewczyk, </w:t>
      </w:r>
      <w:r w:rsidR="00E85570" w:rsidRPr="00515674">
        <w:rPr>
          <w:rFonts w:ascii="Times New Roman" w:hAnsi="Times New Roman" w:cs="Times New Roman"/>
          <w:b/>
        </w:rPr>
        <w:t>telefon 33-873-42-52</w:t>
      </w:r>
      <w:r w:rsidRPr="00515674">
        <w:rPr>
          <w:rFonts w:ascii="Times New Roman" w:hAnsi="Times New Roman" w:cs="Times New Roman"/>
          <w:b/>
        </w:rPr>
        <w:t>;</w:t>
      </w:r>
    </w:p>
    <w:p w14:paraId="6DC30414" w14:textId="7F22B490" w:rsidR="004D3D6A" w:rsidRPr="00515674" w:rsidRDefault="004D3D6A" w:rsidP="00F80F5B">
      <w:pPr>
        <w:widowControl/>
        <w:numPr>
          <w:ilvl w:val="0"/>
          <w:numId w:val="39"/>
        </w:numPr>
        <w:tabs>
          <w:tab w:val="left" w:pos="567"/>
          <w:tab w:val="left" w:pos="709"/>
        </w:tabs>
        <w:autoSpaceDN/>
        <w:spacing w:after="0" w:line="240" w:lineRule="auto"/>
        <w:ind w:left="284" w:firstLine="0"/>
        <w:jc w:val="both"/>
        <w:textAlignment w:val="auto"/>
        <w:rPr>
          <w:rFonts w:ascii="Times New Roman" w:hAnsi="Times New Roman" w:cs="Times New Roman"/>
        </w:rPr>
      </w:pPr>
      <w:r w:rsidRPr="00515674">
        <w:rPr>
          <w:rFonts w:ascii="Times New Roman" w:hAnsi="Times New Roman" w:cs="Times New Roman"/>
        </w:rPr>
        <w:t>w zakresie formalnym –</w:t>
      </w:r>
      <w:r w:rsidRPr="00515674">
        <w:rPr>
          <w:rFonts w:ascii="Times New Roman" w:hAnsi="Times New Roman" w:cs="Times New Roman"/>
          <w:b/>
        </w:rPr>
        <w:t>Il</w:t>
      </w:r>
      <w:r w:rsidR="00E85570" w:rsidRPr="00515674">
        <w:rPr>
          <w:rFonts w:ascii="Times New Roman" w:hAnsi="Times New Roman" w:cs="Times New Roman"/>
          <w:b/>
        </w:rPr>
        <w:t>ona Kaczor telefon  33-873-42-52</w:t>
      </w:r>
      <w:r w:rsidRPr="00515674">
        <w:rPr>
          <w:rFonts w:ascii="Times New Roman" w:hAnsi="Times New Roman" w:cs="Times New Roman"/>
          <w:b/>
        </w:rPr>
        <w:t>;</w:t>
      </w:r>
    </w:p>
    <w:p w14:paraId="549BFDBD" w14:textId="77777777" w:rsidR="00ED6D14" w:rsidRPr="00515674" w:rsidRDefault="00ED6D14" w:rsidP="00F80F5B">
      <w:pPr>
        <w:pStyle w:val="Standard"/>
        <w:tabs>
          <w:tab w:val="left" w:pos="9498"/>
        </w:tabs>
        <w:spacing w:after="0" w:line="240" w:lineRule="auto"/>
        <w:jc w:val="both"/>
        <w:rPr>
          <w:rFonts w:ascii="Times New Roman" w:hAnsi="Times New Roman" w:cs="Times New Roman"/>
        </w:rPr>
      </w:pPr>
    </w:p>
    <w:p w14:paraId="221FAF0A"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X.</w:t>
      </w:r>
      <w:r w:rsidRPr="00515674">
        <w:rPr>
          <w:rFonts w:ascii="Times New Roman" w:hAnsi="Times New Roman" w:cs="Times New Roman"/>
          <w:b/>
        </w:rPr>
        <w:tab/>
        <w:t>TERMIN ZWIĄZANIA OFERTĄ</w:t>
      </w:r>
    </w:p>
    <w:p w14:paraId="348AE548" w14:textId="593FDB75"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w:t>
      </w:r>
      <w:r w:rsidRPr="00515674">
        <w:rPr>
          <w:rFonts w:ascii="Times New Roman" w:hAnsi="Times New Roman" w:cs="Times New Roman"/>
        </w:rPr>
        <w:tab/>
        <w:t xml:space="preserve">Wykonawca jest związany ofertą od upływu terminu składania ofert do dnia </w:t>
      </w:r>
      <w:r w:rsidR="003B4CC8">
        <w:rPr>
          <w:rFonts w:ascii="Times New Roman" w:hAnsi="Times New Roman" w:cs="Times New Roman"/>
          <w:b/>
          <w:bCs/>
        </w:rPr>
        <w:t>26</w:t>
      </w:r>
      <w:r w:rsidRPr="00515674">
        <w:rPr>
          <w:rFonts w:ascii="Times New Roman" w:hAnsi="Times New Roman" w:cs="Times New Roman"/>
          <w:b/>
          <w:bCs/>
        </w:rPr>
        <w:t>.</w:t>
      </w:r>
      <w:r w:rsidR="003E3F7C" w:rsidRPr="00515674">
        <w:rPr>
          <w:rFonts w:ascii="Times New Roman" w:hAnsi="Times New Roman" w:cs="Times New Roman"/>
          <w:b/>
          <w:bCs/>
        </w:rPr>
        <w:t>11</w:t>
      </w:r>
      <w:r w:rsidRPr="00515674">
        <w:rPr>
          <w:rFonts w:ascii="Times New Roman" w:hAnsi="Times New Roman" w:cs="Times New Roman"/>
          <w:b/>
          <w:bCs/>
        </w:rPr>
        <w:t>.2021 r.</w:t>
      </w:r>
      <w:r w:rsidRPr="00515674">
        <w:rPr>
          <w:rFonts w:ascii="Times New Roman" w:hAnsi="Times New Roman" w:cs="Times New Roman"/>
        </w:rPr>
        <w:t xml:space="preserve"> </w:t>
      </w:r>
    </w:p>
    <w:p w14:paraId="4F8ABC0B"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2.</w:t>
      </w:r>
      <w:r w:rsidRPr="00515674">
        <w:rPr>
          <w:rFonts w:ascii="Times New Roman" w:hAnsi="Times New Roman" w:cs="Times New Roman"/>
        </w:rPr>
        <w:tab/>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185CD760" w14:textId="2B135B80"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3.</w:t>
      </w:r>
      <w:r w:rsidRPr="00515674">
        <w:rPr>
          <w:rFonts w:ascii="Times New Roman" w:hAnsi="Times New Roman" w:cs="Times New Roman"/>
        </w:rPr>
        <w:tab/>
        <w:t>Przedłużenie terminu związania oferta, o którym mowa w ust.</w:t>
      </w:r>
      <w:r w:rsidR="00E2106F" w:rsidRPr="00515674">
        <w:rPr>
          <w:rFonts w:ascii="Times New Roman" w:hAnsi="Times New Roman" w:cs="Times New Roman"/>
        </w:rPr>
        <w:t xml:space="preserve"> </w:t>
      </w:r>
      <w:r w:rsidRPr="00515674">
        <w:rPr>
          <w:rFonts w:ascii="Times New Roman" w:hAnsi="Times New Roman" w:cs="Times New Roman"/>
        </w:rPr>
        <w:t>2, wymaga złożenia przez Wykonawcę pisemnego Oświadczenia o wyrażeniu zgody na przedłużenie terminu związania oferta.</w:t>
      </w:r>
    </w:p>
    <w:p w14:paraId="3CBF4E80" w14:textId="77777777" w:rsidR="005B06E9" w:rsidRPr="00515674" w:rsidRDefault="005B06E9" w:rsidP="00F80F5B">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XI.</w:t>
      </w:r>
      <w:r w:rsidRPr="00515674">
        <w:rPr>
          <w:rFonts w:ascii="Times New Roman" w:hAnsi="Times New Roman" w:cs="Times New Roman"/>
          <w:b/>
        </w:rPr>
        <w:tab/>
        <w:t>OPIS SPOSOBU PRZYGOTOWANIA OFERTY</w:t>
      </w:r>
    </w:p>
    <w:p w14:paraId="5486A601" w14:textId="2A4D8729"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w:t>
      </w:r>
      <w:r w:rsidRPr="00515674">
        <w:rPr>
          <w:rFonts w:ascii="Times New Roman" w:hAnsi="Times New Roman" w:cs="Times New Roman"/>
        </w:rPr>
        <w:tab/>
      </w:r>
      <w:r w:rsidRPr="00515674">
        <w:rPr>
          <w:rFonts w:ascii="Times New Roman" w:hAnsi="Times New Roman" w:cs="Times New Roman"/>
          <w:b/>
          <w:bCs/>
        </w:rPr>
        <w:t xml:space="preserve">Oferta, składana elektronicznie musi zostać </w:t>
      </w:r>
      <w:r w:rsidR="00371B93" w:rsidRPr="00515674">
        <w:rPr>
          <w:rFonts w:ascii="Times New Roman" w:hAnsi="Times New Roman" w:cs="Times New Roman"/>
          <w:b/>
          <w:bCs/>
        </w:rPr>
        <w:t>podpisane elektronicznym</w:t>
      </w:r>
      <w:r w:rsidRPr="00515674">
        <w:rPr>
          <w:rFonts w:ascii="Times New Roman" w:hAnsi="Times New Roman" w:cs="Times New Roman"/>
          <w:b/>
          <w:bCs/>
        </w:rPr>
        <w:t xml:space="preserve"> kwalifikowanym podpisem lub podpisem zaufanym lub podpisem osobistym.</w:t>
      </w:r>
      <w:r w:rsidR="0031746B" w:rsidRPr="00515674">
        <w:rPr>
          <w:rFonts w:ascii="Times New Roman" w:hAnsi="Times New Roman" w:cs="Times New Roman"/>
          <w:b/>
          <w:bCs/>
        </w:rPr>
        <w:t xml:space="preserve"> Uwaga, każda z podanych form dotyczy podpisu elektronicznego.</w:t>
      </w:r>
    </w:p>
    <w:p w14:paraId="4C9B613C" w14:textId="60B16F52"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2.</w:t>
      </w:r>
      <w:r w:rsidRPr="00515674">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515674">
        <w:rPr>
          <w:rFonts w:ascii="Times New Roman" w:hAnsi="Times New Roman" w:cs="Times New Roman"/>
        </w:rPr>
        <w:br/>
      </w:r>
      <w:r w:rsidRPr="00515674">
        <w:rPr>
          <w:rFonts w:ascii="Times New Roman" w:hAnsi="Times New Roman" w:cs="Times New Roman"/>
        </w:rPr>
        <w:t>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3.</w:t>
      </w:r>
      <w:r w:rsidRPr="00515674">
        <w:rPr>
          <w:rFonts w:ascii="Times New Roman" w:hAnsi="Times New Roman" w:cs="Times New Roman"/>
        </w:rPr>
        <w:tab/>
        <w:t>Oferta powinna być:</w:t>
      </w:r>
    </w:p>
    <w:p w14:paraId="6B2A67EE" w14:textId="777777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a)</w:t>
      </w:r>
      <w:r w:rsidRPr="00515674">
        <w:rPr>
          <w:rFonts w:ascii="Times New Roman" w:hAnsi="Times New Roman" w:cs="Times New Roman"/>
        </w:rPr>
        <w:tab/>
        <w:t>sporządzona na podstawie załączników niniejszej SWZ w języku polskim,</w:t>
      </w:r>
    </w:p>
    <w:p w14:paraId="54E1F631" w14:textId="777777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b)</w:t>
      </w:r>
      <w:r w:rsidRPr="00515674">
        <w:rPr>
          <w:rFonts w:ascii="Times New Roman" w:hAnsi="Times New Roman" w:cs="Times New Roman"/>
        </w:rPr>
        <w:tab/>
        <w:t>złożona przy użyciu środków komunikacji elektronicznej tzn. za pośrednictwem miniPortalu https://miniportal.uzp.gov.pl/,</w:t>
      </w:r>
      <w:r w:rsidRPr="00515674">
        <w:rPr>
          <w:rFonts w:ascii="Times New Roman" w:hAnsi="Times New Roman" w:cs="Times New Roman"/>
          <w:sz w:val="20"/>
          <w:szCs w:val="20"/>
          <w:shd w:val="clear" w:color="auto" w:fill="FFFFFF"/>
        </w:rPr>
        <w:t xml:space="preserve">  </w:t>
      </w:r>
    </w:p>
    <w:p w14:paraId="7BAEA2D1" w14:textId="777777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c)</w:t>
      </w:r>
      <w:r w:rsidRPr="00515674">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4.</w:t>
      </w:r>
      <w:r w:rsidRPr="00515674">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15674">
        <w:rPr>
          <w:rFonts w:ascii="Times New Roman" w:hAnsi="Times New Roman" w:cs="Times New Roman"/>
        </w:rPr>
        <w:t>eIDAS</w:t>
      </w:r>
      <w:proofErr w:type="spellEnd"/>
      <w:r w:rsidRPr="00515674">
        <w:rPr>
          <w:rFonts w:ascii="Times New Roman" w:hAnsi="Times New Roman" w:cs="Times New Roman"/>
        </w:rPr>
        <w:t>) (UE) nr 910/2014 - od 1 lipca 2016 roku”.</w:t>
      </w:r>
    </w:p>
    <w:p w14:paraId="77B54CCC"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5.</w:t>
      </w:r>
      <w:r w:rsidRPr="00515674">
        <w:rPr>
          <w:rFonts w:ascii="Times New Roman" w:hAnsi="Times New Roman" w:cs="Times New Roman"/>
        </w:rPr>
        <w:tab/>
        <w:t xml:space="preserve">W przypadku wykorzystania formatu podpisu </w:t>
      </w:r>
      <w:proofErr w:type="spellStart"/>
      <w:r w:rsidRPr="00515674">
        <w:rPr>
          <w:rFonts w:ascii="Times New Roman" w:hAnsi="Times New Roman" w:cs="Times New Roman"/>
        </w:rPr>
        <w:t>XAdES</w:t>
      </w:r>
      <w:proofErr w:type="spellEnd"/>
      <w:r w:rsidRPr="00515674">
        <w:rPr>
          <w:rFonts w:ascii="Times New Roman" w:hAnsi="Times New Roman" w:cs="Times New Roman"/>
        </w:rPr>
        <w:t xml:space="preserve"> zewnętrzny. Zamawiający wymaga dołączenia odpowiedniej ilości plików, podpisywanych plików z danymi oraz plików </w:t>
      </w:r>
      <w:proofErr w:type="spellStart"/>
      <w:r w:rsidRPr="00515674">
        <w:rPr>
          <w:rFonts w:ascii="Times New Roman" w:hAnsi="Times New Roman" w:cs="Times New Roman"/>
        </w:rPr>
        <w:t>XAdES</w:t>
      </w:r>
      <w:proofErr w:type="spellEnd"/>
      <w:r w:rsidRPr="00515674">
        <w:rPr>
          <w:rFonts w:ascii="Times New Roman" w:hAnsi="Times New Roman" w:cs="Times New Roman"/>
        </w:rPr>
        <w:t>.</w:t>
      </w:r>
    </w:p>
    <w:p w14:paraId="01501D88" w14:textId="28574C9B"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6.</w:t>
      </w:r>
      <w:r w:rsidRPr="00515674">
        <w:rPr>
          <w:rFonts w:ascii="Times New Roman" w:hAnsi="Times New Roman" w:cs="Times New Roman"/>
        </w:rPr>
        <w:tab/>
        <w:t xml:space="preserve">Zgodnie z art. </w:t>
      </w:r>
      <w:r w:rsidR="002600FD" w:rsidRPr="00515674">
        <w:rPr>
          <w:rFonts w:ascii="Times New Roman" w:hAnsi="Times New Roman" w:cs="Times New Roman"/>
        </w:rPr>
        <w:t>1</w:t>
      </w:r>
      <w:r w:rsidRPr="00515674">
        <w:rPr>
          <w:rFonts w:ascii="Times New Roman" w:hAnsi="Times New Roman" w:cs="Times New Roman"/>
        </w:rPr>
        <w:t xml:space="preserve">8 ust. 3 ustawy </w:t>
      </w:r>
      <w:proofErr w:type="spellStart"/>
      <w:r w:rsidRPr="00515674">
        <w:rPr>
          <w:rFonts w:ascii="Times New Roman" w:hAnsi="Times New Roman" w:cs="Times New Roman"/>
        </w:rPr>
        <w:t>Pzp</w:t>
      </w:r>
      <w:proofErr w:type="spellEnd"/>
      <w:r w:rsidRPr="00515674">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lastRenderedPageBreak/>
        <w:t>7.</w:t>
      </w:r>
      <w:r w:rsidRPr="00515674">
        <w:rPr>
          <w:rFonts w:ascii="Times New Roman" w:hAnsi="Times New Roman" w:cs="Times New Roman"/>
        </w:rPr>
        <w:tab/>
        <w:t>Wykonawca, za pośrednictwem https://miniportal.uzp.gov.pl/, może przed upływem terminu do składania ofert zmienić lub wycofać ofertę.</w:t>
      </w:r>
    </w:p>
    <w:p w14:paraId="3010320D"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8.</w:t>
      </w:r>
      <w:r w:rsidRPr="00515674">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9.</w:t>
      </w:r>
      <w:r w:rsidRPr="00515674">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10.</w:t>
      </w:r>
      <w:r w:rsidRPr="00515674">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11.</w:t>
      </w:r>
      <w:r w:rsidRPr="00515674">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515674">
        <w:rPr>
          <w:rFonts w:ascii="Times New Roman" w:hAnsi="Times New Roman" w:cs="Times New Roman"/>
        </w:rPr>
        <w:br/>
      </w:r>
      <w:r w:rsidRPr="00515674">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12.</w:t>
      </w:r>
      <w:r w:rsidRPr="00515674">
        <w:rPr>
          <w:rFonts w:ascii="Times New Roman" w:hAnsi="Times New Roman" w:cs="Times New Roman"/>
        </w:rPr>
        <w:tab/>
        <w:t>Formaty plików wykorzystywanych przez wykonawców powinny być zgodne</w:t>
      </w:r>
      <w:r w:rsidR="00E85570" w:rsidRPr="00515674">
        <w:rPr>
          <w:rFonts w:ascii="Times New Roman" w:hAnsi="Times New Roman" w:cs="Times New Roman"/>
        </w:rPr>
        <w:br/>
      </w:r>
      <w:r w:rsidRPr="00515674">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13.</w:t>
      </w:r>
      <w:r w:rsidRPr="00515674">
        <w:rPr>
          <w:rFonts w:ascii="Times New Roman" w:hAnsi="Times New Roman" w:cs="Times New Roman"/>
        </w:rPr>
        <w:tab/>
        <w:t>Zalecenia:</w:t>
      </w:r>
    </w:p>
    <w:p w14:paraId="403EDEF2" w14:textId="777777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a) Zamawiający rekomenduje wykorzystanie formatów: .pdf .</w:t>
      </w:r>
      <w:proofErr w:type="spellStart"/>
      <w:r w:rsidRPr="00515674">
        <w:rPr>
          <w:rFonts w:ascii="Times New Roman" w:hAnsi="Times New Roman" w:cs="Times New Roman"/>
        </w:rPr>
        <w:t>doc</w:t>
      </w:r>
      <w:proofErr w:type="spellEnd"/>
      <w:r w:rsidRPr="00515674">
        <w:rPr>
          <w:rFonts w:ascii="Times New Roman" w:hAnsi="Times New Roman" w:cs="Times New Roman"/>
        </w:rPr>
        <w:t xml:space="preserve"> .xls .jpg (.</w:t>
      </w:r>
      <w:proofErr w:type="spellStart"/>
      <w:r w:rsidRPr="00515674">
        <w:rPr>
          <w:rFonts w:ascii="Times New Roman" w:hAnsi="Times New Roman" w:cs="Times New Roman"/>
        </w:rPr>
        <w:t>jpeg</w:t>
      </w:r>
      <w:proofErr w:type="spellEnd"/>
      <w:r w:rsidRPr="00515674">
        <w:rPr>
          <w:rFonts w:ascii="Times New Roman" w:hAnsi="Times New Roman" w:cs="Times New Roman"/>
        </w:rPr>
        <w:t>) ze szczególnym wskazaniem na .pdf</w:t>
      </w:r>
    </w:p>
    <w:p w14:paraId="46FBB392" w14:textId="3D3C3E83"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b) W celu ewentualnej kompresji danych Zamawiający rekomenduje wykorzystanie jednego</w:t>
      </w:r>
      <w:r w:rsidR="00E85570" w:rsidRPr="00515674">
        <w:rPr>
          <w:rFonts w:ascii="Times New Roman" w:hAnsi="Times New Roman" w:cs="Times New Roman"/>
        </w:rPr>
        <w:br/>
      </w:r>
      <w:r w:rsidRPr="00515674">
        <w:rPr>
          <w:rFonts w:ascii="Times New Roman" w:hAnsi="Times New Roman" w:cs="Times New Roman"/>
        </w:rPr>
        <w:t>z formatów: .zip. 7z;</w:t>
      </w:r>
    </w:p>
    <w:p w14:paraId="4124B0B8" w14:textId="777777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c) Wśród formatów powszechnych a NIE występujących w rozporządzeniu występują: .</w:t>
      </w:r>
      <w:proofErr w:type="spellStart"/>
      <w:r w:rsidRPr="00515674">
        <w:rPr>
          <w:rFonts w:ascii="Times New Roman" w:hAnsi="Times New Roman" w:cs="Times New Roman"/>
        </w:rPr>
        <w:t>rar</w:t>
      </w:r>
      <w:proofErr w:type="spellEnd"/>
      <w:r w:rsidRPr="00515674">
        <w:rPr>
          <w:rFonts w:ascii="Times New Roman" w:hAnsi="Times New Roman" w:cs="Times New Roman"/>
        </w:rPr>
        <w:t xml:space="preserve"> .gif .</w:t>
      </w:r>
      <w:proofErr w:type="spellStart"/>
      <w:r w:rsidRPr="00515674">
        <w:rPr>
          <w:rFonts w:ascii="Times New Roman" w:hAnsi="Times New Roman" w:cs="Times New Roman"/>
        </w:rPr>
        <w:t>bmp</w:t>
      </w:r>
      <w:proofErr w:type="spellEnd"/>
      <w:r w:rsidRPr="00515674">
        <w:rPr>
          <w:rFonts w:ascii="Times New Roman" w:hAnsi="Times New Roman" w:cs="Times New Roman"/>
        </w:rPr>
        <w:t xml:space="preserve"> .</w:t>
      </w:r>
      <w:proofErr w:type="spellStart"/>
      <w:r w:rsidRPr="00515674">
        <w:rPr>
          <w:rFonts w:ascii="Times New Roman" w:hAnsi="Times New Roman" w:cs="Times New Roman"/>
        </w:rPr>
        <w:t>numbers</w:t>
      </w:r>
      <w:proofErr w:type="spellEnd"/>
      <w:r w:rsidRPr="00515674">
        <w:rPr>
          <w:rFonts w:ascii="Times New Roman" w:hAnsi="Times New Roman" w:cs="Times New Roman"/>
        </w:rPr>
        <w:t xml:space="preserve"> .</w:t>
      </w:r>
      <w:proofErr w:type="spellStart"/>
      <w:r w:rsidRPr="00515674">
        <w:rPr>
          <w:rFonts w:ascii="Times New Roman" w:hAnsi="Times New Roman" w:cs="Times New Roman"/>
        </w:rPr>
        <w:t>pages</w:t>
      </w:r>
      <w:proofErr w:type="spellEnd"/>
      <w:r w:rsidRPr="00515674">
        <w:rPr>
          <w:rFonts w:ascii="Times New Roman" w:hAnsi="Times New Roman" w:cs="Times New Roman"/>
        </w:rPr>
        <w:t>. Dokumenty złożone w takich plikach zostaną uznane za złożone nieskutecznie.</w:t>
      </w:r>
    </w:p>
    <w:p w14:paraId="379C6407" w14:textId="15F16526"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515674">
        <w:rPr>
          <w:rFonts w:ascii="Times New Roman" w:hAnsi="Times New Roman" w:cs="Times New Roman"/>
        </w:rPr>
        <w:br/>
      </w:r>
      <w:r w:rsidRPr="00515674">
        <w:rPr>
          <w:rFonts w:ascii="Times New Roman" w:hAnsi="Times New Roman" w:cs="Times New Roman"/>
        </w:rPr>
        <w:t xml:space="preserve">w aplikacji </w:t>
      </w:r>
      <w:proofErr w:type="spellStart"/>
      <w:r w:rsidRPr="00515674">
        <w:rPr>
          <w:rFonts w:ascii="Times New Roman" w:hAnsi="Times New Roman" w:cs="Times New Roman"/>
        </w:rPr>
        <w:t>eDoApp</w:t>
      </w:r>
      <w:proofErr w:type="spellEnd"/>
      <w:r w:rsidRPr="00515674">
        <w:rPr>
          <w:rFonts w:ascii="Times New Roman" w:hAnsi="Times New Roman" w:cs="Times New Roman"/>
        </w:rPr>
        <w:t xml:space="preserve"> służącej do składania podpisu osobistego, który wynosi max 5MB.</w:t>
      </w:r>
    </w:p>
    <w:p w14:paraId="05B62A93" w14:textId="777777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15674">
        <w:rPr>
          <w:rFonts w:ascii="Times New Roman" w:hAnsi="Times New Roman" w:cs="Times New Roman"/>
        </w:rPr>
        <w:t>PAdES</w:t>
      </w:r>
      <w:proofErr w:type="spellEnd"/>
      <w:r w:rsidRPr="00515674">
        <w:rPr>
          <w:rFonts w:ascii="Times New Roman" w:hAnsi="Times New Roman" w:cs="Times New Roman"/>
        </w:rPr>
        <w:t>.</w:t>
      </w:r>
    </w:p>
    <w:p w14:paraId="388C0E90" w14:textId="777777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 xml:space="preserve">f) Pliki w innych formatach niż PDF zaleca się opatrzyć zewnętrznym podpisem </w:t>
      </w:r>
      <w:proofErr w:type="spellStart"/>
      <w:r w:rsidRPr="00515674">
        <w:rPr>
          <w:rFonts w:ascii="Times New Roman" w:hAnsi="Times New Roman" w:cs="Times New Roman"/>
        </w:rPr>
        <w:t>XAdES</w:t>
      </w:r>
      <w:proofErr w:type="spellEnd"/>
      <w:r w:rsidRPr="00515674">
        <w:rPr>
          <w:rFonts w:ascii="Times New Roman" w:hAnsi="Times New Roman" w:cs="Times New Roman"/>
        </w:rPr>
        <w:t>. Wykonawca powinien pamiętać, aby plik z podpisem przekazywać łącznie z dokumentem podpisywanym.</w:t>
      </w:r>
    </w:p>
    <w:p w14:paraId="701776E3" w14:textId="3FB09843"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 xml:space="preserve">g) Zamawiający </w:t>
      </w:r>
      <w:r w:rsidR="00E72066" w:rsidRPr="00515674">
        <w:rPr>
          <w:rFonts w:ascii="Times New Roman" w:hAnsi="Times New Roman" w:cs="Times New Roman"/>
        </w:rPr>
        <w:t>zaleca,</w:t>
      </w:r>
      <w:r w:rsidRPr="00515674">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515674">
        <w:rPr>
          <w:rFonts w:ascii="Times New Roman" w:hAnsi="Times New Roman" w:cs="Times New Roman"/>
        </w:rPr>
        <w:br/>
      </w:r>
      <w:r w:rsidRPr="00515674">
        <w:rPr>
          <w:rFonts w:ascii="Times New Roman" w:hAnsi="Times New Roman" w:cs="Times New Roman"/>
        </w:rPr>
        <w:t>i kwalifikowanym może doprowadzić do problemów w weryfikacji plików.</w:t>
      </w:r>
    </w:p>
    <w:p w14:paraId="4F38D4BB" w14:textId="777777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i) Osobą składającą ofertę powinna być osoba kontaktowa podawana w dokumentacji.</w:t>
      </w:r>
    </w:p>
    <w:p w14:paraId="5E45B457" w14:textId="6FECBC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k) Podczas podpisywania plików zaleca się stosowanie algorytmu skrótu SHA2 zamiast SHA1.</w:t>
      </w:r>
    </w:p>
    <w:p w14:paraId="1647FEE0" w14:textId="777777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l) Jeśli Wykonawca pakuje dokumenty np. w plik ZIP zalecamy wcześniejsze podpisanie każdego ze skompresowanych plików.</w:t>
      </w:r>
    </w:p>
    <w:p w14:paraId="63099C15" w14:textId="77777777"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m) Zamawiający rekomenduje wykorzystanie podpisu z kwalifikowanym znacznikiem czasu.</w:t>
      </w:r>
    </w:p>
    <w:p w14:paraId="02B5C120" w14:textId="0BD0D08A" w:rsidR="005B06E9" w:rsidRPr="00515674" w:rsidRDefault="008D7C5E"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lastRenderedPageBreak/>
        <w:t xml:space="preserve">o) Zamawiający </w:t>
      </w:r>
      <w:r w:rsidR="00E72066" w:rsidRPr="00515674">
        <w:rPr>
          <w:rFonts w:ascii="Times New Roman" w:hAnsi="Times New Roman" w:cs="Times New Roman"/>
        </w:rPr>
        <w:t>zaleca,</w:t>
      </w:r>
      <w:r w:rsidRPr="0051567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Pr="00515674" w:rsidRDefault="00E2106F" w:rsidP="00F80F5B">
      <w:pPr>
        <w:pStyle w:val="Standard"/>
        <w:tabs>
          <w:tab w:val="left" w:pos="9639"/>
        </w:tabs>
        <w:spacing w:after="0" w:line="240" w:lineRule="auto"/>
        <w:ind w:left="567" w:hanging="283"/>
        <w:jc w:val="both"/>
        <w:rPr>
          <w:rFonts w:ascii="Times New Roman" w:hAnsi="Times New Roman" w:cs="Times New Roman"/>
        </w:rPr>
      </w:pPr>
      <w:r w:rsidRPr="00515674">
        <w:rPr>
          <w:rFonts w:ascii="Times New Roman" w:hAnsi="Times New Roman" w:cs="Times New Roman"/>
        </w:rPr>
        <w:t xml:space="preserve">p) Zaleca </w:t>
      </w:r>
      <w:r w:rsidR="00E72066" w:rsidRPr="00515674">
        <w:rPr>
          <w:rFonts w:ascii="Times New Roman" w:hAnsi="Times New Roman" w:cs="Times New Roman"/>
        </w:rPr>
        <w:t>Zamawiający,</w:t>
      </w:r>
      <w:r w:rsidRPr="00515674">
        <w:rPr>
          <w:rFonts w:ascii="Times New Roman" w:hAnsi="Times New Roman" w:cs="Times New Roman"/>
        </w:rPr>
        <w:t xml:space="preserve"> aby Wykonawcy obserwowali w szczególności stronę miniPortalu, gdzie Zamawiający będzie umieszczał aktualne pliki postępowania oraz stronę www zespołu szkół.</w:t>
      </w:r>
    </w:p>
    <w:p w14:paraId="7EBDF68B" w14:textId="77777777" w:rsidR="005B06E9" w:rsidRPr="00515674" w:rsidRDefault="005B06E9" w:rsidP="00F80F5B">
      <w:pPr>
        <w:pStyle w:val="Standard"/>
        <w:tabs>
          <w:tab w:val="left" w:pos="9356"/>
        </w:tabs>
        <w:spacing w:after="0" w:line="240" w:lineRule="auto"/>
        <w:jc w:val="both"/>
        <w:rPr>
          <w:rFonts w:ascii="Times New Roman" w:hAnsi="Times New Roman" w:cs="Times New Roman"/>
        </w:rPr>
      </w:pPr>
    </w:p>
    <w:p w14:paraId="58A82D9A"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15.</w:t>
      </w:r>
      <w:r w:rsidRPr="00515674">
        <w:rPr>
          <w:rFonts w:ascii="Times New Roman" w:hAnsi="Times New Roman" w:cs="Times New Roman"/>
        </w:rPr>
        <w:tab/>
      </w:r>
      <w:r w:rsidRPr="00515674">
        <w:rPr>
          <w:rFonts w:ascii="Times New Roman" w:hAnsi="Times New Roman" w:cs="Times New Roman"/>
          <w:b/>
          <w:bCs/>
          <w:u w:val="single"/>
        </w:rPr>
        <w:t>DOKUMENTY STANOWIĄCE OFERTĘ , KTÓRE NALEŻY ZŁOŻYĆ:</w:t>
      </w:r>
    </w:p>
    <w:p w14:paraId="46EA5791" w14:textId="77777777" w:rsidR="005B06E9" w:rsidRPr="00515674" w:rsidRDefault="008D7C5E" w:rsidP="00F80F5B">
      <w:pPr>
        <w:pStyle w:val="Standard"/>
        <w:numPr>
          <w:ilvl w:val="1"/>
          <w:numId w:val="24"/>
        </w:numPr>
        <w:tabs>
          <w:tab w:val="left" w:pos="1844"/>
          <w:tab w:val="left" w:pos="9923"/>
        </w:tabs>
        <w:spacing w:after="0" w:line="240" w:lineRule="auto"/>
        <w:ind w:left="567" w:hanging="567"/>
        <w:jc w:val="both"/>
        <w:rPr>
          <w:rFonts w:ascii="Times New Roman" w:hAnsi="Times New Roman" w:cs="Times New Roman"/>
        </w:rPr>
      </w:pPr>
      <w:r w:rsidRPr="00515674">
        <w:rPr>
          <w:rFonts w:ascii="Times New Roman" w:hAnsi="Times New Roman" w:cs="Times New Roman"/>
          <w:b/>
          <w:bCs/>
        </w:rPr>
        <w:t>Formularz ofertowy</w:t>
      </w:r>
      <w:r w:rsidRPr="00515674">
        <w:rPr>
          <w:rFonts w:ascii="Times New Roman" w:hAnsi="Times New Roman" w:cs="Times New Roman"/>
        </w:rPr>
        <w:t xml:space="preserve"> – zgodnie  ze wzorem stanowiącym z</w:t>
      </w:r>
      <w:r w:rsidRPr="00515674">
        <w:rPr>
          <w:rFonts w:ascii="Times New Roman" w:hAnsi="Times New Roman" w:cs="Times New Roman"/>
          <w:b/>
          <w:bCs/>
        </w:rPr>
        <w:t>ałącznik nr 1</w:t>
      </w:r>
      <w:r w:rsidRPr="00515674">
        <w:rPr>
          <w:rFonts w:ascii="Times New Roman" w:hAnsi="Times New Roman" w:cs="Times New Roman"/>
        </w:rPr>
        <w:t xml:space="preserve"> do SWZ</w:t>
      </w:r>
    </w:p>
    <w:p w14:paraId="349C2D33" w14:textId="55CB6343" w:rsidR="005B06E9" w:rsidRPr="00515674" w:rsidRDefault="005035DA" w:rsidP="00F80F5B">
      <w:pPr>
        <w:pStyle w:val="Standard"/>
        <w:tabs>
          <w:tab w:val="left" w:pos="1418"/>
          <w:tab w:val="left" w:pos="9923"/>
        </w:tabs>
        <w:spacing w:after="0" w:line="240" w:lineRule="auto"/>
        <w:ind w:left="567" w:hanging="567"/>
        <w:jc w:val="both"/>
        <w:rPr>
          <w:rFonts w:ascii="Times New Roman" w:hAnsi="Times New Roman" w:cs="Times New Roman"/>
        </w:rPr>
      </w:pPr>
      <w:r>
        <w:rPr>
          <w:rFonts w:ascii="Times New Roman" w:hAnsi="Times New Roman" w:cs="Times New Roman"/>
        </w:rPr>
        <w:t>2</w:t>
      </w:r>
      <w:r w:rsidR="008D7C5E" w:rsidRPr="00515674">
        <w:rPr>
          <w:rFonts w:ascii="Times New Roman" w:hAnsi="Times New Roman" w:cs="Times New Roman"/>
        </w:rPr>
        <w:t>.</w:t>
      </w:r>
      <w:r w:rsidR="008D7C5E" w:rsidRPr="00515674">
        <w:rPr>
          <w:rFonts w:ascii="Times New Roman" w:hAnsi="Times New Roman" w:cs="Times New Roman"/>
        </w:rPr>
        <w:tab/>
      </w:r>
      <w:r w:rsidR="008D7C5E" w:rsidRPr="00515674">
        <w:rPr>
          <w:rFonts w:ascii="Times New Roman" w:hAnsi="Times New Roman" w:cs="Times New Roman"/>
          <w:b/>
          <w:bCs/>
        </w:rPr>
        <w:t xml:space="preserve">Oświadczenie Wykonawcy o niepodleganiu wykluczeniu z postępowania </w:t>
      </w:r>
      <w:r w:rsidR="008D7C5E" w:rsidRPr="00515674">
        <w:rPr>
          <w:rFonts w:ascii="Times New Roman" w:hAnsi="Times New Roman" w:cs="Times New Roman"/>
        </w:rPr>
        <w:t xml:space="preserve">– w przypadku wspólnego ubiegania się o zamówienie przez Wykonawców, oświadczenie o niepoleganiu wykluczeniu składa każdy z Wykonawców, </w:t>
      </w:r>
    </w:p>
    <w:p w14:paraId="667ED2F2" w14:textId="3DA1DBBE" w:rsidR="005B06E9" w:rsidRPr="00515674" w:rsidRDefault="005035DA" w:rsidP="00F80F5B">
      <w:pPr>
        <w:pStyle w:val="Standard"/>
        <w:tabs>
          <w:tab w:val="left" w:pos="1418"/>
          <w:tab w:val="left" w:pos="9923"/>
        </w:tabs>
        <w:spacing w:after="0" w:line="240" w:lineRule="auto"/>
        <w:ind w:left="567" w:hanging="567"/>
        <w:jc w:val="both"/>
        <w:rPr>
          <w:rFonts w:ascii="Times New Roman" w:hAnsi="Times New Roman" w:cs="Times New Roman"/>
        </w:rPr>
      </w:pPr>
      <w:r>
        <w:rPr>
          <w:rFonts w:ascii="Times New Roman" w:hAnsi="Times New Roman" w:cs="Times New Roman"/>
        </w:rPr>
        <w:t>3</w:t>
      </w:r>
      <w:r w:rsidR="008D7C5E" w:rsidRPr="00515674">
        <w:rPr>
          <w:rFonts w:ascii="Times New Roman" w:hAnsi="Times New Roman" w:cs="Times New Roman"/>
        </w:rPr>
        <w:t>.</w:t>
      </w:r>
      <w:r w:rsidR="008D7C5E" w:rsidRPr="00515674">
        <w:rPr>
          <w:rFonts w:ascii="Times New Roman" w:hAnsi="Times New Roman" w:cs="Times New Roman"/>
        </w:rPr>
        <w:tab/>
      </w:r>
      <w:r w:rsidR="008D7C5E" w:rsidRPr="00515674">
        <w:rPr>
          <w:rFonts w:ascii="Times New Roman" w:hAnsi="Times New Roman" w:cs="Times New Roman"/>
          <w:b/>
          <w:bCs/>
        </w:rPr>
        <w:t xml:space="preserve">Oświadczenie Wykonawcy o spełnianiu warunków udziału w postępowaniu </w:t>
      </w:r>
      <w:r w:rsidR="008D7C5E" w:rsidRPr="00515674">
        <w:rPr>
          <w:rFonts w:ascii="Times New Roman" w:hAnsi="Times New Roman" w:cs="Times New Roman"/>
        </w:rPr>
        <w:t>– w przypadku wspólnego ubiegania się o zamówienia przez Wykonawców, oświadczenie o spełnianiu warunków udziału w postępowaniu składa ich pełnomocnik</w:t>
      </w:r>
    </w:p>
    <w:p w14:paraId="7E15AEA0" w14:textId="77777777" w:rsidR="005035DA" w:rsidRDefault="005035DA" w:rsidP="005035DA">
      <w:pPr>
        <w:pStyle w:val="Standard"/>
        <w:tabs>
          <w:tab w:val="left" w:pos="1418"/>
          <w:tab w:val="left" w:pos="9923"/>
        </w:tabs>
        <w:spacing w:after="0" w:line="240" w:lineRule="auto"/>
        <w:ind w:left="567" w:hanging="567"/>
        <w:jc w:val="both"/>
        <w:rPr>
          <w:rFonts w:ascii="Times New Roman" w:hAnsi="Times New Roman" w:cs="Times New Roman"/>
        </w:rPr>
      </w:pPr>
      <w:r>
        <w:rPr>
          <w:rFonts w:ascii="Times New Roman" w:hAnsi="Times New Roman" w:cs="Times New Roman"/>
        </w:rPr>
        <w:t>4</w:t>
      </w:r>
      <w:r w:rsidR="008D7C5E" w:rsidRPr="00515674">
        <w:rPr>
          <w:rFonts w:ascii="Times New Roman" w:hAnsi="Times New Roman" w:cs="Times New Roman"/>
        </w:rPr>
        <w:t>.</w:t>
      </w:r>
      <w:r w:rsidR="008D7C5E" w:rsidRPr="00515674">
        <w:rPr>
          <w:rFonts w:ascii="Times New Roman" w:hAnsi="Times New Roman" w:cs="Times New Roman"/>
        </w:rPr>
        <w:tab/>
      </w:r>
      <w:r w:rsidR="008D7C5E" w:rsidRPr="00515674">
        <w:rPr>
          <w:rFonts w:ascii="Times New Roman" w:hAnsi="Times New Roman" w:cs="Times New Roman"/>
          <w:b/>
          <w:bCs/>
        </w:rPr>
        <w:t xml:space="preserve">Pełnomocnictwo </w:t>
      </w:r>
      <w:r w:rsidR="008D7C5E" w:rsidRPr="00515674">
        <w:rPr>
          <w:rFonts w:ascii="Times New Roman" w:hAnsi="Times New Roman" w:cs="Times New Roman"/>
        </w:rPr>
        <w:t>upoważniające do złożenia oferty, o ile  ofertę składa pełnomocnik;</w:t>
      </w:r>
    </w:p>
    <w:p w14:paraId="5648657E" w14:textId="5A7EBDBC" w:rsidR="00345F4D" w:rsidRPr="00515674" w:rsidRDefault="005035DA" w:rsidP="005035DA">
      <w:pPr>
        <w:pStyle w:val="Standard"/>
        <w:tabs>
          <w:tab w:val="left" w:pos="1418"/>
          <w:tab w:val="left" w:pos="9923"/>
        </w:tabs>
        <w:spacing w:after="0" w:line="240" w:lineRule="auto"/>
        <w:ind w:left="567" w:hanging="567"/>
        <w:jc w:val="both"/>
        <w:rPr>
          <w:rFonts w:ascii="Times New Roman" w:hAnsi="Times New Roman" w:cs="Times New Roman"/>
        </w:rPr>
      </w:pPr>
      <w:r>
        <w:rPr>
          <w:rFonts w:ascii="Times New Roman" w:hAnsi="Times New Roman" w:cs="Times New Roman"/>
        </w:rPr>
        <w:t xml:space="preserve">5.   </w:t>
      </w:r>
      <w:r w:rsidR="008D7C5E" w:rsidRPr="00515674">
        <w:rPr>
          <w:rFonts w:ascii="Times New Roman" w:hAnsi="Times New Roman" w:cs="Times New Roman"/>
          <w:b/>
          <w:bCs/>
        </w:rPr>
        <w:t xml:space="preserve">Pełnomocnictwo dla pełnomocnika </w:t>
      </w:r>
      <w:r w:rsidR="008D7C5E" w:rsidRPr="0051567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714B9360" w:rsidR="00CE313D" w:rsidRPr="00D9058A" w:rsidRDefault="00CE313D" w:rsidP="00F80F5B">
      <w:pPr>
        <w:pStyle w:val="Standard"/>
        <w:numPr>
          <w:ilvl w:val="0"/>
          <w:numId w:val="40"/>
        </w:numPr>
        <w:tabs>
          <w:tab w:val="left" w:pos="1418"/>
          <w:tab w:val="left" w:pos="9923"/>
        </w:tabs>
        <w:spacing w:after="0" w:line="240" w:lineRule="auto"/>
        <w:ind w:left="567" w:hanging="567"/>
        <w:jc w:val="both"/>
        <w:rPr>
          <w:rFonts w:ascii="Times New Roman" w:hAnsi="Times New Roman" w:cs="Times New Roman"/>
        </w:rPr>
      </w:pPr>
      <w:r w:rsidRPr="00515674">
        <w:rPr>
          <w:rFonts w:ascii="Times New Roman" w:hAnsi="Times New Roman" w:cs="Times New Roman"/>
          <w:b/>
          <w:bCs/>
        </w:rPr>
        <w:t>Zobowiązanie, jeżeli dotyczy.</w:t>
      </w:r>
    </w:p>
    <w:p w14:paraId="7B61B1CC" w14:textId="1F36F13F" w:rsidR="00D9058A" w:rsidRPr="00515674" w:rsidRDefault="00D9058A" w:rsidP="00F80F5B">
      <w:pPr>
        <w:pStyle w:val="Standard"/>
        <w:numPr>
          <w:ilvl w:val="0"/>
          <w:numId w:val="40"/>
        </w:numPr>
        <w:tabs>
          <w:tab w:val="left" w:pos="1418"/>
          <w:tab w:val="left" w:pos="9923"/>
        </w:tabs>
        <w:spacing w:after="0" w:line="240" w:lineRule="auto"/>
        <w:ind w:left="567" w:hanging="567"/>
        <w:jc w:val="both"/>
        <w:rPr>
          <w:rFonts w:ascii="Times New Roman" w:hAnsi="Times New Roman" w:cs="Times New Roman"/>
        </w:rPr>
      </w:pPr>
      <w:r>
        <w:rPr>
          <w:rFonts w:ascii="Times New Roman" w:hAnsi="Times New Roman" w:cs="Times New Roman"/>
          <w:b/>
          <w:bCs/>
        </w:rPr>
        <w:t>Oświadczenie o podziale obowiązków z art. 11</w:t>
      </w:r>
      <w:r w:rsidR="005E0C9D">
        <w:rPr>
          <w:rFonts w:ascii="Times New Roman" w:hAnsi="Times New Roman" w:cs="Times New Roman"/>
          <w:b/>
          <w:bCs/>
        </w:rPr>
        <w:t>7</w:t>
      </w:r>
      <w:r>
        <w:rPr>
          <w:rFonts w:ascii="Times New Roman" w:hAnsi="Times New Roman" w:cs="Times New Roman"/>
          <w:b/>
          <w:bCs/>
        </w:rPr>
        <w:t xml:space="preserve"> ust. 4 </w:t>
      </w:r>
      <w:proofErr w:type="spellStart"/>
      <w:r>
        <w:rPr>
          <w:rFonts w:ascii="Times New Roman" w:hAnsi="Times New Roman" w:cs="Times New Roman"/>
          <w:b/>
          <w:bCs/>
        </w:rPr>
        <w:t>Pzp</w:t>
      </w:r>
      <w:proofErr w:type="spellEnd"/>
      <w:r>
        <w:rPr>
          <w:rFonts w:ascii="Times New Roman" w:hAnsi="Times New Roman" w:cs="Times New Roman"/>
          <w:b/>
          <w:bCs/>
        </w:rPr>
        <w:t xml:space="preserve"> (jeżeli dotyczy).</w:t>
      </w:r>
    </w:p>
    <w:p w14:paraId="3A87DDD3" w14:textId="77777777" w:rsidR="00345F4D" w:rsidRPr="00515674" w:rsidRDefault="00345F4D" w:rsidP="00F80F5B">
      <w:pPr>
        <w:pStyle w:val="Standard"/>
        <w:tabs>
          <w:tab w:val="left" w:pos="1418"/>
          <w:tab w:val="left" w:pos="9923"/>
        </w:tabs>
        <w:spacing w:after="0" w:line="240" w:lineRule="auto"/>
        <w:jc w:val="both"/>
        <w:rPr>
          <w:rFonts w:ascii="Times New Roman" w:hAnsi="Times New Roman" w:cs="Times New Roman"/>
        </w:rPr>
      </w:pPr>
    </w:p>
    <w:p w14:paraId="47360DE7" w14:textId="6E868ACD" w:rsidR="00E2106F" w:rsidRPr="00D9058A" w:rsidRDefault="00E2106F" w:rsidP="00F80F5B">
      <w:pPr>
        <w:pStyle w:val="Standard"/>
        <w:tabs>
          <w:tab w:val="left" w:pos="1418"/>
          <w:tab w:val="left" w:pos="9923"/>
        </w:tabs>
        <w:spacing w:after="0" w:line="240" w:lineRule="auto"/>
        <w:jc w:val="both"/>
        <w:rPr>
          <w:rFonts w:ascii="Times New Roman" w:hAnsi="Times New Roman" w:cs="Times New Roman"/>
          <w:b/>
          <w:bCs/>
        </w:rPr>
      </w:pPr>
      <w:r w:rsidRPr="00D9058A">
        <w:rPr>
          <w:rFonts w:ascii="Times New Roman" w:hAnsi="Times New Roman" w:cs="Times New Roman"/>
          <w:b/>
          <w:bCs/>
        </w:rPr>
        <w:t>Uwagi:</w:t>
      </w:r>
    </w:p>
    <w:p w14:paraId="15B86161" w14:textId="77777777" w:rsidR="00E2106F" w:rsidRPr="00515674" w:rsidRDefault="00E2106F" w:rsidP="00F80F5B">
      <w:pPr>
        <w:pStyle w:val="Standard"/>
        <w:tabs>
          <w:tab w:val="left" w:pos="1418"/>
          <w:tab w:val="left" w:pos="9923"/>
        </w:tabs>
        <w:spacing w:after="0" w:line="240" w:lineRule="auto"/>
        <w:jc w:val="both"/>
        <w:rPr>
          <w:rFonts w:ascii="Times New Roman" w:hAnsi="Times New Roman" w:cs="Times New Roman"/>
        </w:rPr>
      </w:pPr>
    </w:p>
    <w:p w14:paraId="3A3751AC"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8.</w:t>
      </w:r>
      <w:r w:rsidRPr="00515674">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9.</w:t>
      </w:r>
      <w:r w:rsidRPr="00515674">
        <w:rPr>
          <w:rFonts w:ascii="Times New Roman" w:hAnsi="Times New Roman" w:cs="Times New Roman"/>
        </w:rPr>
        <w:tab/>
        <w:t>Zamawiający zaleca ponumerowanie stron oferty</w:t>
      </w:r>
    </w:p>
    <w:p w14:paraId="2B402750" w14:textId="14E397FA"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10.</w:t>
      </w:r>
      <w:r w:rsidRPr="00515674">
        <w:rPr>
          <w:rFonts w:ascii="Times New Roman" w:hAnsi="Times New Roman" w:cs="Times New Roman"/>
        </w:rPr>
        <w:tab/>
        <w:t>Pełnomocnictwo do złożenia oferty musi być złożone w oryginale w takiej samej formie, jak składana oferta (</w:t>
      </w:r>
      <w:proofErr w:type="spellStart"/>
      <w:r w:rsidRPr="00515674">
        <w:rPr>
          <w:rFonts w:ascii="Times New Roman" w:hAnsi="Times New Roman" w:cs="Times New Roman"/>
        </w:rPr>
        <w:t>t.j</w:t>
      </w:r>
      <w:proofErr w:type="spellEnd"/>
      <w:r w:rsidRPr="0051567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E85570" w:rsidRPr="00515674">
        <w:rPr>
          <w:rFonts w:ascii="Times New Roman" w:hAnsi="Times New Roman" w:cs="Times New Roman"/>
        </w:rPr>
        <w:t>–</w:t>
      </w:r>
      <w:r w:rsidRPr="00515674">
        <w:rPr>
          <w:rFonts w:ascii="Times New Roman" w:hAnsi="Times New Roman" w:cs="Times New Roman"/>
        </w:rPr>
        <w:t xml:space="preserve"> Prawo</w:t>
      </w:r>
      <w:r w:rsidR="00E85570" w:rsidRPr="00515674">
        <w:rPr>
          <w:rFonts w:ascii="Times New Roman" w:hAnsi="Times New Roman" w:cs="Times New Roman"/>
        </w:rPr>
        <w:br/>
      </w:r>
      <w:r w:rsidRPr="00515674">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30FFCD"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11.</w:t>
      </w:r>
      <w:r w:rsidRPr="00515674">
        <w:rPr>
          <w:rFonts w:ascii="Times New Roman" w:hAnsi="Times New Roman" w:cs="Times New Roman"/>
        </w:rPr>
        <w:tab/>
      </w:r>
      <w:r w:rsidRPr="00515674">
        <w:rPr>
          <w:rFonts w:ascii="Times New Roman" w:hAnsi="Times New Roman" w:cs="Times New Roman"/>
          <w:b/>
          <w:bCs/>
        </w:rPr>
        <w:t>Oferty składane wspólnie (konsorcjum, spółka cywilna itp.)</w:t>
      </w:r>
    </w:p>
    <w:p w14:paraId="0DD25037" w14:textId="2819247D"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w:t>
      </w:r>
      <w:r w:rsidR="00B85338" w:rsidRPr="00515674">
        <w:rPr>
          <w:rFonts w:ascii="Times New Roman" w:hAnsi="Times New Roman" w:cs="Times New Roman"/>
        </w:rPr>
        <w:t xml:space="preserve">1.1. </w:t>
      </w:r>
      <w:r w:rsidRPr="00515674">
        <w:rPr>
          <w:rFonts w:ascii="Times New Roman" w:hAnsi="Times New Roman" w:cs="Times New Roman"/>
        </w:rPr>
        <w:t>Wykonawcy mogą wspólnie ubiegać się o udzielenie zamówienia.</w:t>
      </w:r>
    </w:p>
    <w:p w14:paraId="585C014E" w14:textId="10A0EB5B" w:rsidR="005B06E9" w:rsidRPr="00515674" w:rsidRDefault="00B85338"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 xml:space="preserve">11.2. </w:t>
      </w:r>
      <w:r w:rsidR="008D7C5E" w:rsidRPr="00515674">
        <w:rPr>
          <w:rFonts w:ascii="Times New Roman" w:hAnsi="Times New Roman" w:cs="Times New Roman"/>
        </w:rPr>
        <w:t>Wykonawcy składający ofertę wspólną ustanawiają pełnomocnika do reprezentowania ich</w:t>
      </w:r>
      <w:r w:rsidR="00E85570" w:rsidRPr="00515674">
        <w:rPr>
          <w:rFonts w:ascii="Times New Roman" w:hAnsi="Times New Roman" w:cs="Times New Roman"/>
        </w:rPr>
        <w:br/>
      </w:r>
      <w:r w:rsidR="008D7C5E" w:rsidRPr="00515674">
        <w:rPr>
          <w:rFonts w:ascii="Times New Roman" w:hAnsi="Times New Roman" w:cs="Times New Roman"/>
        </w:rPr>
        <w:t>w postępowaniu o udzielenie zamówienia albo reprezentowania w postępowaniu i zawarcia umowy.</w:t>
      </w:r>
    </w:p>
    <w:p w14:paraId="5CAAF76F" w14:textId="468B677A" w:rsidR="005B06E9" w:rsidRPr="00515674" w:rsidRDefault="00B85338"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 xml:space="preserve">11.3. </w:t>
      </w:r>
      <w:r w:rsidR="008D7C5E" w:rsidRPr="00515674">
        <w:rPr>
          <w:rFonts w:ascii="Times New Roman" w:hAnsi="Times New Roman" w:cs="Times New Roman"/>
        </w:rPr>
        <w:t>Do oferty wspólnej Wykonawcy dołączają pełnomocnictwo.</w:t>
      </w:r>
    </w:p>
    <w:p w14:paraId="25E33EF5" w14:textId="642EC7F4" w:rsidR="005B06E9" w:rsidRPr="00515674" w:rsidRDefault="00B85338"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 xml:space="preserve">11.4. </w:t>
      </w:r>
      <w:r w:rsidR="008D7C5E" w:rsidRPr="00515674">
        <w:rPr>
          <w:rFonts w:ascii="Times New Roman" w:hAnsi="Times New Roman" w:cs="Times New Roman"/>
        </w:rPr>
        <w:t>Pełnomocnik pozostaje w kontakcie z Zamawiającym w toku postępowania i do niego Zamawiający kieruje informacje, korespondencję, itp.</w:t>
      </w:r>
    </w:p>
    <w:p w14:paraId="19F30A7B" w14:textId="449DFEE6" w:rsidR="005B06E9" w:rsidRPr="00515674" w:rsidRDefault="00B85338"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 xml:space="preserve">11.5. </w:t>
      </w:r>
      <w:r w:rsidR="008D7C5E" w:rsidRPr="00515674">
        <w:rPr>
          <w:rFonts w:ascii="Times New Roman" w:hAnsi="Times New Roman" w:cs="Times New Roman"/>
        </w:rPr>
        <w:t>Oferta wspólna, składana przez dwóch lub więcej Wykonawców, powinna spełniać następujące wymagania:</w:t>
      </w:r>
    </w:p>
    <w:p w14:paraId="1BE5E37B" w14:textId="77777777" w:rsidR="005B06E9" w:rsidRPr="00515674" w:rsidRDefault="008D7C5E" w:rsidP="00F80F5B">
      <w:pPr>
        <w:pStyle w:val="Standard"/>
        <w:tabs>
          <w:tab w:val="left" w:pos="10065"/>
        </w:tabs>
        <w:spacing w:after="0" w:line="240" w:lineRule="auto"/>
        <w:ind w:left="993" w:hanging="426"/>
        <w:jc w:val="both"/>
        <w:rPr>
          <w:rFonts w:ascii="Times New Roman" w:hAnsi="Times New Roman" w:cs="Times New Roman"/>
        </w:rPr>
      </w:pPr>
      <w:r w:rsidRPr="00515674">
        <w:rPr>
          <w:rFonts w:ascii="Times New Roman" w:hAnsi="Times New Roman" w:cs="Times New Roman"/>
        </w:rPr>
        <w:t>a)</w:t>
      </w:r>
      <w:r w:rsidRPr="00515674">
        <w:rPr>
          <w:rFonts w:ascii="Times New Roman" w:hAnsi="Times New Roman" w:cs="Times New Roman"/>
        </w:rPr>
        <w:tab/>
        <w:t>oferta wspólna powinna być sporządzona zgodnie z SWZ;</w:t>
      </w:r>
    </w:p>
    <w:p w14:paraId="5D54B482" w14:textId="77777777" w:rsidR="005B06E9" w:rsidRPr="00515674" w:rsidRDefault="008D7C5E" w:rsidP="00F80F5B">
      <w:pPr>
        <w:pStyle w:val="Standard"/>
        <w:tabs>
          <w:tab w:val="left" w:pos="10065"/>
        </w:tabs>
        <w:spacing w:after="0" w:line="240" w:lineRule="auto"/>
        <w:ind w:left="993" w:hanging="426"/>
        <w:jc w:val="both"/>
        <w:rPr>
          <w:rFonts w:ascii="Times New Roman" w:hAnsi="Times New Roman" w:cs="Times New Roman"/>
        </w:rPr>
      </w:pPr>
      <w:r w:rsidRPr="00515674">
        <w:rPr>
          <w:rFonts w:ascii="Times New Roman" w:hAnsi="Times New Roman" w:cs="Times New Roman"/>
        </w:rPr>
        <w:t>b)</w:t>
      </w:r>
      <w:r w:rsidRPr="00515674">
        <w:rPr>
          <w:rFonts w:ascii="Times New Roman" w:hAnsi="Times New Roman" w:cs="Times New Roman"/>
        </w:rPr>
        <w:tab/>
        <w:t>sposób składania dokumentów w ofercie wspólnej:</w:t>
      </w:r>
    </w:p>
    <w:p w14:paraId="159DBC5E" w14:textId="77777777" w:rsidR="005B06E9" w:rsidRPr="00515674" w:rsidRDefault="008D7C5E" w:rsidP="00F80F5B">
      <w:pPr>
        <w:pStyle w:val="Standard"/>
        <w:tabs>
          <w:tab w:val="left" w:pos="10065"/>
        </w:tabs>
        <w:spacing w:after="0" w:line="240" w:lineRule="auto"/>
        <w:ind w:left="993" w:hanging="142"/>
        <w:jc w:val="both"/>
        <w:rPr>
          <w:rFonts w:ascii="Times New Roman" w:hAnsi="Times New Roman" w:cs="Times New Roman"/>
        </w:rPr>
      </w:pPr>
      <w:r w:rsidRPr="00515674">
        <w:rPr>
          <w:rFonts w:ascii="Times New Roman" w:hAnsi="Times New Roman" w:cs="Times New Roman"/>
        </w:rPr>
        <w:t>- dokumenty, dotyczące własnej firmy, takie jak np.: oświadczenie o braku podstaw do wykluczenia składa każdy z Wykonawców składających ofertę wspólną we własnym imieniu;</w:t>
      </w:r>
    </w:p>
    <w:p w14:paraId="5F500D28" w14:textId="77777777" w:rsidR="005B06E9" w:rsidRPr="00515674" w:rsidRDefault="008D7C5E" w:rsidP="00F80F5B">
      <w:pPr>
        <w:pStyle w:val="Standard"/>
        <w:tabs>
          <w:tab w:val="left" w:pos="10065"/>
        </w:tabs>
        <w:spacing w:after="0" w:line="240" w:lineRule="auto"/>
        <w:ind w:left="993" w:hanging="142"/>
        <w:jc w:val="both"/>
        <w:rPr>
          <w:rFonts w:ascii="Times New Roman" w:hAnsi="Times New Roman" w:cs="Times New Roman"/>
        </w:rPr>
      </w:pPr>
      <w:r w:rsidRPr="00515674">
        <w:rPr>
          <w:rFonts w:ascii="Times New Roman" w:hAnsi="Times New Roman" w:cs="Times New Roman"/>
        </w:rPr>
        <w:lastRenderedPageBreak/>
        <w:t>- dokumenty wspólne takie jak np.: formularz ofertowy, formularz cenowy, dokumenty podmiotowe i przedmiotowe składa pełnomocnik Wykonawców w imieniu wszystkich Wykonawców składających ofertę wspólną;</w:t>
      </w:r>
    </w:p>
    <w:p w14:paraId="1D159B6A" w14:textId="77777777" w:rsidR="005B06E9" w:rsidRPr="00515674" w:rsidRDefault="008D7C5E" w:rsidP="00F80F5B">
      <w:pPr>
        <w:pStyle w:val="Standard"/>
        <w:tabs>
          <w:tab w:val="left" w:pos="10065"/>
        </w:tabs>
        <w:spacing w:after="0" w:line="240" w:lineRule="auto"/>
        <w:ind w:left="993" w:hanging="426"/>
        <w:jc w:val="both"/>
        <w:rPr>
          <w:rFonts w:ascii="Times New Roman" w:hAnsi="Times New Roman" w:cs="Times New Roman"/>
        </w:rPr>
      </w:pPr>
      <w:r w:rsidRPr="00515674">
        <w:rPr>
          <w:rFonts w:ascii="Times New Roman" w:hAnsi="Times New Roman" w:cs="Times New Roman"/>
        </w:rPr>
        <w:t>c)</w:t>
      </w:r>
      <w:r w:rsidRPr="0051567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A715203"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w:t>
      </w:r>
      <w:r w:rsidR="00B85338" w:rsidRPr="00515674">
        <w:rPr>
          <w:rFonts w:ascii="Times New Roman" w:hAnsi="Times New Roman" w:cs="Times New Roman"/>
        </w:rPr>
        <w:t>2</w:t>
      </w:r>
      <w:r w:rsidRPr="00515674">
        <w:rPr>
          <w:rFonts w:ascii="Times New Roman" w:hAnsi="Times New Roman" w:cs="Times New Roman"/>
        </w:rPr>
        <w:t>.</w:t>
      </w:r>
      <w:r w:rsidRPr="0051567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515674" w:rsidRDefault="008D7C5E" w:rsidP="00F80F5B">
      <w:pPr>
        <w:pStyle w:val="Standard"/>
        <w:tabs>
          <w:tab w:val="left" w:pos="10065"/>
        </w:tabs>
        <w:spacing w:after="0" w:line="240" w:lineRule="auto"/>
        <w:ind w:left="993" w:hanging="426"/>
        <w:jc w:val="both"/>
        <w:rPr>
          <w:rFonts w:ascii="Times New Roman" w:hAnsi="Times New Roman" w:cs="Times New Roman"/>
        </w:rPr>
      </w:pPr>
      <w:r w:rsidRPr="00515674">
        <w:rPr>
          <w:rFonts w:ascii="Times New Roman" w:hAnsi="Times New Roman" w:cs="Times New Roman"/>
        </w:rPr>
        <w:t>a)</w:t>
      </w:r>
      <w:r w:rsidRPr="0051567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515674" w:rsidRDefault="008D7C5E" w:rsidP="00F80F5B">
      <w:pPr>
        <w:pStyle w:val="Standard"/>
        <w:tabs>
          <w:tab w:val="left" w:pos="10065"/>
        </w:tabs>
        <w:spacing w:after="0" w:line="240" w:lineRule="auto"/>
        <w:ind w:left="993" w:hanging="426"/>
        <w:jc w:val="both"/>
        <w:rPr>
          <w:rFonts w:ascii="Times New Roman" w:hAnsi="Times New Roman" w:cs="Times New Roman"/>
        </w:rPr>
      </w:pPr>
      <w:r w:rsidRPr="00515674">
        <w:rPr>
          <w:rFonts w:ascii="Times New Roman" w:hAnsi="Times New Roman" w:cs="Times New Roman"/>
        </w:rPr>
        <w:t>b)</w:t>
      </w:r>
      <w:r w:rsidRPr="00515674">
        <w:rPr>
          <w:rFonts w:ascii="Times New Roman" w:hAnsi="Times New Roman" w:cs="Times New Roman"/>
        </w:rPr>
        <w:tab/>
        <w:t>określenie zakresu działania poszczególnych stron umowy,</w:t>
      </w:r>
    </w:p>
    <w:p w14:paraId="47FDF1B4" w14:textId="77777777" w:rsidR="005B06E9" w:rsidRPr="00515674" w:rsidRDefault="008D7C5E" w:rsidP="00F80F5B">
      <w:pPr>
        <w:pStyle w:val="Standard"/>
        <w:tabs>
          <w:tab w:val="left" w:pos="10065"/>
        </w:tabs>
        <w:spacing w:after="0" w:line="240" w:lineRule="auto"/>
        <w:ind w:left="993" w:hanging="426"/>
        <w:jc w:val="both"/>
        <w:rPr>
          <w:rFonts w:ascii="Times New Roman" w:hAnsi="Times New Roman" w:cs="Times New Roman"/>
        </w:rPr>
      </w:pPr>
      <w:r w:rsidRPr="00515674">
        <w:rPr>
          <w:rFonts w:ascii="Times New Roman" w:hAnsi="Times New Roman" w:cs="Times New Roman"/>
        </w:rPr>
        <w:t>c)</w:t>
      </w:r>
      <w:r w:rsidRPr="0051567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515674" w:rsidRDefault="005B06E9" w:rsidP="00F80F5B">
      <w:pPr>
        <w:pStyle w:val="Standard"/>
        <w:tabs>
          <w:tab w:val="left" w:pos="9072"/>
        </w:tabs>
        <w:spacing w:after="0" w:line="240" w:lineRule="auto"/>
        <w:jc w:val="both"/>
        <w:rPr>
          <w:rFonts w:ascii="Times New Roman" w:hAnsi="Times New Roman" w:cs="Times New Roman"/>
        </w:rPr>
      </w:pPr>
    </w:p>
    <w:p w14:paraId="3042FF39"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XII.</w:t>
      </w:r>
      <w:r w:rsidRPr="00515674">
        <w:rPr>
          <w:rFonts w:ascii="Times New Roman" w:hAnsi="Times New Roman" w:cs="Times New Roman"/>
          <w:b/>
        </w:rPr>
        <w:tab/>
        <w:t>SPOSÓB ORAZ TERMIN SKŁADANIA OFERT</w:t>
      </w:r>
    </w:p>
    <w:p w14:paraId="1545EEF9" w14:textId="138B8F28"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w:t>
      </w:r>
      <w:r w:rsidRPr="00515674">
        <w:rPr>
          <w:rFonts w:ascii="Times New Roman" w:hAnsi="Times New Roman" w:cs="Times New Roman"/>
        </w:rPr>
        <w:tab/>
      </w:r>
      <w:r w:rsidRPr="00515674">
        <w:rPr>
          <w:rFonts w:ascii="Times New Roman" w:hAnsi="Times New Roman" w:cs="Times New Roman"/>
          <w:sz w:val="14"/>
          <w:szCs w:val="14"/>
          <w:shd w:val="clear" w:color="auto" w:fill="FFFFFF"/>
        </w:rPr>
        <w:t>  </w:t>
      </w:r>
      <w:r w:rsidRPr="00515674">
        <w:rPr>
          <w:rFonts w:ascii="Times New Roman" w:hAnsi="Times New Roman" w:cs="Times New Roman"/>
          <w:shd w:val="clear" w:color="auto" w:fill="FFFFFF"/>
        </w:rPr>
        <w:t xml:space="preserve">Wykonawca składa ofertę za pośrednictwem Formularza do złożenia dostępnego na </w:t>
      </w:r>
      <w:proofErr w:type="spellStart"/>
      <w:r w:rsidRPr="00515674">
        <w:rPr>
          <w:rFonts w:ascii="Times New Roman" w:hAnsi="Times New Roman" w:cs="Times New Roman"/>
          <w:shd w:val="clear" w:color="auto" w:fill="FFFFFF"/>
        </w:rPr>
        <w:t>ePUAP</w:t>
      </w:r>
      <w:proofErr w:type="spellEnd"/>
      <w:r w:rsidR="003C00BB" w:rsidRPr="00515674">
        <w:rPr>
          <w:rFonts w:ascii="Times New Roman" w:hAnsi="Times New Roman" w:cs="Times New Roman"/>
          <w:shd w:val="clear" w:color="auto" w:fill="FFFFFF"/>
        </w:rPr>
        <w:br/>
      </w:r>
      <w:r w:rsidRPr="00515674">
        <w:rPr>
          <w:rFonts w:ascii="Times New Roman" w:hAnsi="Times New Roman" w:cs="Times New Roman"/>
          <w:shd w:val="clear" w:color="auto" w:fill="FFFFFF"/>
        </w:rPr>
        <w:t xml:space="preserve"> i udostępnionego również na miniPortalu </w:t>
      </w:r>
      <w:r w:rsidRPr="00515674">
        <w:rPr>
          <w:rFonts w:ascii="Times New Roman" w:hAnsi="Times New Roman" w:cs="Times New Roman"/>
        </w:rPr>
        <w:t xml:space="preserve">do dnia </w:t>
      </w:r>
      <w:r w:rsidR="005E0C9D">
        <w:rPr>
          <w:rFonts w:ascii="Times New Roman" w:hAnsi="Times New Roman" w:cs="Times New Roman"/>
          <w:b/>
          <w:u w:val="single"/>
        </w:rPr>
        <w:t>29</w:t>
      </w:r>
      <w:r w:rsidR="003E3F7C" w:rsidRPr="00515674">
        <w:rPr>
          <w:rFonts w:ascii="Times New Roman" w:hAnsi="Times New Roman" w:cs="Times New Roman"/>
          <w:b/>
          <w:u w:val="single"/>
        </w:rPr>
        <w:t>.10</w:t>
      </w:r>
      <w:r w:rsidRPr="00515674">
        <w:rPr>
          <w:rFonts w:ascii="Times New Roman" w:hAnsi="Times New Roman" w:cs="Times New Roman"/>
          <w:b/>
          <w:u w:val="single"/>
        </w:rPr>
        <w:t xml:space="preserve">.2021 r. do godz. </w:t>
      </w:r>
      <w:r w:rsidR="003E3F7C" w:rsidRPr="00515674">
        <w:rPr>
          <w:rFonts w:ascii="Times New Roman" w:hAnsi="Times New Roman" w:cs="Times New Roman"/>
          <w:b/>
          <w:u w:val="single"/>
        </w:rPr>
        <w:t>09</w:t>
      </w:r>
      <w:r w:rsidRPr="00515674">
        <w:rPr>
          <w:rFonts w:ascii="Times New Roman" w:hAnsi="Times New Roman" w:cs="Times New Roman"/>
          <w:b/>
          <w:u w:val="single"/>
        </w:rPr>
        <w:t>:00</w:t>
      </w:r>
    </w:p>
    <w:p w14:paraId="36ED81F3"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2.</w:t>
      </w:r>
      <w:r w:rsidRPr="00515674">
        <w:rPr>
          <w:rFonts w:ascii="Times New Roman" w:hAnsi="Times New Roman" w:cs="Times New Roman"/>
        </w:rPr>
        <w:tab/>
        <w:t>Do oferty należy dołączyć wszystkie wymagane w SWZ dokumenty.</w:t>
      </w:r>
    </w:p>
    <w:p w14:paraId="509F29A8"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3.</w:t>
      </w:r>
      <w:r w:rsidRPr="00515674">
        <w:rPr>
          <w:rFonts w:ascii="Times New Roman" w:hAnsi="Times New Roman" w:cs="Times New Roman"/>
        </w:rPr>
        <w:tab/>
        <w:t xml:space="preserve">Oferta składana elektronicznie musi zostać podpisana elektronicznym podpisem kwalifikowanym, podpisem zaufanym lub podpisem osobistym. W procesie składania oferty za pośrednictwem </w:t>
      </w:r>
      <w:proofErr w:type="spellStart"/>
      <w:r w:rsidRPr="00515674">
        <w:rPr>
          <w:rFonts w:ascii="Times New Roman" w:hAnsi="Times New Roman" w:cs="Times New Roman"/>
        </w:rPr>
        <w:t>miniportalu</w:t>
      </w:r>
      <w:proofErr w:type="spellEnd"/>
      <w:r w:rsidRPr="00515674">
        <w:rPr>
          <w:rFonts w:ascii="Times New Roman" w:hAnsi="Times New Roman" w:cs="Times New Roman"/>
        </w:rPr>
        <w:t xml:space="preserve">  Wykonawca  powinien złożyć podpis bezpośrednio na dokumentach przesłanych za pośrednictwem </w:t>
      </w:r>
      <w:proofErr w:type="spellStart"/>
      <w:r w:rsidRPr="00515674">
        <w:rPr>
          <w:rFonts w:ascii="Times New Roman" w:hAnsi="Times New Roman" w:cs="Times New Roman"/>
        </w:rPr>
        <w:t>miniportalu</w:t>
      </w:r>
      <w:proofErr w:type="spellEnd"/>
      <w:r w:rsidRPr="00515674">
        <w:rPr>
          <w:rFonts w:ascii="Times New Roman" w:hAnsi="Times New Roman" w:cs="Times New Roman"/>
        </w:rPr>
        <w:t xml:space="preserve">. Zalecamy stosowanie podpisu na każdym załączonym pliku osobno, w szczególności wskazanych w art. 63 ust 1 oraz ust.2 </w:t>
      </w:r>
      <w:proofErr w:type="spellStart"/>
      <w:r w:rsidRPr="00515674">
        <w:rPr>
          <w:rFonts w:ascii="Times New Roman" w:hAnsi="Times New Roman" w:cs="Times New Roman"/>
        </w:rPr>
        <w:t>Pzp</w:t>
      </w:r>
      <w:proofErr w:type="spellEnd"/>
      <w:r w:rsidRPr="00515674">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4.    Wykonawca po upływie terminu do składania ofert nie może wycofać złożonej oferty.</w:t>
      </w:r>
    </w:p>
    <w:p w14:paraId="04F5DAF8" w14:textId="77777777" w:rsidR="005B06E9" w:rsidRPr="00515674" w:rsidRDefault="005B06E9" w:rsidP="00F80F5B">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515674" w:rsidRDefault="003C00BB"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 xml:space="preserve">XIII. </w:t>
      </w:r>
      <w:r w:rsidR="008D7C5E" w:rsidRPr="00515674">
        <w:rPr>
          <w:rFonts w:ascii="Times New Roman" w:hAnsi="Times New Roman" w:cs="Times New Roman"/>
          <w:b/>
        </w:rPr>
        <w:t>TERMIN OTWARCIA OFERT</w:t>
      </w:r>
    </w:p>
    <w:p w14:paraId="7168DB7C" w14:textId="272449D7" w:rsidR="00E2106F" w:rsidRPr="00515674" w:rsidRDefault="008D7C5E" w:rsidP="003E3F7C">
      <w:pPr>
        <w:pStyle w:val="Standard"/>
        <w:numPr>
          <w:ilvl w:val="1"/>
          <w:numId w:val="80"/>
        </w:numPr>
        <w:tabs>
          <w:tab w:val="left" w:pos="9498"/>
        </w:tabs>
        <w:spacing w:after="0" w:line="240" w:lineRule="auto"/>
        <w:ind w:left="284" w:hanging="284"/>
        <w:jc w:val="both"/>
        <w:rPr>
          <w:rFonts w:ascii="Times New Roman" w:hAnsi="Times New Roman" w:cs="Times New Roman"/>
        </w:rPr>
      </w:pPr>
      <w:r w:rsidRPr="00515674">
        <w:rPr>
          <w:rFonts w:ascii="Times New Roman" w:hAnsi="Times New Roman" w:cs="Times New Roman"/>
        </w:rPr>
        <w:t xml:space="preserve">Otwarcie ofert nastąpi w dniu: </w:t>
      </w:r>
      <w:r w:rsidR="005E0C9D">
        <w:rPr>
          <w:rFonts w:ascii="Times New Roman" w:hAnsi="Times New Roman" w:cs="Times New Roman"/>
          <w:b/>
          <w:u w:val="single"/>
        </w:rPr>
        <w:t>29</w:t>
      </w:r>
      <w:r w:rsidRPr="00515674">
        <w:rPr>
          <w:rFonts w:ascii="Times New Roman" w:hAnsi="Times New Roman" w:cs="Times New Roman"/>
          <w:b/>
          <w:u w:val="single"/>
        </w:rPr>
        <w:t>.</w:t>
      </w:r>
      <w:r w:rsidR="003E3F7C" w:rsidRPr="00515674">
        <w:rPr>
          <w:rFonts w:ascii="Times New Roman" w:hAnsi="Times New Roman" w:cs="Times New Roman"/>
          <w:b/>
          <w:u w:val="single"/>
        </w:rPr>
        <w:t>10</w:t>
      </w:r>
      <w:r w:rsidRPr="00515674">
        <w:rPr>
          <w:rFonts w:ascii="Times New Roman" w:hAnsi="Times New Roman" w:cs="Times New Roman"/>
          <w:b/>
          <w:u w:val="single"/>
        </w:rPr>
        <w:t xml:space="preserve">.2021 r. do godz. </w:t>
      </w:r>
      <w:r w:rsidR="003E3F7C" w:rsidRPr="00515674">
        <w:rPr>
          <w:rFonts w:ascii="Times New Roman" w:hAnsi="Times New Roman" w:cs="Times New Roman"/>
          <w:b/>
          <w:u w:val="single"/>
        </w:rPr>
        <w:t>09</w:t>
      </w:r>
      <w:r w:rsidR="00AB3437" w:rsidRPr="00515674">
        <w:rPr>
          <w:rFonts w:ascii="Times New Roman" w:hAnsi="Times New Roman" w:cs="Times New Roman"/>
          <w:b/>
          <w:u w:val="single"/>
        </w:rPr>
        <w:t>:</w:t>
      </w:r>
      <w:r w:rsidR="002600FD" w:rsidRPr="00515674">
        <w:rPr>
          <w:rFonts w:ascii="Times New Roman" w:hAnsi="Times New Roman" w:cs="Times New Roman"/>
          <w:b/>
          <w:u w:val="single"/>
        </w:rPr>
        <w:t>30</w:t>
      </w:r>
      <w:r w:rsidR="00E2106F" w:rsidRPr="00515674">
        <w:rPr>
          <w:rFonts w:ascii="Times New Roman" w:hAnsi="Times New Roman" w:cs="Times New Roman"/>
          <w:bCs/>
        </w:rPr>
        <w:t xml:space="preserve"> poprzez odszyfrowanie ofert przy użyciu miniPortalu, </w:t>
      </w:r>
      <w:r w:rsidR="00E2106F" w:rsidRPr="00515674">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515674" w:rsidRDefault="00E2106F" w:rsidP="003E3F7C">
      <w:pPr>
        <w:pStyle w:val="Standard"/>
        <w:numPr>
          <w:ilvl w:val="1"/>
          <w:numId w:val="80"/>
        </w:numPr>
        <w:tabs>
          <w:tab w:val="left" w:pos="9498"/>
        </w:tabs>
        <w:spacing w:after="0" w:line="240" w:lineRule="auto"/>
        <w:ind w:left="284" w:hanging="284"/>
        <w:jc w:val="both"/>
        <w:rPr>
          <w:rFonts w:ascii="Times New Roman" w:hAnsi="Times New Roman" w:cs="Times New Roman"/>
        </w:rPr>
      </w:pPr>
      <w:r w:rsidRPr="00515674">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515674" w:rsidRDefault="008D7C5E" w:rsidP="003E3F7C">
      <w:pPr>
        <w:pStyle w:val="Standard"/>
        <w:numPr>
          <w:ilvl w:val="1"/>
          <w:numId w:val="80"/>
        </w:numPr>
        <w:tabs>
          <w:tab w:val="left" w:pos="9498"/>
        </w:tabs>
        <w:spacing w:after="0" w:line="240" w:lineRule="auto"/>
        <w:ind w:left="284" w:hanging="284"/>
        <w:jc w:val="both"/>
        <w:rPr>
          <w:rFonts w:ascii="Times New Roman" w:hAnsi="Times New Roman" w:cs="Times New Roman"/>
        </w:rPr>
      </w:pPr>
      <w:r w:rsidRPr="00515674">
        <w:rPr>
          <w:rFonts w:ascii="Times New Roman" w:hAnsi="Times New Roman" w:cs="Times New Roman"/>
        </w:rPr>
        <w:t>Otwarcie ofert jest jawne</w:t>
      </w:r>
      <w:r w:rsidR="00E2106F" w:rsidRPr="00515674">
        <w:rPr>
          <w:rFonts w:ascii="Times New Roman" w:hAnsi="Times New Roman" w:cs="Times New Roman"/>
        </w:rPr>
        <w:t xml:space="preserve"> i nastąpi w siedzibie Zamawiającego</w:t>
      </w:r>
      <w:r w:rsidR="00E72066" w:rsidRPr="00515674">
        <w:rPr>
          <w:rFonts w:ascii="Times New Roman" w:hAnsi="Times New Roman" w:cs="Times New Roman"/>
        </w:rPr>
        <w:t xml:space="preserve"> poprzez użycie narzędzia </w:t>
      </w:r>
      <w:proofErr w:type="spellStart"/>
      <w:r w:rsidR="00E72066" w:rsidRPr="00515674">
        <w:rPr>
          <w:rFonts w:ascii="Times New Roman" w:hAnsi="Times New Roman" w:cs="Times New Roman"/>
        </w:rPr>
        <w:t>miniportalu</w:t>
      </w:r>
      <w:proofErr w:type="spellEnd"/>
      <w:r w:rsidR="00AB3437" w:rsidRPr="00515674">
        <w:rPr>
          <w:rFonts w:ascii="Times New Roman" w:hAnsi="Times New Roman" w:cs="Times New Roman"/>
        </w:rPr>
        <w:t xml:space="preserve">, po czym możliwie niezwłocznie Zamawiający zamieści na swojej stronie internetowej oraz na </w:t>
      </w:r>
      <w:proofErr w:type="spellStart"/>
      <w:r w:rsidR="00AB3437" w:rsidRPr="00515674">
        <w:rPr>
          <w:rFonts w:ascii="Times New Roman" w:hAnsi="Times New Roman" w:cs="Times New Roman"/>
        </w:rPr>
        <w:t>miniportalu</w:t>
      </w:r>
      <w:proofErr w:type="spellEnd"/>
      <w:r w:rsidR="00AB3437" w:rsidRPr="00515674">
        <w:rPr>
          <w:rFonts w:ascii="Times New Roman" w:hAnsi="Times New Roman" w:cs="Times New Roman"/>
        </w:rPr>
        <w:t xml:space="preserve"> informację z otwarcia ofert</w:t>
      </w:r>
      <w:r w:rsidR="00E2106F" w:rsidRPr="00515674">
        <w:rPr>
          <w:rFonts w:ascii="Times New Roman" w:hAnsi="Times New Roman" w:cs="Times New Roman"/>
        </w:rPr>
        <w:t>.</w:t>
      </w:r>
      <w:r w:rsidR="00E72066" w:rsidRPr="00515674">
        <w:rPr>
          <w:rFonts w:ascii="Times New Roman" w:hAnsi="Times New Roman" w:cs="Times New Roman"/>
        </w:rPr>
        <w:t xml:space="preserve"> </w:t>
      </w:r>
    </w:p>
    <w:p w14:paraId="70265E85" w14:textId="77777777" w:rsidR="005B06E9" w:rsidRPr="00515674" w:rsidRDefault="008D7C5E" w:rsidP="00F80F5B">
      <w:pPr>
        <w:pStyle w:val="Standard"/>
        <w:tabs>
          <w:tab w:val="left" w:pos="9498"/>
        </w:tabs>
        <w:spacing w:after="0" w:line="240" w:lineRule="auto"/>
        <w:ind w:left="284" w:hanging="284"/>
        <w:jc w:val="both"/>
        <w:rPr>
          <w:rFonts w:ascii="Times New Roman" w:hAnsi="Times New Roman" w:cs="Times New Roman"/>
        </w:rPr>
      </w:pPr>
      <w:r w:rsidRPr="00515674">
        <w:rPr>
          <w:rFonts w:ascii="Times New Roman" w:hAnsi="Times New Roman" w:cs="Times New Roman"/>
        </w:rPr>
        <w:t>4.</w:t>
      </w:r>
      <w:r w:rsidRPr="0051567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5.</w:t>
      </w:r>
      <w:r w:rsidRPr="00515674">
        <w:rPr>
          <w:rFonts w:ascii="Times New Roman" w:hAnsi="Times New Roman" w:cs="Times New Roman"/>
        </w:rPr>
        <w:tab/>
        <w:t>Zamawiający poinformuje o zmianie terminu otwarcia ofert na stronie internetowej prowadzonego postępowania.</w:t>
      </w:r>
    </w:p>
    <w:p w14:paraId="7188A8F5" w14:textId="42E9237C" w:rsidR="00E2106F" w:rsidRPr="00515674" w:rsidRDefault="00E2106F"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 xml:space="preserve">6.  Zaleca się, aby wykonawcy zaznajomili się z instrukcjami udostępnianymi na stronie </w:t>
      </w:r>
      <w:hyperlink r:id="rId18" w:history="1">
        <w:r w:rsidRPr="00515674">
          <w:rPr>
            <w:rStyle w:val="Hipercze"/>
            <w:rFonts w:ascii="Times New Roman" w:hAnsi="Times New Roman"/>
            <w:color w:val="auto"/>
          </w:rPr>
          <w:t>https://miniportal.uzp.gov.pl/Instrukcje</w:t>
        </w:r>
      </w:hyperlink>
      <w:r w:rsidRPr="00515674">
        <w:rPr>
          <w:rFonts w:ascii="Times New Roman" w:hAnsi="Times New Roman" w:cs="Times New Roman"/>
        </w:rPr>
        <w:t xml:space="preserve"> </w:t>
      </w:r>
    </w:p>
    <w:p w14:paraId="5964ACEE" w14:textId="77777777" w:rsidR="005B06E9" w:rsidRPr="00515674" w:rsidRDefault="005B06E9" w:rsidP="00F80F5B">
      <w:pPr>
        <w:pStyle w:val="Standard"/>
        <w:tabs>
          <w:tab w:val="left" w:pos="9498"/>
        </w:tabs>
        <w:spacing w:after="0" w:line="240" w:lineRule="auto"/>
        <w:ind w:left="426" w:hanging="426"/>
        <w:jc w:val="both"/>
        <w:rPr>
          <w:rFonts w:ascii="Times New Roman" w:hAnsi="Times New Roman" w:cs="Times New Roman"/>
        </w:rPr>
      </w:pPr>
    </w:p>
    <w:p w14:paraId="064B04B9" w14:textId="60416C8D" w:rsidR="005B06E9" w:rsidRPr="00515674" w:rsidRDefault="003C00BB"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 xml:space="preserve">XIV. </w:t>
      </w:r>
      <w:r w:rsidR="008D7C5E" w:rsidRPr="00515674">
        <w:rPr>
          <w:rFonts w:ascii="Times New Roman" w:hAnsi="Times New Roman" w:cs="Times New Roman"/>
          <w:b/>
        </w:rPr>
        <w:t>PODSTAWY WYKLUCZENIA</w:t>
      </w:r>
    </w:p>
    <w:p w14:paraId="0700F405"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lastRenderedPageBreak/>
        <w:t>1.</w:t>
      </w:r>
      <w:r w:rsidRPr="00515674">
        <w:rPr>
          <w:rFonts w:ascii="Times New Roman" w:hAnsi="Times New Roman" w:cs="Times New Roman"/>
        </w:rPr>
        <w:tab/>
        <w:t xml:space="preserve">Z postępowania o udzielenie zamówienia wyklucza się̨, z zastrzeżeniem art. 110 ust. 2 </w:t>
      </w:r>
      <w:proofErr w:type="spellStart"/>
      <w:r w:rsidRPr="00515674">
        <w:rPr>
          <w:rFonts w:ascii="Times New Roman" w:hAnsi="Times New Roman" w:cs="Times New Roman"/>
        </w:rPr>
        <w:t>pzp</w:t>
      </w:r>
      <w:proofErr w:type="spellEnd"/>
      <w:r w:rsidRPr="00515674">
        <w:rPr>
          <w:rFonts w:ascii="Times New Roman" w:hAnsi="Times New Roman" w:cs="Times New Roman"/>
        </w:rPr>
        <w:t>, Wykonawcę̨:</w:t>
      </w:r>
    </w:p>
    <w:p w14:paraId="4A9E09E1" w14:textId="77777777" w:rsidR="005B06E9" w:rsidRPr="00515674" w:rsidRDefault="008D7C5E" w:rsidP="00F80F5B">
      <w:pPr>
        <w:pStyle w:val="Standard"/>
        <w:tabs>
          <w:tab w:val="left" w:pos="9923"/>
        </w:tabs>
        <w:spacing w:after="0" w:line="240" w:lineRule="auto"/>
        <w:ind w:left="851" w:hanging="567"/>
        <w:jc w:val="both"/>
        <w:rPr>
          <w:rFonts w:ascii="Times New Roman" w:hAnsi="Times New Roman" w:cs="Times New Roman"/>
        </w:rPr>
      </w:pPr>
      <w:r w:rsidRPr="00515674">
        <w:rPr>
          <w:rFonts w:ascii="Times New Roman" w:hAnsi="Times New Roman" w:cs="Times New Roman"/>
        </w:rPr>
        <w:t>1.1.</w:t>
      </w:r>
      <w:r w:rsidRPr="00515674">
        <w:rPr>
          <w:rFonts w:ascii="Times New Roman" w:hAnsi="Times New Roman" w:cs="Times New Roman"/>
        </w:rPr>
        <w:tab/>
        <w:t>będącego osobą fizyczną, którego prawomocnie skazano za przestępstwo:</w:t>
      </w:r>
    </w:p>
    <w:p w14:paraId="2BEDE112" w14:textId="77777777" w:rsidR="005B06E9" w:rsidRPr="00515674" w:rsidRDefault="008D7C5E" w:rsidP="00F80F5B">
      <w:pPr>
        <w:pStyle w:val="Standard"/>
        <w:tabs>
          <w:tab w:val="left" w:pos="10206"/>
        </w:tabs>
        <w:spacing w:after="0" w:line="240" w:lineRule="auto"/>
        <w:ind w:left="1134" w:hanging="567"/>
        <w:jc w:val="both"/>
        <w:rPr>
          <w:rFonts w:ascii="Times New Roman" w:hAnsi="Times New Roman" w:cs="Times New Roman"/>
        </w:rPr>
      </w:pPr>
      <w:r w:rsidRPr="00515674">
        <w:rPr>
          <w:rFonts w:ascii="Times New Roman" w:hAnsi="Times New Roman" w:cs="Times New Roman"/>
        </w:rPr>
        <w:t>a)</w:t>
      </w:r>
      <w:r w:rsidRPr="0051567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515674" w:rsidRDefault="008D7C5E" w:rsidP="00F80F5B">
      <w:pPr>
        <w:pStyle w:val="Standard"/>
        <w:tabs>
          <w:tab w:val="left" w:pos="10206"/>
        </w:tabs>
        <w:spacing w:after="0" w:line="240" w:lineRule="auto"/>
        <w:ind w:left="1134" w:hanging="567"/>
        <w:jc w:val="both"/>
        <w:rPr>
          <w:rFonts w:ascii="Times New Roman" w:hAnsi="Times New Roman" w:cs="Times New Roman"/>
        </w:rPr>
      </w:pPr>
      <w:r w:rsidRPr="00515674">
        <w:rPr>
          <w:rFonts w:ascii="Times New Roman" w:hAnsi="Times New Roman" w:cs="Times New Roman"/>
        </w:rPr>
        <w:t>b)</w:t>
      </w:r>
      <w:r w:rsidRPr="00515674">
        <w:rPr>
          <w:rFonts w:ascii="Times New Roman" w:hAnsi="Times New Roman" w:cs="Times New Roman"/>
        </w:rPr>
        <w:tab/>
        <w:t>handlu ludźmi, o którym mowa w art. 189 a Kodeksu karnego,</w:t>
      </w:r>
    </w:p>
    <w:p w14:paraId="35EB33C5" w14:textId="77777777" w:rsidR="005B06E9" w:rsidRPr="00515674" w:rsidRDefault="008D7C5E" w:rsidP="00F80F5B">
      <w:pPr>
        <w:pStyle w:val="Standard"/>
        <w:tabs>
          <w:tab w:val="left" w:pos="10206"/>
        </w:tabs>
        <w:spacing w:after="0" w:line="240" w:lineRule="auto"/>
        <w:ind w:left="1134" w:hanging="567"/>
        <w:jc w:val="both"/>
        <w:rPr>
          <w:rFonts w:ascii="Times New Roman" w:hAnsi="Times New Roman" w:cs="Times New Roman"/>
        </w:rPr>
      </w:pPr>
      <w:r w:rsidRPr="00515674">
        <w:rPr>
          <w:rFonts w:ascii="Times New Roman" w:hAnsi="Times New Roman" w:cs="Times New Roman"/>
        </w:rPr>
        <w:t>c)</w:t>
      </w:r>
      <w:r w:rsidRPr="00515674">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515674" w:rsidRDefault="008D7C5E" w:rsidP="00F80F5B">
      <w:pPr>
        <w:pStyle w:val="Standard"/>
        <w:tabs>
          <w:tab w:val="left" w:pos="10206"/>
        </w:tabs>
        <w:spacing w:after="0" w:line="240" w:lineRule="auto"/>
        <w:ind w:left="1134" w:hanging="567"/>
        <w:jc w:val="both"/>
        <w:rPr>
          <w:rFonts w:ascii="Times New Roman" w:hAnsi="Times New Roman" w:cs="Times New Roman"/>
        </w:rPr>
      </w:pPr>
      <w:r w:rsidRPr="00515674">
        <w:rPr>
          <w:rFonts w:ascii="Times New Roman" w:hAnsi="Times New Roman" w:cs="Times New Roman"/>
        </w:rPr>
        <w:t>d)</w:t>
      </w:r>
      <w:r w:rsidRPr="00515674">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515674" w:rsidRDefault="008D7C5E" w:rsidP="00F80F5B">
      <w:pPr>
        <w:pStyle w:val="Standard"/>
        <w:tabs>
          <w:tab w:val="left" w:pos="10206"/>
        </w:tabs>
        <w:spacing w:after="0" w:line="240" w:lineRule="auto"/>
        <w:ind w:left="1134" w:hanging="567"/>
        <w:jc w:val="both"/>
        <w:rPr>
          <w:rFonts w:ascii="Times New Roman" w:hAnsi="Times New Roman" w:cs="Times New Roman"/>
        </w:rPr>
      </w:pPr>
      <w:r w:rsidRPr="00515674">
        <w:rPr>
          <w:rFonts w:ascii="Times New Roman" w:hAnsi="Times New Roman" w:cs="Times New Roman"/>
        </w:rPr>
        <w:t>e)</w:t>
      </w:r>
      <w:r w:rsidRPr="0051567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515674" w:rsidRDefault="008D7C5E" w:rsidP="00F80F5B">
      <w:pPr>
        <w:pStyle w:val="Standard"/>
        <w:tabs>
          <w:tab w:val="left" w:pos="10206"/>
        </w:tabs>
        <w:spacing w:after="0" w:line="240" w:lineRule="auto"/>
        <w:ind w:left="1134" w:hanging="567"/>
        <w:jc w:val="both"/>
        <w:rPr>
          <w:rFonts w:ascii="Times New Roman" w:hAnsi="Times New Roman" w:cs="Times New Roman"/>
        </w:rPr>
      </w:pPr>
      <w:r w:rsidRPr="00515674">
        <w:rPr>
          <w:rFonts w:ascii="Times New Roman" w:hAnsi="Times New Roman" w:cs="Times New Roman"/>
        </w:rPr>
        <w:t>f)</w:t>
      </w:r>
      <w:r w:rsidRPr="0051567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515674" w:rsidRDefault="008D7C5E" w:rsidP="00F80F5B">
      <w:pPr>
        <w:pStyle w:val="Standard"/>
        <w:tabs>
          <w:tab w:val="left" w:pos="10206"/>
        </w:tabs>
        <w:spacing w:after="0" w:line="240" w:lineRule="auto"/>
        <w:ind w:left="1134" w:hanging="567"/>
        <w:jc w:val="both"/>
        <w:rPr>
          <w:rFonts w:ascii="Times New Roman" w:hAnsi="Times New Roman" w:cs="Times New Roman"/>
        </w:rPr>
      </w:pPr>
      <w:r w:rsidRPr="00515674">
        <w:rPr>
          <w:rFonts w:ascii="Times New Roman" w:hAnsi="Times New Roman" w:cs="Times New Roman"/>
        </w:rPr>
        <w:t>g)</w:t>
      </w:r>
      <w:r w:rsidRPr="0051567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515674" w:rsidRDefault="008D7C5E" w:rsidP="00F80F5B">
      <w:pPr>
        <w:pStyle w:val="Standard"/>
        <w:tabs>
          <w:tab w:val="left" w:pos="10206"/>
        </w:tabs>
        <w:spacing w:after="0" w:line="240" w:lineRule="auto"/>
        <w:ind w:left="1134" w:hanging="567"/>
        <w:jc w:val="both"/>
        <w:rPr>
          <w:rFonts w:ascii="Times New Roman" w:hAnsi="Times New Roman" w:cs="Times New Roman"/>
        </w:rPr>
      </w:pPr>
      <w:r w:rsidRPr="00515674">
        <w:rPr>
          <w:rFonts w:ascii="Times New Roman" w:hAnsi="Times New Roman" w:cs="Times New Roman"/>
        </w:rPr>
        <w:t>h)</w:t>
      </w:r>
      <w:r w:rsidRPr="00515674">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515674" w:rsidRDefault="008D7C5E" w:rsidP="00F80F5B">
      <w:pPr>
        <w:pStyle w:val="Standard"/>
        <w:tabs>
          <w:tab w:val="left" w:pos="9923"/>
        </w:tabs>
        <w:spacing w:after="0" w:line="240" w:lineRule="auto"/>
        <w:ind w:left="851" w:hanging="567"/>
        <w:jc w:val="both"/>
        <w:rPr>
          <w:rFonts w:ascii="Times New Roman" w:hAnsi="Times New Roman" w:cs="Times New Roman"/>
        </w:rPr>
      </w:pPr>
      <w:r w:rsidRPr="00515674">
        <w:rPr>
          <w:rFonts w:ascii="Times New Roman" w:hAnsi="Times New Roman" w:cs="Times New Roman"/>
        </w:rPr>
        <w:t>1.2.</w:t>
      </w:r>
      <w:r w:rsidRPr="0051567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77777777" w:rsidR="005B06E9" w:rsidRPr="00515674" w:rsidRDefault="008D7C5E" w:rsidP="00F80F5B">
      <w:pPr>
        <w:pStyle w:val="Standard"/>
        <w:tabs>
          <w:tab w:val="left" w:pos="9923"/>
        </w:tabs>
        <w:spacing w:after="0" w:line="240" w:lineRule="auto"/>
        <w:ind w:left="851" w:hanging="567"/>
        <w:jc w:val="both"/>
        <w:rPr>
          <w:rFonts w:ascii="Times New Roman" w:hAnsi="Times New Roman" w:cs="Times New Roman"/>
        </w:rPr>
      </w:pPr>
      <w:r w:rsidRPr="00515674">
        <w:rPr>
          <w:rFonts w:ascii="Times New Roman" w:hAnsi="Times New Roman" w:cs="Times New Roman"/>
        </w:rPr>
        <w:t>1.3.</w:t>
      </w:r>
      <w:r w:rsidRPr="00515674">
        <w:rPr>
          <w:rFonts w:ascii="Times New Roman" w:hAnsi="Times New Roman" w:cs="Times New Roman"/>
        </w:rPr>
        <w:tab/>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515674">
        <w:rPr>
          <w:rFonts w:ascii="Times New Roman" w:hAnsi="Times New Roman" w:cs="Times New Roman"/>
        </w:rPr>
        <w:t>wiążące</w:t>
      </w:r>
      <w:proofErr w:type="spellEnd"/>
      <w:r w:rsidRPr="00515674">
        <w:rPr>
          <w:rFonts w:ascii="Times New Roman" w:hAnsi="Times New Roman" w:cs="Times New Roman"/>
        </w:rPr>
        <w:t xml:space="preserve"> porozumienie w sprawie spłaty tych należności;</w:t>
      </w:r>
    </w:p>
    <w:p w14:paraId="47D37666" w14:textId="77777777" w:rsidR="005B06E9" w:rsidRPr="00515674" w:rsidRDefault="008D7C5E" w:rsidP="00F80F5B">
      <w:pPr>
        <w:pStyle w:val="Standard"/>
        <w:tabs>
          <w:tab w:val="left" w:pos="9923"/>
        </w:tabs>
        <w:spacing w:after="0" w:line="240" w:lineRule="auto"/>
        <w:ind w:left="851" w:hanging="567"/>
        <w:jc w:val="both"/>
        <w:rPr>
          <w:rFonts w:ascii="Times New Roman" w:hAnsi="Times New Roman" w:cs="Times New Roman"/>
        </w:rPr>
      </w:pPr>
      <w:r w:rsidRPr="00515674">
        <w:rPr>
          <w:rFonts w:ascii="Times New Roman" w:hAnsi="Times New Roman" w:cs="Times New Roman"/>
        </w:rPr>
        <w:t>1.4.</w:t>
      </w:r>
      <w:r w:rsidRPr="00515674">
        <w:rPr>
          <w:rFonts w:ascii="Times New Roman" w:hAnsi="Times New Roman" w:cs="Times New Roman"/>
        </w:rPr>
        <w:tab/>
        <w:t>wobec którego orzeczono zakaz ubiegania  się̨ o zamówienia publiczne;</w:t>
      </w:r>
    </w:p>
    <w:p w14:paraId="16720B29" w14:textId="77777777" w:rsidR="005B06E9" w:rsidRPr="00515674" w:rsidRDefault="008D7C5E" w:rsidP="00F80F5B">
      <w:pPr>
        <w:pStyle w:val="Standard"/>
        <w:tabs>
          <w:tab w:val="left" w:pos="9923"/>
        </w:tabs>
        <w:spacing w:after="0" w:line="240" w:lineRule="auto"/>
        <w:ind w:left="851" w:hanging="567"/>
        <w:jc w:val="both"/>
        <w:rPr>
          <w:rFonts w:ascii="Times New Roman" w:hAnsi="Times New Roman" w:cs="Times New Roman"/>
        </w:rPr>
      </w:pPr>
      <w:r w:rsidRPr="00515674">
        <w:rPr>
          <w:rFonts w:ascii="Times New Roman" w:hAnsi="Times New Roman" w:cs="Times New Roman"/>
        </w:rPr>
        <w:t>1.5.</w:t>
      </w:r>
      <w:r w:rsidRPr="00515674">
        <w:rPr>
          <w:rFonts w:ascii="Times New Roman" w:hAnsi="Times New Roman" w:cs="Times New Roman"/>
        </w:rPr>
        <w:tab/>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89FCB2" w14:textId="41BF4403" w:rsidR="005B06E9" w:rsidRPr="00515674" w:rsidRDefault="008D7C5E" w:rsidP="00F80F5B">
      <w:pPr>
        <w:pStyle w:val="Standard"/>
        <w:tabs>
          <w:tab w:val="left" w:pos="9923"/>
        </w:tabs>
        <w:spacing w:after="0" w:line="240" w:lineRule="auto"/>
        <w:ind w:left="851" w:hanging="567"/>
        <w:jc w:val="both"/>
        <w:rPr>
          <w:rFonts w:ascii="Times New Roman" w:hAnsi="Times New Roman" w:cs="Times New Roman"/>
        </w:rPr>
      </w:pPr>
      <w:r w:rsidRPr="00515674">
        <w:rPr>
          <w:rFonts w:ascii="Times New Roman" w:hAnsi="Times New Roman" w:cs="Times New Roman"/>
        </w:rPr>
        <w:t>1.6.</w:t>
      </w:r>
      <w:r w:rsidRPr="00515674">
        <w:rPr>
          <w:rFonts w:ascii="Times New Roman" w:hAnsi="Times New Roman" w:cs="Times New Roman"/>
        </w:rPr>
        <w:tab/>
        <w:t xml:space="preserve">jeżeli, w przypadkach, o których mowa w art. 85 ust. 1 </w:t>
      </w:r>
      <w:proofErr w:type="spellStart"/>
      <w:r w:rsidRPr="00515674">
        <w:rPr>
          <w:rFonts w:ascii="Times New Roman" w:hAnsi="Times New Roman" w:cs="Times New Roman"/>
        </w:rPr>
        <w:t>pzp</w:t>
      </w:r>
      <w:proofErr w:type="spellEnd"/>
      <w:r w:rsidRPr="00515674">
        <w:rPr>
          <w:rFonts w:ascii="Times New Roman" w:hAnsi="Times New Roman" w:cs="Times New Roman"/>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w:t>
      </w:r>
      <w:proofErr w:type="spellStart"/>
      <w:r w:rsidRPr="00515674">
        <w:rPr>
          <w:rFonts w:ascii="Times New Roman" w:hAnsi="Times New Roman" w:cs="Times New Roman"/>
        </w:rPr>
        <w:t>byc</w:t>
      </w:r>
      <w:proofErr w:type="spellEnd"/>
      <w:r w:rsidRPr="00515674">
        <w:rPr>
          <w:rFonts w:ascii="Times New Roman" w:hAnsi="Times New Roman" w:cs="Times New Roman"/>
        </w:rPr>
        <w:t>́ wyeliminowane w inny sposób niż</w:t>
      </w:r>
      <w:r w:rsidR="002600FD" w:rsidRPr="00515674">
        <w:rPr>
          <w:rFonts w:ascii="Times New Roman" w:hAnsi="Times New Roman" w:cs="Times New Roman"/>
        </w:rPr>
        <w:t xml:space="preserve"> </w:t>
      </w:r>
      <w:r w:rsidRPr="00515674">
        <w:rPr>
          <w:rFonts w:ascii="Times New Roman" w:hAnsi="Times New Roman" w:cs="Times New Roman"/>
        </w:rPr>
        <w:t>przez wykluczenie Wykonawcy z udziału w postępowaniu o udzielenie zamówienia.</w:t>
      </w:r>
    </w:p>
    <w:p w14:paraId="13B013DB" w14:textId="1C73EBC4" w:rsidR="005B06E9"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lastRenderedPageBreak/>
        <w:t>2.</w:t>
      </w:r>
      <w:r w:rsidRPr="00515674">
        <w:rPr>
          <w:rFonts w:ascii="Times New Roman" w:hAnsi="Times New Roman" w:cs="Times New Roman"/>
        </w:rPr>
        <w:tab/>
        <w:t>Wykonawca może zostać wykluczony przez Zamawiającego na każdym etapie postępowania</w:t>
      </w:r>
      <w:r w:rsidR="003C00BB" w:rsidRPr="00515674">
        <w:rPr>
          <w:rFonts w:ascii="Times New Roman" w:hAnsi="Times New Roman" w:cs="Times New Roman"/>
        </w:rPr>
        <w:br/>
      </w:r>
      <w:r w:rsidRPr="00515674">
        <w:rPr>
          <w:rFonts w:ascii="Times New Roman" w:hAnsi="Times New Roman" w:cs="Times New Roman"/>
        </w:rPr>
        <w:t>o udzielenie zamówienia.</w:t>
      </w:r>
    </w:p>
    <w:p w14:paraId="26287235" w14:textId="775C15F9" w:rsidR="00D9058A" w:rsidRPr="00D9058A" w:rsidRDefault="00D9058A" w:rsidP="00F80F5B">
      <w:pPr>
        <w:pStyle w:val="Standard"/>
        <w:tabs>
          <w:tab w:val="left" w:pos="9498"/>
        </w:tabs>
        <w:spacing w:after="0" w:line="240" w:lineRule="auto"/>
        <w:ind w:left="426" w:hanging="426"/>
        <w:jc w:val="both"/>
        <w:rPr>
          <w:rFonts w:ascii="Times New Roman" w:hAnsi="Times New Roman" w:cs="Times New Roman"/>
          <w:b/>
          <w:bCs/>
        </w:rPr>
      </w:pPr>
      <w:r w:rsidRPr="00D9058A">
        <w:rPr>
          <w:rFonts w:ascii="Times New Roman" w:hAnsi="Times New Roman" w:cs="Times New Roman"/>
          <w:b/>
          <w:bCs/>
        </w:rPr>
        <w:t xml:space="preserve">3. </w:t>
      </w:r>
      <w:r w:rsidR="0098445D">
        <w:rPr>
          <w:rFonts w:ascii="Times New Roman" w:hAnsi="Times New Roman" w:cs="Times New Roman"/>
          <w:b/>
          <w:bCs/>
        </w:rPr>
        <w:t xml:space="preserve">   </w:t>
      </w:r>
      <w:r w:rsidRPr="00D9058A">
        <w:rPr>
          <w:rFonts w:ascii="Times New Roman" w:hAnsi="Times New Roman" w:cs="Times New Roman"/>
          <w:b/>
          <w:bCs/>
        </w:rPr>
        <w:t>Nie przewiduje się fakultatywnych podstaw wykluczenia.</w:t>
      </w:r>
    </w:p>
    <w:p w14:paraId="64F66E35" w14:textId="77777777" w:rsidR="005B06E9" w:rsidRPr="00515674" w:rsidRDefault="005B06E9" w:rsidP="00F80F5B">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XV</w:t>
      </w:r>
      <w:r w:rsidRPr="00515674">
        <w:rPr>
          <w:rFonts w:ascii="Times New Roman" w:hAnsi="Times New Roman" w:cs="Times New Roman"/>
          <w:b/>
        </w:rPr>
        <w:tab/>
        <w:t>WARUNKI UDZIAŁU W POSTĘPOWANIU</w:t>
      </w:r>
    </w:p>
    <w:p w14:paraId="4EC303C5" w14:textId="77777777" w:rsidR="005B06E9" w:rsidRPr="00515674" w:rsidRDefault="008D7C5E" w:rsidP="00F80F5B">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 xml:space="preserve">O udzielenie zamówienia mogą ubiegać się Wykonawcy, którzy </w:t>
      </w:r>
      <w:r w:rsidRPr="00515674">
        <w:rPr>
          <w:rFonts w:ascii="Times New Roman" w:hAnsi="Times New Roman" w:cs="Times New Roman"/>
          <w:bCs/>
        </w:rPr>
        <w:t>spełniają następujące warunki udziału w postępowaniu dotyczące:</w:t>
      </w:r>
    </w:p>
    <w:p w14:paraId="2A7475A8" w14:textId="44B60010" w:rsidR="005B06E9" w:rsidRPr="00515674" w:rsidRDefault="008D7C5E" w:rsidP="00F80F5B">
      <w:pPr>
        <w:pStyle w:val="Akapitzlist"/>
        <w:numPr>
          <w:ilvl w:val="1"/>
          <w:numId w:val="3"/>
        </w:numPr>
        <w:tabs>
          <w:tab w:val="left" w:pos="9792"/>
        </w:tabs>
        <w:spacing w:after="0" w:line="240" w:lineRule="auto"/>
        <w:jc w:val="both"/>
        <w:rPr>
          <w:rFonts w:ascii="Times New Roman" w:hAnsi="Times New Roman" w:cs="Times New Roman"/>
        </w:rPr>
      </w:pPr>
      <w:r w:rsidRPr="00515674">
        <w:rPr>
          <w:rFonts w:ascii="Times New Roman" w:hAnsi="Times New Roman" w:cs="Times New Roman"/>
        </w:rPr>
        <w:t>zdolności do występowania w obrocie gospodarczym</w:t>
      </w:r>
      <w:r w:rsidR="00E72066" w:rsidRPr="00515674">
        <w:rPr>
          <w:rFonts w:ascii="Times New Roman" w:hAnsi="Times New Roman" w:cs="Times New Roman"/>
        </w:rPr>
        <w:t>.</w:t>
      </w:r>
    </w:p>
    <w:p w14:paraId="41342FB9" w14:textId="35442EA5" w:rsidR="00E72066" w:rsidRPr="00515674" w:rsidRDefault="008D7C5E" w:rsidP="00F80F5B">
      <w:pPr>
        <w:pStyle w:val="Akapitzlist"/>
        <w:numPr>
          <w:ilvl w:val="1"/>
          <w:numId w:val="3"/>
        </w:numPr>
        <w:tabs>
          <w:tab w:val="left" w:pos="9792"/>
        </w:tabs>
        <w:spacing w:after="0" w:line="240" w:lineRule="auto"/>
        <w:jc w:val="both"/>
        <w:rPr>
          <w:rFonts w:ascii="Times New Roman" w:hAnsi="Times New Roman" w:cs="Times New Roman"/>
        </w:rPr>
      </w:pPr>
      <w:r w:rsidRPr="00515674">
        <w:rPr>
          <w:rFonts w:ascii="Times New Roman" w:hAnsi="Times New Roman" w:cs="Times New Roman"/>
        </w:rPr>
        <w:t xml:space="preserve">uprawnień do prowadzenia określonej działalności gospodarczej lub zawodowej, o ile wynika to z odrębnych przepisów; </w:t>
      </w:r>
    </w:p>
    <w:p w14:paraId="378829A0" w14:textId="01F9BF2F" w:rsidR="005B06E9" w:rsidRPr="00515674" w:rsidRDefault="008D7C5E" w:rsidP="00F80F5B">
      <w:pPr>
        <w:pStyle w:val="Akapitzlist"/>
        <w:numPr>
          <w:ilvl w:val="1"/>
          <w:numId w:val="3"/>
        </w:numPr>
        <w:tabs>
          <w:tab w:val="left" w:pos="9792"/>
        </w:tabs>
        <w:spacing w:after="0" w:line="240" w:lineRule="auto"/>
        <w:jc w:val="both"/>
        <w:rPr>
          <w:rFonts w:ascii="Times New Roman" w:hAnsi="Times New Roman" w:cs="Times New Roman"/>
        </w:rPr>
      </w:pPr>
      <w:r w:rsidRPr="00515674">
        <w:rPr>
          <w:rFonts w:ascii="Times New Roman" w:hAnsi="Times New Roman" w:cs="Times New Roman"/>
        </w:rPr>
        <w:t xml:space="preserve">sytuacji ekonomicznej lub finansowej; </w:t>
      </w:r>
    </w:p>
    <w:p w14:paraId="266A0FFB" w14:textId="152D3384" w:rsidR="005B3602" w:rsidRPr="00515674" w:rsidRDefault="008D7C5E" w:rsidP="00F80F5B">
      <w:pPr>
        <w:pStyle w:val="Akapitzlist"/>
        <w:numPr>
          <w:ilvl w:val="1"/>
          <w:numId w:val="3"/>
        </w:numPr>
        <w:tabs>
          <w:tab w:val="left" w:pos="9792"/>
        </w:tabs>
        <w:spacing w:after="0" w:line="240" w:lineRule="auto"/>
        <w:jc w:val="both"/>
        <w:rPr>
          <w:rFonts w:ascii="Times New Roman" w:hAnsi="Times New Roman" w:cs="Times New Roman"/>
        </w:rPr>
      </w:pPr>
      <w:r w:rsidRPr="00515674">
        <w:rPr>
          <w:rFonts w:ascii="Times New Roman" w:hAnsi="Times New Roman" w:cs="Times New Roman"/>
        </w:rPr>
        <w:t xml:space="preserve">zdolności technicznej lub zawodowej. </w:t>
      </w:r>
    </w:p>
    <w:p w14:paraId="021E104B" w14:textId="786FBA6B" w:rsidR="00E72066" w:rsidRPr="00515674" w:rsidRDefault="00E72066" w:rsidP="00F80F5B">
      <w:pPr>
        <w:tabs>
          <w:tab w:val="left" w:pos="9792"/>
        </w:tabs>
        <w:spacing w:after="0" w:line="240" w:lineRule="auto"/>
        <w:ind w:left="360"/>
        <w:jc w:val="both"/>
        <w:rPr>
          <w:rFonts w:ascii="Times New Roman" w:hAnsi="Times New Roman" w:cs="Times New Roman"/>
        </w:rPr>
      </w:pPr>
      <w:r w:rsidRPr="00515674">
        <w:rPr>
          <w:rFonts w:ascii="Times New Roman" w:hAnsi="Times New Roman" w:cs="Times New Roman"/>
        </w:rPr>
        <w:t xml:space="preserve">Zamawiający nie stawia szczególnych warunków udziału, wystarczające uzna złożenie oświadczenia o spełnieniu warunków udziału. </w:t>
      </w:r>
    </w:p>
    <w:p w14:paraId="40D3564C" w14:textId="7B4B0371" w:rsidR="005B06E9" w:rsidRPr="00515674" w:rsidRDefault="008D7C5E" w:rsidP="00F80F5B">
      <w:pPr>
        <w:pStyle w:val="Standard"/>
        <w:tabs>
          <w:tab w:val="left" w:pos="426"/>
          <w:tab w:val="left" w:pos="9072"/>
        </w:tabs>
        <w:spacing w:after="0" w:line="240" w:lineRule="auto"/>
        <w:jc w:val="both"/>
        <w:rPr>
          <w:rFonts w:ascii="Times New Roman" w:hAnsi="Times New Roman" w:cs="Times New Roman"/>
          <w:b/>
        </w:rPr>
      </w:pPr>
      <w:r w:rsidRPr="00515674">
        <w:rPr>
          <w:rFonts w:ascii="Times New Roman" w:hAnsi="Times New Roman" w:cs="Times New Roman"/>
          <w:b/>
        </w:rPr>
        <w:t>XVI</w:t>
      </w:r>
      <w:r w:rsidRPr="00515674">
        <w:rPr>
          <w:rFonts w:ascii="Times New Roman" w:hAnsi="Times New Roman" w:cs="Times New Roman"/>
          <w:b/>
        </w:rPr>
        <w:tab/>
      </w:r>
      <w:r w:rsidR="003C00BB" w:rsidRPr="00515674">
        <w:rPr>
          <w:rFonts w:ascii="Times New Roman" w:hAnsi="Times New Roman" w:cs="Times New Roman"/>
          <w:b/>
        </w:rPr>
        <w:t xml:space="preserve"> </w:t>
      </w:r>
      <w:r w:rsidRPr="00515674">
        <w:rPr>
          <w:rFonts w:ascii="Times New Roman" w:hAnsi="Times New Roman" w:cs="Times New Roman"/>
          <w:b/>
        </w:rPr>
        <w:t>WADIUM</w:t>
      </w:r>
    </w:p>
    <w:p w14:paraId="06A276BB" w14:textId="62ED3F16" w:rsidR="005B06E9" w:rsidRPr="00515674" w:rsidRDefault="008D7C5E" w:rsidP="00F80F5B">
      <w:pPr>
        <w:tabs>
          <w:tab w:val="left" w:pos="1146"/>
          <w:tab w:val="left" w:pos="9792"/>
        </w:tabs>
        <w:spacing w:after="0" w:line="240" w:lineRule="auto"/>
        <w:jc w:val="both"/>
        <w:rPr>
          <w:rFonts w:ascii="Times New Roman" w:hAnsi="Times New Roman" w:cs="Times New Roman"/>
        </w:rPr>
      </w:pPr>
      <w:r w:rsidRPr="00515674">
        <w:rPr>
          <w:rFonts w:ascii="Times New Roman" w:hAnsi="Times New Roman" w:cs="Times New Roman"/>
        </w:rPr>
        <w:t xml:space="preserve">Zamawiający w tym postępowaniu nie wymaga </w:t>
      </w:r>
      <w:r w:rsidR="00E65E69" w:rsidRPr="00515674">
        <w:rPr>
          <w:rFonts w:ascii="Times New Roman" w:hAnsi="Times New Roman" w:cs="Times New Roman"/>
        </w:rPr>
        <w:t>wniesienia wadium.</w:t>
      </w:r>
    </w:p>
    <w:p w14:paraId="21B1A499" w14:textId="77777777" w:rsidR="005B06E9" w:rsidRPr="00515674" w:rsidRDefault="005B06E9" w:rsidP="00F80F5B">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515674" w:rsidRDefault="003C00BB" w:rsidP="00F80F5B">
      <w:pPr>
        <w:pStyle w:val="Standard"/>
        <w:tabs>
          <w:tab w:val="left" w:pos="426"/>
          <w:tab w:val="left" w:pos="9072"/>
        </w:tabs>
        <w:spacing w:after="0" w:line="240" w:lineRule="auto"/>
        <w:jc w:val="both"/>
        <w:rPr>
          <w:rFonts w:ascii="Times New Roman" w:hAnsi="Times New Roman" w:cs="Times New Roman"/>
          <w:b/>
        </w:rPr>
      </w:pPr>
      <w:r w:rsidRPr="00515674">
        <w:rPr>
          <w:rFonts w:ascii="Times New Roman" w:hAnsi="Times New Roman" w:cs="Times New Roman"/>
          <w:b/>
        </w:rPr>
        <w:t xml:space="preserve">XVII </w:t>
      </w:r>
      <w:r w:rsidR="008D7C5E" w:rsidRPr="00515674">
        <w:rPr>
          <w:rFonts w:ascii="Times New Roman" w:hAnsi="Times New Roman" w:cs="Times New Roman"/>
          <w:b/>
        </w:rPr>
        <w:t>ZABEZPIECZENIE NALEŻYTEGO WYKONANIA UMOWY</w:t>
      </w:r>
    </w:p>
    <w:p w14:paraId="38F15C57" w14:textId="15D99C50" w:rsidR="005B06E9" w:rsidRPr="00515674" w:rsidRDefault="008D7C5E" w:rsidP="00F80F5B">
      <w:pPr>
        <w:pStyle w:val="Standard"/>
        <w:tabs>
          <w:tab w:val="left" w:pos="426"/>
          <w:tab w:val="left" w:pos="9072"/>
        </w:tabs>
        <w:spacing w:after="0" w:line="240" w:lineRule="auto"/>
        <w:jc w:val="both"/>
        <w:rPr>
          <w:rFonts w:ascii="Times New Roman" w:hAnsi="Times New Roman" w:cs="Times New Roman"/>
        </w:rPr>
      </w:pPr>
      <w:r w:rsidRPr="00515674">
        <w:rPr>
          <w:rFonts w:ascii="Times New Roman" w:hAnsi="Times New Roman" w:cs="Times New Roman"/>
        </w:rPr>
        <w:t>Zamawiający w tym postępowaniu nie wymaga zabezpieczenia należytego wykonania umowy.</w:t>
      </w:r>
    </w:p>
    <w:p w14:paraId="1E703B5E" w14:textId="77777777" w:rsidR="005B06E9" w:rsidRPr="00515674" w:rsidRDefault="005B06E9" w:rsidP="00F80F5B">
      <w:pPr>
        <w:pStyle w:val="Standard"/>
        <w:tabs>
          <w:tab w:val="left" w:pos="9072"/>
        </w:tabs>
        <w:spacing w:after="0" w:line="240" w:lineRule="auto"/>
        <w:jc w:val="both"/>
        <w:rPr>
          <w:rFonts w:ascii="Times New Roman" w:hAnsi="Times New Roman" w:cs="Times New Roman"/>
        </w:rPr>
      </w:pPr>
    </w:p>
    <w:p w14:paraId="52A23CBF" w14:textId="507F6F85" w:rsidR="005B06E9" w:rsidRPr="00515674" w:rsidRDefault="00A03211" w:rsidP="00F80F5B">
      <w:pPr>
        <w:pStyle w:val="Standard"/>
        <w:tabs>
          <w:tab w:val="left" w:pos="993"/>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 xml:space="preserve">XVIII </w:t>
      </w:r>
      <w:r w:rsidR="008D7C5E" w:rsidRPr="00515674">
        <w:rPr>
          <w:rFonts w:ascii="Times New Roman" w:hAnsi="Times New Roman" w:cs="Times New Roman"/>
          <w:b/>
        </w:rPr>
        <w:t>SPOSÓB OBLICZENIA CENY</w:t>
      </w:r>
    </w:p>
    <w:p w14:paraId="35013CAF" w14:textId="605E5AF8"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w:t>
      </w:r>
      <w:r w:rsidRPr="00515674">
        <w:rPr>
          <w:rFonts w:ascii="Times New Roman" w:hAnsi="Times New Roman" w:cs="Times New Roman"/>
        </w:rPr>
        <w:tab/>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515674">
        <w:rPr>
          <w:rFonts w:ascii="Times New Roman" w:hAnsi="Times New Roman" w:cs="Times New Roman"/>
        </w:rPr>
        <w:t>, jeżeli dotyczy</w:t>
      </w:r>
      <w:r w:rsidRPr="00515674">
        <w:rPr>
          <w:rFonts w:ascii="Times New Roman" w:hAnsi="Times New Roman" w:cs="Times New Roman"/>
        </w:rPr>
        <w:t>.</w:t>
      </w:r>
    </w:p>
    <w:p w14:paraId="0B81E27D" w14:textId="346CA5F0"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2.</w:t>
      </w:r>
      <w:r w:rsidRPr="00515674">
        <w:rPr>
          <w:rFonts w:ascii="Times New Roman" w:hAnsi="Times New Roman" w:cs="Times New Roman"/>
        </w:rPr>
        <w:tab/>
      </w:r>
      <w:r w:rsidRPr="0098445D">
        <w:rPr>
          <w:rFonts w:ascii="Times New Roman" w:hAnsi="Times New Roman" w:cs="Times New Roman"/>
          <w:b/>
          <w:bCs/>
          <w:u w:val="single"/>
        </w:rPr>
        <w:t>Cena oferty stanowi wynagrodzenie ryczałtowe</w:t>
      </w:r>
      <w:r w:rsidR="0098445D" w:rsidRPr="0098445D">
        <w:rPr>
          <w:rFonts w:ascii="Times New Roman" w:hAnsi="Times New Roman" w:cs="Times New Roman"/>
          <w:b/>
          <w:bCs/>
          <w:u w:val="single"/>
        </w:rPr>
        <w:t xml:space="preserve"> w zakresie każdego z zadań oddzielnie.</w:t>
      </w:r>
    </w:p>
    <w:p w14:paraId="10DA91E1"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3.</w:t>
      </w:r>
      <w:r w:rsidRPr="00515674">
        <w:rPr>
          <w:rFonts w:ascii="Times New Roman" w:hAnsi="Times New Roman" w:cs="Times New Roman"/>
        </w:rPr>
        <w:tab/>
        <w:t>Cena musi być wyrażona w złotych polskich (PLN), z dokładnością nie większą niż dwa miejsca po przecinku.</w:t>
      </w:r>
    </w:p>
    <w:p w14:paraId="2C1B2E9E" w14:textId="0E34EA45"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4.</w:t>
      </w:r>
      <w:r w:rsidRPr="00515674">
        <w:rPr>
          <w:rFonts w:ascii="Times New Roman" w:hAnsi="Times New Roman" w:cs="Times New Roman"/>
        </w:rPr>
        <w:tab/>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515674">
        <w:rPr>
          <w:rFonts w:ascii="Times New Roman" w:hAnsi="Times New Roman" w:cs="Times New Roman"/>
        </w:rPr>
        <w:t>pzp</w:t>
      </w:r>
      <w:proofErr w:type="spellEnd"/>
      <w:r w:rsidRPr="00515674">
        <w:rPr>
          <w:rFonts w:ascii="Times New Roman" w:hAnsi="Times New Roman" w:cs="Times New Roman"/>
        </w:rPr>
        <w:t xml:space="preserve"> w związku z art. 223 ust. 2 pkt 3 </w:t>
      </w:r>
      <w:proofErr w:type="spellStart"/>
      <w:r w:rsidRPr="00515674">
        <w:rPr>
          <w:rFonts w:ascii="Times New Roman" w:hAnsi="Times New Roman" w:cs="Times New Roman"/>
        </w:rPr>
        <w:t>pzp</w:t>
      </w:r>
      <w:proofErr w:type="spellEnd"/>
      <w:r w:rsidRPr="00515674">
        <w:rPr>
          <w:rFonts w:ascii="Times New Roman" w:hAnsi="Times New Roman" w:cs="Times New Roman"/>
        </w:rPr>
        <w:t>).</w:t>
      </w:r>
      <w:r w:rsidR="004A03E7" w:rsidRPr="00515674">
        <w:rPr>
          <w:rFonts w:ascii="Times New Roman" w:hAnsi="Times New Roman" w:cs="Times New Roman"/>
        </w:rPr>
        <w:t xml:space="preserve"> Wskazuje się, że zamówienie finansowane będzie w całości ze środków publicznych.</w:t>
      </w:r>
    </w:p>
    <w:p w14:paraId="29D840FC"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5.</w:t>
      </w:r>
      <w:r w:rsidRPr="00515674">
        <w:rPr>
          <w:rFonts w:ascii="Times New Roman" w:hAnsi="Times New Roman" w:cs="Times New Roman"/>
        </w:rPr>
        <w:tab/>
        <w:t>Rozliczenia między Zamawiającym a Wykonawcą będą prowadzone w złotych polskich (PLN).</w:t>
      </w:r>
    </w:p>
    <w:p w14:paraId="6841D85D" w14:textId="6ACC1678"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6.</w:t>
      </w:r>
      <w:r w:rsidRPr="00515674">
        <w:rPr>
          <w:rFonts w:ascii="Times New Roman" w:hAnsi="Times New Roman" w:cs="Times New Roman"/>
        </w:rPr>
        <w:tab/>
        <w:t xml:space="preserve">W przypadku rozbieżności pomiędzy ceną ryczałtową podaną cyfrowo a </w:t>
      </w:r>
      <w:r w:rsidR="00B85338" w:rsidRPr="00515674">
        <w:rPr>
          <w:rFonts w:ascii="Times New Roman" w:hAnsi="Times New Roman" w:cs="Times New Roman"/>
        </w:rPr>
        <w:t>słownie</w:t>
      </w:r>
      <w:r w:rsidRPr="00515674">
        <w:rPr>
          <w:rFonts w:ascii="Times New Roman" w:hAnsi="Times New Roman" w:cs="Times New Roman"/>
        </w:rPr>
        <w:t xml:space="preserve"> jako wartość właściwa zostanie przyjęta cena ryczałtowa podana słownie.</w:t>
      </w:r>
    </w:p>
    <w:p w14:paraId="4D29AB8C" w14:textId="177B08B5" w:rsidR="00345F4D" w:rsidRPr="00515674" w:rsidRDefault="00345F4D"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7.     Każde zadanie traktowane będzie oddzielnie.</w:t>
      </w:r>
    </w:p>
    <w:p w14:paraId="4116594D" w14:textId="77777777" w:rsidR="005B06E9" w:rsidRPr="00515674" w:rsidRDefault="005B06E9" w:rsidP="00F80F5B">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515674" w:rsidRDefault="000D0432"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 xml:space="preserve">XIX </w:t>
      </w:r>
      <w:r w:rsidR="008D7C5E" w:rsidRPr="00515674">
        <w:rPr>
          <w:rFonts w:ascii="Times New Roman" w:hAnsi="Times New Roman" w:cs="Times New Roman"/>
          <w:b/>
        </w:rPr>
        <w:t>OPIS KRYTERIÓW OCENY OFERT, WRAZ Z PODANIEM WAG TYCH KRYTERIÓW I SPOSOBU OCENY OFERT</w:t>
      </w:r>
    </w:p>
    <w:p w14:paraId="140BE8F4" w14:textId="4A8D84D3" w:rsidR="005B06E9" w:rsidRPr="00515674" w:rsidRDefault="008D7C5E" w:rsidP="00F80F5B">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Przy wyborze oferty Zamawiający będzie się kiero</w:t>
      </w:r>
      <w:r w:rsidR="000D0432" w:rsidRPr="00515674">
        <w:rPr>
          <w:rFonts w:ascii="Times New Roman" w:hAnsi="Times New Roman" w:cs="Times New Roman"/>
        </w:rPr>
        <w:t>wał się następującym kryteriami</w:t>
      </w:r>
      <w:r w:rsidRPr="00515674">
        <w:rPr>
          <w:rFonts w:ascii="Times New Roman" w:hAnsi="Times New Roman" w:cs="Times New Roman"/>
        </w:rPr>
        <w:t>:</w:t>
      </w:r>
    </w:p>
    <w:p w14:paraId="6A711AEC" w14:textId="77777777" w:rsidR="005B06E9" w:rsidRPr="00515674" w:rsidRDefault="008D7C5E" w:rsidP="00F80F5B">
      <w:pPr>
        <w:tabs>
          <w:tab w:val="left" w:pos="9852"/>
        </w:tabs>
        <w:spacing w:after="0" w:line="240" w:lineRule="auto"/>
        <w:rPr>
          <w:rFonts w:ascii="Times New Roman" w:hAnsi="Times New Roman" w:cs="Times New Roman"/>
          <w:b/>
          <w:bCs/>
          <w:u w:val="single"/>
        </w:rPr>
      </w:pPr>
      <w:r w:rsidRPr="00515674">
        <w:rPr>
          <w:rFonts w:ascii="Times New Roman" w:hAnsi="Times New Roman" w:cs="Times New Roman"/>
          <w:b/>
          <w:bCs/>
          <w:u w:val="single"/>
        </w:rPr>
        <w:t>Kryterium nr 1:</w:t>
      </w:r>
    </w:p>
    <w:p w14:paraId="1022CC91" w14:textId="77777777" w:rsidR="005B06E9" w:rsidRPr="00515674" w:rsidRDefault="008D7C5E" w:rsidP="00F80F5B">
      <w:pPr>
        <w:tabs>
          <w:tab w:val="left" w:pos="9852"/>
        </w:tabs>
        <w:spacing w:after="0" w:line="240" w:lineRule="auto"/>
        <w:jc w:val="both"/>
        <w:rPr>
          <w:rFonts w:ascii="Times New Roman" w:hAnsi="Times New Roman" w:cs="Times New Roman"/>
          <w:b/>
          <w:bCs/>
        </w:rPr>
      </w:pPr>
      <w:r w:rsidRPr="00515674">
        <w:rPr>
          <w:rFonts w:ascii="Times New Roman" w:hAnsi="Times New Roman" w:cs="Times New Roman"/>
          <w:b/>
          <w:bCs/>
        </w:rPr>
        <w:t>Cena 60 pkt</w:t>
      </w:r>
    </w:p>
    <w:p w14:paraId="220EA1AE" w14:textId="77777777" w:rsidR="005B06E9" w:rsidRPr="00515674" w:rsidRDefault="005B06E9" w:rsidP="00F80F5B">
      <w:pPr>
        <w:pStyle w:val="Akapitzlist"/>
        <w:tabs>
          <w:tab w:val="left" w:pos="9072"/>
        </w:tabs>
        <w:spacing w:after="0" w:line="240" w:lineRule="auto"/>
        <w:ind w:left="0"/>
        <w:jc w:val="both"/>
        <w:rPr>
          <w:rFonts w:ascii="Times New Roman" w:hAnsi="Times New Roman" w:cs="Times New Roman"/>
        </w:rPr>
      </w:pPr>
    </w:p>
    <w:p w14:paraId="265D633C" w14:textId="77777777" w:rsidR="005B06E9" w:rsidRPr="00515674" w:rsidRDefault="008D7C5E" w:rsidP="00F80F5B">
      <w:pPr>
        <w:pStyle w:val="Standard"/>
        <w:spacing w:after="0" w:line="240" w:lineRule="auto"/>
        <w:jc w:val="both"/>
        <w:rPr>
          <w:rFonts w:ascii="Times New Roman" w:eastAsia="TimesNewRoman, 'MS Mincho'" w:hAnsi="Times New Roman" w:cs="Times New Roman"/>
        </w:rPr>
      </w:pPr>
      <w:r w:rsidRPr="00515674">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77777777" w:rsidR="005B06E9" w:rsidRPr="00515674" w:rsidRDefault="005B06E9" w:rsidP="00F80F5B">
      <w:pPr>
        <w:pStyle w:val="Standard"/>
        <w:spacing w:after="0" w:line="240" w:lineRule="auto"/>
        <w:ind w:left="19"/>
        <w:rPr>
          <w:rFonts w:ascii="Times New Roman" w:eastAsia="TimesNewRoman, 'MS Mincho'" w:hAnsi="Times New Roman" w:cs="Times New Roman"/>
        </w:rPr>
      </w:pPr>
    </w:p>
    <w:p w14:paraId="1A23C608" w14:textId="77777777" w:rsidR="005B06E9" w:rsidRPr="00515674" w:rsidRDefault="008D7C5E" w:rsidP="00F80F5B">
      <w:pPr>
        <w:pStyle w:val="Standard"/>
        <w:spacing w:after="0" w:line="240" w:lineRule="auto"/>
        <w:ind w:firstLine="284"/>
        <w:rPr>
          <w:rFonts w:ascii="Times New Roman" w:hAnsi="Times New Roman" w:cs="Times New Roman"/>
          <w:b/>
        </w:rPr>
      </w:pPr>
      <w:r w:rsidRPr="00515674">
        <w:rPr>
          <w:rFonts w:ascii="Times New Roman" w:hAnsi="Times New Roman" w:cs="Times New Roman"/>
          <w:b/>
        </w:rPr>
        <w:tab/>
        <w:t xml:space="preserve">       najniższa cena  podana w  złożonych ofertach</w:t>
      </w:r>
    </w:p>
    <w:p w14:paraId="6970F366" w14:textId="37346006" w:rsidR="005B06E9" w:rsidRPr="00515674" w:rsidRDefault="008D7C5E" w:rsidP="00F80F5B">
      <w:pPr>
        <w:pStyle w:val="Standard"/>
        <w:spacing w:after="0" w:line="240" w:lineRule="auto"/>
        <w:rPr>
          <w:rFonts w:ascii="Times New Roman" w:hAnsi="Times New Roman" w:cs="Times New Roman"/>
        </w:rPr>
      </w:pPr>
      <w:r w:rsidRPr="00515674">
        <w:rPr>
          <w:rFonts w:ascii="Times New Roman" w:hAnsi="Times New Roman" w:cs="Times New Roman"/>
          <w:b/>
        </w:rPr>
        <w:t>K</w:t>
      </w:r>
      <w:r w:rsidRPr="00515674">
        <w:rPr>
          <w:rFonts w:ascii="Times New Roman" w:hAnsi="Times New Roman" w:cs="Times New Roman"/>
          <w:b/>
          <w:vertAlign w:val="subscript"/>
        </w:rPr>
        <w:t>1</w:t>
      </w:r>
      <w:r w:rsidRPr="00515674">
        <w:rPr>
          <w:rFonts w:ascii="Times New Roman" w:hAnsi="Times New Roman" w:cs="Times New Roman"/>
          <w:vertAlign w:val="subscript"/>
        </w:rPr>
        <w:t xml:space="preserve"> </w:t>
      </w:r>
      <w:r w:rsidRPr="00515674">
        <w:rPr>
          <w:rFonts w:ascii="Times New Roman" w:hAnsi="Times New Roman" w:cs="Times New Roman"/>
        </w:rPr>
        <w:t xml:space="preserve">=       ––––––––––––––––––––––––––– </w:t>
      </w:r>
      <w:r w:rsidR="00E65E69" w:rsidRPr="00515674">
        <w:rPr>
          <w:rFonts w:ascii="Times New Roman" w:hAnsi="Times New Roman" w:cs="Times New Roman"/>
        </w:rPr>
        <w:tab/>
      </w:r>
      <w:r w:rsidR="00E65E69" w:rsidRPr="00515674">
        <w:rPr>
          <w:rFonts w:ascii="Times New Roman" w:hAnsi="Times New Roman" w:cs="Times New Roman"/>
        </w:rPr>
        <w:tab/>
      </w:r>
      <w:r w:rsidR="00E65E69" w:rsidRPr="00515674">
        <w:rPr>
          <w:rFonts w:ascii="Times New Roman" w:hAnsi="Times New Roman" w:cs="Times New Roman"/>
        </w:rPr>
        <w:tab/>
      </w:r>
      <w:r w:rsidR="00E65E69" w:rsidRPr="00515674">
        <w:rPr>
          <w:rFonts w:ascii="Times New Roman" w:hAnsi="Times New Roman" w:cs="Times New Roman"/>
        </w:rPr>
        <w:tab/>
      </w:r>
      <w:r w:rsidRPr="00515674">
        <w:rPr>
          <w:rFonts w:ascii="Times New Roman" w:hAnsi="Times New Roman" w:cs="Times New Roman"/>
          <w:b/>
        </w:rPr>
        <w:t>X</w:t>
      </w:r>
      <w:r w:rsidRPr="00515674">
        <w:rPr>
          <w:rFonts w:ascii="Times New Roman" w:hAnsi="Times New Roman" w:cs="Times New Roman"/>
        </w:rPr>
        <w:t xml:space="preserve"> </w:t>
      </w:r>
      <w:r w:rsidRPr="00515674">
        <w:rPr>
          <w:rFonts w:ascii="Times New Roman" w:hAnsi="Times New Roman" w:cs="Times New Roman"/>
          <w:b/>
          <w:bCs/>
        </w:rPr>
        <w:t>60</w:t>
      </w:r>
    </w:p>
    <w:p w14:paraId="2D368FBC" w14:textId="77777777" w:rsidR="005B06E9" w:rsidRPr="00515674" w:rsidRDefault="008D7C5E" w:rsidP="00F80F5B">
      <w:pPr>
        <w:pStyle w:val="Standard"/>
        <w:spacing w:after="0" w:line="240" w:lineRule="auto"/>
        <w:ind w:firstLine="284"/>
        <w:rPr>
          <w:rFonts w:ascii="Times New Roman" w:hAnsi="Times New Roman" w:cs="Times New Roman"/>
        </w:rPr>
      </w:pPr>
      <w:r w:rsidRPr="00515674">
        <w:rPr>
          <w:rFonts w:ascii="Times New Roman" w:eastAsia="Calibri" w:hAnsi="Times New Roman" w:cs="Times New Roman"/>
        </w:rPr>
        <w:lastRenderedPageBreak/>
        <w:t xml:space="preserve">   </w:t>
      </w:r>
      <w:r w:rsidRPr="00515674">
        <w:rPr>
          <w:rFonts w:ascii="Times New Roman" w:hAnsi="Times New Roman" w:cs="Times New Roman"/>
        </w:rPr>
        <w:tab/>
      </w:r>
      <w:r w:rsidRPr="00515674">
        <w:rPr>
          <w:rFonts w:ascii="Times New Roman" w:hAnsi="Times New Roman" w:cs="Times New Roman"/>
        </w:rPr>
        <w:tab/>
        <w:t xml:space="preserve">     </w:t>
      </w:r>
      <w:r w:rsidRPr="00515674">
        <w:rPr>
          <w:rFonts w:ascii="Times New Roman" w:hAnsi="Times New Roman" w:cs="Times New Roman"/>
          <w:b/>
        </w:rPr>
        <w:t>cena w badanej ofercie</w:t>
      </w:r>
    </w:p>
    <w:p w14:paraId="2134E68E" w14:textId="6F54A603" w:rsidR="005B06E9" w:rsidRPr="00515674" w:rsidRDefault="008D7C5E" w:rsidP="00F80F5B">
      <w:pPr>
        <w:pStyle w:val="Standard"/>
        <w:tabs>
          <w:tab w:val="left" w:pos="9072"/>
        </w:tabs>
        <w:spacing w:after="0" w:line="240" w:lineRule="auto"/>
        <w:jc w:val="both"/>
        <w:rPr>
          <w:rFonts w:ascii="Times New Roman" w:hAnsi="Times New Roman" w:cs="Times New Roman"/>
        </w:rPr>
      </w:pPr>
      <w:r w:rsidRPr="00515674">
        <w:rPr>
          <w:rFonts w:ascii="Times New Roman" w:hAnsi="Times New Roman" w:cs="Times New Roman"/>
          <w:b/>
        </w:rPr>
        <w:t>K</w:t>
      </w:r>
      <w:r w:rsidRPr="00515674">
        <w:rPr>
          <w:rFonts w:ascii="Times New Roman" w:hAnsi="Times New Roman" w:cs="Times New Roman"/>
          <w:b/>
          <w:vertAlign w:val="subscript"/>
        </w:rPr>
        <w:t>1</w:t>
      </w:r>
      <w:r w:rsidRPr="00515674">
        <w:rPr>
          <w:rFonts w:ascii="Times New Roman" w:hAnsi="Times New Roman" w:cs="Times New Roman"/>
        </w:rPr>
        <w:t xml:space="preserve"> – wartość oceny oferty według kryterium nr 1</w:t>
      </w:r>
    </w:p>
    <w:p w14:paraId="40416B78" w14:textId="77777777" w:rsidR="005B06E9" w:rsidRPr="00515674" w:rsidRDefault="005B06E9" w:rsidP="00F80F5B">
      <w:pPr>
        <w:tabs>
          <w:tab w:val="left" w:pos="9852"/>
        </w:tabs>
        <w:spacing w:after="0" w:line="240" w:lineRule="auto"/>
        <w:jc w:val="both"/>
        <w:rPr>
          <w:rFonts w:ascii="Times New Roman" w:hAnsi="Times New Roman" w:cs="Times New Roman"/>
        </w:rPr>
      </w:pPr>
    </w:p>
    <w:p w14:paraId="77FD8652" w14:textId="26615589" w:rsidR="0052316B" w:rsidRPr="00515674" w:rsidRDefault="008D7C5E" w:rsidP="00F80F5B">
      <w:pPr>
        <w:tabs>
          <w:tab w:val="left" w:pos="9852"/>
        </w:tabs>
        <w:spacing w:after="0" w:line="240" w:lineRule="auto"/>
        <w:jc w:val="both"/>
        <w:rPr>
          <w:rFonts w:ascii="Times New Roman" w:hAnsi="Times New Roman" w:cs="Times New Roman"/>
          <w:b/>
          <w:bCs/>
          <w:u w:val="single"/>
        </w:rPr>
      </w:pPr>
      <w:r w:rsidRPr="00515674">
        <w:rPr>
          <w:rFonts w:ascii="Times New Roman" w:hAnsi="Times New Roman" w:cs="Times New Roman"/>
          <w:b/>
          <w:bCs/>
          <w:u w:val="single"/>
        </w:rPr>
        <w:t>Kryterium nr 2:</w:t>
      </w:r>
    </w:p>
    <w:p w14:paraId="40330402" w14:textId="3E21E353" w:rsidR="0052316B" w:rsidRPr="00515674" w:rsidRDefault="008D7C5E" w:rsidP="00F80F5B">
      <w:pPr>
        <w:tabs>
          <w:tab w:val="left" w:pos="9852"/>
        </w:tabs>
        <w:spacing w:after="0" w:line="240" w:lineRule="auto"/>
        <w:jc w:val="both"/>
        <w:rPr>
          <w:rFonts w:ascii="Times New Roman" w:hAnsi="Times New Roman" w:cs="Times New Roman"/>
        </w:rPr>
      </w:pPr>
      <w:r w:rsidRPr="00515674">
        <w:rPr>
          <w:rFonts w:ascii="Times New Roman" w:hAnsi="Times New Roman" w:cs="Times New Roman"/>
          <w:b/>
          <w:bCs/>
        </w:rPr>
        <w:t>Doświadczenie  40 pkt</w:t>
      </w:r>
      <w:r w:rsidR="0052316B" w:rsidRPr="00515674">
        <w:rPr>
          <w:rFonts w:ascii="Times New Roman" w:hAnsi="Times New Roman" w:cs="Times New Roman"/>
        </w:rPr>
        <w:t xml:space="preserve"> </w:t>
      </w:r>
    </w:p>
    <w:p w14:paraId="20B1B0C9" w14:textId="5BD7C80A" w:rsidR="001B35F8" w:rsidRPr="00515674" w:rsidRDefault="001B35F8" w:rsidP="00F80F5B">
      <w:pPr>
        <w:tabs>
          <w:tab w:val="left" w:pos="9852"/>
        </w:tabs>
        <w:spacing w:after="0" w:line="240" w:lineRule="auto"/>
        <w:jc w:val="both"/>
        <w:rPr>
          <w:rFonts w:ascii="Times New Roman" w:hAnsi="Times New Roman" w:cs="Times New Roman"/>
        </w:rPr>
      </w:pPr>
    </w:p>
    <w:p w14:paraId="3285EC84" w14:textId="21E8B86E" w:rsidR="00D72896" w:rsidRPr="00515674" w:rsidRDefault="00A46D55" w:rsidP="00F80F5B">
      <w:pPr>
        <w:suppressAutoHyphens w:val="0"/>
        <w:spacing w:after="0" w:line="240" w:lineRule="auto"/>
        <w:jc w:val="both"/>
        <w:rPr>
          <w:rFonts w:ascii="Times New Roman" w:hAnsi="Times New Roman" w:cs="Times New Roman"/>
          <w:sz w:val="24"/>
          <w:szCs w:val="24"/>
        </w:rPr>
      </w:pPr>
      <w:r w:rsidRPr="00515674">
        <w:rPr>
          <w:rFonts w:ascii="Times New Roman" w:eastAsia="Times New Roman" w:hAnsi="Times New Roman" w:cs="Times New Roman"/>
          <w:sz w:val="24"/>
          <w:szCs w:val="24"/>
        </w:rPr>
        <w:t>Na</w:t>
      </w:r>
      <w:r w:rsidR="001B35F8" w:rsidRPr="00515674">
        <w:rPr>
          <w:rFonts w:ascii="Times New Roman" w:eastAsia="Times New Roman" w:hAnsi="Times New Roman" w:cs="Times New Roman"/>
          <w:sz w:val="24"/>
          <w:szCs w:val="24"/>
        </w:rPr>
        <w:t xml:space="preserve"> podstawie art. 242 ust. 2 pkt. 5) Ustawy Prawo zamówień publicznych (Dz. U. z 20</w:t>
      </w:r>
      <w:r w:rsidR="003E3F7C" w:rsidRPr="00515674">
        <w:rPr>
          <w:rFonts w:ascii="Times New Roman" w:eastAsia="Times New Roman" w:hAnsi="Times New Roman" w:cs="Times New Roman"/>
          <w:sz w:val="24"/>
          <w:szCs w:val="24"/>
        </w:rPr>
        <w:t>21</w:t>
      </w:r>
      <w:r w:rsidR="001B35F8" w:rsidRPr="00515674">
        <w:rPr>
          <w:rFonts w:ascii="Times New Roman" w:eastAsia="Times New Roman" w:hAnsi="Times New Roman" w:cs="Times New Roman"/>
          <w:sz w:val="24"/>
          <w:szCs w:val="24"/>
        </w:rPr>
        <w:t xml:space="preserve"> r. poz. </w:t>
      </w:r>
      <w:r w:rsidR="003E3F7C" w:rsidRPr="00515674">
        <w:rPr>
          <w:rFonts w:ascii="Times New Roman" w:eastAsia="Times New Roman" w:hAnsi="Times New Roman" w:cs="Times New Roman"/>
          <w:sz w:val="24"/>
          <w:szCs w:val="24"/>
        </w:rPr>
        <w:t>1129</w:t>
      </w:r>
      <w:r w:rsidR="001B35F8" w:rsidRPr="00515674">
        <w:rPr>
          <w:rFonts w:ascii="Times New Roman" w:eastAsia="Times New Roman" w:hAnsi="Times New Roman" w:cs="Times New Roman"/>
          <w:sz w:val="24"/>
          <w:szCs w:val="24"/>
        </w:rPr>
        <w:t>) w związku z koniecznością zapewnienia jak najwyższej jakości kursu, kryteriami oceny ofert mogą być w szczególności kryteria odnoszące się do organizacji</w:t>
      </w:r>
      <w:r w:rsidR="001B35F8" w:rsidRPr="00515674">
        <w:rPr>
          <w:rFonts w:ascii="Times New Roman" w:hAnsi="Times New Roman" w:cs="Times New Roman"/>
          <w:sz w:val="24"/>
          <w:szCs w:val="24"/>
        </w:rPr>
        <w:t>, kwalifikacji zawodowych i doświadczenia osób wyznaczonych do realizacji zamówienia, jeżeli mogą one mieć znaczący wpływ na jakość wykonania zamówienia</w:t>
      </w:r>
      <w:r w:rsidRPr="00515674">
        <w:rPr>
          <w:rFonts w:ascii="Times New Roman" w:hAnsi="Times New Roman" w:cs="Times New Roman"/>
          <w:sz w:val="24"/>
          <w:szCs w:val="24"/>
        </w:rPr>
        <w:t>, co ma miejsce w przedmiotowym przypadku</w:t>
      </w:r>
      <w:r w:rsidR="001B35F8" w:rsidRPr="00515674">
        <w:rPr>
          <w:rFonts w:ascii="Times New Roman" w:hAnsi="Times New Roman" w:cs="Times New Roman"/>
          <w:sz w:val="24"/>
          <w:szCs w:val="24"/>
        </w:rPr>
        <w:t xml:space="preserve">. </w:t>
      </w:r>
      <w:r w:rsidR="001B35F8" w:rsidRPr="00515674">
        <w:rPr>
          <w:rFonts w:ascii="Times New Roman" w:hAnsi="Times New Roman" w:cs="Times New Roman"/>
          <w:b/>
          <w:bCs/>
          <w:sz w:val="24"/>
          <w:szCs w:val="24"/>
        </w:rPr>
        <w:t xml:space="preserve">Zamawiający wymaga </w:t>
      </w:r>
      <w:r w:rsidRPr="00515674">
        <w:rPr>
          <w:rFonts w:ascii="Times New Roman" w:hAnsi="Times New Roman" w:cs="Times New Roman"/>
          <w:b/>
          <w:bCs/>
          <w:sz w:val="24"/>
          <w:szCs w:val="24"/>
        </w:rPr>
        <w:t xml:space="preserve">zatem, </w:t>
      </w:r>
      <w:r w:rsidR="001B35F8" w:rsidRPr="00515674">
        <w:rPr>
          <w:rFonts w:ascii="Times New Roman" w:hAnsi="Times New Roman" w:cs="Times New Roman"/>
          <w:b/>
          <w:bCs/>
          <w:sz w:val="24"/>
          <w:szCs w:val="24"/>
        </w:rPr>
        <w:t xml:space="preserve">aby wykonawca spełnił </w:t>
      </w:r>
      <w:r w:rsidR="00BD6680" w:rsidRPr="00515674">
        <w:rPr>
          <w:rFonts w:ascii="Times New Roman" w:hAnsi="Times New Roman" w:cs="Times New Roman"/>
          <w:b/>
          <w:bCs/>
          <w:sz w:val="24"/>
          <w:szCs w:val="24"/>
        </w:rPr>
        <w:t>warunki wskazane w opisie przedmiotu zamówienia</w:t>
      </w:r>
      <w:r w:rsidRPr="00515674">
        <w:rPr>
          <w:rFonts w:ascii="Times New Roman" w:hAnsi="Times New Roman" w:cs="Times New Roman"/>
          <w:b/>
          <w:bCs/>
          <w:sz w:val="24"/>
          <w:szCs w:val="24"/>
        </w:rPr>
        <w:t>, przy czym</w:t>
      </w:r>
      <w:r w:rsidR="00BD6680" w:rsidRPr="00515674">
        <w:rPr>
          <w:rFonts w:ascii="Times New Roman" w:hAnsi="Times New Roman" w:cs="Times New Roman"/>
          <w:b/>
          <w:bCs/>
          <w:sz w:val="24"/>
          <w:szCs w:val="24"/>
        </w:rPr>
        <w:t xml:space="preserve"> </w:t>
      </w:r>
      <w:r w:rsidR="00BC432A" w:rsidRPr="00515674">
        <w:rPr>
          <w:rFonts w:ascii="Times New Roman" w:hAnsi="Times New Roman" w:cs="Times New Roman"/>
          <w:b/>
          <w:bCs/>
          <w:sz w:val="24"/>
          <w:szCs w:val="24"/>
        </w:rPr>
        <w:t xml:space="preserve">Zamawiający </w:t>
      </w:r>
      <w:r w:rsidR="00BD6680" w:rsidRPr="00515674">
        <w:rPr>
          <w:rFonts w:ascii="Times New Roman" w:hAnsi="Times New Roman" w:cs="Times New Roman"/>
          <w:b/>
          <w:bCs/>
          <w:sz w:val="24"/>
          <w:szCs w:val="24"/>
        </w:rPr>
        <w:t xml:space="preserve">przyzna dodatkowe punkty </w:t>
      </w:r>
      <w:r w:rsidR="003E054F" w:rsidRPr="00515674">
        <w:rPr>
          <w:rFonts w:ascii="Times New Roman" w:hAnsi="Times New Roman" w:cs="Times New Roman"/>
          <w:b/>
          <w:bCs/>
          <w:sz w:val="24"/>
          <w:szCs w:val="24"/>
        </w:rPr>
        <w:t>(</w:t>
      </w:r>
      <w:r w:rsidRPr="00515674">
        <w:rPr>
          <w:rFonts w:ascii="Times New Roman" w:hAnsi="Times New Roman" w:cs="Times New Roman"/>
          <w:b/>
          <w:bCs/>
          <w:sz w:val="24"/>
          <w:szCs w:val="24"/>
        </w:rPr>
        <w:t>za dodatkowe doświadczenie wg. następujących zasad:</w:t>
      </w:r>
      <w:r w:rsidRPr="00515674">
        <w:rPr>
          <w:rFonts w:ascii="Times New Roman" w:hAnsi="Times New Roman" w:cs="Times New Roman"/>
          <w:sz w:val="24"/>
          <w:szCs w:val="24"/>
        </w:rPr>
        <w:t xml:space="preserve"> </w:t>
      </w:r>
    </w:p>
    <w:p w14:paraId="670077EB" w14:textId="3E45B53F" w:rsidR="00BD6680" w:rsidRPr="00515674" w:rsidRDefault="00BD6680" w:rsidP="00F80F5B">
      <w:pPr>
        <w:pStyle w:val="Akapitzlist"/>
        <w:numPr>
          <w:ilvl w:val="0"/>
          <w:numId w:val="37"/>
        </w:numPr>
        <w:tabs>
          <w:tab w:val="left" w:pos="9852"/>
        </w:tabs>
        <w:spacing w:after="0" w:line="240" w:lineRule="auto"/>
        <w:jc w:val="both"/>
        <w:rPr>
          <w:rFonts w:ascii="Times New Roman" w:hAnsi="Times New Roman" w:cs="Times New Roman"/>
          <w:b/>
          <w:bCs/>
        </w:rPr>
      </w:pPr>
      <w:r w:rsidRPr="00515674">
        <w:rPr>
          <w:rFonts w:ascii="Times New Roman" w:hAnsi="Times New Roman" w:cs="Times New Roman"/>
        </w:rPr>
        <w:t xml:space="preserve">zrealizowanie </w:t>
      </w:r>
      <w:r w:rsidRPr="00515674">
        <w:rPr>
          <w:rFonts w:ascii="Times New Roman" w:eastAsia="Times New Roman" w:hAnsi="Times New Roman" w:cs="Times New Roman"/>
          <w:sz w:val="24"/>
          <w:szCs w:val="24"/>
        </w:rPr>
        <w:t>w ostatnich 3 latach przed dniem wszczęcia postępowania</w:t>
      </w:r>
      <w:r w:rsidRPr="00515674">
        <w:rPr>
          <w:rFonts w:ascii="Times New Roman" w:hAnsi="Times New Roman" w:cs="Times New Roman"/>
        </w:rPr>
        <w:t xml:space="preserve"> przez każdego z </w:t>
      </w:r>
      <w:r w:rsidR="00D1705E">
        <w:rPr>
          <w:rFonts w:ascii="Times New Roman" w:hAnsi="Times New Roman" w:cs="Times New Roman"/>
          <w:b/>
          <w:bCs/>
        </w:rPr>
        <w:t>trzech</w:t>
      </w:r>
      <w:r w:rsidRPr="00515674">
        <w:rPr>
          <w:rFonts w:ascii="Times New Roman" w:hAnsi="Times New Roman" w:cs="Times New Roman"/>
          <w:b/>
          <w:bCs/>
        </w:rPr>
        <w:t xml:space="preserve"> </w:t>
      </w:r>
      <w:r w:rsidRPr="00515674">
        <w:rPr>
          <w:rFonts w:ascii="Times New Roman" w:hAnsi="Times New Roman" w:cs="Times New Roman"/>
        </w:rPr>
        <w:t xml:space="preserve">prowadzących kurs co najmniej 3 kursów o tematyce zgodnej z wymaganiami wskazanymi w opisie przedmiotu zamówienia– </w:t>
      </w:r>
      <w:r w:rsidRPr="00515674">
        <w:rPr>
          <w:rFonts w:ascii="Times New Roman" w:hAnsi="Times New Roman" w:cs="Times New Roman"/>
          <w:b/>
          <w:bCs/>
        </w:rPr>
        <w:t>20 punktów</w:t>
      </w:r>
      <w:r w:rsidRPr="00515674">
        <w:rPr>
          <w:rFonts w:ascii="Times New Roman" w:hAnsi="Times New Roman" w:cs="Times New Roman"/>
        </w:rPr>
        <w:t xml:space="preserve"> </w:t>
      </w:r>
    </w:p>
    <w:p w14:paraId="18056B02" w14:textId="420357B5" w:rsidR="00BD6680" w:rsidRPr="00515674" w:rsidRDefault="00BD6680" w:rsidP="00F80F5B">
      <w:pPr>
        <w:pStyle w:val="Akapitzlist"/>
        <w:numPr>
          <w:ilvl w:val="0"/>
          <w:numId w:val="37"/>
        </w:numPr>
        <w:tabs>
          <w:tab w:val="left" w:pos="9852"/>
        </w:tabs>
        <w:spacing w:after="0" w:line="240" w:lineRule="auto"/>
        <w:jc w:val="both"/>
        <w:rPr>
          <w:rFonts w:ascii="Times New Roman" w:hAnsi="Times New Roman" w:cs="Times New Roman"/>
          <w:b/>
          <w:bCs/>
        </w:rPr>
      </w:pPr>
      <w:r w:rsidRPr="00515674">
        <w:rPr>
          <w:rFonts w:ascii="Times New Roman" w:hAnsi="Times New Roman" w:cs="Times New Roman"/>
        </w:rPr>
        <w:t xml:space="preserve">zrealizowanie </w:t>
      </w:r>
      <w:r w:rsidRPr="00515674">
        <w:rPr>
          <w:rFonts w:ascii="Times New Roman" w:eastAsia="Times New Roman" w:hAnsi="Times New Roman" w:cs="Times New Roman"/>
          <w:sz w:val="24"/>
          <w:szCs w:val="24"/>
        </w:rPr>
        <w:t>w ostatnich 3 latach przed dniem wszczęcia postępowania</w:t>
      </w:r>
      <w:r w:rsidRPr="00515674">
        <w:rPr>
          <w:rFonts w:ascii="Times New Roman" w:hAnsi="Times New Roman" w:cs="Times New Roman"/>
        </w:rPr>
        <w:t xml:space="preserve"> przez każdego z</w:t>
      </w:r>
      <w:r w:rsidR="00C82EE3">
        <w:rPr>
          <w:rFonts w:ascii="Times New Roman" w:hAnsi="Times New Roman" w:cs="Times New Roman"/>
        </w:rPr>
        <w:t xml:space="preserve"> t</w:t>
      </w:r>
      <w:r w:rsidR="00D1705E">
        <w:rPr>
          <w:rFonts w:ascii="Times New Roman" w:hAnsi="Times New Roman" w:cs="Times New Roman"/>
          <w:b/>
          <w:bCs/>
        </w:rPr>
        <w:t>rzech</w:t>
      </w:r>
      <w:r w:rsidRPr="00515674">
        <w:rPr>
          <w:rFonts w:ascii="Times New Roman" w:hAnsi="Times New Roman" w:cs="Times New Roman"/>
          <w:b/>
          <w:bCs/>
        </w:rPr>
        <w:t xml:space="preserve"> </w:t>
      </w:r>
      <w:r w:rsidRPr="00515674">
        <w:rPr>
          <w:rFonts w:ascii="Times New Roman" w:hAnsi="Times New Roman" w:cs="Times New Roman"/>
        </w:rPr>
        <w:t xml:space="preserve">prowadzących kurs co najmniej 4 kursów o tematyce zgodnej z wymaganiami wskazanymi w opisie przedmiotu zamówienia– </w:t>
      </w:r>
      <w:r w:rsidRPr="00515674">
        <w:rPr>
          <w:rFonts w:ascii="Times New Roman" w:hAnsi="Times New Roman" w:cs="Times New Roman"/>
          <w:b/>
          <w:bCs/>
        </w:rPr>
        <w:t>30 punktów</w:t>
      </w:r>
      <w:r w:rsidRPr="00515674">
        <w:rPr>
          <w:rFonts w:ascii="Times New Roman" w:hAnsi="Times New Roman" w:cs="Times New Roman"/>
        </w:rPr>
        <w:t xml:space="preserve"> </w:t>
      </w:r>
    </w:p>
    <w:p w14:paraId="3D1C958B" w14:textId="54615B79" w:rsidR="00BD6680" w:rsidRPr="00515674" w:rsidRDefault="00BD6680" w:rsidP="00F80F5B">
      <w:pPr>
        <w:pStyle w:val="Akapitzlist"/>
        <w:numPr>
          <w:ilvl w:val="0"/>
          <w:numId w:val="37"/>
        </w:numPr>
        <w:tabs>
          <w:tab w:val="left" w:pos="9852"/>
        </w:tabs>
        <w:spacing w:after="0" w:line="240" w:lineRule="auto"/>
        <w:jc w:val="both"/>
        <w:rPr>
          <w:rFonts w:ascii="Times New Roman" w:hAnsi="Times New Roman" w:cs="Times New Roman"/>
          <w:b/>
          <w:bCs/>
        </w:rPr>
      </w:pPr>
      <w:r w:rsidRPr="00515674">
        <w:rPr>
          <w:rFonts w:ascii="Times New Roman" w:hAnsi="Times New Roman" w:cs="Times New Roman"/>
        </w:rPr>
        <w:t xml:space="preserve">zrealizowanie </w:t>
      </w:r>
      <w:r w:rsidRPr="00515674">
        <w:rPr>
          <w:rFonts w:ascii="Times New Roman" w:eastAsia="Times New Roman" w:hAnsi="Times New Roman" w:cs="Times New Roman"/>
          <w:sz w:val="24"/>
          <w:szCs w:val="24"/>
        </w:rPr>
        <w:t>w ostatnich 3 latach przed dniem wszczęcia postępowania</w:t>
      </w:r>
      <w:r w:rsidRPr="00515674">
        <w:rPr>
          <w:rFonts w:ascii="Times New Roman" w:hAnsi="Times New Roman" w:cs="Times New Roman"/>
        </w:rPr>
        <w:t xml:space="preserve"> przez każdego z </w:t>
      </w:r>
      <w:r w:rsidR="00D1705E">
        <w:rPr>
          <w:rFonts w:ascii="Times New Roman" w:hAnsi="Times New Roman" w:cs="Times New Roman"/>
          <w:b/>
          <w:bCs/>
        </w:rPr>
        <w:t>trzech</w:t>
      </w:r>
      <w:r w:rsidRPr="00515674">
        <w:rPr>
          <w:rFonts w:ascii="Times New Roman" w:hAnsi="Times New Roman" w:cs="Times New Roman"/>
          <w:b/>
          <w:bCs/>
        </w:rPr>
        <w:t xml:space="preserve"> </w:t>
      </w:r>
      <w:r w:rsidRPr="00515674">
        <w:rPr>
          <w:rFonts w:ascii="Times New Roman" w:hAnsi="Times New Roman" w:cs="Times New Roman"/>
        </w:rPr>
        <w:t xml:space="preserve">prowadzących kurs co najmniej 5 kursów o tematyce zgodnej z wymaganiami wskazanymi w opisie przedmiotu zamówienia– </w:t>
      </w:r>
      <w:r w:rsidRPr="00515674">
        <w:rPr>
          <w:rFonts w:ascii="Times New Roman" w:hAnsi="Times New Roman" w:cs="Times New Roman"/>
          <w:b/>
          <w:bCs/>
        </w:rPr>
        <w:t>40 punktów</w:t>
      </w:r>
      <w:r w:rsidRPr="00515674">
        <w:rPr>
          <w:rFonts w:ascii="Times New Roman" w:hAnsi="Times New Roman" w:cs="Times New Roman"/>
        </w:rPr>
        <w:t xml:space="preserve"> </w:t>
      </w:r>
    </w:p>
    <w:p w14:paraId="76E88246" w14:textId="77777777" w:rsidR="00345F4D" w:rsidRPr="00515674" w:rsidRDefault="00345F4D" w:rsidP="00F80F5B">
      <w:pPr>
        <w:tabs>
          <w:tab w:val="left" w:pos="9852"/>
        </w:tabs>
        <w:spacing w:after="0" w:line="240" w:lineRule="auto"/>
        <w:jc w:val="both"/>
        <w:rPr>
          <w:rFonts w:ascii="Times New Roman" w:hAnsi="Times New Roman" w:cs="Times New Roman"/>
          <w:b/>
          <w:bCs/>
        </w:rPr>
      </w:pPr>
    </w:p>
    <w:p w14:paraId="6335A8B4" w14:textId="78A657BD" w:rsidR="002F412B" w:rsidRPr="00515674" w:rsidRDefault="00345F4D" w:rsidP="00F80F5B">
      <w:pPr>
        <w:tabs>
          <w:tab w:val="left" w:pos="9852"/>
        </w:tabs>
        <w:spacing w:after="0" w:line="240" w:lineRule="auto"/>
        <w:jc w:val="both"/>
        <w:rPr>
          <w:rFonts w:ascii="Times New Roman" w:hAnsi="Times New Roman" w:cs="Times New Roman"/>
        </w:rPr>
      </w:pPr>
      <w:r w:rsidRPr="00515674">
        <w:rPr>
          <w:rFonts w:ascii="Times New Roman" w:hAnsi="Times New Roman" w:cs="Times New Roman"/>
        </w:rPr>
        <w:t>Doświadczenie oceniane będzie na podstawie informacji</w:t>
      </w:r>
      <w:r w:rsidR="008D0027" w:rsidRPr="00515674">
        <w:rPr>
          <w:rFonts w:ascii="Times New Roman" w:hAnsi="Times New Roman" w:cs="Times New Roman"/>
        </w:rPr>
        <w:t xml:space="preserve"> wskazanych </w:t>
      </w:r>
      <w:r w:rsidRPr="00515674">
        <w:rPr>
          <w:rFonts w:ascii="Times New Roman" w:hAnsi="Times New Roman" w:cs="Times New Roman"/>
        </w:rPr>
        <w:t xml:space="preserve">w formularzu oferty. </w:t>
      </w:r>
      <w:r w:rsidR="00EF79BB" w:rsidRPr="00515674">
        <w:rPr>
          <w:rFonts w:ascii="Times New Roman" w:hAnsi="Times New Roman" w:cs="Times New Roman"/>
          <w:b/>
          <w:bCs/>
          <w:u w:val="single"/>
        </w:rPr>
        <w:t>Brak możliwości poprawiania czy wyjaśniania formularza oferty w tym zakresie.</w:t>
      </w:r>
      <w:r w:rsidR="00EF79BB" w:rsidRPr="00515674">
        <w:rPr>
          <w:rFonts w:ascii="Times New Roman" w:hAnsi="Times New Roman" w:cs="Times New Roman"/>
        </w:rPr>
        <w:t xml:space="preserve"> </w:t>
      </w:r>
      <w:r w:rsidRPr="00515674">
        <w:rPr>
          <w:rFonts w:ascii="Times New Roman" w:hAnsi="Times New Roman" w:cs="Times New Roman"/>
        </w:rPr>
        <w:t xml:space="preserve">Nie wymaga się dodatkowych dokumentów na etapie składania ofert. Przed zawarciem umowy Wykonawca obowiązany będzie przedłożyć wykaz osób wraz z dowodami dla </w:t>
      </w:r>
      <w:r w:rsidR="00A46D55" w:rsidRPr="00515674">
        <w:rPr>
          <w:rFonts w:ascii="Times New Roman" w:hAnsi="Times New Roman" w:cs="Times New Roman"/>
        </w:rPr>
        <w:t>wykazywanego doświadczenia wskazanych osób wraz z dowodami, potwierdzającymi zrealizowanie wskazanych kursów/szkoleń</w:t>
      </w:r>
      <w:r w:rsidRPr="00515674">
        <w:rPr>
          <w:rFonts w:ascii="Times New Roman" w:hAnsi="Times New Roman" w:cs="Times New Roman"/>
        </w:rPr>
        <w:t xml:space="preserve"> (np. </w:t>
      </w:r>
      <w:r w:rsidR="00A46D55" w:rsidRPr="00515674">
        <w:rPr>
          <w:rFonts w:ascii="Times New Roman" w:hAnsi="Times New Roman" w:cs="Times New Roman"/>
        </w:rPr>
        <w:t xml:space="preserve">wykaz osób z podaniem </w:t>
      </w:r>
      <w:r w:rsidR="00EF79BB" w:rsidRPr="00515674">
        <w:rPr>
          <w:rFonts w:ascii="Times New Roman" w:hAnsi="Times New Roman" w:cs="Times New Roman"/>
        </w:rPr>
        <w:t xml:space="preserve">imion i nazwisk, </w:t>
      </w:r>
      <w:r w:rsidR="00A46D55" w:rsidRPr="00515674">
        <w:rPr>
          <w:rFonts w:ascii="Times New Roman" w:hAnsi="Times New Roman" w:cs="Times New Roman"/>
        </w:rPr>
        <w:t>dat, ilości przeszkolonych osób, terminu realizacji kursów oraz referencje lub poświadczenia lub inne dowody, potwierdzające realizację wykazywanych kursów</w:t>
      </w:r>
      <w:r w:rsidRPr="00515674">
        <w:rPr>
          <w:rFonts w:ascii="Times New Roman" w:hAnsi="Times New Roman" w:cs="Times New Roman"/>
        </w:rPr>
        <w:t xml:space="preserve">). Nieprzedłożenie wykazu </w:t>
      </w:r>
      <w:r w:rsidR="00A46D55" w:rsidRPr="00515674">
        <w:rPr>
          <w:rFonts w:ascii="Times New Roman" w:hAnsi="Times New Roman" w:cs="Times New Roman"/>
        </w:rPr>
        <w:t xml:space="preserve">lub stwierdzenie w nim niezgodności z wykazem wskazanym w formularzu oferty spowoduje uznanie za uchylanie się od zawarcia umowy i spowoduje </w:t>
      </w:r>
      <w:r w:rsidRPr="00515674">
        <w:rPr>
          <w:rFonts w:ascii="Times New Roman" w:hAnsi="Times New Roman" w:cs="Times New Roman"/>
        </w:rPr>
        <w:t>odstąpienie od umowy</w:t>
      </w:r>
      <w:r w:rsidR="00A46D55" w:rsidRPr="00515674">
        <w:rPr>
          <w:rFonts w:ascii="Times New Roman" w:hAnsi="Times New Roman" w:cs="Times New Roman"/>
        </w:rPr>
        <w:t xml:space="preserve"> przez Zamawiającego z winy Wykonawcy</w:t>
      </w:r>
      <w:r w:rsidRPr="00515674">
        <w:rPr>
          <w:rFonts w:ascii="Times New Roman" w:hAnsi="Times New Roman" w:cs="Times New Roman"/>
        </w:rPr>
        <w:t>.</w:t>
      </w:r>
    </w:p>
    <w:p w14:paraId="08352CD2" w14:textId="77777777" w:rsidR="00345F4D" w:rsidRPr="00515674" w:rsidRDefault="00345F4D" w:rsidP="00F80F5B">
      <w:pPr>
        <w:tabs>
          <w:tab w:val="left" w:pos="9852"/>
        </w:tabs>
        <w:spacing w:after="0" w:line="240" w:lineRule="auto"/>
        <w:jc w:val="both"/>
        <w:rPr>
          <w:rFonts w:ascii="Times New Roman" w:hAnsi="Times New Roman" w:cs="Times New Roman"/>
        </w:rPr>
      </w:pPr>
    </w:p>
    <w:p w14:paraId="5F77A4C2"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2.</w:t>
      </w:r>
      <w:r w:rsidRPr="00515674">
        <w:rPr>
          <w:rFonts w:ascii="Times New Roman" w:hAnsi="Times New Roman" w:cs="Times New Roman"/>
        </w:rPr>
        <w:tab/>
        <w:t>Ocenie będą podlegać wyłącznie oferty niepodlegające odrzuceniu.</w:t>
      </w:r>
    </w:p>
    <w:p w14:paraId="0BF88B8F" w14:textId="212168D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3.</w:t>
      </w:r>
      <w:r w:rsidRPr="00515674">
        <w:rPr>
          <w:rFonts w:ascii="Times New Roman" w:hAnsi="Times New Roman" w:cs="Times New Roman"/>
        </w:rPr>
        <w:tab/>
        <w:t xml:space="preserve">Za najkorzystniejszą zostanie uznana oferta, która uzyska </w:t>
      </w:r>
      <w:r w:rsidR="00CF2ECE" w:rsidRPr="00515674">
        <w:rPr>
          <w:rFonts w:ascii="Times New Roman" w:hAnsi="Times New Roman" w:cs="Times New Roman"/>
        </w:rPr>
        <w:t>największą łączną</w:t>
      </w:r>
      <w:r w:rsidRPr="00515674">
        <w:rPr>
          <w:rFonts w:ascii="Times New Roman" w:hAnsi="Times New Roman" w:cs="Times New Roman"/>
        </w:rPr>
        <w:t xml:space="preserve"> ilość punktów</w:t>
      </w:r>
      <w:r w:rsidR="00460164" w:rsidRPr="00515674">
        <w:rPr>
          <w:rFonts w:ascii="Times New Roman" w:hAnsi="Times New Roman" w:cs="Times New Roman"/>
        </w:rPr>
        <w:br/>
      </w:r>
      <w:r w:rsidR="00345F4D" w:rsidRPr="00515674">
        <w:rPr>
          <w:rFonts w:ascii="Times New Roman" w:hAnsi="Times New Roman" w:cs="Times New Roman"/>
        </w:rPr>
        <w:t>w każdym z zadań oddzielnie</w:t>
      </w:r>
      <w:r w:rsidRPr="00515674">
        <w:rPr>
          <w:rFonts w:ascii="Times New Roman" w:hAnsi="Times New Roman" w:cs="Times New Roman"/>
        </w:rPr>
        <w:t>.</w:t>
      </w:r>
    </w:p>
    <w:p w14:paraId="590EA1B3"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4.</w:t>
      </w:r>
      <w:r w:rsidRPr="00515674">
        <w:rPr>
          <w:rFonts w:ascii="Times New Roman" w:hAnsi="Times New Roman" w:cs="Times New Roman"/>
        </w:rPr>
        <w:tab/>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215E2513" w14:textId="3024E4AB"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5.</w:t>
      </w:r>
      <w:r w:rsidRPr="00515674">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515674">
        <w:rPr>
          <w:rFonts w:ascii="Times New Roman" w:hAnsi="Times New Roman" w:cs="Times New Roman"/>
          <w:b/>
          <w:bCs/>
        </w:rPr>
        <w:t xml:space="preserve"> </w:t>
      </w:r>
    </w:p>
    <w:p w14:paraId="33C10399"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6.</w:t>
      </w:r>
      <w:r w:rsidRPr="00515674">
        <w:rPr>
          <w:rFonts w:ascii="Times New Roman" w:hAnsi="Times New Roman" w:cs="Times New Roman"/>
        </w:rPr>
        <w:tab/>
        <w:t>Zamawiający wybiera najkorzystniejszą ofertę̨ w terminie związania ofertą określonym w SWZ.</w:t>
      </w:r>
    </w:p>
    <w:p w14:paraId="0EB3D92E"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lastRenderedPageBreak/>
        <w:t>7.</w:t>
      </w:r>
      <w:r w:rsidRPr="00515674">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8.</w:t>
      </w:r>
      <w:r w:rsidRPr="00515674">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396F754" w14:textId="77777777" w:rsidR="005B06E9" w:rsidRPr="00515674" w:rsidRDefault="005B06E9" w:rsidP="00F80F5B">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XX.</w:t>
      </w:r>
      <w:r w:rsidRPr="0051567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w:t>
      </w:r>
      <w:r w:rsidRPr="00515674">
        <w:rPr>
          <w:rFonts w:ascii="Times New Roman" w:hAnsi="Times New Roman" w:cs="Times New Roman"/>
        </w:rPr>
        <w:tab/>
        <w:t xml:space="preserve">Zamawiający zawiera umowę̨ w sprawie zamówienia publicznego, z uwzględnieniem art. 577 </w:t>
      </w:r>
      <w:proofErr w:type="spellStart"/>
      <w:r w:rsidRPr="00515674">
        <w:rPr>
          <w:rFonts w:ascii="Times New Roman" w:hAnsi="Times New Roman" w:cs="Times New Roman"/>
        </w:rPr>
        <w:t>pzp</w:t>
      </w:r>
      <w:proofErr w:type="spellEnd"/>
      <w:r w:rsidRPr="00515674">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2.</w:t>
      </w:r>
      <w:r w:rsidRPr="0051567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3.</w:t>
      </w:r>
      <w:r w:rsidRPr="00515674">
        <w:rPr>
          <w:rFonts w:ascii="Times New Roman" w:hAnsi="Times New Roman" w:cs="Times New Roman"/>
        </w:rPr>
        <w:tab/>
        <w:t>Wykonawca, którego oferta została wybrana jako najkorzystniejsza, zostanie poinformowany przez Zamawiającego o miejscu i terminie podpisania umowy.</w:t>
      </w:r>
    </w:p>
    <w:p w14:paraId="0C0B77A7" w14:textId="669993EB"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4.</w:t>
      </w:r>
      <w:r w:rsidRPr="0051567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515674">
        <w:rPr>
          <w:rFonts w:ascii="Times New Roman" w:hAnsi="Times New Roman" w:cs="Times New Roman"/>
        </w:rPr>
        <w:br/>
      </w:r>
      <w:r w:rsidRPr="00515674">
        <w:rPr>
          <w:rFonts w:ascii="Times New Roman" w:hAnsi="Times New Roman" w:cs="Times New Roman"/>
        </w:rPr>
        <w:t>Nr 6 do SWZ. Umowa zostanie uzupełniona o zapisy wynikające ze złożonej oferty.</w:t>
      </w:r>
    </w:p>
    <w:p w14:paraId="2EF9F080" w14:textId="3C8291E6"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5.</w:t>
      </w:r>
      <w:r w:rsidRPr="00515674">
        <w:rPr>
          <w:rFonts w:ascii="Times New Roman" w:hAnsi="Times New Roman" w:cs="Times New Roman"/>
        </w:rPr>
        <w:tab/>
        <w:t>Przed podpisaniem umowy Wykonawcy wspólnie ubiegający się o udzielenie zamówienia</w:t>
      </w:r>
      <w:r w:rsidR="00460164" w:rsidRPr="00515674">
        <w:rPr>
          <w:rFonts w:ascii="Times New Roman" w:hAnsi="Times New Roman" w:cs="Times New Roman"/>
        </w:rPr>
        <w:br/>
      </w:r>
      <w:r w:rsidRPr="00515674">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6.</w:t>
      </w:r>
      <w:r w:rsidRPr="0051567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515674">
        <w:rPr>
          <w:rFonts w:ascii="Times New Roman" w:hAnsi="Times New Roman" w:cs="Times New Roman"/>
        </w:rPr>
        <w:br/>
      </w:r>
      <w:r w:rsidRPr="00515674">
        <w:rPr>
          <w:rFonts w:ascii="Times New Roman" w:hAnsi="Times New Roman" w:cs="Times New Roman"/>
        </w:rPr>
        <w:t>i oceny ofert spośród ofert pozostałych w postępowaniu Wykonawców albo unieważnić́ postępowanie.</w:t>
      </w:r>
    </w:p>
    <w:p w14:paraId="4DFE1F66" w14:textId="09DA124F" w:rsidR="004A03E7" w:rsidRPr="00515674" w:rsidRDefault="004A03E7"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 xml:space="preserve">7.     </w:t>
      </w:r>
      <w:r w:rsidRPr="00515674">
        <w:rPr>
          <w:rFonts w:ascii="Times New Roman" w:hAnsi="Times New Roman" w:cs="Times New Roman"/>
          <w:b/>
          <w:bCs/>
        </w:rPr>
        <w:t>Przed zawarciem Umowy Wykonawca obowiązany jest złożyć:</w:t>
      </w:r>
    </w:p>
    <w:p w14:paraId="35ECE5C0" w14:textId="3BC47505" w:rsidR="004A03E7" w:rsidRPr="00515674" w:rsidRDefault="004A03E7" w:rsidP="00F80F5B">
      <w:pPr>
        <w:pStyle w:val="Standard"/>
        <w:tabs>
          <w:tab w:val="left" w:pos="9498"/>
        </w:tabs>
        <w:spacing w:after="0" w:line="240" w:lineRule="auto"/>
        <w:ind w:left="426" w:hanging="426"/>
        <w:jc w:val="both"/>
        <w:rPr>
          <w:rFonts w:ascii="Times New Roman" w:hAnsi="Times New Roman" w:cs="Times New Roman"/>
          <w:b/>
          <w:bCs/>
        </w:rPr>
      </w:pPr>
      <w:r w:rsidRPr="00515674">
        <w:rPr>
          <w:rFonts w:ascii="Times New Roman" w:hAnsi="Times New Roman" w:cs="Times New Roman"/>
          <w:b/>
          <w:bCs/>
        </w:rPr>
        <w:t>7. 1. Wykaz kursów zgodnie z wykazem osób</w:t>
      </w:r>
      <w:r w:rsidR="00A7122A" w:rsidRPr="00515674">
        <w:rPr>
          <w:rFonts w:ascii="Times New Roman" w:hAnsi="Times New Roman" w:cs="Times New Roman"/>
          <w:b/>
          <w:bCs/>
        </w:rPr>
        <w:t xml:space="preserve"> wraz z dowodami, o których mowa w </w:t>
      </w:r>
      <w:proofErr w:type="spellStart"/>
      <w:r w:rsidR="00A7122A" w:rsidRPr="00515674">
        <w:rPr>
          <w:rFonts w:ascii="Times New Roman" w:hAnsi="Times New Roman" w:cs="Times New Roman"/>
          <w:b/>
          <w:bCs/>
        </w:rPr>
        <w:t>swz</w:t>
      </w:r>
      <w:proofErr w:type="spellEnd"/>
      <w:r w:rsidR="00A7122A" w:rsidRPr="00515674">
        <w:rPr>
          <w:rFonts w:ascii="Times New Roman" w:hAnsi="Times New Roman" w:cs="Times New Roman"/>
          <w:b/>
          <w:bCs/>
        </w:rPr>
        <w:t xml:space="preserve"> w części dotyczącej kryterium doświadczenie</w:t>
      </w:r>
      <w:r w:rsidR="00EF79BB" w:rsidRPr="00515674">
        <w:rPr>
          <w:rFonts w:ascii="Times New Roman" w:hAnsi="Times New Roman" w:cs="Times New Roman"/>
          <w:b/>
          <w:bCs/>
        </w:rPr>
        <w:t xml:space="preserve"> osób skierowanych do realizacji danego kursu</w:t>
      </w:r>
      <w:r w:rsidR="00A7122A" w:rsidRPr="00515674">
        <w:rPr>
          <w:rFonts w:ascii="Times New Roman" w:hAnsi="Times New Roman" w:cs="Times New Roman"/>
          <w:b/>
          <w:bCs/>
        </w:rPr>
        <w:t>. Wykaz zostanie odpowiednio zanonimizowany</w:t>
      </w:r>
      <w:r w:rsidR="00EF79BB" w:rsidRPr="00515674">
        <w:rPr>
          <w:rFonts w:ascii="Times New Roman" w:hAnsi="Times New Roman" w:cs="Times New Roman"/>
          <w:b/>
          <w:bCs/>
        </w:rPr>
        <w:t xml:space="preserve"> przez Wykonawcę</w:t>
      </w:r>
      <w:r w:rsidR="00A7122A" w:rsidRPr="00515674">
        <w:rPr>
          <w:rFonts w:ascii="Times New Roman" w:hAnsi="Times New Roman" w:cs="Times New Roman"/>
          <w:b/>
          <w:bCs/>
        </w:rPr>
        <w:t xml:space="preserve">. </w:t>
      </w:r>
      <w:r w:rsidRPr="00515674">
        <w:rPr>
          <w:rFonts w:ascii="Times New Roman" w:hAnsi="Times New Roman" w:cs="Times New Roman"/>
          <w:b/>
          <w:bCs/>
        </w:rPr>
        <w:t xml:space="preserve">Brak przedłożenia ww. dokumentów </w:t>
      </w:r>
      <w:r w:rsidR="00EF79BB" w:rsidRPr="00515674">
        <w:rPr>
          <w:rFonts w:ascii="Times New Roman" w:hAnsi="Times New Roman" w:cs="Times New Roman"/>
          <w:b/>
          <w:bCs/>
        </w:rPr>
        <w:t xml:space="preserve">i/lub złożenie ich niezgodnie ze złożoną ofertą </w:t>
      </w:r>
      <w:r w:rsidRPr="00515674">
        <w:rPr>
          <w:rFonts w:ascii="Times New Roman" w:hAnsi="Times New Roman" w:cs="Times New Roman"/>
          <w:b/>
          <w:bCs/>
        </w:rPr>
        <w:t>Zamawiający potraktuje to jako uchylenie się od obowiązku zawarcia umowy i bez dodatkowego wezwania odstąpi od zawarcia umowy</w:t>
      </w:r>
      <w:r w:rsidR="00EF79BB" w:rsidRPr="00515674">
        <w:rPr>
          <w:rFonts w:ascii="Times New Roman" w:hAnsi="Times New Roman" w:cs="Times New Roman"/>
          <w:b/>
          <w:bCs/>
        </w:rPr>
        <w:t xml:space="preserve"> </w:t>
      </w:r>
      <w:r w:rsidRPr="00515674">
        <w:rPr>
          <w:rFonts w:ascii="Times New Roman" w:hAnsi="Times New Roman" w:cs="Times New Roman"/>
          <w:b/>
          <w:bCs/>
        </w:rPr>
        <w:t>z winy Wykonawcy, co traktowane będzie jako uchylenie się od zawarcia umowy.</w:t>
      </w:r>
    </w:p>
    <w:p w14:paraId="2C9FB2B4" w14:textId="77777777" w:rsidR="005B06E9" w:rsidRPr="00515674" w:rsidRDefault="005B06E9" w:rsidP="00F80F5B">
      <w:pPr>
        <w:pStyle w:val="Standard"/>
        <w:tabs>
          <w:tab w:val="left" w:pos="9498"/>
        </w:tabs>
        <w:spacing w:after="0" w:line="240" w:lineRule="auto"/>
        <w:jc w:val="both"/>
        <w:rPr>
          <w:rFonts w:ascii="Times New Roman" w:hAnsi="Times New Roman" w:cs="Times New Roman"/>
        </w:rPr>
      </w:pPr>
    </w:p>
    <w:p w14:paraId="059780C1" w14:textId="4EA597B2" w:rsidR="005B06E9" w:rsidRPr="00515674" w:rsidRDefault="00460164"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 xml:space="preserve">XXI </w:t>
      </w:r>
      <w:r w:rsidR="008D7C5E" w:rsidRPr="00515674">
        <w:rPr>
          <w:rFonts w:ascii="Times New Roman" w:hAnsi="Times New Roman" w:cs="Times New Roman"/>
          <w:b/>
        </w:rPr>
        <w:t>POUCZENIE O ŚRODKACH OCHRONY PRAWNEJ PRZYSŁUGUJĄCYCH WYKONAWCY</w:t>
      </w:r>
    </w:p>
    <w:p w14:paraId="20332C08"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1.</w:t>
      </w:r>
      <w:r w:rsidRPr="00515674">
        <w:rPr>
          <w:rFonts w:ascii="Times New Roman" w:hAnsi="Times New Roman" w:cs="Times New Roman"/>
        </w:rPr>
        <w:tab/>
        <w:t xml:space="preserve">Środki ochrony prawnej przysługują̨ Wykonawcy, jeżeli ma lub miał interes w uzyskaniu zamówienia oraz poniósł lub może ponieść́ szkodę̨ w wyniku naruszenia przez Zamawiającego przepisów </w:t>
      </w:r>
      <w:proofErr w:type="spellStart"/>
      <w:r w:rsidRPr="00515674">
        <w:rPr>
          <w:rFonts w:ascii="Times New Roman" w:hAnsi="Times New Roman" w:cs="Times New Roman"/>
        </w:rPr>
        <w:t>pzp</w:t>
      </w:r>
      <w:proofErr w:type="spellEnd"/>
      <w:r w:rsidRPr="00515674">
        <w:rPr>
          <w:rFonts w:ascii="Times New Roman" w:hAnsi="Times New Roman" w:cs="Times New Roman"/>
        </w:rPr>
        <w:t>.</w:t>
      </w:r>
    </w:p>
    <w:p w14:paraId="662CE00F"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2.</w:t>
      </w:r>
      <w:r w:rsidRPr="00515674">
        <w:rPr>
          <w:rFonts w:ascii="Times New Roman" w:hAnsi="Times New Roman" w:cs="Times New Roman"/>
        </w:rPr>
        <w:tab/>
        <w:t>Odwołanie przysługuje na:</w:t>
      </w:r>
    </w:p>
    <w:p w14:paraId="629C7F48" w14:textId="3944E8B5" w:rsidR="005B06E9" w:rsidRPr="00515674" w:rsidRDefault="008D7C5E" w:rsidP="00F80F5B">
      <w:pPr>
        <w:pStyle w:val="Standard"/>
        <w:tabs>
          <w:tab w:val="left" w:pos="9923"/>
        </w:tabs>
        <w:spacing w:after="0" w:line="240" w:lineRule="auto"/>
        <w:ind w:left="851" w:hanging="567"/>
        <w:jc w:val="both"/>
        <w:rPr>
          <w:rFonts w:ascii="Times New Roman" w:hAnsi="Times New Roman" w:cs="Times New Roman"/>
        </w:rPr>
      </w:pPr>
      <w:r w:rsidRPr="00515674">
        <w:rPr>
          <w:rFonts w:ascii="Times New Roman" w:hAnsi="Times New Roman" w:cs="Times New Roman"/>
        </w:rPr>
        <w:t>2.1.</w:t>
      </w:r>
      <w:r w:rsidRPr="00515674">
        <w:rPr>
          <w:rFonts w:ascii="Times New Roman" w:hAnsi="Times New Roman" w:cs="Times New Roman"/>
        </w:rPr>
        <w:tab/>
        <w:t>niezgodną z przepisami ustawy czynność́ Zamawiającego, podjętą̨ w postępowaniu</w:t>
      </w:r>
      <w:r w:rsidR="00460164" w:rsidRPr="00515674">
        <w:rPr>
          <w:rFonts w:ascii="Times New Roman" w:hAnsi="Times New Roman" w:cs="Times New Roman"/>
        </w:rPr>
        <w:br/>
      </w:r>
      <w:r w:rsidRPr="00515674">
        <w:rPr>
          <w:rFonts w:ascii="Times New Roman" w:hAnsi="Times New Roman" w:cs="Times New Roman"/>
        </w:rPr>
        <w:t>o udzielenie zamówienia, w tym na projektowane postanowienia umowy;</w:t>
      </w:r>
    </w:p>
    <w:p w14:paraId="28CBD336" w14:textId="77777777" w:rsidR="005B06E9" w:rsidRPr="00515674" w:rsidRDefault="008D7C5E" w:rsidP="00F80F5B">
      <w:pPr>
        <w:pStyle w:val="Standard"/>
        <w:tabs>
          <w:tab w:val="left" w:pos="9923"/>
        </w:tabs>
        <w:spacing w:after="0" w:line="240" w:lineRule="auto"/>
        <w:ind w:left="851" w:hanging="567"/>
        <w:jc w:val="both"/>
        <w:rPr>
          <w:rFonts w:ascii="Times New Roman" w:hAnsi="Times New Roman" w:cs="Times New Roman"/>
        </w:rPr>
      </w:pPr>
      <w:r w:rsidRPr="00515674">
        <w:rPr>
          <w:rFonts w:ascii="Times New Roman" w:hAnsi="Times New Roman" w:cs="Times New Roman"/>
        </w:rPr>
        <w:t>2.2.</w:t>
      </w:r>
      <w:r w:rsidRPr="0051567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3.</w:t>
      </w:r>
      <w:r w:rsidRPr="0051567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lastRenderedPageBreak/>
        <w:t>4.</w:t>
      </w:r>
      <w:r w:rsidRPr="00515674">
        <w:rPr>
          <w:rFonts w:ascii="Times New Roman" w:hAnsi="Times New Roman" w:cs="Times New Roman"/>
        </w:rPr>
        <w:tab/>
        <w:t xml:space="preserve">Na orzeczenie Krajowej Izby Odwoławczej oraz postanowienie Prezesa Krajowej Izby Odwoławczej, o którym mowa w art. 519 ust. 1 </w:t>
      </w:r>
      <w:proofErr w:type="spellStart"/>
      <w:r w:rsidRPr="00515674">
        <w:rPr>
          <w:rFonts w:ascii="Times New Roman" w:hAnsi="Times New Roman" w:cs="Times New Roman"/>
        </w:rPr>
        <w:t>pzp</w:t>
      </w:r>
      <w:proofErr w:type="spellEnd"/>
      <w:r w:rsidRPr="00515674">
        <w:rPr>
          <w:rFonts w:ascii="Times New Roman" w:hAnsi="Times New Roman" w:cs="Times New Roman"/>
        </w:rPr>
        <w:t>, stronom oraz uczestnikom postępowania odwoławczego przysługuje skarga do sądu. Skargę̨ wnosi się̨ do Sądu Okręgowego w Warszawie za pośrednictwem Prezesa Krajowej Izby Odwoławczej.</w:t>
      </w:r>
    </w:p>
    <w:p w14:paraId="676367A1" w14:textId="77777777" w:rsidR="005B06E9" w:rsidRPr="00515674" w:rsidRDefault="008D7C5E" w:rsidP="00F80F5B">
      <w:pPr>
        <w:pStyle w:val="Standard"/>
        <w:tabs>
          <w:tab w:val="left" w:pos="9498"/>
        </w:tabs>
        <w:spacing w:after="0" w:line="240" w:lineRule="auto"/>
        <w:ind w:left="426" w:hanging="426"/>
        <w:jc w:val="both"/>
        <w:rPr>
          <w:rFonts w:ascii="Times New Roman" w:hAnsi="Times New Roman" w:cs="Times New Roman"/>
        </w:rPr>
      </w:pPr>
      <w:r w:rsidRPr="00515674">
        <w:rPr>
          <w:rFonts w:ascii="Times New Roman" w:hAnsi="Times New Roman" w:cs="Times New Roman"/>
        </w:rPr>
        <w:t>5.</w:t>
      </w:r>
      <w:r w:rsidRPr="00515674">
        <w:rPr>
          <w:rFonts w:ascii="Times New Roman" w:hAnsi="Times New Roman" w:cs="Times New Roman"/>
        </w:rPr>
        <w:tab/>
        <w:t xml:space="preserve">Szczegółowe informacje dotyczące środków ochrony prawnej określone są w Dziale IX „Środki ochrony prawnej” </w:t>
      </w:r>
      <w:proofErr w:type="spellStart"/>
      <w:r w:rsidRPr="00515674">
        <w:rPr>
          <w:rFonts w:ascii="Times New Roman" w:hAnsi="Times New Roman" w:cs="Times New Roman"/>
        </w:rPr>
        <w:t>pzp</w:t>
      </w:r>
      <w:proofErr w:type="spellEnd"/>
      <w:r w:rsidRPr="00515674">
        <w:rPr>
          <w:rFonts w:ascii="Times New Roman" w:hAnsi="Times New Roman" w:cs="Times New Roman"/>
        </w:rPr>
        <w:t>.</w:t>
      </w:r>
    </w:p>
    <w:p w14:paraId="6B8B7F1A" w14:textId="77777777" w:rsidR="005B06E9" w:rsidRPr="00515674" w:rsidRDefault="005B06E9" w:rsidP="00F80F5B">
      <w:pPr>
        <w:pStyle w:val="Standard"/>
        <w:tabs>
          <w:tab w:val="left" w:pos="9498"/>
        </w:tabs>
        <w:spacing w:after="0" w:line="240" w:lineRule="auto"/>
        <w:jc w:val="both"/>
        <w:rPr>
          <w:rFonts w:ascii="Times New Roman" w:hAnsi="Times New Roman" w:cs="Times New Roman"/>
        </w:rPr>
      </w:pPr>
    </w:p>
    <w:p w14:paraId="010ACD45" w14:textId="16717934" w:rsidR="00460164" w:rsidRPr="00515674" w:rsidRDefault="008D7C5E" w:rsidP="00F80F5B">
      <w:pPr>
        <w:pStyle w:val="Standard"/>
        <w:tabs>
          <w:tab w:val="left" w:pos="9498"/>
        </w:tabs>
        <w:spacing w:after="0" w:line="240" w:lineRule="auto"/>
        <w:ind w:left="426" w:hanging="426"/>
        <w:jc w:val="both"/>
        <w:rPr>
          <w:rFonts w:ascii="Times New Roman" w:hAnsi="Times New Roman" w:cs="Times New Roman"/>
          <w:b/>
        </w:rPr>
      </w:pPr>
      <w:r w:rsidRPr="00515674">
        <w:rPr>
          <w:rFonts w:ascii="Times New Roman" w:hAnsi="Times New Roman" w:cs="Times New Roman"/>
          <w:b/>
        </w:rPr>
        <w:t>XXI</w:t>
      </w:r>
      <w:r w:rsidR="00460164" w:rsidRPr="00515674">
        <w:rPr>
          <w:rFonts w:ascii="Times New Roman" w:hAnsi="Times New Roman" w:cs="Times New Roman"/>
          <w:b/>
        </w:rPr>
        <w:t xml:space="preserve"> </w:t>
      </w:r>
      <w:r w:rsidRPr="00515674">
        <w:rPr>
          <w:rFonts w:ascii="Times New Roman" w:hAnsi="Times New Roman" w:cs="Times New Roman"/>
          <w:b/>
        </w:rPr>
        <w:t>ZAŁĄCZNIKI DO SWZ</w:t>
      </w:r>
    </w:p>
    <w:p w14:paraId="1C606A5E" w14:textId="77777777" w:rsidR="005B06E9" w:rsidRPr="00515674" w:rsidRDefault="008D7C5E" w:rsidP="00F80F5B">
      <w:pPr>
        <w:pStyle w:val="Standard"/>
        <w:tabs>
          <w:tab w:val="left" w:pos="9498"/>
        </w:tabs>
        <w:spacing w:after="0" w:line="240" w:lineRule="auto"/>
        <w:rPr>
          <w:rFonts w:ascii="Times New Roman" w:hAnsi="Times New Roman" w:cs="Times New Roman"/>
        </w:rPr>
      </w:pPr>
      <w:r w:rsidRPr="00515674">
        <w:rPr>
          <w:rFonts w:ascii="Times New Roman" w:hAnsi="Times New Roman" w:cs="Times New Roman"/>
        </w:rPr>
        <w:t>Integralną część niniejszej SWZ stanowią następujące załączniki:</w:t>
      </w:r>
    </w:p>
    <w:p w14:paraId="5C90A5F5" w14:textId="77777777" w:rsidR="00EF79BB" w:rsidRPr="00515674" w:rsidRDefault="008D7C5E" w:rsidP="00F80F5B">
      <w:pPr>
        <w:pStyle w:val="Standard"/>
        <w:numPr>
          <w:ilvl w:val="0"/>
          <w:numId w:val="79"/>
        </w:numPr>
        <w:tabs>
          <w:tab w:val="left" w:pos="1135"/>
          <w:tab w:val="left" w:pos="9498"/>
        </w:tabs>
        <w:spacing w:after="0" w:line="240" w:lineRule="auto"/>
        <w:rPr>
          <w:rFonts w:ascii="Times New Roman" w:hAnsi="Times New Roman" w:cs="Times New Roman"/>
        </w:rPr>
      </w:pPr>
      <w:r w:rsidRPr="00515674">
        <w:rPr>
          <w:rFonts w:ascii="Times New Roman" w:hAnsi="Times New Roman" w:cs="Times New Roman"/>
        </w:rPr>
        <w:t>Formularz Ofertowy – Załącznik Nr 1</w:t>
      </w:r>
    </w:p>
    <w:p w14:paraId="1DE6A7B2" w14:textId="77777777" w:rsidR="00EF79BB" w:rsidRPr="00515674" w:rsidRDefault="008D7C5E" w:rsidP="00F80F5B">
      <w:pPr>
        <w:pStyle w:val="Standard"/>
        <w:numPr>
          <w:ilvl w:val="0"/>
          <w:numId w:val="79"/>
        </w:numPr>
        <w:tabs>
          <w:tab w:val="left" w:pos="1135"/>
          <w:tab w:val="left" w:pos="9498"/>
        </w:tabs>
        <w:spacing w:after="0" w:line="240" w:lineRule="auto"/>
        <w:rPr>
          <w:rFonts w:ascii="Times New Roman" w:hAnsi="Times New Roman" w:cs="Times New Roman"/>
        </w:rPr>
      </w:pPr>
      <w:r w:rsidRPr="00515674">
        <w:rPr>
          <w:rFonts w:ascii="Times New Roman" w:hAnsi="Times New Roman" w:cs="Times New Roman"/>
        </w:rPr>
        <w:t xml:space="preserve">Oświadczenie o niepodleganiu wykluczeniu – Załącznik Nr </w:t>
      </w:r>
      <w:r w:rsidR="00460164" w:rsidRPr="00515674">
        <w:rPr>
          <w:rFonts w:ascii="Times New Roman" w:hAnsi="Times New Roman" w:cs="Times New Roman"/>
        </w:rPr>
        <w:t>2</w:t>
      </w:r>
    </w:p>
    <w:p w14:paraId="370BE70D" w14:textId="77777777" w:rsidR="00EF79BB" w:rsidRPr="00515674" w:rsidRDefault="008D7C5E" w:rsidP="00F80F5B">
      <w:pPr>
        <w:pStyle w:val="Standard"/>
        <w:numPr>
          <w:ilvl w:val="0"/>
          <w:numId w:val="79"/>
        </w:numPr>
        <w:tabs>
          <w:tab w:val="left" w:pos="1135"/>
          <w:tab w:val="left" w:pos="9498"/>
        </w:tabs>
        <w:spacing w:after="0" w:line="240" w:lineRule="auto"/>
        <w:rPr>
          <w:rFonts w:ascii="Times New Roman" w:hAnsi="Times New Roman" w:cs="Times New Roman"/>
        </w:rPr>
      </w:pPr>
      <w:r w:rsidRPr="00515674">
        <w:rPr>
          <w:rFonts w:ascii="Times New Roman" w:hAnsi="Times New Roman" w:cs="Times New Roman"/>
        </w:rPr>
        <w:t xml:space="preserve">Oświadczenie o spełnieniu  warunków udziału w postępowaniu – Załącznik Nr </w:t>
      </w:r>
      <w:r w:rsidR="00460164" w:rsidRPr="00515674">
        <w:rPr>
          <w:rFonts w:ascii="Times New Roman" w:hAnsi="Times New Roman" w:cs="Times New Roman"/>
        </w:rPr>
        <w:t>3</w:t>
      </w:r>
    </w:p>
    <w:p w14:paraId="5C47D8F2" w14:textId="77777777" w:rsidR="00EF79BB" w:rsidRPr="00515674" w:rsidRDefault="008D7C5E" w:rsidP="00F80F5B">
      <w:pPr>
        <w:pStyle w:val="Standard"/>
        <w:numPr>
          <w:ilvl w:val="0"/>
          <w:numId w:val="79"/>
        </w:numPr>
        <w:tabs>
          <w:tab w:val="left" w:pos="1135"/>
          <w:tab w:val="left" w:pos="9498"/>
        </w:tabs>
        <w:spacing w:after="0" w:line="240" w:lineRule="auto"/>
        <w:rPr>
          <w:rFonts w:ascii="Times New Roman" w:hAnsi="Times New Roman" w:cs="Times New Roman"/>
        </w:rPr>
      </w:pPr>
      <w:r w:rsidRPr="00515674">
        <w:rPr>
          <w:rFonts w:ascii="Times New Roman" w:hAnsi="Times New Roman" w:cs="Times New Roman"/>
        </w:rPr>
        <w:t xml:space="preserve">Klauzula informacyjna dotycząca przetwarzania danych osobowych – Załącznik Nr </w:t>
      </w:r>
      <w:r w:rsidR="00CE313D" w:rsidRPr="00515674">
        <w:rPr>
          <w:rFonts w:ascii="Times New Roman" w:hAnsi="Times New Roman" w:cs="Times New Roman"/>
        </w:rPr>
        <w:t>4</w:t>
      </w:r>
    </w:p>
    <w:p w14:paraId="5714066C" w14:textId="66889505" w:rsidR="00EF79BB" w:rsidRPr="00515674" w:rsidRDefault="008D7C5E" w:rsidP="00F80F5B">
      <w:pPr>
        <w:pStyle w:val="Standard"/>
        <w:numPr>
          <w:ilvl w:val="0"/>
          <w:numId w:val="79"/>
        </w:numPr>
        <w:tabs>
          <w:tab w:val="left" w:pos="1135"/>
          <w:tab w:val="left" w:pos="9498"/>
        </w:tabs>
        <w:spacing w:after="0" w:line="240" w:lineRule="auto"/>
        <w:rPr>
          <w:rFonts w:ascii="Times New Roman" w:hAnsi="Times New Roman" w:cs="Times New Roman"/>
        </w:rPr>
      </w:pPr>
      <w:r w:rsidRPr="00515674">
        <w:rPr>
          <w:rFonts w:ascii="Times New Roman" w:hAnsi="Times New Roman" w:cs="Times New Roman"/>
        </w:rPr>
        <w:t>Projektowane postanowienia umowy w sprawie zamówienia publicznego</w:t>
      </w:r>
      <w:r w:rsidR="0069583E" w:rsidRPr="00515674">
        <w:rPr>
          <w:rFonts w:ascii="Times New Roman" w:hAnsi="Times New Roman" w:cs="Times New Roman"/>
        </w:rPr>
        <w:t xml:space="preserve"> wraz ze wzorem umowy o przetwarzanie danych osobowych</w:t>
      </w:r>
      <w:r w:rsidRPr="00515674">
        <w:rPr>
          <w:rFonts w:ascii="Times New Roman" w:hAnsi="Times New Roman" w:cs="Times New Roman"/>
        </w:rPr>
        <w:t xml:space="preserve"> –Załącznik Nr </w:t>
      </w:r>
      <w:r w:rsidR="00EF79BB" w:rsidRPr="00515674">
        <w:rPr>
          <w:rFonts w:ascii="Times New Roman" w:hAnsi="Times New Roman" w:cs="Times New Roman"/>
        </w:rPr>
        <w:t>5</w:t>
      </w:r>
    </w:p>
    <w:p w14:paraId="48748BD2" w14:textId="776940EC" w:rsidR="005B06E9" w:rsidRPr="00515674" w:rsidRDefault="008D7C5E" w:rsidP="00F80F5B">
      <w:pPr>
        <w:pStyle w:val="Standard"/>
        <w:numPr>
          <w:ilvl w:val="0"/>
          <w:numId w:val="79"/>
        </w:numPr>
        <w:tabs>
          <w:tab w:val="left" w:pos="1135"/>
          <w:tab w:val="left" w:pos="9498"/>
        </w:tabs>
        <w:spacing w:after="0" w:line="240" w:lineRule="auto"/>
        <w:rPr>
          <w:rFonts w:ascii="Times New Roman" w:hAnsi="Times New Roman" w:cs="Times New Roman"/>
        </w:rPr>
      </w:pPr>
      <w:r w:rsidRPr="00515674">
        <w:rPr>
          <w:rFonts w:ascii="Times New Roman" w:hAnsi="Times New Roman" w:cs="Times New Roman"/>
        </w:rPr>
        <w:t xml:space="preserve">Opis przedmiotu zamówienia  - Załącznik Nr </w:t>
      </w:r>
      <w:r w:rsidR="00EF79BB" w:rsidRPr="00515674">
        <w:rPr>
          <w:rFonts w:ascii="Times New Roman" w:hAnsi="Times New Roman" w:cs="Times New Roman"/>
        </w:rPr>
        <w:t>6</w:t>
      </w:r>
    </w:p>
    <w:p w14:paraId="3A24CFC8" w14:textId="77777777" w:rsidR="005B06E9" w:rsidRPr="00515674" w:rsidRDefault="005B06E9" w:rsidP="00F80F5B">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Pr="00515674" w:rsidRDefault="00CE313D" w:rsidP="00F80F5B">
      <w:pPr>
        <w:pStyle w:val="Standard"/>
        <w:spacing w:after="0" w:line="240" w:lineRule="auto"/>
        <w:rPr>
          <w:rFonts w:ascii="Times New Roman" w:eastAsia="Calibri" w:hAnsi="Times New Roman" w:cs="Times New Roman"/>
        </w:rPr>
      </w:pPr>
    </w:p>
    <w:p w14:paraId="5EC759B1"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52636F03"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532F952D"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747E6ADC"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2C96EC23"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22ACC103"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26463C7F"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5890702D"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1A46B828"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5A73946D"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11610295"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6DF90D0B"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04F2C781"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4F61E32F"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593882C0"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6B313C25"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75CC0577"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5F4BB374"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3757E865"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0E292545"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7A643518"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01D5EFAE"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6D57833F"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783BFDBE"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128F58F5"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64214E83" w14:textId="77777777"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323274BE" w14:textId="0B6D8FC9" w:rsidR="00EF79BB" w:rsidRPr="00515674" w:rsidRDefault="00EF79BB" w:rsidP="00F80F5B">
      <w:pPr>
        <w:pStyle w:val="Standard"/>
        <w:spacing w:after="0" w:line="240" w:lineRule="auto"/>
        <w:jc w:val="right"/>
        <w:rPr>
          <w:rFonts w:ascii="Times New Roman" w:eastAsia="Calibri" w:hAnsi="Times New Roman" w:cs="Times New Roman"/>
          <w:b/>
          <w:u w:val="single"/>
        </w:rPr>
      </w:pPr>
    </w:p>
    <w:p w14:paraId="0531DAC7" w14:textId="64A2C614" w:rsidR="008F6DA8" w:rsidRPr="00515674" w:rsidRDefault="008F6DA8" w:rsidP="00F80F5B">
      <w:pPr>
        <w:pStyle w:val="Standard"/>
        <w:spacing w:after="0" w:line="240" w:lineRule="auto"/>
        <w:jc w:val="right"/>
        <w:rPr>
          <w:rFonts w:ascii="Times New Roman" w:eastAsia="Calibri" w:hAnsi="Times New Roman" w:cs="Times New Roman"/>
          <w:b/>
          <w:u w:val="single"/>
        </w:rPr>
      </w:pPr>
    </w:p>
    <w:p w14:paraId="7826AD83" w14:textId="7EDB67FB" w:rsidR="008F6DA8" w:rsidRPr="00515674" w:rsidRDefault="008F6DA8" w:rsidP="00D1705E">
      <w:pPr>
        <w:pStyle w:val="Standard"/>
        <w:spacing w:after="0" w:line="240" w:lineRule="auto"/>
        <w:rPr>
          <w:rFonts w:ascii="Times New Roman" w:eastAsia="Calibri" w:hAnsi="Times New Roman" w:cs="Times New Roman"/>
          <w:b/>
          <w:u w:val="single"/>
        </w:rPr>
      </w:pPr>
    </w:p>
    <w:p w14:paraId="42310FE1" w14:textId="77777777" w:rsidR="008F6DA8" w:rsidRPr="00515674" w:rsidRDefault="008F6DA8" w:rsidP="00F80F5B">
      <w:pPr>
        <w:pStyle w:val="Standard"/>
        <w:spacing w:after="0" w:line="240" w:lineRule="auto"/>
        <w:jc w:val="right"/>
        <w:rPr>
          <w:rFonts w:ascii="Times New Roman" w:eastAsia="Calibri" w:hAnsi="Times New Roman" w:cs="Times New Roman"/>
          <w:b/>
          <w:u w:val="single"/>
        </w:rPr>
      </w:pPr>
    </w:p>
    <w:p w14:paraId="142E6735" w14:textId="77777777" w:rsidR="00C82EE3" w:rsidRDefault="00C82EE3" w:rsidP="00F80F5B">
      <w:pPr>
        <w:pStyle w:val="Standard"/>
        <w:spacing w:after="0" w:line="240" w:lineRule="auto"/>
        <w:jc w:val="right"/>
        <w:rPr>
          <w:rFonts w:ascii="Times New Roman" w:eastAsia="Calibri" w:hAnsi="Times New Roman" w:cs="Times New Roman"/>
          <w:b/>
          <w:u w:val="single"/>
        </w:rPr>
      </w:pPr>
    </w:p>
    <w:p w14:paraId="76745F5A" w14:textId="77777777" w:rsidR="00C82EE3" w:rsidRDefault="00C82EE3" w:rsidP="00F80F5B">
      <w:pPr>
        <w:pStyle w:val="Standard"/>
        <w:spacing w:after="0" w:line="240" w:lineRule="auto"/>
        <w:jc w:val="right"/>
        <w:rPr>
          <w:rFonts w:ascii="Times New Roman" w:eastAsia="Calibri" w:hAnsi="Times New Roman" w:cs="Times New Roman"/>
          <w:b/>
          <w:u w:val="single"/>
        </w:rPr>
      </w:pPr>
    </w:p>
    <w:p w14:paraId="6C52BCC2" w14:textId="533A163F" w:rsidR="005B06E9" w:rsidRPr="00515674" w:rsidRDefault="008D7C5E" w:rsidP="00F80F5B">
      <w:pPr>
        <w:pStyle w:val="Standard"/>
        <w:spacing w:after="0" w:line="240" w:lineRule="auto"/>
        <w:jc w:val="right"/>
        <w:rPr>
          <w:rFonts w:ascii="Times New Roman" w:eastAsia="Calibri" w:hAnsi="Times New Roman" w:cs="Times New Roman"/>
          <w:b/>
          <w:u w:val="single"/>
        </w:rPr>
      </w:pPr>
      <w:r w:rsidRPr="00515674">
        <w:rPr>
          <w:rFonts w:ascii="Times New Roman" w:eastAsia="Calibri" w:hAnsi="Times New Roman" w:cs="Times New Roman"/>
          <w:b/>
          <w:u w:val="single"/>
        </w:rPr>
        <w:lastRenderedPageBreak/>
        <w:t>Załącznik nr 1 do SWZ</w:t>
      </w:r>
    </w:p>
    <w:p w14:paraId="5CEADCE3" w14:textId="14421808" w:rsidR="00324425" w:rsidRPr="00515674" w:rsidRDefault="00324425" w:rsidP="00F80F5B">
      <w:pPr>
        <w:pStyle w:val="Standard"/>
        <w:spacing w:after="0" w:line="240" w:lineRule="auto"/>
        <w:rPr>
          <w:rFonts w:ascii="Times New Roman" w:eastAsia="Calibri" w:hAnsi="Times New Roman" w:cs="Times New Roman"/>
          <w:b/>
        </w:rPr>
      </w:pPr>
      <w:r w:rsidRPr="00515674">
        <w:rPr>
          <w:rFonts w:ascii="Times New Roman" w:eastAsia="Calibri" w:hAnsi="Times New Roman" w:cs="Times New Roman"/>
          <w:b/>
        </w:rPr>
        <w:t xml:space="preserve">                                                                                                                                   NIZ.272.TP.</w:t>
      </w:r>
      <w:r w:rsidR="003E3F7C" w:rsidRPr="00515674">
        <w:rPr>
          <w:rFonts w:ascii="Times New Roman" w:eastAsia="Calibri" w:hAnsi="Times New Roman" w:cs="Times New Roman"/>
          <w:b/>
        </w:rPr>
        <w:t>9</w:t>
      </w:r>
      <w:r w:rsidR="004F5BCB">
        <w:rPr>
          <w:rFonts w:ascii="Times New Roman" w:eastAsia="Calibri" w:hAnsi="Times New Roman" w:cs="Times New Roman"/>
          <w:b/>
        </w:rPr>
        <w:t>8</w:t>
      </w:r>
      <w:r w:rsidR="003E3F7C" w:rsidRPr="00515674">
        <w:rPr>
          <w:rFonts w:ascii="Times New Roman" w:eastAsia="Calibri" w:hAnsi="Times New Roman" w:cs="Times New Roman"/>
          <w:b/>
        </w:rPr>
        <w:t>.</w:t>
      </w:r>
      <w:r w:rsidRPr="00515674">
        <w:rPr>
          <w:rFonts w:ascii="Times New Roman" w:eastAsia="Calibri" w:hAnsi="Times New Roman" w:cs="Times New Roman"/>
          <w:b/>
        </w:rPr>
        <w:t>2021</w:t>
      </w:r>
    </w:p>
    <w:p w14:paraId="3928EB59" w14:textId="77777777" w:rsidR="00324425" w:rsidRPr="00515674" w:rsidRDefault="00324425" w:rsidP="00F80F5B">
      <w:pPr>
        <w:pStyle w:val="Standard"/>
        <w:spacing w:after="0" w:line="240" w:lineRule="auto"/>
        <w:rPr>
          <w:rFonts w:ascii="Times New Roman" w:eastAsia="Calibri" w:hAnsi="Times New Roman" w:cs="Times New Roman"/>
          <w:b/>
        </w:rPr>
      </w:pPr>
    </w:p>
    <w:p w14:paraId="3D20553D" w14:textId="77777777" w:rsidR="005B06E9" w:rsidRPr="00515674" w:rsidRDefault="008D7C5E" w:rsidP="00F80F5B">
      <w:pPr>
        <w:pStyle w:val="Standard"/>
        <w:spacing w:after="0" w:line="240" w:lineRule="auto"/>
        <w:jc w:val="center"/>
        <w:rPr>
          <w:rFonts w:ascii="Times New Roman" w:eastAsia="Calibri" w:hAnsi="Times New Roman" w:cs="Times New Roman"/>
          <w:b/>
          <w:bCs/>
          <w:u w:val="single"/>
        </w:rPr>
      </w:pPr>
      <w:r w:rsidRPr="00515674">
        <w:rPr>
          <w:rFonts w:ascii="Times New Roman" w:eastAsia="Calibri" w:hAnsi="Times New Roman" w:cs="Times New Roman"/>
          <w:b/>
          <w:bCs/>
          <w:u w:val="single"/>
        </w:rPr>
        <w:t>FORMULARZ OFERTY</w:t>
      </w:r>
    </w:p>
    <w:p w14:paraId="1C72DB41" w14:textId="77777777"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Ja/my* niżej podpisani:</w:t>
      </w:r>
    </w:p>
    <w:p w14:paraId="7D521B22" w14:textId="091C1A60"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w:t>
      </w:r>
    </w:p>
    <w:p w14:paraId="4F983352" w14:textId="77777777" w:rsidR="00A7122A"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(imię, nazwisko, stanowisko/podstawa do reprezentacji)</w:t>
      </w:r>
      <w:r w:rsidR="00A7122A" w:rsidRPr="00515674">
        <w:rPr>
          <w:rFonts w:ascii="Times New Roman" w:eastAsia="Calibri" w:hAnsi="Times New Roman" w:cs="Times New Roman"/>
        </w:rPr>
        <w:t xml:space="preserve"> </w:t>
      </w:r>
    </w:p>
    <w:p w14:paraId="4ABBEC89" w14:textId="5973EEAC"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działając w imieniu i na rzecz:</w:t>
      </w:r>
    </w:p>
    <w:p w14:paraId="6BC5C092" w14:textId="46B0D6A0"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w:t>
      </w:r>
    </w:p>
    <w:p w14:paraId="1C7997BA" w14:textId="77777777"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(pełna nazwa Wykonawcy/Wykonawców w przypadku wykonawców wspólnie ubiegających się o udzielenie zamówienia)</w:t>
      </w:r>
    </w:p>
    <w:p w14:paraId="7FBE899E" w14:textId="09268694"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Adres: ………………………………………………………………………………………………</w:t>
      </w:r>
    </w:p>
    <w:p w14:paraId="4BB26470" w14:textId="77777777"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Kraj ……………………………………</w:t>
      </w:r>
    </w:p>
    <w:p w14:paraId="15C40836" w14:textId="77777777"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REGON …….………………………………..</w:t>
      </w:r>
    </w:p>
    <w:p w14:paraId="1C7BCC32" w14:textId="77777777"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NIP: ………………………………….</w:t>
      </w:r>
    </w:p>
    <w:p w14:paraId="54556611" w14:textId="77777777"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TEL. …………………….………………………</w:t>
      </w:r>
    </w:p>
    <w:p w14:paraId="16276F00" w14:textId="77777777" w:rsidR="005B06E9" w:rsidRPr="00515674" w:rsidRDefault="008D7C5E" w:rsidP="00F80F5B">
      <w:pPr>
        <w:pStyle w:val="Standard"/>
        <w:spacing w:after="0" w:line="240" w:lineRule="auto"/>
        <w:rPr>
          <w:rFonts w:ascii="Times New Roman" w:eastAsia="Calibri" w:hAnsi="Times New Roman" w:cs="Times New Roman"/>
          <w:b/>
          <w:bCs/>
        </w:rPr>
      </w:pPr>
      <w:r w:rsidRPr="00515674">
        <w:rPr>
          <w:rFonts w:ascii="Times New Roman" w:eastAsia="Calibri" w:hAnsi="Times New Roman" w:cs="Times New Roman"/>
          <w:b/>
          <w:bCs/>
        </w:rPr>
        <w:t>adres e-mail:……………………………………</w:t>
      </w:r>
    </w:p>
    <w:p w14:paraId="01DA01FC" w14:textId="45E6768B" w:rsidR="005B06E9" w:rsidRPr="00515674" w:rsidRDefault="008D7C5E" w:rsidP="00F80F5B">
      <w:pPr>
        <w:pStyle w:val="Standard"/>
        <w:spacing w:after="0" w:line="240" w:lineRule="auto"/>
        <w:rPr>
          <w:rFonts w:ascii="Times New Roman" w:eastAsia="Calibri" w:hAnsi="Times New Roman" w:cs="Times New Roman"/>
          <w:b/>
          <w:bCs/>
        </w:rPr>
      </w:pPr>
      <w:r w:rsidRPr="00515674">
        <w:rPr>
          <w:rFonts w:ascii="Times New Roman" w:eastAsia="Calibri" w:hAnsi="Times New Roman" w:cs="Times New Roman"/>
          <w:b/>
          <w:bCs/>
        </w:rPr>
        <w:t>(na które Zamawiający ma przesyłać korespondencję)</w:t>
      </w:r>
    </w:p>
    <w:p w14:paraId="355E7BDA" w14:textId="77777777" w:rsidR="008F6DA8" w:rsidRPr="00515674" w:rsidRDefault="008F6DA8" w:rsidP="00F80F5B">
      <w:pPr>
        <w:pStyle w:val="Standard"/>
        <w:spacing w:after="0" w:line="240" w:lineRule="auto"/>
        <w:rPr>
          <w:rFonts w:ascii="Times New Roman" w:eastAsia="Calibri" w:hAnsi="Times New Roman" w:cs="Times New Roman"/>
        </w:rPr>
      </w:pPr>
    </w:p>
    <w:p w14:paraId="238ACFC1" w14:textId="77777777"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Wykonawca jest mikro, małym, średnim przedsiębiorcą - TAK/NIE*</w:t>
      </w:r>
    </w:p>
    <w:p w14:paraId="7CBC7481" w14:textId="1B967B0E" w:rsidR="00EF79BB" w:rsidRPr="00515674" w:rsidRDefault="008D7C5E" w:rsidP="00F80F5B">
      <w:pPr>
        <w:spacing w:after="0" w:line="240" w:lineRule="auto"/>
        <w:jc w:val="both"/>
        <w:rPr>
          <w:rFonts w:ascii="Times New Roman" w:eastAsia="Calibri" w:hAnsi="Times New Roman" w:cs="Times New Roman"/>
          <w:b/>
          <w:sz w:val="24"/>
          <w:szCs w:val="24"/>
        </w:rPr>
      </w:pPr>
      <w:r w:rsidRPr="00515674">
        <w:rPr>
          <w:rFonts w:ascii="Times New Roman" w:eastAsia="Calibri" w:hAnsi="Times New Roman" w:cs="Times New Roman"/>
        </w:rPr>
        <w:t>Ubiegając się o udzielenie zamówienia publicznego na</w:t>
      </w:r>
      <w:r w:rsidR="000039A5" w:rsidRPr="00515674">
        <w:rPr>
          <w:rFonts w:ascii="Times New Roman" w:eastAsia="Calibri" w:hAnsi="Times New Roman" w:cs="Times New Roman"/>
        </w:rPr>
        <w:t xml:space="preserve"> </w:t>
      </w:r>
      <w:r w:rsidR="004F5BCB">
        <w:rPr>
          <w:rFonts w:ascii="Times New Roman" w:hAnsi="Times New Roman" w:cs="Times New Roman"/>
          <w:b/>
          <w:bCs/>
          <w:kern w:val="0"/>
          <w:sz w:val="24"/>
          <w:szCs w:val="24"/>
        </w:rPr>
        <w:t xml:space="preserve">Organizacja i przeprowadzenie </w:t>
      </w:r>
      <w:r w:rsidR="004F5BCB">
        <w:rPr>
          <w:rFonts w:ascii="Times New Roman" w:hAnsi="Times New Roman" w:cs="Times New Roman"/>
          <w:b/>
          <w:bCs/>
          <w:color w:val="000000"/>
          <w:kern w:val="0"/>
          <w:sz w:val="24"/>
          <w:szCs w:val="24"/>
        </w:rPr>
        <w:t>kursu Kwalifikowanej Pierwszej Pomocy – kurs kwalifikacyjny dla 40 uczniów/uczennic w ramach</w:t>
      </w:r>
      <w:r w:rsidR="004F5BCB">
        <w:rPr>
          <w:rFonts w:ascii="Times New Roman" w:hAnsi="Times New Roman" w:cs="Times New Roman"/>
          <w:b/>
          <w:bCs/>
          <w:kern w:val="0"/>
          <w:sz w:val="24"/>
          <w:szCs w:val="24"/>
        </w:rPr>
        <w:t xml:space="preserve"> projektu  pn. Wadowickie Centrum Kształcenia Zawodowego i Ustawicznego II realizowanego w Centrum Kształcenia Zawodowego i Ustawicznego nr 2 w Wadowicach składamy następująca ofertę</w:t>
      </w:r>
      <w:r w:rsidR="00EF79BB" w:rsidRPr="00515674">
        <w:rPr>
          <w:rFonts w:ascii="Times New Roman" w:eastAsia="Calibri" w:hAnsi="Times New Roman" w:cs="Times New Roman"/>
          <w:b/>
          <w:sz w:val="24"/>
          <w:szCs w:val="24"/>
        </w:rPr>
        <w:t>:</w:t>
      </w:r>
    </w:p>
    <w:tbl>
      <w:tblPr>
        <w:tblStyle w:val="Tabela-Siatka"/>
        <w:tblW w:w="8834" w:type="dxa"/>
        <w:jc w:val="center"/>
        <w:tblLook w:val="04A0" w:firstRow="1" w:lastRow="0" w:firstColumn="1" w:lastColumn="0" w:noHBand="0" w:noVBand="1"/>
      </w:tblPr>
      <w:tblGrid>
        <w:gridCol w:w="1934"/>
        <w:gridCol w:w="734"/>
        <w:gridCol w:w="747"/>
        <w:gridCol w:w="880"/>
        <w:gridCol w:w="881"/>
        <w:gridCol w:w="891"/>
        <w:gridCol w:w="2767"/>
      </w:tblGrid>
      <w:tr w:rsidR="004F5BCB" w:rsidRPr="00515674" w14:paraId="34CA0E24" w14:textId="77777777" w:rsidTr="004F5BCB">
        <w:trPr>
          <w:jc w:val="center"/>
        </w:trPr>
        <w:tc>
          <w:tcPr>
            <w:tcW w:w="1934" w:type="dxa"/>
          </w:tcPr>
          <w:p w14:paraId="79976771" w14:textId="7511ACF4" w:rsidR="004F5BCB" w:rsidRPr="00515674" w:rsidRDefault="004F5BCB" w:rsidP="00F80F5B">
            <w:pPr>
              <w:jc w:val="center"/>
              <w:rPr>
                <w:rFonts w:eastAsia="Calibri"/>
                <w:b/>
                <w:sz w:val="11"/>
                <w:szCs w:val="11"/>
              </w:rPr>
            </w:pPr>
            <w:r w:rsidRPr="00515674">
              <w:rPr>
                <w:rFonts w:eastAsia="Calibri"/>
                <w:b/>
                <w:sz w:val="11"/>
                <w:szCs w:val="11"/>
              </w:rPr>
              <w:t>Nazwa kursu</w:t>
            </w:r>
          </w:p>
        </w:tc>
        <w:tc>
          <w:tcPr>
            <w:tcW w:w="734" w:type="dxa"/>
          </w:tcPr>
          <w:p w14:paraId="5224E512" w14:textId="34EE8761" w:rsidR="004F5BCB" w:rsidRPr="00515674" w:rsidRDefault="004F5BCB" w:rsidP="00F80F5B">
            <w:pPr>
              <w:jc w:val="center"/>
              <w:rPr>
                <w:rFonts w:eastAsia="Calibri"/>
                <w:b/>
                <w:sz w:val="11"/>
                <w:szCs w:val="11"/>
              </w:rPr>
            </w:pPr>
            <w:r w:rsidRPr="00515674">
              <w:rPr>
                <w:rFonts w:eastAsia="Calibri"/>
                <w:b/>
                <w:sz w:val="11"/>
                <w:szCs w:val="11"/>
              </w:rPr>
              <w:t>Ilość osób</w:t>
            </w:r>
          </w:p>
        </w:tc>
        <w:tc>
          <w:tcPr>
            <w:tcW w:w="747" w:type="dxa"/>
          </w:tcPr>
          <w:p w14:paraId="341167CC" w14:textId="7298715D" w:rsidR="004F5BCB" w:rsidRPr="00515674" w:rsidRDefault="004F5BCB" w:rsidP="00F80F5B">
            <w:pPr>
              <w:jc w:val="center"/>
              <w:rPr>
                <w:rFonts w:eastAsia="Calibri"/>
                <w:b/>
                <w:sz w:val="11"/>
                <w:szCs w:val="11"/>
              </w:rPr>
            </w:pPr>
            <w:r w:rsidRPr="00515674">
              <w:rPr>
                <w:rFonts w:eastAsia="Calibri"/>
                <w:b/>
                <w:sz w:val="11"/>
                <w:szCs w:val="11"/>
              </w:rPr>
              <w:t>Cena jedn. brutto</w:t>
            </w:r>
          </w:p>
        </w:tc>
        <w:tc>
          <w:tcPr>
            <w:tcW w:w="880" w:type="dxa"/>
          </w:tcPr>
          <w:p w14:paraId="406840C7" w14:textId="1906C71D" w:rsidR="004F5BCB" w:rsidRPr="00515674" w:rsidRDefault="004F5BCB" w:rsidP="00F80F5B">
            <w:pPr>
              <w:jc w:val="center"/>
              <w:rPr>
                <w:rFonts w:eastAsia="Calibri"/>
                <w:b/>
                <w:sz w:val="11"/>
                <w:szCs w:val="11"/>
              </w:rPr>
            </w:pPr>
            <w:r w:rsidRPr="00515674">
              <w:rPr>
                <w:rFonts w:eastAsia="Calibri"/>
                <w:b/>
                <w:sz w:val="11"/>
                <w:szCs w:val="11"/>
              </w:rPr>
              <w:t>Wartość oferty netto</w:t>
            </w:r>
          </w:p>
        </w:tc>
        <w:tc>
          <w:tcPr>
            <w:tcW w:w="881" w:type="dxa"/>
          </w:tcPr>
          <w:p w14:paraId="7A89ED54" w14:textId="6A370AD5" w:rsidR="004F5BCB" w:rsidRPr="00515674" w:rsidRDefault="004F5BCB" w:rsidP="00F80F5B">
            <w:pPr>
              <w:jc w:val="center"/>
              <w:rPr>
                <w:rFonts w:eastAsia="Calibri"/>
                <w:b/>
                <w:sz w:val="11"/>
                <w:szCs w:val="11"/>
              </w:rPr>
            </w:pPr>
            <w:r w:rsidRPr="00515674">
              <w:rPr>
                <w:rFonts w:eastAsia="Calibri"/>
                <w:b/>
                <w:sz w:val="11"/>
                <w:szCs w:val="11"/>
              </w:rPr>
              <w:t>Wartość VAT</w:t>
            </w:r>
          </w:p>
        </w:tc>
        <w:tc>
          <w:tcPr>
            <w:tcW w:w="891" w:type="dxa"/>
          </w:tcPr>
          <w:p w14:paraId="1862A3F5" w14:textId="61654EA2" w:rsidR="004F5BCB" w:rsidRPr="00515674" w:rsidRDefault="004F5BCB" w:rsidP="00F80F5B">
            <w:pPr>
              <w:jc w:val="center"/>
              <w:rPr>
                <w:rFonts w:eastAsia="Calibri"/>
                <w:b/>
                <w:sz w:val="11"/>
                <w:szCs w:val="11"/>
              </w:rPr>
            </w:pPr>
            <w:r w:rsidRPr="00515674">
              <w:rPr>
                <w:rFonts w:eastAsia="Calibri"/>
                <w:b/>
                <w:sz w:val="11"/>
                <w:szCs w:val="11"/>
              </w:rPr>
              <w:t>Wartość oferty brutto</w:t>
            </w:r>
          </w:p>
        </w:tc>
        <w:tc>
          <w:tcPr>
            <w:tcW w:w="2767" w:type="dxa"/>
          </w:tcPr>
          <w:p w14:paraId="1B38ABF9" w14:textId="732E1F9A" w:rsidR="004F5BCB" w:rsidRPr="00515674" w:rsidRDefault="004F5BCB" w:rsidP="00F80F5B">
            <w:pPr>
              <w:jc w:val="center"/>
              <w:rPr>
                <w:rFonts w:eastAsia="Calibri"/>
                <w:b/>
                <w:sz w:val="11"/>
                <w:szCs w:val="11"/>
              </w:rPr>
            </w:pPr>
            <w:r w:rsidRPr="00515674">
              <w:rPr>
                <w:rFonts w:eastAsia="Calibri"/>
                <w:b/>
                <w:sz w:val="11"/>
                <w:szCs w:val="11"/>
              </w:rPr>
              <w:t>Doświadczenie osób, przewidzianych do realizacji kursu</w:t>
            </w:r>
          </w:p>
        </w:tc>
      </w:tr>
      <w:tr w:rsidR="004F5BCB" w:rsidRPr="00515674" w14:paraId="0071B2C8" w14:textId="77777777" w:rsidTr="004F5BCB">
        <w:trPr>
          <w:jc w:val="center"/>
        </w:trPr>
        <w:tc>
          <w:tcPr>
            <w:tcW w:w="1934" w:type="dxa"/>
          </w:tcPr>
          <w:p w14:paraId="2C539CAD" w14:textId="5B5C38CE" w:rsidR="004F5BCB" w:rsidRPr="00515674" w:rsidRDefault="004F5BCB" w:rsidP="003E3F7C">
            <w:pPr>
              <w:spacing w:after="160" w:line="259" w:lineRule="auto"/>
              <w:contextualSpacing/>
              <w:jc w:val="both"/>
              <w:rPr>
                <w:sz w:val="11"/>
                <w:szCs w:val="11"/>
              </w:rPr>
            </w:pPr>
            <w:r w:rsidRPr="00515674">
              <w:rPr>
                <w:bCs/>
                <w:color w:val="000000"/>
                <w:sz w:val="11"/>
                <w:szCs w:val="11"/>
              </w:rPr>
              <w:t>Kurs Kwalifikowanej Pierwszej Pomocy – kurs kwalifikacyjny dla 40 uczniów/uczennic w ramach</w:t>
            </w:r>
            <w:r w:rsidRPr="00515674">
              <w:rPr>
                <w:rFonts w:eastAsia="Calibri"/>
                <w:bCs/>
                <w:sz w:val="11"/>
                <w:szCs w:val="11"/>
                <w:lang w:val="x-none"/>
              </w:rPr>
              <w:t xml:space="preserve"> projektu </w:t>
            </w:r>
            <w:r w:rsidRPr="00515674">
              <w:rPr>
                <w:rFonts w:eastAsia="Calibri"/>
                <w:bCs/>
                <w:sz w:val="11"/>
                <w:szCs w:val="11"/>
              </w:rPr>
              <w:t xml:space="preserve"> </w:t>
            </w:r>
            <w:r w:rsidRPr="00515674">
              <w:rPr>
                <w:rFonts w:eastAsia="Calibri"/>
                <w:bCs/>
                <w:sz w:val="11"/>
                <w:szCs w:val="11"/>
                <w:lang w:val="x-none"/>
              </w:rPr>
              <w:t xml:space="preserve">pn. </w:t>
            </w:r>
            <w:r w:rsidRPr="00515674">
              <w:rPr>
                <w:sz w:val="11"/>
                <w:szCs w:val="11"/>
              </w:rPr>
              <w:t>Wadowickie Centrum Kształcenia Zawodowego</w:t>
            </w:r>
            <w:r w:rsidRPr="00515674">
              <w:rPr>
                <w:sz w:val="11"/>
                <w:szCs w:val="11"/>
              </w:rPr>
              <w:br/>
              <w:t>i Ustawicznego II realizowanego w</w:t>
            </w:r>
            <w:r w:rsidRPr="00515674">
              <w:rPr>
                <w:kern w:val="1"/>
                <w:sz w:val="11"/>
                <w:szCs w:val="11"/>
                <w:lang w:eastAsia="ar-SA"/>
              </w:rPr>
              <w:t xml:space="preserve"> Centrum Kształcenia Zawodowego i Ustawicznego nr 2</w:t>
            </w:r>
            <w:r w:rsidRPr="00515674">
              <w:rPr>
                <w:kern w:val="1"/>
                <w:sz w:val="11"/>
                <w:szCs w:val="11"/>
                <w:lang w:eastAsia="ar-SA"/>
              </w:rPr>
              <w:br/>
              <w:t>w Wadowicach.</w:t>
            </w:r>
          </w:p>
          <w:p w14:paraId="543AAF1C" w14:textId="40B9A09E" w:rsidR="004F5BCB" w:rsidRPr="00515674" w:rsidRDefault="004F5BCB" w:rsidP="00F80F5B">
            <w:pPr>
              <w:jc w:val="center"/>
              <w:rPr>
                <w:rFonts w:eastAsia="Calibri"/>
                <w:bCs/>
                <w:sz w:val="11"/>
                <w:szCs w:val="11"/>
              </w:rPr>
            </w:pPr>
          </w:p>
        </w:tc>
        <w:tc>
          <w:tcPr>
            <w:tcW w:w="734" w:type="dxa"/>
          </w:tcPr>
          <w:p w14:paraId="6D9D0814" w14:textId="77777777" w:rsidR="004F5BCB" w:rsidRPr="00515674" w:rsidRDefault="004F5BCB" w:rsidP="00F80F5B">
            <w:pPr>
              <w:jc w:val="center"/>
              <w:rPr>
                <w:rFonts w:eastAsia="Calibri"/>
                <w:bCs/>
                <w:sz w:val="11"/>
                <w:szCs w:val="11"/>
              </w:rPr>
            </w:pPr>
          </w:p>
        </w:tc>
        <w:tc>
          <w:tcPr>
            <w:tcW w:w="747" w:type="dxa"/>
          </w:tcPr>
          <w:p w14:paraId="131AFFCE" w14:textId="77777777" w:rsidR="004F5BCB" w:rsidRPr="00515674" w:rsidRDefault="004F5BCB" w:rsidP="00F80F5B">
            <w:pPr>
              <w:jc w:val="center"/>
              <w:rPr>
                <w:rFonts w:eastAsia="Calibri"/>
                <w:bCs/>
                <w:sz w:val="11"/>
                <w:szCs w:val="11"/>
              </w:rPr>
            </w:pPr>
          </w:p>
        </w:tc>
        <w:tc>
          <w:tcPr>
            <w:tcW w:w="880" w:type="dxa"/>
          </w:tcPr>
          <w:p w14:paraId="6A5CA96C" w14:textId="24BD7415" w:rsidR="004F5BCB" w:rsidRPr="00515674" w:rsidRDefault="004F5BCB" w:rsidP="00F80F5B">
            <w:pPr>
              <w:jc w:val="center"/>
              <w:rPr>
                <w:rFonts w:eastAsia="Calibri"/>
                <w:bCs/>
                <w:sz w:val="11"/>
                <w:szCs w:val="11"/>
              </w:rPr>
            </w:pPr>
          </w:p>
        </w:tc>
        <w:tc>
          <w:tcPr>
            <w:tcW w:w="881" w:type="dxa"/>
          </w:tcPr>
          <w:p w14:paraId="7FDC95C8" w14:textId="77777777" w:rsidR="004F5BCB" w:rsidRPr="00515674" w:rsidRDefault="004F5BCB" w:rsidP="00F80F5B">
            <w:pPr>
              <w:jc w:val="center"/>
              <w:rPr>
                <w:rFonts w:eastAsia="Calibri"/>
                <w:bCs/>
                <w:sz w:val="11"/>
                <w:szCs w:val="11"/>
              </w:rPr>
            </w:pPr>
          </w:p>
        </w:tc>
        <w:tc>
          <w:tcPr>
            <w:tcW w:w="891" w:type="dxa"/>
          </w:tcPr>
          <w:p w14:paraId="4C6B1C08" w14:textId="77777777" w:rsidR="004F5BCB" w:rsidRPr="00515674" w:rsidRDefault="004F5BCB" w:rsidP="00F80F5B">
            <w:pPr>
              <w:jc w:val="center"/>
              <w:rPr>
                <w:rFonts w:eastAsia="Calibri"/>
                <w:bCs/>
                <w:sz w:val="11"/>
                <w:szCs w:val="11"/>
              </w:rPr>
            </w:pPr>
          </w:p>
        </w:tc>
        <w:tc>
          <w:tcPr>
            <w:tcW w:w="2767" w:type="dxa"/>
          </w:tcPr>
          <w:p w14:paraId="058F7F98" w14:textId="77777777" w:rsidR="004F5BCB" w:rsidRPr="00515674" w:rsidRDefault="004F5BCB" w:rsidP="00F80F5B">
            <w:pPr>
              <w:rPr>
                <w:rFonts w:eastAsia="Calibri"/>
                <w:bCs/>
                <w:sz w:val="11"/>
                <w:szCs w:val="11"/>
              </w:rPr>
            </w:pPr>
            <w:r w:rsidRPr="00515674">
              <w:rPr>
                <w:rFonts w:eastAsia="Calibri"/>
                <w:bCs/>
                <w:sz w:val="11"/>
                <w:szCs w:val="11"/>
              </w:rPr>
              <w:t>Osoba nr 1…………………………….</w:t>
            </w:r>
          </w:p>
          <w:p w14:paraId="6D1E9F0A" w14:textId="77777777" w:rsidR="004F5BCB" w:rsidRPr="00515674" w:rsidRDefault="004F5BCB" w:rsidP="00F80F5B">
            <w:pPr>
              <w:rPr>
                <w:rFonts w:eastAsia="Calibri"/>
                <w:bCs/>
                <w:sz w:val="11"/>
                <w:szCs w:val="11"/>
              </w:rPr>
            </w:pPr>
            <w:r w:rsidRPr="00515674">
              <w:rPr>
                <w:rFonts w:eastAsia="Calibri"/>
                <w:bCs/>
                <w:sz w:val="11"/>
                <w:szCs w:val="11"/>
              </w:rPr>
              <w:t xml:space="preserve">(imię i nazwisko) oraz ilość kursów, zrealizowanych w okresie 3 lat przed terminem składania ofert </w:t>
            </w:r>
          </w:p>
          <w:p w14:paraId="4AC84502" w14:textId="77777777" w:rsidR="004F5BCB" w:rsidRPr="00515674" w:rsidRDefault="004F5BCB" w:rsidP="00F80F5B">
            <w:pPr>
              <w:rPr>
                <w:rFonts w:eastAsia="Calibri"/>
                <w:bCs/>
                <w:sz w:val="11"/>
                <w:szCs w:val="11"/>
              </w:rPr>
            </w:pPr>
          </w:p>
          <w:p w14:paraId="0A921713" w14:textId="77777777" w:rsidR="004F5BCB" w:rsidRPr="00515674" w:rsidRDefault="004F5BCB" w:rsidP="00F959AA">
            <w:pPr>
              <w:rPr>
                <w:rFonts w:eastAsia="Calibri"/>
                <w:bCs/>
                <w:sz w:val="11"/>
                <w:szCs w:val="11"/>
              </w:rPr>
            </w:pPr>
            <w:r w:rsidRPr="00515674">
              <w:rPr>
                <w:rFonts w:eastAsia="Calibri"/>
                <w:bCs/>
                <w:sz w:val="11"/>
                <w:szCs w:val="11"/>
              </w:rPr>
              <w:t>Osoba nr 2…………………………..</w:t>
            </w:r>
          </w:p>
          <w:p w14:paraId="4A584BB5" w14:textId="77777777" w:rsidR="004F5BCB" w:rsidRPr="00515674" w:rsidRDefault="004F5BCB" w:rsidP="00F959AA">
            <w:pPr>
              <w:rPr>
                <w:rFonts w:eastAsia="Calibri"/>
                <w:bCs/>
                <w:sz w:val="11"/>
                <w:szCs w:val="11"/>
              </w:rPr>
            </w:pPr>
            <w:r w:rsidRPr="00515674">
              <w:rPr>
                <w:rFonts w:eastAsia="Calibri"/>
                <w:bCs/>
                <w:sz w:val="11"/>
                <w:szCs w:val="11"/>
              </w:rPr>
              <w:t xml:space="preserve">(imię i nazwisko) oraz ilość kursów, zrealizowanych w okresie 3 lat przed terminem składania ofert. </w:t>
            </w:r>
          </w:p>
          <w:p w14:paraId="696B26BF" w14:textId="77777777" w:rsidR="004F5BCB" w:rsidRPr="00515674" w:rsidRDefault="004F5BCB" w:rsidP="00F959AA">
            <w:pPr>
              <w:rPr>
                <w:rFonts w:eastAsia="Calibri"/>
                <w:bCs/>
                <w:sz w:val="11"/>
                <w:szCs w:val="11"/>
              </w:rPr>
            </w:pPr>
          </w:p>
          <w:p w14:paraId="0EDF29EC" w14:textId="5C1D244D" w:rsidR="004F5BCB" w:rsidRPr="00515674" w:rsidRDefault="004F5BCB" w:rsidP="00F959AA">
            <w:pPr>
              <w:rPr>
                <w:rFonts w:eastAsia="Calibri"/>
                <w:bCs/>
                <w:sz w:val="11"/>
                <w:szCs w:val="11"/>
              </w:rPr>
            </w:pPr>
            <w:r w:rsidRPr="00515674">
              <w:rPr>
                <w:rFonts w:eastAsia="Calibri"/>
                <w:bCs/>
                <w:sz w:val="11"/>
                <w:szCs w:val="11"/>
              </w:rPr>
              <w:t>Osoba nr 3…………………………..</w:t>
            </w:r>
          </w:p>
          <w:p w14:paraId="441F3AD8" w14:textId="2258026D" w:rsidR="004F5BCB" w:rsidRPr="00515674" w:rsidRDefault="004F5BCB" w:rsidP="00F959AA">
            <w:pPr>
              <w:rPr>
                <w:rFonts w:eastAsia="Calibri"/>
                <w:bCs/>
                <w:sz w:val="11"/>
                <w:szCs w:val="11"/>
              </w:rPr>
            </w:pPr>
            <w:r w:rsidRPr="00515674">
              <w:rPr>
                <w:rFonts w:eastAsia="Calibri"/>
                <w:bCs/>
                <w:sz w:val="11"/>
                <w:szCs w:val="11"/>
              </w:rPr>
              <w:t>(imię i nazwisko) oraz ilość kursów, zrealizowanych w okresie 3 lat przed terminem składania ofert.</w:t>
            </w:r>
          </w:p>
        </w:tc>
      </w:tr>
    </w:tbl>
    <w:p w14:paraId="56E918DA" w14:textId="77777777" w:rsidR="005B06E9" w:rsidRPr="00515674" w:rsidRDefault="008D7C5E" w:rsidP="00F80F5B">
      <w:pPr>
        <w:pStyle w:val="Standard"/>
        <w:numPr>
          <w:ilvl w:val="0"/>
          <w:numId w:val="7"/>
        </w:numPr>
        <w:spacing w:after="0" w:line="240" w:lineRule="auto"/>
        <w:jc w:val="both"/>
        <w:rPr>
          <w:rFonts w:ascii="Times New Roman" w:eastAsia="Calibri" w:hAnsi="Times New Roman" w:cs="Times New Roman"/>
        </w:rPr>
      </w:pPr>
      <w:r w:rsidRPr="00515674">
        <w:rPr>
          <w:rFonts w:ascii="Times New Roman" w:eastAsia="Calibri" w:hAnsi="Times New Roman" w:cs="Times New Roman"/>
        </w:rPr>
        <w:t>OŚWIADCZAMY, że zapoznaliśmy się ze Specyfikacją Warunków Zamówienia i akceptujemy wszystkie warunki w niej zawarte.</w:t>
      </w:r>
    </w:p>
    <w:p w14:paraId="476B4534" w14:textId="0BEA5DAE" w:rsidR="005B06E9" w:rsidRPr="00515674" w:rsidRDefault="008D7C5E" w:rsidP="00F80F5B">
      <w:pPr>
        <w:pStyle w:val="Standard"/>
        <w:numPr>
          <w:ilvl w:val="0"/>
          <w:numId w:val="7"/>
        </w:numPr>
        <w:spacing w:after="0" w:line="240" w:lineRule="auto"/>
        <w:jc w:val="both"/>
        <w:rPr>
          <w:rFonts w:ascii="Times New Roman" w:eastAsia="Calibri" w:hAnsi="Times New Roman" w:cs="Times New Roman"/>
        </w:rPr>
      </w:pPr>
      <w:r w:rsidRPr="00515674">
        <w:rPr>
          <w:rFonts w:ascii="Times New Roman" w:eastAsia="Calibri" w:hAnsi="Times New Roman" w:cs="Times New Roman"/>
        </w:rPr>
        <w:t>OŚWIADCZAMY, że uzyskaliśmy wszelkie informacje niezbędne do prawidłowego przygotowania i złożenia niniejszej oferty.</w:t>
      </w:r>
    </w:p>
    <w:p w14:paraId="39189203" w14:textId="538A8043" w:rsidR="00603020" w:rsidRPr="00515674" w:rsidRDefault="00603020" w:rsidP="00F80F5B">
      <w:pPr>
        <w:pStyle w:val="Standard"/>
        <w:numPr>
          <w:ilvl w:val="0"/>
          <w:numId w:val="7"/>
        </w:numPr>
        <w:spacing w:after="0" w:line="240" w:lineRule="auto"/>
        <w:jc w:val="both"/>
        <w:rPr>
          <w:rFonts w:ascii="Times New Roman" w:eastAsia="Calibri" w:hAnsi="Times New Roman" w:cs="Times New Roman"/>
        </w:rPr>
      </w:pPr>
      <w:r w:rsidRPr="00515674">
        <w:rPr>
          <w:rFonts w:ascii="Times New Roman" w:eastAsia="Calibri" w:hAnsi="Times New Roman" w:cs="Times New Roman"/>
        </w:rPr>
        <w:t xml:space="preserve">Pod rygorem odstąpienia od umowy zobowiązujemy się przedłożyć wykaz osób wraz z dowodami, w odniesieniu do wykazywanego kryterium oceny ofert, zgodnie z treścią </w:t>
      </w:r>
      <w:proofErr w:type="spellStart"/>
      <w:r w:rsidRPr="00515674">
        <w:rPr>
          <w:rFonts w:ascii="Times New Roman" w:eastAsia="Calibri" w:hAnsi="Times New Roman" w:cs="Times New Roman"/>
        </w:rPr>
        <w:t>swz</w:t>
      </w:r>
      <w:proofErr w:type="spellEnd"/>
      <w:r w:rsidRPr="00515674">
        <w:rPr>
          <w:rFonts w:ascii="Times New Roman" w:eastAsia="Calibri" w:hAnsi="Times New Roman" w:cs="Times New Roman"/>
        </w:rPr>
        <w:t>.</w:t>
      </w:r>
    </w:p>
    <w:p w14:paraId="794AA5D7" w14:textId="016A4FE5" w:rsidR="005B06E9" w:rsidRPr="00515674" w:rsidRDefault="008D7C5E" w:rsidP="00F80F5B">
      <w:pPr>
        <w:pStyle w:val="Standard"/>
        <w:numPr>
          <w:ilvl w:val="0"/>
          <w:numId w:val="7"/>
        </w:numPr>
        <w:spacing w:after="0" w:line="240" w:lineRule="auto"/>
        <w:jc w:val="both"/>
        <w:rPr>
          <w:rFonts w:ascii="Times New Roman" w:eastAsia="Calibri" w:hAnsi="Times New Roman" w:cs="Times New Roman"/>
        </w:rPr>
      </w:pPr>
      <w:r w:rsidRPr="00515674">
        <w:rPr>
          <w:rFonts w:ascii="Times New Roman" w:eastAsia="Calibri" w:hAnsi="Times New Roman" w:cs="Times New Roman"/>
        </w:rPr>
        <w:t xml:space="preserve">OŚWIADCZAMY, że jesteśmy związani niniejszą ofertą </w:t>
      </w:r>
      <w:r w:rsidR="00603020" w:rsidRPr="00515674">
        <w:rPr>
          <w:rFonts w:ascii="Times New Roman" w:eastAsia="Calibri" w:hAnsi="Times New Roman" w:cs="Times New Roman"/>
        </w:rPr>
        <w:t xml:space="preserve">30 dni, zgodnie z </w:t>
      </w:r>
      <w:proofErr w:type="spellStart"/>
      <w:r w:rsidR="00603020" w:rsidRPr="00515674">
        <w:rPr>
          <w:rFonts w:ascii="Times New Roman" w:eastAsia="Calibri" w:hAnsi="Times New Roman" w:cs="Times New Roman"/>
        </w:rPr>
        <w:t>swz</w:t>
      </w:r>
      <w:proofErr w:type="spellEnd"/>
      <w:r w:rsidR="00603020" w:rsidRPr="00515674">
        <w:rPr>
          <w:rFonts w:ascii="Times New Roman" w:eastAsia="Calibri" w:hAnsi="Times New Roman" w:cs="Times New Roman"/>
        </w:rPr>
        <w:t>.</w:t>
      </w:r>
    </w:p>
    <w:p w14:paraId="3FC93406" w14:textId="7FECDA04" w:rsidR="005B06E9" w:rsidRPr="00515674" w:rsidRDefault="008D7C5E" w:rsidP="00F80F5B">
      <w:pPr>
        <w:pStyle w:val="Standard"/>
        <w:numPr>
          <w:ilvl w:val="0"/>
          <w:numId w:val="7"/>
        </w:numPr>
        <w:spacing w:after="0" w:line="240" w:lineRule="auto"/>
        <w:jc w:val="both"/>
        <w:rPr>
          <w:rFonts w:ascii="Times New Roman" w:eastAsia="Calibri" w:hAnsi="Times New Roman" w:cs="Times New Roman"/>
        </w:rPr>
      </w:pPr>
      <w:r w:rsidRPr="00515674">
        <w:rPr>
          <w:rFonts w:ascii="Times New Roman" w:eastAsia="Calibri" w:hAnsi="Times New Roman" w:cs="Times New Roman"/>
        </w:rPr>
        <w:t>OŚWIADCZAMY, że zapoznaliśmy się z Projektowanymi Postanowieniami Umowy, określonymi w Specyfikacji Warunków Zamówienia i ZOBOWIĄZUJEMY SIĘ, w przypadku wyboru naszej oferty, do zawarcia umowy zgodnej z niniejszą ofertą, na warunkach w nich określonych.</w:t>
      </w:r>
    </w:p>
    <w:p w14:paraId="24DD9B08" w14:textId="6687B904" w:rsidR="005B06E9" w:rsidRPr="00515674" w:rsidRDefault="008D7C5E" w:rsidP="00F80F5B">
      <w:pPr>
        <w:pStyle w:val="Standard"/>
        <w:numPr>
          <w:ilvl w:val="0"/>
          <w:numId w:val="7"/>
        </w:numPr>
        <w:spacing w:after="0" w:line="240" w:lineRule="auto"/>
        <w:jc w:val="both"/>
        <w:rPr>
          <w:rFonts w:ascii="Times New Roman" w:eastAsia="Calibri" w:hAnsi="Times New Roman" w:cs="Times New Roman"/>
        </w:rPr>
      </w:pPr>
      <w:r w:rsidRPr="00515674">
        <w:rPr>
          <w:rFonts w:ascii="Times New Roman" w:eastAsia="Calibri"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913501" w14:textId="7BD5196A" w:rsidR="005B06E9" w:rsidRPr="00515674" w:rsidRDefault="008D7C5E" w:rsidP="00F80F5B">
      <w:pPr>
        <w:pStyle w:val="Standard"/>
        <w:numPr>
          <w:ilvl w:val="0"/>
          <w:numId w:val="7"/>
        </w:numPr>
        <w:spacing w:after="0" w:line="240" w:lineRule="auto"/>
        <w:jc w:val="both"/>
        <w:rPr>
          <w:rFonts w:ascii="Times New Roman" w:hAnsi="Times New Roman" w:cs="Times New Roman"/>
        </w:rPr>
      </w:pPr>
      <w:r w:rsidRPr="00515674">
        <w:rPr>
          <w:rFonts w:ascii="Times New Roman" w:hAnsi="Times New Roman" w:cs="Times New Roman"/>
        </w:rPr>
        <w:t>Przedmiot zamówienia objęty treścią SWZ i niniejszej oferty zamierzamy dla</w:t>
      </w:r>
      <w:r w:rsidR="004B0728" w:rsidRPr="00515674">
        <w:rPr>
          <w:rFonts w:ascii="Times New Roman" w:hAnsi="Times New Roman" w:cs="Times New Roman"/>
        </w:rPr>
        <w:t>***</w:t>
      </w:r>
      <w:r w:rsidRPr="00515674">
        <w:rPr>
          <w:rFonts w:ascii="Times New Roman" w:hAnsi="Times New Roman" w:cs="Times New Roman"/>
        </w:rPr>
        <w:t xml:space="preserve"> cz. …......:</w:t>
      </w:r>
    </w:p>
    <w:p w14:paraId="31AB62EC" w14:textId="77777777" w:rsidR="005B06E9" w:rsidRPr="00515674" w:rsidRDefault="008D7C5E" w:rsidP="00F80F5B">
      <w:pPr>
        <w:pStyle w:val="Standard"/>
        <w:numPr>
          <w:ilvl w:val="1"/>
          <w:numId w:val="27"/>
        </w:numPr>
        <w:spacing w:after="0" w:line="240" w:lineRule="auto"/>
        <w:ind w:left="426" w:firstLine="567"/>
        <w:jc w:val="both"/>
        <w:rPr>
          <w:rFonts w:ascii="Times New Roman" w:hAnsi="Times New Roman" w:cs="Times New Roman"/>
        </w:rPr>
      </w:pPr>
      <w:r w:rsidRPr="00515674">
        <w:rPr>
          <w:rFonts w:ascii="Times New Roman" w:hAnsi="Times New Roman" w:cs="Times New Roman"/>
        </w:rPr>
        <w:t>wykonać sami</w:t>
      </w:r>
    </w:p>
    <w:p w14:paraId="16FEBF5E" w14:textId="77777777" w:rsidR="005B06E9" w:rsidRPr="00515674" w:rsidRDefault="008D7C5E" w:rsidP="00F80F5B">
      <w:pPr>
        <w:pStyle w:val="Standard"/>
        <w:numPr>
          <w:ilvl w:val="1"/>
          <w:numId w:val="27"/>
        </w:numPr>
        <w:spacing w:after="0" w:line="240" w:lineRule="auto"/>
        <w:ind w:left="426" w:firstLine="567"/>
        <w:jc w:val="both"/>
        <w:rPr>
          <w:rFonts w:ascii="Times New Roman" w:hAnsi="Times New Roman" w:cs="Times New Roman"/>
        </w:rPr>
      </w:pPr>
      <w:r w:rsidRPr="00515674">
        <w:rPr>
          <w:rFonts w:ascii="Times New Roman" w:hAnsi="Times New Roman" w:cs="Times New Roman"/>
        </w:rPr>
        <w:t>następujący zakres przedmiotu zamówienia zamierzamy zlecić podwykonawcom:</w:t>
      </w:r>
    </w:p>
    <w:p w14:paraId="46004580" w14:textId="77777777" w:rsidR="005B06E9" w:rsidRPr="00515674" w:rsidRDefault="008D7C5E" w:rsidP="00F80F5B">
      <w:pPr>
        <w:pStyle w:val="Standard"/>
        <w:spacing w:after="0" w:line="240" w:lineRule="auto"/>
        <w:jc w:val="both"/>
        <w:rPr>
          <w:rFonts w:ascii="Times New Roman" w:hAnsi="Times New Roman" w:cs="Times New Roman"/>
        </w:rPr>
      </w:pPr>
      <w:r w:rsidRPr="00515674">
        <w:rPr>
          <w:rFonts w:ascii="Times New Roman" w:hAnsi="Times New Roman" w:cs="Times New Roman"/>
        </w:rPr>
        <w:t>Zakres przedmiotu zamówienia /…………………………………………………………………………</w:t>
      </w:r>
    </w:p>
    <w:p w14:paraId="13771CDD" w14:textId="77777777" w:rsidR="005B06E9" w:rsidRPr="00515674" w:rsidRDefault="008D7C5E" w:rsidP="00F80F5B">
      <w:pPr>
        <w:pStyle w:val="Standard"/>
        <w:spacing w:after="0" w:line="240" w:lineRule="auto"/>
        <w:jc w:val="both"/>
        <w:rPr>
          <w:rFonts w:ascii="Times New Roman" w:hAnsi="Times New Roman" w:cs="Times New Roman"/>
        </w:rPr>
      </w:pPr>
      <w:r w:rsidRPr="00515674">
        <w:rPr>
          <w:rFonts w:ascii="Times New Roman" w:hAnsi="Times New Roman" w:cs="Times New Roman"/>
        </w:rPr>
        <w:t>Nazwa, adres podwykonawcy /…………………………………………………………………………</w:t>
      </w:r>
    </w:p>
    <w:p w14:paraId="5B9B0A33" w14:textId="77777777" w:rsidR="005B06E9" w:rsidRPr="00515674" w:rsidRDefault="008D7C5E" w:rsidP="00F80F5B">
      <w:pPr>
        <w:pStyle w:val="Standard"/>
        <w:spacing w:after="0" w:line="240" w:lineRule="auto"/>
        <w:jc w:val="both"/>
        <w:rPr>
          <w:rFonts w:ascii="Times New Roman" w:hAnsi="Times New Roman" w:cs="Times New Roman"/>
        </w:rPr>
      </w:pPr>
      <w:r w:rsidRPr="00515674">
        <w:rPr>
          <w:rFonts w:ascii="Times New Roman" w:hAnsi="Times New Roman" w:cs="Times New Roman"/>
        </w:rPr>
        <w:t>Uwaga:</w:t>
      </w:r>
    </w:p>
    <w:p w14:paraId="65E31E0B" w14:textId="77777777" w:rsidR="005B06E9" w:rsidRPr="00515674" w:rsidRDefault="008D7C5E" w:rsidP="00F80F5B">
      <w:pPr>
        <w:pStyle w:val="Standard"/>
        <w:spacing w:after="0" w:line="240" w:lineRule="auto"/>
        <w:jc w:val="both"/>
        <w:rPr>
          <w:rFonts w:ascii="Times New Roman" w:hAnsi="Times New Roman" w:cs="Times New Roman"/>
        </w:rPr>
      </w:pPr>
      <w:r w:rsidRPr="00515674">
        <w:rPr>
          <w:rFonts w:ascii="Times New Roman" w:hAnsi="Times New Roman" w:cs="Times New Roman"/>
        </w:rPr>
        <w:lastRenderedPageBreak/>
        <w:t>Powielić tyle razy, ile wymaga tego dana okoliczność</w:t>
      </w:r>
    </w:p>
    <w:p w14:paraId="55046BD4" w14:textId="77777777" w:rsidR="005B06E9" w:rsidRPr="00515674" w:rsidRDefault="008D7C5E" w:rsidP="00F80F5B">
      <w:pPr>
        <w:pStyle w:val="Standard"/>
        <w:spacing w:after="0" w:line="240" w:lineRule="auto"/>
        <w:jc w:val="both"/>
        <w:rPr>
          <w:rFonts w:ascii="Times New Roman" w:hAnsi="Times New Roman" w:cs="Times New Roman"/>
        </w:rPr>
      </w:pPr>
      <w:r w:rsidRPr="00515674">
        <w:rPr>
          <w:rFonts w:ascii="Times New Roman" w:hAnsi="Times New Roman" w:cs="Times New Roman"/>
        </w:rPr>
        <w:t>Brak wskazania oznacza, że Wykonawca zamierza zamówienie zrealizować samodzielnie,                                             bez podwykonawców.</w:t>
      </w:r>
    </w:p>
    <w:p w14:paraId="25A98A12" w14:textId="77777777"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8. SKŁADAMY ofertę na _________ stronach.</w:t>
      </w:r>
    </w:p>
    <w:p w14:paraId="6C9BB384" w14:textId="77777777" w:rsidR="008F6DA8" w:rsidRPr="00515674" w:rsidRDefault="008F6DA8" w:rsidP="00F80F5B">
      <w:pPr>
        <w:spacing w:after="0" w:line="240" w:lineRule="auto"/>
        <w:jc w:val="both"/>
        <w:rPr>
          <w:rFonts w:ascii="Times New Roman" w:hAnsi="Times New Roman" w:cs="Times New Roman"/>
          <w:b/>
          <w:bCs/>
          <w:i/>
          <w:iCs/>
        </w:rPr>
      </w:pPr>
    </w:p>
    <w:p w14:paraId="185D16F0" w14:textId="77777777" w:rsidR="008F6DA8" w:rsidRPr="00515674" w:rsidRDefault="008F6DA8" w:rsidP="00F80F5B">
      <w:pPr>
        <w:spacing w:after="0" w:line="240" w:lineRule="auto"/>
        <w:jc w:val="both"/>
        <w:rPr>
          <w:rFonts w:ascii="Times New Roman" w:hAnsi="Times New Roman" w:cs="Times New Roman"/>
          <w:b/>
          <w:bCs/>
          <w:i/>
          <w:iCs/>
        </w:rPr>
      </w:pPr>
    </w:p>
    <w:p w14:paraId="7C415273" w14:textId="77777777" w:rsidR="008F6DA8" w:rsidRPr="00515674" w:rsidRDefault="008F6DA8" w:rsidP="00F80F5B">
      <w:pPr>
        <w:spacing w:after="0" w:line="240" w:lineRule="auto"/>
        <w:jc w:val="both"/>
        <w:rPr>
          <w:rFonts w:ascii="Times New Roman" w:hAnsi="Times New Roman" w:cs="Times New Roman"/>
          <w:b/>
          <w:bCs/>
          <w:i/>
          <w:iCs/>
        </w:rPr>
      </w:pPr>
    </w:p>
    <w:p w14:paraId="66703AA0" w14:textId="77777777" w:rsidR="008F6DA8" w:rsidRPr="00515674" w:rsidRDefault="008F6DA8" w:rsidP="00F80F5B">
      <w:pPr>
        <w:spacing w:after="0" w:line="240" w:lineRule="auto"/>
        <w:jc w:val="both"/>
        <w:rPr>
          <w:rFonts w:ascii="Times New Roman" w:hAnsi="Times New Roman" w:cs="Times New Roman"/>
          <w:b/>
          <w:bCs/>
          <w:i/>
          <w:iCs/>
        </w:rPr>
      </w:pPr>
    </w:p>
    <w:p w14:paraId="7F217766" w14:textId="77777777" w:rsidR="008F6DA8" w:rsidRPr="00515674" w:rsidRDefault="008F6DA8" w:rsidP="00F80F5B">
      <w:pPr>
        <w:spacing w:after="0" w:line="240" w:lineRule="auto"/>
        <w:jc w:val="both"/>
        <w:rPr>
          <w:rFonts w:ascii="Times New Roman" w:hAnsi="Times New Roman" w:cs="Times New Roman"/>
          <w:b/>
          <w:bCs/>
          <w:i/>
          <w:iCs/>
        </w:rPr>
      </w:pPr>
    </w:p>
    <w:p w14:paraId="73A2C8C2" w14:textId="77777777" w:rsidR="008F6DA8" w:rsidRPr="00515674" w:rsidRDefault="008F6DA8" w:rsidP="00F80F5B">
      <w:pPr>
        <w:spacing w:after="0" w:line="240" w:lineRule="auto"/>
        <w:jc w:val="both"/>
        <w:rPr>
          <w:rFonts w:ascii="Times New Roman" w:hAnsi="Times New Roman" w:cs="Times New Roman"/>
          <w:b/>
          <w:bCs/>
          <w:i/>
          <w:iCs/>
        </w:rPr>
      </w:pPr>
    </w:p>
    <w:p w14:paraId="684A9A43" w14:textId="77777777" w:rsidR="008F6DA8" w:rsidRPr="00515674" w:rsidRDefault="008F6DA8" w:rsidP="00F80F5B">
      <w:pPr>
        <w:spacing w:after="0" w:line="240" w:lineRule="auto"/>
        <w:jc w:val="both"/>
        <w:rPr>
          <w:rFonts w:ascii="Times New Roman" w:hAnsi="Times New Roman" w:cs="Times New Roman"/>
          <w:b/>
          <w:bCs/>
          <w:i/>
          <w:iCs/>
        </w:rPr>
      </w:pPr>
    </w:p>
    <w:p w14:paraId="3A77CFB6" w14:textId="77777777" w:rsidR="008F6DA8" w:rsidRPr="00515674" w:rsidRDefault="008F6DA8" w:rsidP="00F80F5B">
      <w:pPr>
        <w:spacing w:after="0" w:line="240" w:lineRule="auto"/>
        <w:jc w:val="both"/>
        <w:rPr>
          <w:rFonts w:ascii="Times New Roman" w:hAnsi="Times New Roman" w:cs="Times New Roman"/>
          <w:b/>
          <w:bCs/>
          <w:i/>
          <w:iCs/>
        </w:rPr>
      </w:pPr>
    </w:p>
    <w:p w14:paraId="2E9EFBAE" w14:textId="110CFDF8" w:rsidR="000039A5" w:rsidRPr="00515674" w:rsidRDefault="00A7122A" w:rsidP="00F80F5B">
      <w:pPr>
        <w:spacing w:after="0" w:line="240" w:lineRule="auto"/>
        <w:jc w:val="both"/>
        <w:rPr>
          <w:rFonts w:ascii="Times New Roman" w:hAnsi="Times New Roman" w:cs="Times New Roman"/>
          <w:b/>
          <w:bCs/>
          <w:i/>
          <w:iCs/>
        </w:rPr>
      </w:pPr>
      <w:r w:rsidRPr="00515674">
        <w:rPr>
          <w:rFonts w:ascii="Times New Roman" w:hAnsi="Times New Roman" w:cs="Times New Roman"/>
          <w:b/>
          <w:bCs/>
          <w:i/>
          <w:iCs/>
        </w:rPr>
        <w:t>Dokument musi zostać opatrzony kwalifikowanym podpisem elektronicznym, podpisem zaufanym lub podpisem osobistym</w:t>
      </w:r>
    </w:p>
    <w:p w14:paraId="354A25D3" w14:textId="7C7D87AB" w:rsidR="005B06E9" w:rsidRPr="00515674" w:rsidRDefault="008D7C5E" w:rsidP="00F80F5B">
      <w:pPr>
        <w:spacing w:after="0" w:line="240" w:lineRule="auto"/>
        <w:jc w:val="both"/>
        <w:rPr>
          <w:rFonts w:ascii="Times New Roman" w:hAnsi="Times New Roman" w:cs="Times New Roman"/>
          <w:b/>
          <w:bCs/>
          <w:i/>
          <w:iCs/>
        </w:rPr>
      </w:pPr>
      <w:r w:rsidRPr="00515674">
        <w:rPr>
          <w:rFonts w:ascii="Times New Roman" w:eastAsia="Calibri" w:hAnsi="Times New Roman" w:cs="Times New Roman"/>
          <w:sz w:val="18"/>
          <w:szCs w:val="18"/>
          <w:u w:val="single"/>
        </w:rPr>
        <w:t>Informacja dla Wykonawcy:</w:t>
      </w:r>
      <w:r w:rsidR="000039A5" w:rsidRPr="00515674">
        <w:rPr>
          <w:rFonts w:ascii="Times New Roman" w:eastAsia="Calibri" w:hAnsi="Times New Roman" w:cs="Times New Roman"/>
          <w:sz w:val="18"/>
          <w:szCs w:val="18"/>
          <w:u w:val="single"/>
        </w:rPr>
        <w:t xml:space="preserve"> </w:t>
      </w:r>
      <w:r w:rsidRPr="00515674">
        <w:rPr>
          <w:rFonts w:ascii="Times New Roman" w:eastAsia="Calibri" w:hAnsi="Times New Roman" w:cs="Times New Roman"/>
          <w:sz w:val="16"/>
          <w:szCs w:val="16"/>
        </w:rPr>
        <w:t>Formularz oferty musi być opatrzony przez osobę lub osoby uprawnione do reprezentowania firmy</w:t>
      </w:r>
      <w:r w:rsidR="004A03E7" w:rsidRPr="00515674">
        <w:rPr>
          <w:rFonts w:ascii="Times New Roman" w:eastAsia="Calibri" w:hAnsi="Times New Roman" w:cs="Times New Roman"/>
          <w:sz w:val="16"/>
          <w:szCs w:val="16"/>
        </w:rPr>
        <w:t xml:space="preserve"> </w:t>
      </w:r>
      <w:r w:rsidRPr="00515674">
        <w:rPr>
          <w:rFonts w:ascii="Times New Roman" w:eastAsia="Calibri" w:hAnsi="Times New Roman" w:cs="Times New Roman"/>
          <w:sz w:val="16"/>
          <w:szCs w:val="16"/>
        </w:rPr>
        <w:t>kwalifikowanym podpisem</w:t>
      </w:r>
      <w:r w:rsidR="004A03E7" w:rsidRPr="00515674">
        <w:rPr>
          <w:rFonts w:ascii="Times New Roman" w:eastAsia="Calibri" w:hAnsi="Times New Roman" w:cs="Times New Roman"/>
          <w:sz w:val="16"/>
          <w:szCs w:val="16"/>
        </w:rPr>
        <w:t xml:space="preserve"> </w:t>
      </w:r>
      <w:r w:rsidRPr="00515674">
        <w:rPr>
          <w:rFonts w:ascii="Times New Roman" w:eastAsia="Calibri" w:hAnsi="Times New Roman" w:cs="Times New Roman"/>
          <w:sz w:val="16"/>
          <w:szCs w:val="16"/>
        </w:rPr>
        <w:t>elektronicznym, podpisem zaufanych lub podpisem osobistym i przekazany</w:t>
      </w:r>
      <w:r w:rsidR="004A03E7" w:rsidRPr="00515674">
        <w:rPr>
          <w:rFonts w:ascii="Times New Roman" w:eastAsia="Calibri" w:hAnsi="Times New Roman" w:cs="Times New Roman"/>
          <w:sz w:val="16"/>
          <w:szCs w:val="16"/>
        </w:rPr>
        <w:t xml:space="preserve"> </w:t>
      </w:r>
      <w:r w:rsidRPr="00515674">
        <w:rPr>
          <w:rFonts w:ascii="Times New Roman" w:eastAsia="Calibri" w:hAnsi="Times New Roman" w:cs="Times New Roman"/>
          <w:sz w:val="16"/>
          <w:szCs w:val="16"/>
        </w:rPr>
        <w:t>Zamawiającemu wraz z dokumentem (-</w:t>
      </w:r>
      <w:proofErr w:type="spellStart"/>
      <w:r w:rsidRPr="00515674">
        <w:rPr>
          <w:rFonts w:ascii="Times New Roman" w:eastAsia="Calibri" w:hAnsi="Times New Roman" w:cs="Times New Roman"/>
          <w:sz w:val="16"/>
          <w:szCs w:val="16"/>
        </w:rPr>
        <w:t>ami</w:t>
      </w:r>
      <w:proofErr w:type="spellEnd"/>
      <w:r w:rsidRPr="00515674">
        <w:rPr>
          <w:rFonts w:ascii="Times New Roman" w:eastAsia="Calibri" w:hAnsi="Times New Roman" w:cs="Times New Roman"/>
          <w:sz w:val="16"/>
          <w:szCs w:val="16"/>
        </w:rPr>
        <w:t>) potwierdzającymi prawo do reprezentacji Wykonawcy</w:t>
      </w:r>
      <w:r w:rsidR="004A03E7" w:rsidRPr="00515674">
        <w:rPr>
          <w:rFonts w:ascii="Times New Roman" w:eastAsia="Calibri" w:hAnsi="Times New Roman" w:cs="Times New Roman"/>
          <w:sz w:val="16"/>
          <w:szCs w:val="16"/>
        </w:rPr>
        <w:t xml:space="preserve"> </w:t>
      </w:r>
      <w:r w:rsidRPr="00515674">
        <w:rPr>
          <w:rFonts w:ascii="Times New Roman" w:eastAsia="Calibri" w:hAnsi="Times New Roman" w:cs="Times New Roman"/>
          <w:sz w:val="16"/>
          <w:szCs w:val="16"/>
        </w:rPr>
        <w:t>przez osobę podpisującą ofertę.</w:t>
      </w:r>
    </w:p>
    <w:p w14:paraId="7899DB1A" w14:textId="77777777" w:rsidR="005B06E9" w:rsidRPr="00515674" w:rsidRDefault="008D7C5E" w:rsidP="00F80F5B">
      <w:pPr>
        <w:pStyle w:val="Standard"/>
        <w:spacing w:after="0" w:line="240" w:lineRule="auto"/>
        <w:jc w:val="both"/>
        <w:rPr>
          <w:rFonts w:ascii="Times New Roman" w:eastAsia="Calibri" w:hAnsi="Times New Roman" w:cs="Times New Roman"/>
          <w:sz w:val="16"/>
          <w:szCs w:val="16"/>
        </w:rPr>
      </w:pPr>
      <w:r w:rsidRPr="00515674">
        <w:rPr>
          <w:rFonts w:ascii="Times New Roman" w:eastAsia="Calibri" w:hAnsi="Times New Roman" w:cs="Times New Roman"/>
          <w:sz w:val="16"/>
          <w:szCs w:val="16"/>
        </w:rPr>
        <w:t>* niepotrzebne skreślić</w:t>
      </w:r>
    </w:p>
    <w:p w14:paraId="737EECDC" w14:textId="77777777" w:rsidR="004B0728" w:rsidRPr="00515674" w:rsidRDefault="008D7C5E" w:rsidP="00F80F5B">
      <w:pPr>
        <w:pStyle w:val="Standard"/>
        <w:spacing w:after="0" w:line="240" w:lineRule="auto"/>
        <w:jc w:val="both"/>
        <w:rPr>
          <w:rFonts w:ascii="Times New Roman" w:eastAsia="Calibri" w:hAnsi="Times New Roman" w:cs="Times New Roman"/>
          <w:sz w:val="16"/>
          <w:szCs w:val="16"/>
        </w:rPr>
      </w:pPr>
      <w:r w:rsidRPr="00515674">
        <w:rPr>
          <w:rFonts w:ascii="Times New Roman" w:eastAsia="Calibri" w:hAnsi="Times New Roman" w:cs="Times New Roman"/>
          <w:sz w:val="16"/>
          <w:szCs w:val="16"/>
        </w:rPr>
        <w:t>** w przypadku, gdy Wykonawca nie przekazuje danych osobowych innych niż bezpośrednio jego dotyczących lub zachodzi wyłączenie stosowania obowiązku informacyjnego, stosownie do art. 13 ust.</w:t>
      </w:r>
      <w:r w:rsidR="00453044" w:rsidRPr="00515674">
        <w:rPr>
          <w:rFonts w:ascii="Times New Roman" w:eastAsia="Calibri" w:hAnsi="Times New Roman" w:cs="Times New Roman"/>
          <w:sz w:val="16"/>
          <w:szCs w:val="16"/>
        </w:rPr>
        <w:t xml:space="preserve"> </w:t>
      </w:r>
      <w:r w:rsidRPr="00515674">
        <w:rPr>
          <w:rFonts w:ascii="Times New Roman" w:eastAsia="Calibri" w:hAnsi="Times New Roman" w:cs="Times New Roman"/>
          <w:sz w:val="16"/>
          <w:szCs w:val="16"/>
        </w:rPr>
        <w:t>4 lub art. 14 ust. 5 RODO Wykonawca nie składa oświadczenia (usunięcie treści oświadczenia następuje np. przez jego wykreślenie)</w:t>
      </w:r>
      <w:r w:rsidR="00453044" w:rsidRPr="00515674">
        <w:rPr>
          <w:rFonts w:ascii="Times New Roman" w:eastAsia="Calibri" w:hAnsi="Times New Roman" w:cs="Times New Roman"/>
          <w:sz w:val="16"/>
          <w:szCs w:val="16"/>
        </w:rPr>
        <w:t>.</w:t>
      </w:r>
    </w:p>
    <w:p w14:paraId="2598ED80" w14:textId="784556C7" w:rsidR="005B06E9" w:rsidRPr="00515674" w:rsidRDefault="004B0728" w:rsidP="00F80F5B">
      <w:pPr>
        <w:pStyle w:val="Standard"/>
        <w:spacing w:after="0" w:line="240" w:lineRule="auto"/>
        <w:jc w:val="both"/>
        <w:rPr>
          <w:rFonts w:ascii="Times New Roman" w:eastAsia="Calibri" w:hAnsi="Times New Roman" w:cs="Times New Roman"/>
          <w:sz w:val="16"/>
          <w:szCs w:val="16"/>
        </w:rPr>
      </w:pPr>
      <w:r w:rsidRPr="00515674">
        <w:rPr>
          <w:rFonts w:ascii="Times New Roman" w:eastAsia="Calibri" w:hAnsi="Times New Roman" w:cs="Times New Roman"/>
          <w:sz w:val="16"/>
          <w:szCs w:val="16"/>
        </w:rPr>
        <w:t>*** w przypadku konieczności powtórzyć</w:t>
      </w:r>
      <w:r w:rsidR="00453044" w:rsidRPr="00515674">
        <w:rPr>
          <w:rFonts w:ascii="Times New Roman" w:eastAsia="Calibri" w:hAnsi="Times New Roman" w:cs="Times New Roman"/>
          <w:sz w:val="16"/>
          <w:szCs w:val="16"/>
        </w:rPr>
        <w:t xml:space="preserve"> </w:t>
      </w:r>
    </w:p>
    <w:p w14:paraId="704A06A0" w14:textId="77777777" w:rsidR="00C37177" w:rsidRPr="00515674" w:rsidRDefault="00C37177" w:rsidP="00F80F5B">
      <w:pPr>
        <w:pStyle w:val="Standard"/>
        <w:spacing w:after="0" w:line="240" w:lineRule="auto"/>
        <w:jc w:val="right"/>
        <w:rPr>
          <w:rFonts w:ascii="Times New Roman" w:eastAsia="Calibri" w:hAnsi="Times New Roman" w:cs="Times New Roman"/>
        </w:rPr>
      </w:pPr>
    </w:p>
    <w:p w14:paraId="5FDF9BD8" w14:textId="77777777" w:rsidR="00324425" w:rsidRPr="00515674" w:rsidRDefault="00324425" w:rsidP="00F80F5B">
      <w:pPr>
        <w:pStyle w:val="Standard"/>
        <w:spacing w:after="0" w:line="240" w:lineRule="auto"/>
        <w:jc w:val="right"/>
        <w:rPr>
          <w:rFonts w:ascii="Times New Roman" w:eastAsia="Calibri" w:hAnsi="Times New Roman" w:cs="Times New Roman"/>
        </w:rPr>
      </w:pPr>
    </w:p>
    <w:p w14:paraId="206A9CBD" w14:textId="77777777" w:rsidR="00324425" w:rsidRPr="00515674" w:rsidRDefault="00324425" w:rsidP="00F80F5B">
      <w:pPr>
        <w:pStyle w:val="Standard"/>
        <w:spacing w:after="0" w:line="240" w:lineRule="auto"/>
        <w:jc w:val="right"/>
        <w:rPr>
          <w:rFonts w:ascii="Times New Roman" w:eastAsia="Calibri" w:hAnsi="Times New Roman" w:cs="Times New Roman"/>
        </w:rPr>
      </w:pPr>
    </w:p>
    <w:p w14:paraId="20F969A2" w14:textId="77777777" w:rsidR="00324425" w:rsidRPr="00515674" w:rsidRDefault="00324425" w:rsidP="00F80F5B">
      <w:pPr>
        <w:pStyle w:val="Standard"/>
        <w:spacing w:after="0" w:line="240" w:lineRule="auto"/>
        <w:jc w:val="right"/>
        <w:rPr>
          <w:rFonts w:ascii="Times New Roman" w:eastAsia="Calibri" w:hAnsi="Times New Roman" w:cs="Times New Roman"/>
        </w:rPr>
      </w:pPr>
    </w:p>
    <w:p w14:paraId="658E067B" w14:textId="77777777" w:rsidR="00F80F5B" w:rsidRPr="00515674" w:rsidRDefault="00F80F5B" w:rsidP="00F80F5B">
      <w:pPr>
        <w:pStyle w:val="Standard"/>
        <w:spacing w:after="0" w:line="240" w:lineRule="auto"/>
        <w:jc w:val="right"/>
        <w:rPr>
          <w:rFonts w:ascii="Times New Roman" w:eastAsia="Calibri" w:hAnsi="Times New Roman" w:cs="Times New Roman"/>
          <w:b/>
          <w:u w:val="single"/>
        </w:rPr>
      </w:pPr>
    </w:p>
    <w:p w14:paraId="2FA2505D" w14:textId="77777777" w:rsidR="00F80F5B" w:rsidRPr="00515674" w:rsidRDefault="00F80F5B" w:rsidP="00F80F5B">
      <w:pPr>
        <w:pStyle w:val="Standard"/>
        <w:spacing w:after="0" w:line="240" w:lineRule="auto"/>
        <w:jc w:val="right"/>
        <w:rPr>
          <w:rFonts w:ascii="Times New Roman" w:eastAsia="Calibri" w:hAnsi="Times New Roman" w:cs="Times New Roman"/>
          <w:b/>
          <w:u w:val="single"/>
        </w:rPr>
      </w:pPr>
    </w:p>
    <w:p w14:paraId="58172DBA" w14:textId="77777777" w:rsidR="00F80F5B" w:rsidRPr="00515674" w:rsidRDefault="00F80F5B" w:rsidP="00F80F5B">
      <w:pPr>
        <w:pStyle w:val="Standard"/>
        <w:spacing w:after="0" w:line="240" w:lineRule="auto"/>
        <w:jc w:val="right"/>
        <w:rPr>
          <w:rFonts w:ascii="Times New Roman" w:eastAsia="Calibri" w:hAnsi="Times New Roman" w:cs="Times New Roman"/>
          <w:b/>
          <w:u w:val="single"/>
        </w:rPr>
      </w:pPr>
    </w:p>
    <w:p w14:paraId="61FC32E9" w14:textId="77777777" w:rsidR="00F80F5B" w:rsidRPr="00515674" w:rsidRDefault="00F80F5B" w:rsidP="00F80F5B">
      <w:pPr>
        <w:pStyle w:val="Standard"/>
        <w:spacing w:after="0" w:line="240" w:lineRule="auto"/>
        <w:jc w:val="right"/>
        <w:rPr>
          <w:rFonts w:ascii="Times New Roman" w:eastAsia="Calibri" w:hAnsi="Times New Roman" w:cs="Times New Roman"/>
          <w:b/>
          <w:u w:val="single"/>
        </w:rPr>
      </w:pPr>
    </w:p>
    <w:p w14:paraId="03F714C3" w14:textId="77777777" w:rsidR="00F80F5B" w:rsidRPr="00515674" w:rsidRDefault="00F80F5B" w:rsidP="00F80F5B">
      <w:pPr>
        <w:pStyle w:val="Standard"/>
        <w:spacing w:after="0" w:line="240" w:lineRule="auto"/>
        <w:jc w:val="right"/>
        <w:rPr>
          <w:rFonts w:ascii="Times New Roman" w:eastAsia="Calibri" w:hAnsi="Times New Roman" w:cs="Times New Roman"/>
          <w:b/>
          <w:u w:val="single"/>
        </w:rPr>
      </w:pPr>
    </w:p>
    <w:p w14:paraId="23F092AE" w14:textId="77777777" w:rsidR="00F80F5B" w:rsidRPr="00515674" w:rsidRDefault="00F80F5B" w:rsidP="00F80F5B">
      <w:pPr>
        <w:pStyle w:val="Standard"/>
        <w:spacing w:after="0" w:line="240" w:lineRule="auto"/>
        <w:jc w:val="right"/>
        <w:rPr>
          <w:rFonts w:ascii="Times New Roman" w:eastAsia="Calibri" w:hAnsi="Times New Roman" w:cs="Times New Roman"/>
          <w:b/>
          <w:u w:val="single"/>
        </w:rPr>
      </w:pPr>
    </w:p>
    <w:p w14:paraId="7CD78FE3" w14:textId="77777777" w:rsidR="00F80F5B" w:rsidRPr="00515674" w:rsidRDefault="00F80F5B" w:rsidP="00F80F5B">
      <w:pPr>
        <w:pStyle w:val="Standard"/>
        <w:spacing w:after="0" w:line="240" w:lineRule="auto"/>
        <w:jc w:val="right"/>
        <w:rPr>
          <w:rFonts w:ascii="Times New Roman" w:eastAsia="Calibri" w:hAnsi="Times New Roman" w:cs="Times New Roman"/>
          <w:b/>
          <w:u w:val="single"/>
        </w:rPr>
      </w:pPr>
    </w:p>
    <w:p w14:paraId="1C62EA63"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7216B1C1"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125312C9"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79CD8C46"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424B9804"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34F23326"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1EE8060A"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1906B713"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649632A3"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30A0D6B5"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7DA5D6BB"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5215AD2F"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6B0B36AC"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513C1FEF"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03A86798" w14:textId="77777777" w:rsidR="00EB32F7" w:rsidRPr="00515674" w:rsidRDefault="00EB32F7" w:rsidP="00F80F5B">
      <w:pPr>
        <w:pStyle w:val="Standard"/>
        <w:spacing w:after="0" w:line="240" w:lineRule="auto"/>
        <w:jc w:val="right"/>
        <w:rPr>
          <w:rFonts w:ascii="Times New Roman" w:eastAsia="Calibri" w:hAnsi="Times New Roman" w:cs="Times New Roman"/>
          <w:b/>
          <w:u w:val="single"/>
        </w:rPr>
      </w:pPr>
    </w:p>
    <w:p w14:paraId="479B8D23" w14:textId="76FB8DB1" w:rsidR="00EB32F7" w:rsidRDefault="00EB32F7" w:rsidP="00F80F5B">
      <w:pPr>
        <w:pStyle w:val="Standard"/>
        <w:spacing w:after="0" w:line="240" w:lineRule="auto"/>
        <w:jc w:val="right"/>
        <w:rPr>
          <w:rFonts w:ascii="Times New Roman" w:eastAsia="Calibri" w:hAnsi="Times New Roman" w:cs="Times New Roman"/>
          <w:b/>
          <w:u w:val="single"/>
        </w:rPr>
      </w:pPr>
    </w:p>
    <w:p w14:paraId="2B77B5B0" w14:textId="2A81FA7A" w:rsidR="004F5BCB" w:rsidRDefault="004F5BCB" w:rsidP="00F80F5B">
      <w:pPr>
        <w:pStyle w:val="Standard"/>
        <w:spacing w:after="0" w:line="240" w:lineRule="auto"/>
        <w:jc w:val="right"/>
        <w:rPr>
          <w:rFonts w:ascii="Times New Roman" w:eastAsia="Calibri" w:hAnsi="Times New Roman" w:cs="Times New Roman"/>
          <w:b/>
          <w:u w:val="single"/>
        </w:rPr>
      </w:pPr>
    </w:p>
    <w:p w14:paraId="5772F67B" w14:textId="7066B68E" w:rsidR="004F5BCB" w:rsidRDefault="004F5BCB" w:rsidP="00F80F5B">
      <w:pPr>
        <w:pStyle w:val="Standard"/>
        <w:spacing w:after="0" w:line="240" w:lineRule="auto"/>
        <w:jc w:val="right"/>
        <w:rPr>
          <w:rFonts w:ascii="Times New Roman" w:eastAsia="Calibri" w:hAnsi="Times New Roman" w:cs="Times New Roman"/>
          <w:b/>
          <w:u w:val="single"/>
        </w:rPr>
      </w:pPr>
    </w:p>
    <w:p w14:paraId="2F7658AD" w14:textId="6A34BEAF" w:rsidR="004F5BCB" w:rsidRDefault="004F5BCB" w:rsidP="00F80F5B">
      <w:pPr>
        <w:pStyle w:val="Standard"/>
        <w:spacing w:after="0" w:line="240" w:lineRule="auto"/>
        <w:jc w:val="right"/>
        <w:rPr>
          <w:rFonts w:ascii="Times New Roman" w:eastAsia="Calibri" w:hAnsi="Times New Roman" w:cs="Times New Roman"/>
          <w:b/>
          <w:u w:val="single"/>
        </w:rPr>
      </w:pPr>
    </w:p>
    <w:p w14:paraId="0484379D" w14:textId="77777777" w:rsidR="004F5BCB" w:rsidRPr="00515674" w:rsidRDefault="004F5BCB" w:rsidP="00F80F5B">
      <w:pPr>
        <w:pStyle w:val="Standard"/>
        <w:spacing w:after="0" w:line="240" w:lineRule="auto"/>
        <w:jc w:val="right"/>
        <w:rPr>
          <w:rFonts w:ascii="Times New Roman" w:eastAsia="Calibri" w:hAnsi="Times New Roman" w:cs="Times New Roman"/>
          <w:b/>
          <w:u w:val="single"/>
        </w:rPr>
      </w:pPr>
    </w:p>
    <w:p w14:paraId="1E733E8A" w14:textId="6E9AE6F7" w:rsidR="005B06E9" w:rsidRPr="00515674" w:rsidRDefault="008D7C5E" w:rsidP="00F80F5B">
      <w:pPr>
        <w:pStyle w:val="Standard"/>
        <w:spacing w:after="0" w:line="240" w:lineRule="auto"/>
        <w:jc w:val="right"/>
        <w:rPr>
          <w:rFonts w:ascii="Times New Roman" w:eastAsia="Calibri" w:hAnsi="Times New Roman" w:cs="Times New Roman"/>
          <w:b/>
          <w:u w:val="single"/>
        </w:rPr>
      </w:pPr>
      <w:r w:rsidRPr="00515674">
        <w:rPr>
          <w:rFonts w:ascii="Times New Roman" w:eastAsia="Calibri" w:hAnsi="Times New Roman" w:cs="Times New Roman"/>
          <w:b/>
          <w:u w:val="single"/>
        </w:rPr>
        <w:lastRenderedPageBreak/>
        <w:t xml:space="preserve">Załącznik nr </w:t>
      </w:r>
      <w:r w:rsidR="00A7122A" w:rsidRPr="00515674">
        <w:rPr>
          <w:rFonts w:ascii="Times New Roman" w:eastAsia="Calibri" w:hAnsi="Times New Roman" w:cs="Times New Roman"/>
          <w:b/>
          <w:u w:val="single"/>
        </w:rPr>
        <w:t>2</w:t>
      </w:r>
      <w:r w:rsidRPr="00515674">
        <w:rPr>
          <w:rFonts w:ascii="Times New Roman" w:eastAsia="Calibri" w:hAnsi="Times New Roman" w:cs="Times New Roman"/>
          <w:b/>
          <w:u w:val="single"/>
        </w:rPr>
        <w:t xml:space="preserve"> do SWZ</w:t>
      </w:r>
    </w:p>
    <w:p w14:paraId="0449FC63" w14:textId="093E750B" w:rsidR="00324425" w:rsidRPr="00515674" w:rsidRDefault="00324425" w:rsidP="00F80F5B">
      <w:pPr>
        <w:pStyle w:val="Standard"/>
        <w:spacing w:after="0" w:line="240" w:lineRule="auto"/>
        <w:jc w:val="right"/>
        <w:rPr>
          <w:rFonts w:ascii="Times New Roman" w:eastAsia="Calibri" w:hAnsi="Times New Roman" w:cs="Times New Roman"/>
        </w:rPr>
      </w:pPr>
      <w:r w:rsidRPr="00515674">
        <w:rPr>
          <w:rFonts w:ascii="Times New Roman" w:eastAsia="Calibri" w:hAnsi="Times New Roman" w:cs="Times New Roman"/>
          <w:b/>
        </w:rPr>
        <w:t>NIZ.272.TP.</w:t>
      </w:r>
      <w:r w:rsidR="00EB32F7" w:rsidRPr="00515674">
        <w:rPr>
          <w:rFonts w:ascii="Times New Roman" w:eastAsia="Calibri" w:hAnsi="Times New Roman" w:cs="Times New Roman"/>
          <w:b/>
        </w:rPr>
        <w:t>9</w:t>
      </w:r>
      <w:r w:rsidR="004F5BCB">
        <w:rPr>
          <w:rFonts w:ascii="Times New Roman" w:eastAsia="Calibri" w:hAnsi="Times New Roman" w:cs="Times New Roman"/>
          <w:b/>
        </w:rPr>
        <w:t>8</w:t>
      </w:r>
      <w:r w:rsidR="00EB32F7" w:rsidRPr="00515674">
        <w:rPr>
          <w:rFonts w:ascii="Times New Roman" w:eastAsia="Calibri" w:hAnsi="Times New Roman" w:cs="Times New Roman"/>
          <w:b/>
        </w:rPr>
        <w:t>.</w:t>
      </w:r>
      <w:r w:rsidRPr="00515674">
        <w:rPr>
          <w:rFonts w:ascii="Times New Roman" w:eastAsia="Calibri" w:hAnsi="Times New Roman" w:cs="Times New Roman"/>
          <w:b/>
        </w:rPr>
        <w:t>2021</w:t>
      </w:r>
    </w:p>
    <w:p w14:paraId="1B563223" w14:textId="77777777" w:rsidR="00324425" w:rsidRPr="00515674" w:rsidRDefault="00324425" w:rsidP="00F80F5B">
      <w:pPr>
        <w:pStyle w:val="Standard"/>
        <w:spacing w:after="0" w:line="240" w:lineRule="auto"/>
        <w:jc w:val="right"/>
        <w:rPr>
          <w:rFonts w:ascii="Times New Roman" w:eastAsia="Calibri" w:hAnsi="Times New Roman" w:cs="Times New Roman"/>
        </w:rPr>
      </w:pPr>
    </w:p>
    <w:p w14:paraId="54CE2ABA" w14:textId="77777777" w:rsidR="00324425" w:rsidRPr="00515674" w:rsidRDefault="00324425" w:rsidP="00F80F5B">
      <w:pPr>
        <w:pStyle w:val="Standard"/>
        <w:spacing w:after="0" w:line="240" w:lineRule="auto"/>
        <w:jc w:val="right"/>
        <w:rPr>
          <w:rFonts w:ascii="Times New Roman" w:eastAsia="Calibri" w:hAnsi="Times New Roman" w:cs="Times New Roman"/>
        </w:rPr>
      </w:pPr>
    </w:p>
    <w:p w14:paraId="4633008F" w14:textId="77777777" w:rsidR="005B06E9" w:rsidRPr="00515674" w:rsidRDefault="008D7C5E" w:rsidP="00F80F5B">
      <w:pPr>
        <w:pStyle w:val="Standard"/>
        <w:spacing w:after="0" w:line="240" w:lineRule="auto"/>
        <w:jc w:val="both"/>
        <w:rPr>
          <w:rFonts w:ascii="Times New Roman" w:eastAsia="Calibri" w:hAnsi="Times New Roman" w:cs="Times New Roman"/>
          <w:u w:val="single"/>
        </w:rPr>
      </w:pPr>
      <w:r w:rsidRPr="00515674">
        <w:rPr>
          <w:rFonts w:ascii="Times New Roman" w:eastAsia="Calibri" w:hAnsi="Times New Roman" w:cs="Times New Roman"/>
          <w:u w:val="single"/>
        </w:rPr>
        <w:t>Wykonawca:</w:t>
      </w:r>
    </w:p>
    <w:p w14:paraId="79F5F52A" w14:textId="2A9AF9A0"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w:t>
      </w:r>
    </w:p>
    <w:p w14:paraId="6BCB4EEE" w14:textId="77777777"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 xml:space="preserve"> (pełna nazwa/firma)</w:t>
      </w:r>
    </w:p>
    <w:p w14:paraId="719FF845" w14:textId="77777777" w:rsidR="005B06E9" w:rsidRPr="00515674" w:rsidRDefault="005B06E9" w:rsidP="00F80F5B">
      <w:pPr>
        <w:pStyle w:val="Standard"/>
        <w:spacing w:after="0" w:line="240" w:lineRule="auto"/>
        <w:jc w:val="both"/>
        <w:rPr>
          <w:rFonts w:ascii="Times New Roman" w:eastAsia="Calibri" w:hAnsi="Times New Roman" w:cs="Times New Roman"/>
          <w:b/>
          <w:u w:val="single"/>
        </w:rPr>
      </w:pPr>
    </w:p>
    <w:p w14:paraId="210459FE" w14:textId="77777777" w:rsidR="005B06E9" w:rsidRPr="00515674" w:rsidRDefault="008D7C5E" w:rsidP="00F80F5B">
      <w:pPr>
        <w:pStyle w:val="Standard"/>
        <w:spacing w:after="0" w:line="240" w:lineRule="auto"/>
        <w:jc w:val="both"/>
        <w:rPr>
          <w:rFonts w:ascii="Times New Roman" w:eastAsia="Calibri" w:hAnsi="Times New Roman" w:cs="Times New Roman"/>
          <w:b/>
          <w:u w:val="single"/>
        </w:rPr>
      </w:pPr>
      <w:r w:rsidRPr="00515674">
        <w:rPr>
          <w:rFonts w:ascii="Times New Roman" w:eastAsia="Calibri" w:hAnsi="Times New Roman" w:cs="Times New Roman"/>
          <w:b/>
          <w:u w:val="single"/>
        </w:rPr>
        <w:t>reprezentowany przez:</w:t>
      </w:r>
    </w:p>
    <w:p w14:paraId="3EFD208B" w14:textId="77777777"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w:t>
      </w:r>
    </w:p>
    <w:p w14:paraId="0FD641FA" w14:textId="77777777"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(imię i nazwisko)</w:t>
      </w:r>
    </w:p>
    <w:p w14:paraId="29ADC041" w14:textId="77777777"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w:t>
      </w:r>
    </w:p>
    <w:p w14:paraId="09B54C71" w14:textId="77777777"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(stanowisko/podstawa do  reprezentacji)</w:t>
      </w:r>
    </w:p>
    <w:p w14:paraId="52D4830F" w14:textId="7A745646" w:rsidR="005B06E9" w:rsidRPr="00515674" w:rsidRDefault="008D7C5E" w:rsidP="00F80F5B">
      <w:pPr>
        <w:pStyle w:val="Standard"/>
        <w:spacing w:after="0" w:line="240" w:lineRule="auto"/>
        <w:jc w:val="right"/>
        <w:rPr>
          <w:rFonts w:ascii="Times New Roman" w:eastAsia="Calibri" w:hAnsi="Times New Roman" w:cs="Times New Roman"/>
        </w:rPr>
      </w:pPr>
      <w:r w:rsidRPr="00515674">
        <w:rPr>
          <w:rFonts w:ascii="Times New Roman" w:eastAsia="Calibri" w:hAnsi="Times New Roman" w:cs="Times New Roman"/>
        </w:rPr>
        <w:tab/>
      </w:r>
      <w:r w:rsidRPr="00515674">
        <w:rPr>
          <w:rFonts w:ascii="Times New Roman" w:eastAsia="Calibri" w:hAnsi="Times New Roman" w:cs="Times New Roman"/>
        </w:rPr>
        <w:tab/>
        <w:t xml:space="preserve">              </w:t>
      </w:r>
      <w:r w:rsidRPr="00515674">
        <w:rPr>
          <w:rFonts w:ascii="Times New Roman" w:eastAsia="Calibri" w:hAnsi="Times New Roman" w:cs="Times New Roman"/>
        </w:rPr>
        <w:tab/>
      </w:r>
      <w:r w:rsidRPr="00515674">
        <w:rPr>
          <w:rFonts w:ascii="Times New Roman" w:eastAsia="Calibri" w:hAnsi="Times New Roman" w:cs="Times New Roman"/>
        </w:rPr>
        <w:tab/>
        <w:t xml:space="preserve"> </w:t>
      </w:r>
    </w:p>
    <w:p w14:paraId="3DB4B529" w14:textId="77777777" w:rsidR="005B06E9" w:rsidRPr="00515674" w:rsidRDefault="008D7C5E" w:rsidP="00F80F5B">
      <w:pPr>
        <w:pStyle w:val="Standard"/>
        <w:spacing w:after="0" w:line="240" w:lineRule="auto"/>
        <w:ind w:firstLine="708"/>
        <w:jc w:val="center"/>
        <w:rPr>
          <w:rFonts w:ascii="Times New Roman" w:eastAsia="Calibri" w:hAnsi="Times New Roman" w:cs="Times New Roman"/>
          <w:b/>
        </w:rPr>
      </w:pPr>
      <w:r w:rsidRPr="00515674">
        <w:rPr>
          <w:rFonts w:ascii="Times New Roman" w:eastAsia="Calibri" w:hAnsi="Times New Roman" w:cs="Times New Roman"/>
          <w:b/>
        </w:rPr>
        <w:t>OŚWIADCZENIE WYKONAWCY</w:t>
      </w:r>
    </w:p>
    <w:p w14:paraId="5896B026" w14:textId="77777777" w:rsidR="005B06E9" w:rsidRPr="00515674" w:rsidRDefault="008D7C5E" w:rsidP="00F80F5B">
      <w:pPr>
        <w:pStyle w:val="Standard"/>
        <w:spacing w:after="0" w:line="240" w:lineRule="auto"/>
        <w:jc w:val="center"/>
        <w:rPr>
          <w:rFonts w:ascii="Times New Roman" w:eastAsia="Calibri" w:hAnsi="Times New Roman" w:cs="Times New Roman"/>
        </w:rPr>
      </w:pPr>
      <w:r w:rsidRPr="00515674">
        <w:rPr>
          <w:rFonts w:ascii="Times New Roman" w:eastAsia="Calibri" w:hAnsi="Times New Roman" w:cs="Times New Roman"/>
        </w:rPr>
        <w:t>składane na podstawie art. 125 ust. 1 ustawy z dnia 11 września 2019 r.</w:t>
      </w:r>
    </w:p>
    <w:p w14:paraId="27F07BDF" w14:textId="77777777" w:rsidR="005B06E9" w:rsidRPr="00515674" w:rsidRDefault="008D7C5E" w:rsidP="00F80F5B">
      <w:pPr>
        <w:pStyle w:val="Standard"/>
        <w:spacing w:after="0" w:line="240" w:lineRule="auto"/>
        <w:jc w:val="center"/>
        <w:rPr>
          <w:rFonts w:ascii="Times New Roman" w:eastAsia="Calibri" w:hAnsi="Times New Roman" w:cs="Times New Roman"/>
        </w:rPr>
      </w:pPr>
      <w:r w:rsidRPr="00515674">
        <w:rPr>
          <w:rFonts w:ascii="Times New Roman" w:eastAsia="Calibri" w:hAnsi="Times New Roman" w:cs="Times New Roman"/>
        </w:rPr>
        <w:t xml:space="preserve">Prawo zamówień publicznych (dalej jako: „ustawą </w:t>
      </w:r>
      <w:proofErr w:type="spellStart"/>
      <w:r w:rsidRPr="00515674">
        <w:rPr>
          <w:rFonts w:ascii="Times New Roman" w:eastAsia="Calibri" w:hAnsi="Times New Roman" w:cs="Times New Roman"/>
        </w:rPr>
        <w:t>Pzp</w:t>
      </w:r>
      <w:proofErr w:type="spellEnd"/>
      <w:r w:rsidRPr="00515674">
        <w:rPr>
          <w:rFonts w:ascii="Times New Roman" w:eastAsia="Calibri" w:hAnsi="Times New Roman" w:cs="Times New Roman"/>
        </w:rPr>
        <w:t>”)</w:t>
      </w:r>
    </w:p>
    <w:p w14:paraId="4FCCDA3A" w14:textId="77777777" w:rsidR="005B06E9" w:rsidRPr="00515674" w:rsidRDefault="005B06E9" w:rsidP="00F80F5B">
      <w:pPr>
        <w:pStyle w:val="Standard"/>
        <w:spacing w:after="0" w:line="240" w:lineRule="auto"/>
        <w:jc w:val="center"/>
        <w:rPr>
          <w:rFonts w:ascii="Times New Roman" w:eastAsia="Calibri" w:hAnsi="Times New Roman" w:cs="Times New Roman"/>
          <w:b/>
          <w:u w:val="single"/>
        </w:rPr>
      </w:pPr>
    </w:p>
    <w:p w14:paraId="2D5C7E6F" w14:textId="5C1EC3B9" w:rsidR="005B06E9" w:rsidRPr="00515674" w:rsidRDefault="008D7C5E" w:rsidP="00F80F5B">
      <w:pPr>
        <w:pStyle w:val="Standard"/>
        <w:spacing w:after="0" w:line="240" w:lineRule="auto"/>
        <w:jc w:val="center"/>
        <w:rPr>
          <w:rFonts w:ascii="Times New Roman" w:eastAsia="Calibri" w:hAnsi="Times New Roman" w:cs="Times New Roman"/>
          <w:b/>
          <w:u w:val="single"/>
        </w:rPr>
      </w:pPr>
      <w:r w:rsidRPr="00515674">
        <w:rPr>
          <w:rFonts w:ascii="Times New Roman" w:eastAsia="Calibri" w:hAnsi="Times New Roman" w:cs="Times New Roman"/>
          <w:b/>
          <w:u w:val="single"/>
        </w:rPr>
        <w:t>DOTYCZĄCE PRZESŁANEK WYKLUCZENIA Z POSTĘPOWANIA</w:t>
      </w:r>
    </w:p>
    <w:p w14:paraId="42D7355B" w14:textId="54680A66" w:rsidR="005B06E9" w:rsidRPr="00515674" w:rsidRDefault="008D7C5E" w:rsidP="00F80F5B">
      <w:pPr>
        <w:pStyle w:val="Standard"/>
        <w:tabs>
          <w:tab w:val="right" w:pos="2399"/>
        </w:tabs>
        <w:autoSpaceDE w:val="0"/>
        <w:spacing w:after="0" w:line="240" w:lineRule="auto"/>
        <w:rPr>
          <w:rFonts w:ascii="Times New Roman" w:eastAsia="Calibri" w:hAnsi="Times New Roman" w:cs="Times New Roman"/>
        </w:rPr>
      </w:pPr>
      <w:r w:rsidRPr="00515674">
        <w:rPr>
          <w:rFonts w:ascii="Times New Roman" w:eastAsia="Calibri" w:hAnsi="Times New Roman" w:cs="Times New Roman"/>
        </w:rPr>
        <w:t xml:space="preserve">oświadczam, że nie podlegam wykluczeniu z postępowania na podstawie art. 108 ust. 1 ustawy </w:t>
      </w:r>
      <w:proofErr w:type="spellStart"/>
      <w:r w:rsidRPr="00515674">
        <w:rPr>
          <w:rFonts w:ascii="Times New Roman" w:eastAsia="Calibri" w:hAnsi="Times New Roman" w:cs="Times New Roman"/>
        </w:rPr>
        <w:t>Pzp</w:t>
      </w:r>
      <w:proofErr w:type="spellEnd"/>
      <w:r w:rsidRPr="00515674">
        <w:rPr>
          <w:rFonts w:ascii="Times New Roman" w:eastAsia="Calibri" w:hAnsi="Times New Roman" w:cs="Times New Roman"/>
        </w:rPr>
        <w:t>.</w:t>
      </w:r>
    </w:p>
    <w:p w14:paraId="5526AE50"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69A42FE9" w14:textId="77777777" w:rsidR="00AA6F5B"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 dnia ………….……. r.</w:t>
      </w:r>
    </w:p>
    <w:p w14:paraId="5ED66B33" w14:textId="421077F1" w:rsidR="005B06E9" w:rsidRPr="00515674" w:rsidRDefault="008D7C5E" w:rsidP="00F80F5B">
      <w:pPr>
        <w:pStyle w:val="Standard"/>
        <w:spacing w:after="0" w:line="240" w:lineRule="auto"/>
        <w:jc w:val="right"/>
        <w:rPr>
          <w:rFonts w:ascii="Times New Roman" w:eastAsia="Calibri" w:hAnsi="Times New Roman" w:cs="Times New Roman"/>
        </w:rPr>
      </w:pPr>
      <w:r w:rsidRPr="00515674">
        <w:rPr>
          <w:rFonts w:ascii="Times New Roman" w:eastAsia="Calibri" w:hAnsi="Times New Roman" w:cs="Times New Roman"/>
        </w:rPr>
        <w:t xml:space="preserve"> </w:t>
      </w:r>
      <w:r w:rsidRPr="00515674">
        <w:rPr>
          <w:rFonts w:ascii="Times New Roman" w:eastAsia="Calibri" w:hAnsi="Times New Roman" w:cs="Times New Roman"/>
        </w:rPr>
        <w:tab/>
      </w:r>
      <w:r w:rsidRPr="00515674">
        <w:rPr>
          <w:rFonts w:ascii="Times New Roman" w:eastAsia="Calibri" w:hAnsi="Times New Roman" w:cs="Times New Roman"/>
        </w:rPr>
        <w:tab/>
      </w:r>
    </w:p>
    <w:p w14:paraId="62DB76EA"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186DE4B9" w14:textId="510A29B8"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 xml:space="preserve">Oświadczam, że zachodzą w stosunku do mnie podstawy wykluczenia z postępowania na podstawie art. …………. ustawy </w:t>
      </w:r>
      <w:proofErr w:type="spellStart"/>
      <w:r w:rsidRPr="00515674">
        <w:rPr>
          <w:rFonts w:ascii="Times New Roman" w:eastAsia="Calibri" w:hAnsi="Times New Roman" w:cs="Times New Roman"/>
        </w:rPr>
        <w:t>Pzp</w:t>
      </w:r>
      <w:proofErr w:type="spellEnd"/>
      <w:r w:rsidRPr="00515674">
        <w:rPr>
          <w:rFonts w:ascii="Times New Roman" w:eastAsia="Calibri" w:hAnsi="Times New Roman" w:cs="Times New Roman"/>
        </w:rPr>
        <w:t xml:space="preserve"> (podać mającą zastosowanie podstawę wykluczenia spośród wymienionych w art. 108 ust. 1 pkt 1, 2,3,4 5 lub 6 ustawy </w:t>
      </w:r>
      <w:proofErr w:type="spellStart"/>
      <w:r w:rsidRPr="00515674">
        <w:rPr>
          <w:rFonts w:ascii="Times New Roman" w:eastAsia="Calibri" w:hAnsi="Times New Roman" w:cs="Times New Roman"/>
        </w:rPr>
        <w:t>Pzp</w:t>
      </w:r>
      <w:proofErr w:type="spellEnd"/>
      <w:r w:rsidRPr="00515674">
        <w:rPr>
          <w:rFonts w:ascii="Times New Roman" w:eastAsia="Calibri" w:hAnsi="Times New Roman" w:cs="Times New Roman"/>
        </w:rPr>
        <w:t xml:space="preserve">). Jednocześnie oświadczam, że w związku z ww. okolicznością, na podstawie art. 110 ust. 2 ustawy </w:t>
      </w:r>
      <w:proofErr w:type="spellStart"/>
      <w:r w:rsidRPr="00515674">
        <w:rPr>
          <w:rFonts w:ascii="Times New Roman" w:eastAsia="Calibri" w:hAnsi="Times New Roman" w:cs="Times New Roman"/>
        </w:rPr>
        <w:t>Pzp</w:t>
      </w:r>
      <w:proofErr w:type="spellEnd"/>
      <w:r w:rsidRPr="00515674">
        <w:rPr>
          <w:rFonts w:ascii="Times New Roman" w:eastAsia="Calibri" w:hAnsi="Times New Roman" w:cs="Times New Roman"/>
        </w:rPr>
        <w:t xml:space="preserve"> podjąłem następujące środki naprawcze: ….………………………………………………………………………………………………………………..…………………………………………………………………………………………..…………………...........………………………………………………………………………………………………………………………………………………………………</w:t>
      </w:r>
    </w:p>
    <w:p w14:paraId="4AEC4E65"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33D7F8D2" w14:textId="77777777" w:rsidR="00AA6F5B"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 dnia ………….……. r.</w:t>
      </w:r>
    </w:p>
    <w:p w14:paraId="16FB3B45" w14:textId="22CA1A37" w:rsidR="005B06E9" w:rsidRPr="00515674" w:rsidRDefault="008D7C5E" w:rsidP="00F80F5B">
      <w:pPr>
        <w:pStyle w:val="Standard"/>
        <w:spacing w:after="0" w:line="240" w:lineRule="auto"/>
        <w:jc w:val="right"/>
        <w:rPr>
          <w:rFonts w:ascii="Times New Roman" w:eastAsia="Calibri" w:hAnsi="Times New Roman" w:cs="Times New Roman"/>
        </w:rPr>
      </w:pPr>
      <w:r w:rsidRPr="00515674">
        <w:rPr>
          <w:rFonts w:ascii="Times New Roman" w:eastAsia="Calibri" w:hAnsi="Times New Roman" w:cs="Times New Roman"/>
        </w:rPr>
        <w:t xml:space="preserve"> </w:t>
      </w:r>
      <w:r w:rsidRPr="00515674">
        <w:rPr>
          <w:rFonts w:ascii="Times New Roman" w:eastAsia="Calibri" w:hAnsi="Times New Roman" w:cs="Times New Roman"/>
        </w:rPr>
        <w:tab/>
      </w:r>
      <w:r w:rsidRPr="00515674">
        <w:rPr>
          <w:rFonts w:ascii="Times New Roman" w:eastAsia="Calibri" w:hAnsi="Times New Roman" w:cs="Times New Roman"/>
        </w:rPr>
        <w:tab/>
      </w:r>
      <w:r w:rsidRPr="00515674">
        <w:rPr>
          <w:rFonts w:ascii="Times New Roman" w:eastAsia="Calibri" w:hAnsi="Times New Roman" w:cs="Times New Roman"/>
        </w:rPr>
        <w:tab/>
      </w:r>
    </w:p>
    <w:p w14:paraId="3F1D8C20"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6B957B18"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60A02EE5" w14:textId="77777777" w:rsidR="005B06E9" w:rsidRPr="00515674" w:rsidRDefault="008D7C5E" w:rsidP="00F80F5B">
      <w:pPr>
        <w:pStyle w:val="Standard"/>
        <w:spacing w:after="0" w:line="240" w:lineRule="auto"/>
        <w:jc w:val="both"/>
        <w:rPr>
          <w:rFonts w:ascii="Times New Roman" w:eastAsia="Calibri" w:hAnsi="Times New Roman" w:cs="Times New Roman"/>
          <w:b/>
        </w:rPr>
      </w:pPr>
      <w:r w:rsidRPr="00515674">
        <w:rPr>
          <w:rFonts w:ascii="Times New Roman" w:eastAsia="Calibri" w:hAnsi="Times New Roman" w:cs="Times New Roman"/>
          <w:b/>
        </w:rPr>
        <w:t>OŚWIADCZENIE DOTYCZĄCE PODANYCH INFORMACJI:</w:t>
      </w:r>
    </w:p>
    <w:p w14:paraId="7C33E5AC" w14:textId="77777777"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C71D7E6" w14:textId="77777777" w:rsidR="00324425" w:rsidRPr="00515674" w:rsidRDefault="00324425" w:rsidP="00F80F5B">
      <w:pPr>
        <w:pStyle w:val="Standard"/>
        <w:spacing w:after="0" w:line="240" w:lineRule="auto"/>
        <w:jc w:val="both"/>
        <w:rPr>
          <w:rFonts w:ascii="Times New Roman" w:eastAsia="Calibri" w:hAnsi="Times New Roman" w:cs="Times New Roman"/>
        </w:rPr>
      </w:pPr>
    </w:p>
    <w:p w14:paraId="06743F4A" w14:textId="77777777" w:rsidR="00324425" w:rsidRPr="00515674" w:rsidRDefault="00324425" w:rsidP="00F80F5B">
      <w:pPr>
        <w:pStyle w:val="Standard"/>
        <w:spacing w:after="0" w:line="240" w:lineRule="auto"/>
        <w:jc w:val="both"/>
        <w:rPr>
          <w:rFonts w:ascii="Times New Roman" w:eastAsia="Calibri" w:hAnsi="Times New Roman" w:cs="Times New Roman"/>
        </w:rPr>
      </w:pPr>
    </w:p>
    <w:p w14:paraId="6DFEF98F"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08120523" w14:textId="77777777" w:rsidR="00AA6F5B"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 xml:space="preserve">…………….………………………, dnia ………….……. r. </w:t>
      </w:r>
    </w:p>
    <w:p w14:paraId="71124D66" w14:textId="1F3DD967" w:rsidR="005B06E9" w:rsidRPr="00515674" w:rsidRDefault="008D7C5E" w:rsidP="00F80F5B">
      <w:pPr>
        <w:pStyle w:val="Standard"/>
        <w:spacing w:after="0" w:line="240" w:lineRule="auto"/>
        <w:jc w:val="right"/>
        <w:rPr>
          <w:rFonts w:ascii="Times New Roman" w:eastAsia="Calibri" w:hAnsi="Times New Roman" w:cs="Times New Roman"/>
        </w:rPr>
      </w:pPr>
      <w:r w:rsidRPr="00515674">
        <w:rPr>
          <w:rFonts w:ascii="Times New Roman" w:eastAsia="Calibri" w:hAnsi="Times New Roman" w:cs="Times New Roman"/>
        </w:rPr>
        <w:tab/>
      </w:r>
      <w:r w:rsidRPr="00515674">
        <w:rPr>
          <w:rFonts w:ascii="Times New Roman" w:eastAsia="Calibri" w:hAnsi="Times New Roman" w:cs="Times New Roman"/>
        </w:rPr>
        <w:tab/>
      </w:r>
      <w:r w:rsidRPr="00515674">
        <w:rPr>
          <w:rFonts w:ascii="Times New Roman" w:eastAsia="Calibri" w:hAnsi="Times New Roman" w:cs="Times New Roman"/>
        </w:rPr>
        <w:tab/>
      </w:r>
    </w:p>
    <w:p w14:paraId="663046FA"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651FC7A6"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0E0212E7" w14:textId="77777777" w:rsidR="005E1F74" w:rsidRPr="00515674" w:rsidRDefault="005E1F74" w:rsidP="00F80F5B">
      <w:pPr>
        <w:pStyle w:val="Standard"/>
        <w:spacing w:after="0" w:line="240" w:lineRule="auto"/>
        <w:jc w:val="right"/>
        <w:rPr>
          <w:rFonts w:ascii="Times New Roman" w:eastAsia="Calibri" w:hAnsi="Times New Roman" w:cs="Times New Roman"/>
        </w:rPr>
      </w:pPr>
    </w:p>
    <w:p w14:paraId="3CECA782" w14:textId="77777777" w:rsidR="00324425" w:rsidRPr="00515674" w:rsidRDefault="00324425" w:rsidP="00F80F5B">
      <w:pPr>
        <w:pStyle w:val="Standard"/>
        <w:spacing w:after="0" w:line="240" w:lineRule="auto"/>
        <w:jc w:val="right"/>
        <w:rPr>
          <w:rFonts w:ascii="Times New Roman" w:eastAsia="Calibri" w:hAnsi="Times New Roman" w:cs="Times New Roman"/>
        </w:rPr>
      </w:pPr>
    </w:p>
    <w:p w14:paraId="39F5B62B" w14:textId="77777777" w:rsidR="008F6DA8" w:rsidRPr="00515674" w:rsidRDefault="008F6DA8" w:rsidP="00F80F5B">
      <w:pPr>
        <w:pStyle w:val="Standard"/>
        <w:spacing w:after="0" w:line="240" w:lineRule="auto"/>
        <w:jc w:val="right"/>
        <w:rPr>
          <w:rFonts w:ascii="Times New Roman" w:eastAsia="Calibri" w:hAnsi="Times New Roman" w:cs="Times New Roman"/>
          <w:b/>
          <w:u w:val="single"/>
        </w:rPr>
      </w:pPr>
    </w:p>
    <w:p w14:paraId="00E8CCEA" w14:textId="77777777" w:rsidR="008F6DA8" w:rsidRPr="00515674" w:rsidRDefault="008F6DA8" w:rsidP="00F80F5B">
      <w:pPr>
        <w:pStyle w:val="Standard"/>
        <w:spacing w:after="0" w:line="240" w:lineRule="auto"/>
        <w:jc w:val="right"/>
        <w:rPr>
          <w:rFonts w:ascii="Times New Roman" w:eastAsia="Calibri" w:hAnsi="Times New Roman" w:cs="Times New Roman"/>
          <w:b/>
          <w:u w:val="single"/>
        </w:rPr>
      </w:pPr>
    </w:p>
    <w:p w14:paraId="48B29C57" w14:textId="225A6531" w:rsidR="005B06E9" w:rsidRPr="00515674" w:rsidRDefault="008D7C5E" w:rsidP="00F80F5B">
      <w:pPr>
        <w:pStyle w:val="Standard"/>
        <w:spacing w:after="0" w:line="240" w:lineRule="auto"/>
        <w:jc w:val="right"/>
        <w:rPr>
          <w:rFonts w:ascii="Times New Roman" w:eastAsia="Calibri" w:hAnsi="Times New Roman" w:cs="Times New Roman"/>
          <w:b/>
          <w:u w:val="single"/>
        </w:rPr>
      </w:pPr>
      <w:r w:rsidRPr="00515674">
        <w:rPr>
          <w:rFonts w:ascii="Times New Roman" w:eastAsia="Calibri" w:hAnsi="Times New Roman" w:cs="Times New Roman"/>
          <w:b/>
          <w:u w:val="single"/>
        </w:rPr>
        <w:t xml:space="preserve">Załącznik nr </w:t>
      </w:r>
      <w:r w:rsidR="00A7122A" w:rsidRPr="00515674">
        <w:rPr>
          <w:rFonts w:ascii="Times New Roman" w:eastAsia="Calibri" w:hAnsi="Times New Roman" w:cs="Times New Roman"/>
          <w:b/>
          <w:u w:val="single"/>
        </w:rPr>
        <w:t>3</w:t>
      </w:r>
      <w:r w:rsidRPr="00515674">
        <w:rPr>
          <w:rFonts w:ascii="Times New Roman" w:eastAsia="Calibri" w:hAnsi="Times New Roman" w:cs="Times New Roman"/>
          <w:b/>
          <w:u w:val="single"/>
        </w:rPr>
        <w:t xml:space="preserve"> do SWZ</w:t>
      </w:r>
    </w:p>
    <w:p w14:paraId="34ACBE38" w14:textId="37D9BDF1" w:rsidR="00324425" w:rsidRPr="00515674" w:rsidRDefault="00324425" w:rsidP="00F80F5B">
      <w:pPr>
        <w:pStyle w:val="Standard"/>
        <w:spacing w:after="0" w:line="240" w:lineRule="auto"/>
        <w:jc w:val="right"/>
        <w:rPr>
          <w:rFonts w:ascii="Times New Roman" w:eastAsia="Calibri" w:hAnsi="Times New Roman" w:cs="Times New Roman"/>
          <w:b/>
        </w:rPr>
      </w:pPr>
      <w:r w:rsidRPr="00515674">
        <w:rPr>
          <w:rFonts w:ascii="Times New Roman" w:eastAsia="Calibri" w:hAnsi="Times New Roman" w:cs="Times New Roman"/>
          <w:b/>
        </w:rPr>
        <w:t>NIZ.272.TP.</w:t>
      </w:r>
      <w:r w:rsidR="00EB32F7" w:rsidRPr="00515674">
        <w:rPr>
          <w:rFonts w:ascii="Times New Roman" w:eastAsia="Calibri" w:hAnsi="Times New Roman" w:cs="Times New Roman"/>
          <w:b/>
        </w:rPr>
        <w:t>9</w:t>
      </w:r>
      <w:r w:rsidR="004F5BCB">
        <w:rPr>
          <w:rFonts w:ascii="Times New Roman" w:eastAsia="Calibri" w:hAnsi="Times New Roman" w:cs="Times New Roman"/>
          <w:b/>
        </w:rPr>
        <w:t>8</w:t>
      </w:r>
      <w:r w:rsidRPr="00515674">
        <w:rPr>
          <w:rFonts w:ascii="Times New Roman" w:eastAsia="Calibri" w:hAnsi="Times New Roman" w:cs="Times New Roman"/>
          <w:b/>
        </w:rPr>
        <w:t>.2021</w:t>
      </w:r>
    </w:p>
    <w:p w14:paraId="11A9DBA7" w14:textId="77777777" w:rsidR="004328FC" w:rsidRPr="00515674" w:rsidRDefault="004328FC" w:rsidP="00F80F5B">
      <w:pPr>
        <w:pStyle w:val="Standard"/>
        <w:spacing w:after="0" w:line="240" w:lineRule="auto"/>
        <w:jc w:val="right"/>
        <w:rPr>
          <w:rFonts w:ascii="Times New Roman" w:eastAsia="Calibri" w:hAnsi="Times New Roman" w:cs="Times New Roman"/>
          <w:b/>
        </w:rPr>
      </w:pPr>
    </w:p>
    <w:p w14:paraId="1F132BEF"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3D894278" w14:textId="77777777" w:rsidR="005B06E9" w:rsidRPr="00515674" w:rsidRDefault="008D7C5E" w:rsidP="00F80F5B">
      <w:pPr>
        <w:pStyle w:val="Standard"/>
        <w:spacing w:after="0" w:line="240" w:lineRule="auto"/>
        <w:jc w:val="both"/>
        <w:rPr>
          <w:rFonts w:ascii="Times New Roman" w:eastAsia="Calibri" w:hAnsi="Times New Roman" w:cs="Times New Roman"/>
          <w:u w:val="single"/>
        </w:rPr>
      </w:pPr>
      <w:r w:rsidRPr="00515674">
        <w:rPr>
          <w:rFonts w:ascii="Times New Roman" w:eastAsia="Calibri" w:hAnsi="Times New Roman" w:cs="Times New Roman"/>
          <w:u w:val="single"/>
        </w:rPr>
        <w:t>Wykonawca:</w:t>
      </w:r>
    </w:p>
    <w:p w14:paraId="3DE86875" w14:textId="3B199A6A"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w:t>
      </w:r>
    </w:p>
    <w:p w14:paraId="3CC0E85F" w14:textId="6045A9B3"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 xml:space="preserve"> (pełna nazwa/firma)</w:t>
      </w:r>
    </w:p>
    <w:p w14:paraId="4F9F4B05" w14:textId="77777777" w:rsidR="005B06E9" w:rsidRPr="00515674" w:rsidRDefault="008D7C5E" w:rsidP="00F80F5B">
      <w:pPr>
        <w:pStyle w:val="Standard"/>
        <w:spacing w:after="0" w:line="240" w:lineRule="auto"/>
        <w:jc w:val="both"/>
        <w:rPr>
          <w:rFonts w:ascii="Times New Roman" w:eastAsia="Calibri" w:hAnsi="Times New Roman" w:cs="Times New Roman"/>
          <w:b/>
          <w:u w:val="single"/>
        </w:rPr>
      </w:pPr>
      <w:r w:rsidRPr="00515674">
        <w:rPr>
          <w:rFonts w:ascii="Times New Roman" w:eastAsia="Calibri" w:hAnsi="Times New Roman" w:cs="Times New Roman"/>
          <w:b/>
          <w:u w:val="single"/>
        </w:rPr>
        <w:t>reprezentowany przez:</w:t>
      </w:r>
    </w:p>
    <w:p w14:paraId="2D0DD5BC" w14:textId="77777777"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w:t>
      </w:r>
    </w:p>
    <w:p w14:paraId="06CD5BC0" w14:textId="77777777"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(imię i nazwisko)</w:t>
      </w:r>
    </w:p>
    <w:p w14:paraId="0F458F0C" w14:textId="77777777"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w:t>
      </w:r>
    </w:p>
    <w:p w14:paraId="7A8D7EF8" w14:textId="77777777"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(stanowisko/podstawa do  reprezentacji)</w:t>
      </w:r>
    </w:p>
    <w:p w14:paraId="20E4B730" w14:textId="7A9B8087" w:rsidR="005B06E9" w:rsidRPr="00515674" w:rsidRDefault="008D7C5E" w:rsidP="00F80F5B">
      <w:pPr>
        <w:pStyle w:val="Standard"/>
        <w:spacing w:after="0" w:line="240" w:lineRule="auto"/>
        <w:jc w:val="right"/>
        <w:rPr>
          <w:rFonts w:ascii="Times New Roman" w:eastAsia="Calibri" w:hAnsi="Times New Roman" w:cs="Times New Roman"/>
        </w:rPr>
      </w:pPr>
      <w:r w:rsidRPr="00515674">
        <w:rPr>
          <w:rFonts w:ascii="Times New Roman" w:eastAsia="Calibri" w:hAnsi="Times New Roman" w:cs="Times New Roman"/>
        </w:rPr>
        <w:tab/>
      </w:r>
      <w:r w:rsidRPr="00515674">
        <w:rPr>
          <w:rFonts w:ascii="Times New Roman" w:eastAsia="Calibri" w:hAnsi="Times New Roman" w:cs="Times New Roman"/>
        </w:rPr>
        <w:tab/>
      </w:r>
      <w:r w:rsidRPr="00515674">
        <w:rPr>
          <w:rFonts w:ascii="Times New Roman" w:eastAsia="Calibri" w:hAnsi="Times New Roman" w:cs="Times New Roman"/>
        </w:rPr>
        <w:tab/>
        <w:t xml:space="preserve">              </w:t>
      </w:r>
      <w:r w:rsidRPr="00515674">
        <w:rPr>
          <w:rFonts w:ascii="Times New Roman" w:eastAsia="Calibri" w:hAnsi="Times New Roman" w:cs="Times New Roman"/>
        </w:rPr>
        <w:tab/>
      </w:r>
      <w:r w:rsidRPr="00515674">
        <w:rPr>
          <w:rFonts w:ascii="Times New Roman" w:eastAsia="Calibri" w:hAnsi="Times New Roman" w:cs="Times New Roman"/>
        </w:rPr>
        <w:tab/>
        <w:t xml:space="preserve">  </w:t>
      </w:r>
    </w:p>
    <w:p w14:paraId="01546AA2" w14:textId="77777777" w:rsidR="005B06E9" w:rsidRPr="00515674" w:rsidRDefault="008D7C5E" w:rsidP="00F80F5B">
      <w:pPr>
        <w:pStyle w:val="Standard"/>
        <w:spacing w:after="0" w:line="240" w:lineRule="auto"/>
        <w:jc w:val="center"/>
        <w:rPr>
          <w:rFonts w:ascii="Times New Roman" w:eastAsia="Calibri" w:hAnsi="Times New Roman" w:cs="Times New Roman"/>
          <w:b/>
        </w:rPr>
      </w:pPr>
      <w:r w:rsidRPr="00515674">
        <w:rPr>
          <w:rFonts w:ascii="Times New Roman" w:eastAsia="Calibri" w:hAnsi="Times New Roman" w:cs="Times New Roman"/>
          <w:b/>
        </w:rPr>
        <w:t>OŚWIADCZENIE WYKONAWCY</w:t>
      </w:r>
    </w:p>
    <w:p w14:paraId="1E8B7330" w14:textId="77777777" w:rsidR="005B06E9" w:rsidRPr="00515674" w:rsidRDefault="008D7C5E" w:rsidP="00F80F5B">
      <w:pPr>
        <w:pStyle w:val="Standard"/>
        <w:spacing w:after="0" w:line="240" w:lineRule="auto"/>
        <w:jc w:val="center"/>
        <w:rPr>
          <w:rFonts w:ascii="Times New Roman" w:eastAsia="Calibri" w:hAnsi="Times New Roman" w:cs="Times New Roman"/>
        </w:rPr>
      </w:pPr>
      <w:r w:rsidRPr="00515674">
        <w:rPr>
          <w:rFonts w:ascii="Times New Roman" w:eastAsia="Calibri" w:hAnsi="Times New Roman" w:cs="Times New Roman"/>
        </w:rPr>
        <w:t>składane na podstawie art. 125 ust. 1 ustawy z dnia 11 września 2019 r.</w:t>
      </w:r>
    </w:p>
    <w:p w14:paraId="2540C3AB" w14:textId="145AC399" w:rsidR="005B06E9" w:rsidRPr="00515674" w:rsidRDefault="008D7C5E" w:rsidP="00F80F5B">
      <w:pPr>
        <w:pStyle w:val="Standard"/>
        <w:spacing w:after="0" w:line="240" w:lineRule="auto"/>
        <w:jc w:val="center"/>
        <w:rPr>
          <w:rFonts w:ascii="Times New Roman" w:eastAsia="Calibri" w:hAnsi="Times New Roman" w:cs="Times New Roman"/>
        </w:rPr>
      </w:pPr>
      <w:r w:rsidRPr="00515674">
        <w:rPr>
          <w:rFonts w:ascii="Times New Roman" w:eastAsia="Calibri" w:hAnsi="Times New Roman" w:cs="Times New Roman"/>
        </w:rPr>
        <w:t xml:space="preserve">Prawo zamówień publicznych (dalej jako: „ustawą </w:t>
      </w:r>
      <w:proofErr w:type="spellStart"/>
      <w:r w:rsidRPr="00515674">
        <w:rPr>
          <w:rFonts w:ascii="Times New Roman" w:eastAsia="Calibri" w:hAnsi="Times New Roman" w:cs="Times New Roman"/>
        </w:rPr>
        <w:t>Pzp</w:t>
      </w:r>
      <w:proofErr w:type="spellEnd"/>
      <w:r w:rsidRPr="00515674">
        <w:rPr>
          <w:rFonts w:ascii="Times New Roman" w:eastAsia="Calibri" w:hAnsi="Times New Roman" w:cs="Times New Roman"/>
        </w:rPr>
        <w:t>”)</w:t>
      </w:r>
    </w:p>
    <w:p w14:paraId="1D590778" w14:textId="30EF2EFF" w:rsidR="005B06E9" w:rsidRPr="00515674" w:rsidRDefault="008D7C5E" w:rsidP="00F80F5B">
      <w:pPr>
        <w:pStyle w:val="Standard"/>
        <w:spacing w:after="0" w:line="240" w:lineRule="auto"/>
        <w:jc w:val="center"/>
        <w:rPr>
          <w:rFonts w:ascii="Times New Roman" w:hAnsi="Times New Roman" w:cs="Times New Roman"/>
        </w:rPr>
      </w:pPr>
      <w:r w:rsidRPr="00515674">
        <w:rPr>
          <w:rFonts w:ascii="Times New Roman" w:eastAsia="Calibri" w:hAnsi="Times New Roman" w:cs="Times New Roman"/>
          <w:b/>
          <w:u w:val="single"/>
        </w:rPr>
        <w:t>DOTYCZĄCE SPEŁNIANIA WARUNKÓW UDZIAŁU W POSTĘPOWANIU</w:t>
      </w:r>
    </w:p>
    <w:p w14:paraId="7B803AF7"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511C65D8" w14:textId="410B97DE" w:rsidR="005B06E9" w:rsidRPr="00515674" w:rsidRDefault="008D7C5E" w:rsidP="00F80F5B">
      <w:pPr>
        <w:pStyle w:val="Standard"/>
        <w:numPr>
          <w:ilvl w:val="0"/>
          <w:numId w:val="28"/>
        </w:numPr>
        <w:spacing w:after="0" w:line="240" w:lineRule="auto"/>
        <w:jc w:val="both"/>
        <w:rPr>
          <w:rFonts w:ascii="Times New Roman" w:eastAsia="Calibri" w:hAnsi="Times New Roman" w:cs="Times New Roman"/>
          <w:b/>
        </w:rPr>
      </w:pPr>
      <w:r w:rsidRPr="00515674">
        <w:rPr>
          <w:rFonts w:ascii="Times New Roman" w:eastAsia="Calibri" w:hAnsi="Times New Roman" w:cs="Times New Roman"/>
          <w:b/>
        </w:rPr>
        <w:t>INFORMACJA DOTYCZĄCA WYKONAWCY:</w:t>
      </w:r>
    </w:p>
    <w:p w14:paraId="32B7ED11" w14:textId="2F9AD063"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 xml:space="preserve">Oświadczam, że spełniam warunki udziału w postępowaniu określone przez Zamawiającego w </w:t>
      </w:r>
      <w:proofErr w:type="spellStart"/>
      <w:r w:rsidR="004B0728" w:rsidRPr="00515674">
        <w:rPr>
          <w:rFonts w:ascii="Times New Roman" w:eastAsia="Calibri" w:hAnsi="Times New Roman" w:cs="Times New Roman"/>
        </w:rPr>
        <w:t>swz</w:t>
      </w:r>
      <w:proofErr w:type="spellEnd"/>
    </w:p>
    <w:p w14:paraId="5F2E456D" w14:textId="77777777" w:rsidR="004B0728" w:rsidRPr="00515674" w:rsidRDefault="004B0728" w:rsidP="00F80F5B">
      <w:pPr>
        <w:pStyle w:val="Standard"/>
        <w:spacing w:after="0" w:line="240" w:lineRule="auto"/>
        <w:rPr>
          <w:rFonts w:ascii="Times New Roman" w:eastAsia="Calibri" w:hAnsi="Times New Roman" w:cs="Times New Roman"/>
        </w:rPr>
      </w:pPr>
    </w:p>
    <w:p w14:paraId="1CF48191" w14:textId="7213A7EC" w:rsidR="0069583E"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 xml:space="preserve">…………….………………………, ………….……. r. </w:t>
      </w:r>
    </w:p>
    <w:p w14:paraId="771E0CFB" w14:textId="63A10F8F" w:rsidR="004B0728" w:rsidRPr="00515674" w:rsidRDefault="004B0728"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(miejscowość, dnia)</w:t>
      </w:r>
    </w:p>
    <w:p w14:paraId="06850ECD" w14:textId="77777777" w:rsidR="005B06E9" w:rsidRPr="00515674" w:rsidRDefault="005B06E9" w:rsidP="00F80F5B">
      <w:pPr>
        <w:pStyle w:val="Standard"/>
        <w:spacing w:after="0" w:line="240" w:lineRule="auto"/>
        <w:rPr>
          <w:rFonts w:ascii="Times New Roman" w:eastAsia="Calibri" w:hAnsi="Times New Roman" w:cs="Times New Roman"/>
        </w:rPr>
      </w:pPr>
    </w:p>
    <w:p w14:paraId="39957716" w14:textId="77777777" w:rsidR="005B06E9" w:rsidRPr="00515674" w:rsidRDefault="008D7C5E" w:rsidP="00F80F5B">
      <w:pPr>
        <w:pStyle w:val="Standard"/>
        <w:numPr>
          <w:ilvl w:val="0"/>
          <w:numId w:val="8"/>
        </w:numPr>
        <w:spacing w:after="0" w:line="240" w:lineRule="auto"/>
        <w:jc w:val="both"/>
        <w:rPr>
          <w:rFonts w:ascii="Times New Roman" w:eastAsia="Calibri" w:hAnsi="Times New Roman" w:cs="Times New Roman"/>
          <w:b/>
        </w:rPr>
      </w:pPr>
      <w:r w:rsidRPr="00515674">
        <w:rPr>
          <w:rFonts w:ascii="Times New Roman" w:eastAsia="Calibri" w:hAnsi="Times New Roman" w:cs="Times New Roman"/>
          <w:b/>
        </w:rPr>
        <w:t>INFORMACJA W ZWIĄZKU Z POLEGANIEM NA ZASOBACH INNYCH PODMIOTÓW:</w:t>
      </w:r>
    </w:p>
    <w:p w14:paraId="36064BB4"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2A930186" w14:textId="53A843AE"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Oświadczam, że w celu wykazania spełniania warunków udziału w postępowaniu, określonych przez Zamawiającego w specyfikacji warunków zamówienia polegam na zasobach następujących podmiotów: …………………………..……………………………………………… ……………………………….……………….., w następującym zakresie: …………………………………………………………………………………………………………</w:t>
      </w:r>
    </w:p>
    <w:p w14:paraId="09722E95" w14:textId="3B712580" w:rsidR="005B06E9" w:rsidRPr="00515674" w:rsidRDefault="008D7C5E" w:rsidP="00F80F5B">
      <w:pPr>
        <w:pStyle w:val="Standard"/>
        <w:spacing w:after="0" w:line="240" w:lineRule="auto"/>
        <w:jc w:val="both"/>
        <w:rPr>
          <w:rFonts w:ascii="Times New Roman" w:hAnsi="Times New Roman" w:cs="Times New Roman"/>
        </w:rPr>
      </w:pPr>
      <w:r w:rsidRPr="00515674">
        <w:rPr>
          <w:rFonts w:ascii="Times New Roman" w:eastAsia="Calibri" w:hAnsi="Times New Roman" w:cs="Times New Roman"/>
        </w:rPr>
        <w:t>……………………………………………………………………………………… (wskazać podmiot i określić odpowiedni zakres dla wskazanego podmiotu).</w:t>
      </w:r>
    </w:p>
    <w:p w14:paraId="05FCD151" w14:textId="714E970A" w:rsidR="0069583E"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 dnia ………….……. r.</w:t>
      </w:r>
    </w:p>
    <w:p w14:paraId="7C71D188" w14:textId="59C50D0B" w:rsidR="005B06E9" w:rsidRPr="00515674" w:rsidRDefault="004B0728"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(miejscowość, dnia)</w:t>
      </w:r>
      <w:r w:rsidR="008D7C5E" w:rsidRPr="00515674">
        <w:rPr>
          <w:rFonts w:ascii="Times New Roman" w:eastAsia="Calibri" w:hAnsi="Times New Roman" w:cs="Times New Roman"/>
        </w:rPr>
        <w:tab/>
      </w:r>
      <w:r w:rsidR="008D7C5E" w:rsidRPr="00515674">
        <w:rPr>
          <w:rFonts w:ascii="Times New Roman" w:eastAsia="Calibri" w:hAnsi="Times New Roman" w:cs="Times New Roman"/>
        </w:rPr>
        <w:tab/>
      </w:r>
      <w:r w:rsidR="008D7C5E" w:rsidRPr="00515674">
        <w:rPr>
          <w:rFonts w:ascii="Times New Roman" w:eastAsia="Calibri" w:hAnsi="Times New Roman" w:cs="Times New Roman"/>
        </w:rPr>
        <w:tab/>
        <w:t xml:space="preserve"> </w:t>
      </w:r>
    </w:p>
    <w:p w14:paraId="35805295" w14:textId="2B16A828" w:rsidR="005B06E9"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ab/>
      </w:r>
      <w:r w:rsidRPr="00515674">
        <w:rPr>
          <w:rFonts w:ascii="Times New Roman" w:eastAsia="Calibri" w:hAnsi="Times New Roman" w:cs="Times New Roman"/>
        </w:rPr>
        <w:tab/>
      </w:r>
      <w:r w:rsidRPr="00515674">
        <w:rPr>
          <w:rFonts w:ascii="Times New Roman" w:eastAsia="Calibri" w:hAnsi="Times New Roman" w:cs="Times New Roman"/>
        </w:rPr>
        <w:tab/>
      </w:r>
      <w:r w:rsidRPr="00515674">
        <w:rPr>
          <w:rFonts w:ascii="Times New Roman" w:eastAsia="Calibri" w:hAnsi="Times New Roman" w:cs="Times New Roman"/>
        </w:rPr>
        <w:tab/>
      </w:r>
      <w:r w:rsidRPr="00515674">
        <w:rPr>
          <w:rFonts w:ascii="Times New Roman" w:eastAsia="Calibri" w:hAnsi="Times New Roman" w:cs="Times New Roman"/>
        </w:rPr>
        <w:tab/>
        <w:t xml:space="preserve"> </w:t>
      </w:r>
    </w:p>
    <w:p w14:paraId="18935D91"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68793F64" w14:textId="77777777" w:rsidR="005B06E9" w:rsidRPr="00515674" w:rsidRDefault="008D7C5E" w:rsidP="00F80F5B">
      <w:pPr>
        <w:pStyle w:val="Standard"/>
        <w:numPr>
          <w:ilvl w:val="0"/>
          <w:numId w:val="8"/>
        </w:numPr>
        <w:spacing w:after="0" w:line="240" w:lineRule="auto"/>
        <w:jc w:val="both"/>
        <w:rPr>
          <w:rFonts w:ascii="Times New Roman" w:eastAsia="Calibri" w:hAnsi="Times New Roman" w:cs="Times New Roman"/>
          <w:b/>
        </w:rPr>
      </w:pPr>
      <w:r w:rsidRPr="00515674">
        <w:rPr>
          <w:rFonts w:ascii="Times New Roman" w:eastAsia="Calibri" w:hAnsi="Times New Roman" w:cs="Times New Roman"/>
          <w:b/>
        </w:rPr>
        <w:t>OŚWIADCZENIE DOTYCZĄCE PODANYCH INFORMACJI:</w:t>
      </w:r>
    </w:p>
    <w:p w14:paraId="0E81D69E" w14:textId="77777777" w:rsidR="005B06E9" w:rsidRPr="00515674" w:rsidRDefault="005B06E9" w:rsidP="00F80F5B">
      <w:pPr>
        <w:pStyle w:val="Standard"/>
        <w:spacing w:after="0" w:line="240" w:lineRule="auto"/>
        <w:rPr>
          <w:rFonts w:ascii="Times New Roman" w:eastAsia="Calibri" w:hAnsi="Times New Roman" w:cs="Times New Roman"/>
        </w:rPr>
      </w:pPr>
    </w:p>
    <w:p w14:paraId="26132578" w14:textId="77777777" w:rsidR="005B06E9" w:rsidRPr="00515674" w:rsidRDefault="008D7C5E" w:rsidP="00F80F5B">
      <w:pPr>
        <w:pStyle w:val="Standard"/>
        <w:spacing w:after="0" w:line="240" w:lineRule="auto"/>
        <w:jc w:val="both"/>
        <w:rPr>
          <w:rFonts w:ascii="Times New Roman" w:eastAsia="Calibri" w:hAnsi="Times New Roman" w:cs="Times New Roman"/>
        </w:rPr>
      </w:pPr>
      <w:r w:rsidRPr="00515674">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29F79121" w14:textId="77777777" w:rsidR="005B06E9" w:rsidRPr="00515674" w:rsidRDefault="005B06E9" w:rsidP="00F80F5B">
      <w:pPr>
        <w:pStyle w:val="Standard"/>
        <w:spacing w:after="0" w:line="240" w:lineRule="auto"/>
        <w:jc w:val="both"/>
        <w:rPr>
          <w:rFonts w:ascii="Times New Roman" w:eastAsia="Calibri" w:hAnsi="Times New Roman" w:cs="Times New Roman"/>
        </w:rPr>
      </w:pPr>
    </w:p>
    <w:p w14:paraId="416CE677" w14:textId="77777777" w:rsidR="004B0728"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 xml:space="preserve">…………….………………………, dnia ………….……. r. </w:t>
      </w:r>
      <w:r w:rsidRPr="00515674">
        <w:rPr>
          <w:rFonts w:ascii="Times New Roman" w:eastAsia="Calibri" w:hAnsi="Times New Roman" w:cs="Times New Roman"/>
        </w:rPr>
        <w:tab/>
      </w:r>
      <w:r w:rsidRPr="00515674">
        <w:rPr>
          <w:rFonts w:ascii="Times New Roman" w:eastAsia="Calibri" w:hAnsi="Times New Roman" w:cs="Times New Roman"/>
        </w:rPr>
        <w:tab/>
      </w:r>
    </w:p>
    <w:p w14:paraId="09D22D30" w14:textId="77777777" w:rsidR="004B0728" w:rsidRPr="00515674" w:rsidRDefault="004B0728"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(miejscowość, dnia)</w:t>
      </w:r>
    </w:p>
    <w:p w14:paraId="2635D5FB" w14:textId="4DA9BC98" w:rsidR="005E1F74" w:rsidRPr="00515674" w:rsidRDefault="008D7C5E" w:rsidP="00F80F5B">
      <w:pPr>
        <w:pStyle w:val="Standard"/>
        <w:spacing w:after="0" w:line="240" w:lineRule="auto"/>
        <w:rPr>
          <w:rFonts w:ascii="Times New Roman" w:eastAsia="Calibri" w:hAnsi="Times New Roman" w:cs="Times New Roman"/>
        </w:rPr>
      </w:pPr>
      <w:r w:rsidRPr="00515674">
        <w:rPr>
          <w:rFonts w:ascii="Times New Roman" w:eastAsia="Calibri" w:hAnsi="Times New Roman" w:cs="Times New Roman"/>
        </w:rPr>
        <w:tab/>
        <w:t xml:space="preserve"> </w:t>
      </w:r>
      <w:r w:rsidRPr="00515674">
        <w:rPr>
          <w:rFonts w:ascii="Times New Roman" w:eastAsia="Calibri" w:hAnsi="Times New Roman" w:cs="Times New Roman"/>
        </w:rPr>
        <w:tab/>
      </w:r>
    </w:p>
    <w:p w14:paraId="7A5ED46C" w14:textId="77777777" w:rsidR="005E1F74" w:rsidRPr="00515674" w:rsidRDefault="005E1F74" w:rsidP="00F80F5B">
      <w:pPr>
        <w:spacing w:after="0" w:line="240" w:lineRule="auto"/>
        <w:jc w:val="both"/>
        <w:rPr>
          <w:rFonts w:ascii="Times New Roman" w:hAnsi="Times New Roman" w:cs="Times New Roman"/>
          <w:b/>
          <w:bCs/>
          <w:i/>
          <w:iCs/>
        </w:rPr>
      </w:pPr>
      <w:r w:rsidRPr="00515674">
        <w:rPr>
          <w:rFonts w:ascii="Times New Roman" w:hAnsi="Times New Roman" w:cs="Times New Roman"/>
          <w:b/>
          <w:bCs/>
          <w:i/>
          <w:iCs/>
        </w:rPr>
        <w:t>Dokument musi zostać opatrzony kwalifikowanym podpisem elektronicznym, podpisem zaufanym lub podpisem osobistym</w:t>
      </w:r>
    </w:p>
    <w:p w14:paraId="3886CB66" w14:textId="77777777" w:rsidR="005E1F74" w:rsidRPr="00515674" w:rsidRDefault="005E1F74" w:rsidP="00F80F5B">
      <w:pPr>
        <w:pStyle w:val="Standard"/>
        <w:spacing w:after="0" w:line="240" w:lineRule="auto"/>
        <w:jc w:val="right"/>
        <w:rPr>
          <w:rFonts w:ascii="Times New Roman" w:eastAsia="Calibri" w:hAnsi="Times New Roman" w:cs="Times New Roman"/>
        </w:rPr>
      </w:pPr>
    </w:p>
    <w:p w14:paraId="5230653D" w14:textId="3F3A7667" w:rsidR="005B06E9" w:rsidRPr="00515674" w:rsidRDefault="004328FC" w:rsidP="00F80F5B">
      <w:pPr>
        <w:widowControl/>
        <w:spacing w:after="0" w:line="240" w:lineRule="auto"/>
        <w:rPr>
          <w:rFonts w:ascii="Times New Roman" w:eastAsia="Calibri" w:hAnsi="Times New Roman" w:cs="Times New Roman"/>
          <w:b/>
          <w:bCs/>
          <w:u w:val="single"/>
        </w:rPr>
      </w:pPr>
      <w:r w:rsidRPr="00515674">
        <w:rPr>
          <w:rFonts w:ascii="Times New Roman" w:eastAsia="Calibri" w:hAnsi="Times New Roman" w:cs="Times New Roman"/>
          <w:bCs/>
        </w:rPr>
        <w:lastRenderedPageBreak/>
        <w:t xml:space="preserve">                                                                                                                            </w:t>
      </w:r>
      <w:r w:rsidR="008D7C5E" w:rsidRPr="00515674">
        <w:rPr>
          <w:rFonts w:ascii="Times New Roman" w:eastAsia="Calibri" w:hAnsi="Times New Roman" w:cs="Times New Roman"/>
          <w:b/>
          <w:bCs/>
          <w:u w:val="single"/>
        </w:rPr>
        <w:t xml:space="preserve">Załącznik nr </w:t>
      </w:r>
      <w:r w:rsidR="00A7122A" w:rsidRPr="00515674">
        <w:rPr>
          <w:rFonts w:ascii="Times New Roman" w:eastAsia="Calibri" w:hAnsi="Times New Roman" w:cs="Times New Roman"/>
          <w:b/>
          <w:bCs/>
          <w:u w:val="single"/>
        </w:rPr>
        <w:t>4</w:t>
      </w:r>
      <w:r w:rsidR="008D7C5E" w:rsidRPr="00515674">
        <w:rPr>
          <w:rFonts w:ascii="Times New Roman" w:eastAsia="Calibri" w:hAnsi="Times New Roman" w:cs="Times New Roman"/>
          <w:b/>
          <w:bCs/>
          <w:u w:val="single"/>
        </w:rPr>
        <w:t xml:space="preserve"> do SWZ</w:t>
      </w:r>
    </w:p>
    <w:p w14:paraId="40DD1AF8" w14:textId="5F1C21D7" w:rsidR="004328FC" w:rsidRPr="00515674" w:rsidRDefault="004328FC" w:rsidP="00F80F5B">
      <w:pPr>
        <w:widowControl/>
        <w:spacing w:after="0" w:line="240" w:lineRule="auto"/>
        <w:rPr>
          <w:rFonts w:ascii="Times New Roman" w:eastAsia="Calibri" w:hAnsi="Times New Roman" w:cs="Times New Roman"/>
          <w:b/>
        </w:rPr>
      </w:pPr>
      <w:r w:rsidRPr="00515674">
        <w:rPr>
          <w:rFonts w:ascii="Times New Roman" w:eastAsia="Calibri" w:hAnsi="Times New Roman" w:cs="Times New Roman"/>
          <w:b/>
        </w:rPr>
        <w:t xml:space="preserve">                                                                                                                                  NIZ.272.TP.</w:t>
      </w:r>
      <w:r w:rsidR="00EB32F7" w:rsidRPr="00515674">
        <w:rPr>
          <w:rFonts w:ascii="Times New Roman" w:eastAsia="Calibri" w:hAnsi="Times New Roman" w:cs="Times New Roman"/>
          <w:b/>
        </w:rPr>
        <w:t>9</w:t>
      </w:r>
      <w:r w:rsidR="004F5BCB">
        <w:rPr>
          <w:rFonts w:ascii="Times New Roman" w:eastAsia="Calibri" w:hAnsi="Times New Roman" w:cs="Times New Roman"/>
          <w:b/>
        </w:rPr>
        <w:t>8</w:t>
      </w:r>
      <w:r w:rsidRPr="00515674">
        <w:rPr>
          <w:rFonts w:ascii="Times New Roman" w:eastAsia="Calibri" w:hAnsi="Times New Roman" w:cs="Times New Roman"/>
          <w:b/>
        </w:rPr>
        <w:t>.2021</w:t>
      </w:r>
    </w:p>
    <w:p w14:paraId="73447BD8" w14:textId="77777777" w:rsidR="00417B77" w:rsidRPr="00515674" w:rsidRDefault="00417B77" w:rsidP="00F80F5B">
      <w:pPr>
        <w:widowControl/>
        <w:spacing w:after="0" w:line="240" w:lineRule="auto"/>
        <w:rPr>
          <w:rFonts w:ascii="Times New Roman" w:hAnsi="Times New Roman" w:cs="Times New Roman"/>
          <w:b/>
        </w:rPr>
      </w:pPr>
    </w:p>
    <w:p w14:paraId="25A8A57C" w14:textId="22A6C79C" w:rsidR="005B06E9" w:rsidRPr="00515674" w:rsidRDefault="008D7C5E" w:rsidP="00F80F5B">
      <w:pPr>
        <w:widowControl/>
        <w:spacing w:after="0" w:line="240" w:lineRule="auto"/>
        <w:jc w:val="center"/>
        <w:rPr>
          <w:rFonts w:ascii="Times New Roman" w:hAnsi="Times New Roman" w:cs="Times New Roman"/>
          <w:b/>
        </w:rPr>
      </w:pPr>
      <w:r w:rsidRPr="00515674">
        <w:rPr>
          <w:rFonts w:ascii="Times New Roman" w:hAnsi="Times New Roman" w:cs="Times New Roman"/>
          <w:b/>
        </w:rPr>
        <w:t>Klauzula informacyjna dotycząca przetwarzania danych osobowych</w:t>
      </w:r>
    </w:p>
    <w:p w14:paraId="4271CBDD" w14:textId="77777777" w:rsidR="00417B77" w:rsidRPr="00515674" w:rsidRDefault="00417B77" w:rsidP="00F80F5B">
      <w:pPr>
        <w:widowControl/>
        <w:spacing w:after="0" w:line="240" w:lineRule="auto"/>
        <w:jc w:val="center"/>
        <w:rPr>
          <w:rFonts w:ascii="Times New Roman" w:hAnsi="Times New Roman" w:cs="Times New Roman"/>
          <w:b/>
        </w:rPr>
      </w:pPr>
    </w:p>
    <w:p w14:paraId="0D0D4674" w14:textId="77777777" w:rsidR="00A7122A" w:rsidRPr="00515674" w:rsidRDefault="00A7122A" w:rsidP="00F80F5B">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w:t>
      </w:r>
      <w:r w:rsidRPr="00515674">
        <w:rPr>
          <w:rFonts w:ascii="Times New Roman" w:eastAsia="Times New Roman" w:hAnsi="Times New Roman" w:cs="Times New Roman"/>
          <w:kern w:val="0"/>
          <w:lang w:eastAsia="pl-PL"/>
        </w:rPr>
        <w:t>k</w:t>
      </w:r>
      <w:r w:rsidRPr="00515674">
        <w:rPr>
          <w:rFonts w:ascii="Times New Roman" w:eastAsia="Times New Roman" w:hAnsi="Times New Roman" w:cs="Times New Roman"/>
          <w:kern w:val="0"/>
          <w:lang w:eastAsia="pl-PL"/>
        </w:rPr>
        <w:t xml:space="preserve">tywy 95/46/WE (ogólne rozporządzenie o ochronie danych) (Dz. Urz. UE L 119 </w:t>
      </w:r>
      <w:r w:rsidRPr="00515674">
        <w:rPr>
          <w:rFonts w:ascii="Times New Roman" w:eastAsia="Times New Roman" w:hAnsi="Times New Roman" w:cs="Times New Roman"/>
          <w:kern w:val="0"/>
          <w:lang w:eastAsia="pl-PL"/>
        </w:rPr>
        <w:br/>
        <w:t xml:space="preserve">z 04.05.2016, str. 1), dalej „RODO”, informuję, że: </w:t>
      </w:r>
    </w:p>
    <w:p w14:paraId="51548FAE" w14:textId="77777777" w:rsidR="00A7122A" w:rsidRPr="00515674" w:rsidRDefault="00A7122A" w:rsidP="00F80F5B">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 xml:space="preserve">administratorem Pani/Pana danych osobowych jest Starosta Wadowicki z siedzibą przy ul. </w:t>
      </w:r>
      <w:proofErr w:type="spellStart"/>
      <w:r w:rsidRPr="00515674">
        <w:rPr>
          <w:rFonts w:ascii="Times New Roman" w:eastAsia="Times New Roman" w:hAnsi="Times New Roman" w:cs="Times New Roman"/>
          <w:kern w:val="0"/>
          <w:lang w:val="en-US" w:eastAsia="pl-PL"/>
        </w:rPr>
        <w:t>B</w:t>
      </w:r>
      <w:r w:rsidRPr="00515674">
        <w:rPr>
          <w:rFonts w:ascii="Times New Roman" w:eastAsia="Times New Roman" w:hAnsi="Times New Roman" w:cs="Times New Roman"/>
          <w:kern w:val="0"/>
          <w:lang w:val="en-US" w:eastAsia="pl-PL"/>
        </w:rPr>
        <w:t>a</w:t>
      </w:r>
      <w:r w:rsidRPr="00515674">
        <w:rPr>
          <w:rFonts w:ascii="Times New Roman" w:eastAsia="Times New Roman" w:hAnsi="Times New Roman" w:cs="Times New Roman"/>
          <w:kern w:val="0"/>
          <w:lang w:val="en-US" w:eastAsia="pl-PL"/>
        </w:rPr>
        <w:t>torego</w:t>
      </w:r>
      <w:proofErr w:type="spellEnd"/>
      <w:r w:rsidRPr="00515674">
        <w:rPr>
          <w:rFonts w:ascii="Times New Roman" w:eastAsia="Times New Roman" w:hAnsi="Times New Roman" w:cs="Times New Roman"/>
          <w:kern w:val="0"/>
          <w:lang w:val="en-US" w:eastAsia="pl-PL"/>
        </w:rPr>
        <w:t xml:space="preserve"> 2, 34-100 Wadowice, e-mail : biuro@powiatwadowicki.pl; www.powiatwadowicki.pl, tel. (33) 873 42 30  fax. </w:t>
      </w:r>
      <w:r w:rsidRPr="00515674">
        <w:rPr>
          <w:rFonts w:ascii="Times New Roman" w:eastAsia="Times New Roman" w:hAnsi="Times New Roman" w:cs="Times New Roman"/>
          <w:kern w:val="0"/>
          <w:lang w:eastAsia="pl-PL"/>
        </w:rPr>
        <w:t xml:space="preserve">(33) 823 24 33. </w:t>
      </w:r>
    </w:p>
    <w:p w14:paraId="3418E140" w14:textId="77777777" w:rsidR="00A7122A" w:rsidRPr="00515674" w:rsidRDefault="00A7122A" w:rsidP="00F80F5B">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inspektorem ochrony danych osobowych w Powiat Wadowicki - Starostwo Powiatowe w W</w:t>
      </w:r>
      <w:r w:rsidRPr="00515674">
        <w:rPr>
          <w:rFonts w:ascii="Times New Roman" w:eastAsia="Times New Roman" w:hAnsi="Times New Roman" w:cs="Times New Roman"/>
          <w:kern w:val="0"/>
          <w:lang w:eastAsia="pl-PL"/>
        </w:rPr>
        <w:t>a</w:t>
      </w:r>
      <w:r w:rsidRPr="00515674">
        <w:rPr>
          <w:rFonts w:ascii="Times New Roman" w:eastAsia="Times New Roman" w:hAnsi="Times New Roman" w:cs="Times New Roman"/>
          <w:kern w:val="0"/>
          <w:lang w:eastAsia="pl-PL"/>
        </w:rPr>
        <w:t xml:space="preserve">dowicach jest Pan Paweł Pławny  </w:t>
      </w:r>
      <w:hyperlink r:id="rId19" w:history="1">
        <w:r w:rsidRPr="00515674">
          <w:rPr>
            <w:rFonts w:ascii="Times New Roman" w:eastAsia="Times New Roman" w:hAnsi="Times New Roman" w:cs="Times New Roman"/>
            <w:kern w:val="0"/>
            <w:u w:val="single"/>
            <w:lang w:eastAsia="pl-PL"/>
          </w:rPr>
          <w:t>pawel.plawny@.powiatwadowicki.pl</w:t>
        </w:r>
      </w:hyperlink>
      <w:r w:rsidRPr="00515674">
        <w:rPr>
          <w:rFonts w:ascii="Times New Roman" w:eastAsia="Times New Roman" w:hAnsi="Times New Roman" w:cs="Times New Roman"/>
          <w:kern w:val="0"/>
          <w:lang w:eastAsia="pl-PL"/>
        </w:rPr>
        <w:t xml:space="preserve"> </w:t>
      </w:r>
    </w:p>
    <w:p w14:paraId="39862253" w14:textId="46DA7719" w:rsidR="00A7122A" w:rsidRPr="00515674" w:rsidRDefault="00A7122A" w:rsidP="00F80F5B">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Pani/Pana dane osobowe przetwarzane będą na podstawie art. 6 ust. 1 lit. c RODO w celu związanym z przedmiotowym postępowaniem o udzielenie zamówienia publicznego, prow</w:t>
      </w:r>
      <w:r w:rsidRPr="00515674">
        <w:rPr>
          <w:rFonts w:ascii="Times New Roman" w:eastAsia="Times New Roman" w:hAnsi="Times New Roman" w:cs="Times New Roman"/>
          <w:kern w:val="0"/>
          <w:lang w:eastAsia="pl-PL"/>
        </w:rPr>
        <w:t>a</w:t>
      </w:r>
      <w:r w:rsidRPr="00515674">
        <w:rPr>
          <w:rFonts w:ascii="Times New Roman" w:eastAsia="Times New Roman" w:hAnsi="Times New Roman" w:cs="Times New Roman"/>
          <w:kern w:val="0"/>
          <w:lang w:eastAsia="pl-PL"/>
        </w:rPr>
        <w:t>dzonym w trybie podstawowym bez negocjacji</w:t>
      </w:r>
      <w:r w:rsidR="004B0728" w:rsidRPr="00515674">
        <w:rPr>
          <w:rFonts w:ascii="Times New Roman" w:eastAsia="Times New Roman" w:hAnsi="Times New Roman" w:cs="Times New Roman"/>
          <w:kern w:val="0"/>
          <w:lang w:eastAsia="pl-PL"/>
        </w:rPr>
        <w:t xml:space="preserve"> (usługi społeczne)</w:t>
      </w:r>
      <w:r w:rsidRPr="00515674">
        <w:rPr>
          <w:rFonts w:ascii="Times New Roman" w:eastAsia="Times New Roman" w:hAnsi="Times New Roman" w:cs="Times New Roman"/>
          <w:kern w:val="0"/>
          <w:lang w:eastAsia="pl-PL"/>
        </w:rPr>
        <w:t>.</w:t>
      </w:r>
    </w:p>
    <w:p w14:paraId="69DFAE54" w14:textId="77777777" w:rsidR="00A7122A" w:rsidRPr="00515674" w:rsidRDefault="00A7122A" w:rsidP="00F80F5B">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Odbiorcami Pani/Pana danych osobowych będą osoby lub podmioty, którym udostępniona z</w:t>
      </w:r>
      <w:r w:rsidRPr="00515674">
        <w:rPr>
          <w:rFonts w:ascii="Times New Roman" w:eastAsia="Times New Roman" w:hAnsi="Times New Roman" w:cs="Times New Roman"/>
          <w:kern w:val="0"/>
          <w:lang w:eastAsia="pl-PL"/>
        </w:rPr>
        <w:t>o</w:t>
      </w:r>
      <w:r w:rsidRPr="00515674">
        <w:rPr>
          <w:rFonts w:ascii="Times New Roman" w:eastAsia="Times New Roman" w:hAnsi="Times New Roman" w:cs="Times New Roman"/>
          <w:kern w:val="0"/>
          <w:lang w:eastAsia="pl-PL"/>
        </w:rPr>
        <w:t>stanie dokumentacja postępowania w oparciu o art. 74 ustawy P.Z.P.</w:t>
      </w:r>
    </w:p>
    <w:p w14:paraId="452FC719" w14:textId="77777777" w:rsidR="00A7122A" w:rsidRPr="00515674" w:rsidRDefault="00A7122A" w:rsidP="00F80F5B">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F5EA37" w14:textId="77777777" w:rsidR="00A7122A" w:rsidRPr="00515674" w:rsidRDefault="00A7122A" w:rsidP="00F80F5B">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Obowiązek podania przez Panią/Pana danych osobowych bezpośrednio Pani/Pana dotycz</w:t>
      </w:r>
      <w:r w:rsidRPr="00515674">
        <w:rPr>
          <w:rFonts w:ascii="Times New Roman" w:eastAsia="Times New Roman" w:hAnsi="Times New Roman" w:cs="Times New Roman"/>
          <w:kern w:val="0"/>
          <w:lang w:eastAsia="pl-PL"/>
        </w:rPr>
        <w:t>ą</w:t>
      </w:r>
      <w:r w:rsidRPr="00515674">
        <w:rPr>
          <w:rFonts w:ascii="Times New Roman" w:eastAsia="Times New Roman" w:hAnsi="Times New Roman" w:cs="Times New Roman"/>
          <w:kern w:val="0"/>
          <w:lang w:eastAsia="pl-PL"/>
        </w:rPr>
        <w:t>cych jest wymogiem ustawowym określonym w przepisach ustawy P.Z.P., związanym z udziałem w postępowaniu o udzielenie zamówienia publicznego.</w:t>
      </w:r>
    </w:p>
    <w:p w14:paraId="79271B8A" w14:textId="77777777" w:rsidR="00A7122A" w:rsidRPr="00515674" w:rsidRDefault="00A7122A" w:rsidP="00F80F5B">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W odniesieniu do Pani/Pana danych osobowych decyzje nie będą podejmowane w sposób zautomatyzowany, stosownie do art. 22 RODO.</w:t>
      </w:r>
    </w:p>
    <w:p w14:paraId="6C587BFC" w14:textId="77777777" w:rsidR="00A7122A" w:rsidRPr="00515674" w:rsidRDefault="00A7122A" w:rsidP="00F80F5B">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 xml:space="preserve">Posiada Pani/Pan: </w:t>
      </w:r>
    </w:p>
    <w:p w14:paraId="19996052" w14:textId="77777777" w:rsidR="00A7122A" w:rsidRPr="00515674" w:rsidRDefault="00A7122A" w:rsidP="00F80F5B">
      <w:pPr>
        <w:widowControl/>
        <w:numPr>
          <w:ilvl w:val="0"/>
          <w:numId w:val="43"/>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na podstawie art. 15 RODO prawo dostępu do danych osobowych Pani/Pana dotyczących (w przypadku, gdy skorzystanie z tego prawa wymagałoby po stronie administratora ni</w:t>
      </w:r>
      <w:r w:rsidRPr="00515674">
        <w:rPr>
          <w:rFonts w:ascii="Times New Roman" w:eastAsia="Times New Roman" w:hAnsi="Times New Roman" w:cs="Times New Roman"/>
          <w:kern w:val="0"/>
          <w:lang w:eastAsia="pl-PL"/>
        </w:rPr>
        <w:t>e</w:t>
      </w:r>
      <w:r w:rsidRPr="00515674">
        <w:rPr>
          <w:rFonts w:ascii="Times New Roman" w:eastAsia="Times New Roman" w:hAnsi="Times New Roman" w:cs="Times New Roman"/>
          <w:kern w:val="0"/>
          <w:lang w:eastAsia="pl-PL"/>
        </w:rPr>
        <w:t>współmiernie dużego wysiłku może zostać Pani/Pan zobowiązana do wskazania doda</w:t>
      </w:r>
      <w:r w:rsidRPr="00515674">
        <w:rPr>
          <w:rFonts w:ascii="Times New Roman" w:eastAsia="Times New Roman" w:hAnsi="Times New Roman" w:cs="Times New Roman"/>
          <w:kern w:val="0"/>
          <w:lang w:eastAsia="pl-PL"/>
        </w:rPr>
        <w:t>t</w:t>
      </w:r>
      <w:r w:rsidRPr="00515674">
        <w:rPr>
          <w:rFonts w:ascii="Times New Roman" w:eastAsia="Times New Roman" w:hAnsi="Times New Roman" w:cs="Times New Roman"/>
          <w:kern w:val="0"/>
          <w:lang w:eastAsia="pl-PL"/>
        </w:rPr>
        <w:t>kowych informacji mających na celu sprecyzowanie żądania, w szczególności podania nazwy lub daty postępowania o udzielenie zamówienia publicznego lub konkursu albo sprecyzowanie nazwy lub daty zakończonego postępowania o udzielenie zamówienia);</w:t>
      </w:r>
    </w:p>
    <w:p w14:paraId="2C10E150" w14:textId="77777777" w:rsidR="00A7122A" w:rsidRPr="00515674" w:rsidRDefault="00A7122A" w:rsidP="00F80F5B">
      <w:pPr>
        <w:widowControl/>
        <w:numPr>
          <w:ilvl w:val="0"/>
          <w:numId w:val="43"/>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na podstawie art. 16 RODO prawo do sprostowania Pani/Pana danych osobowych (sk</w:t>
      </w:r>
      <w:r w:rsidRPr="00515674">
        <w:rPr>
          <w:rFonts w:ascii="Times New Roman" w:eastAsia="Times New Roman" w:hAnsi="Times New Roman" w:cs="Times New Roman"/>
          <w:kern w:val="0"/>
          <w:lang w:eastAsia="pl-PL"/>
        </w:rPr>
        <w:t>o</w:t>
      </w:r>
      <w:r w:rsidRPr="00515674">
        <w:rPr>
          <w:rFonts w:ascii="Times New Roman" w:eastAsia="Times New Roman" w:hAnsi="Times New Roman" w:cs="Times New Roman"/>
          <w:kern w:val="0"/>
          <w:lang w:eastAsia="pl-PL"/>
        </w:rPr>
        <w:t>rzystanie z prawa do sprostowania nie może skutkować zmianą wyniku postępowania o udzielenie zamówienia publicznego ani zmianą postanowień umowy w zakresie niezgo</w:t>
      </w:r>
      <w:r w:rsidRPr="00515674">
        <w:rPr>
          <w:rFonts w:ascii="Times New Roman" w:eastAsia="Times New Roman" w:hAnsi="Times New Roman" w:cs="Times New Roman"/>
          <w:kern w:val="0"/>
          <w:lang w:eastAsia="pl-PL"/>
        </w:rPr>
        <w:t>d</w:t>
      </w:r>
      <w:r w:rsidRPr="00515674">
        <w:rPr>
          <w:rFonts w:ascii="Times New Roman" w:eastAsia="Times New Roman" w:hAnsi="Times New Roman" w:cs="Times New Roman"/>
          <w:kern w:val="0"/>
          <w:lang w:eastAsia="pl-PL"/>
        </w:rPr>
        <w:t>nym z ustawą PZP oraz nie może naruszać integralności protokołu oraz jego załączn</w:t>
      </w:r>
      <w:r w:rsidRPr="00515674">
        <w:rPr>
          <w:rFonts w:ascii="Times New Roman" w:eastAsia="Times New Roman" w:hAnsi="Times New Roman" w:cs="Times New Roman"/>
          <w:kern w:val="0"/>
          <w:lang w:eastAsia="pl-PL"/>
        </w:rPr>
        <w:t>i</w:t>
      </w:r>
      <w:r w:rsidRPr="00515674">
        <w:rPr>
          <w:rFonts w:ascii="Times New Roman" w:eastAsia="Times New Roman" w:hAnsi="Times New Roman" w:cs="Times New Roman"/>
          <w:kern w:val="0"/>
          <w:lang w:eastAsia="pl-PL"/>
        </w:rPr>
        <w:t>ków);</w:t>
      </w:r>
    </w:p>
    <w:p w14:paraId="1EA08465" w14:textId="77777777" w:rsidR="00A7122A" w:rsidRPr="00515674" w:rsidRDefault="00A7122A" w:rsidP="00F80F5B">
      <w:pPr>
        <w:widowControl/>
        <w:numPr>
          <w:ilvl w:val="0"/>
          <w:numId w:val="43"/>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na podstawie art. 18 RODO prawo żądania od administratora ograniczenia przetwarzania danych osobowych z zastrzeżeniem okresu trwania postępowania o udzielenie zamówi</w:t>
      </w:r>
      <w:r w:rsidRPr="00515674">
        <w:rPr>
          <w:rFonts w:ascii="Times New Roman" w:eastAsia="Times New Roman" w:hAnsi="Times New Roman" w:cs="Times New Roman"/>
          <w:kern w:val="0"/>
          <w:lang w:eastAsia="pl-PL"/>
        </w:rPr>
        <w:t>e</w:t>
      </w:r>
      <w:r w:rsidRPr="00515674">
        <w:rPr>
          <w:rFonts w:ascii="Times New Roman" w:eastAsia="Times New Roman" w:hAnsi="Times New Roman" w:cs="Times New Roman"/>
          <w:kern w:val="0"/>
          <w:lang w:eastAsia="pl-PL"/>
        </w:rPr>
        <w:t>nia publicznego lub konkursu oraz przypadków, o których mowa w art. 18 ust. 2 RODO (prawo do ograniczenia przetwarzania nie ma zastosowania w odniesieniu do przech</w:t>
      </w:r>
      <w:r w:rsidRPr="00515674">
        <w:rPr>
          <w:rFonts w:ascii="Times New Roman" w:eastAsia="Times New Roman" w:hAnsi="Times New Roman" w:cs="Times New Roman"/>
          <w:kern w:val="0"/>
          <w:lang w:eastAsia="pl-PL"/>
        </w:rPr>
        <w:t>o</w:t>
      </w:r>
      <w:r w:rsidRPr="00515674">
        <w:rPr>
          <w:rFonts w:ascii="Times New Roman" w:eastAsia="Times New Roman" w:hAnsi="Times New Roman" w:cs="Times New Roman"/>
          <w:kern w:val="0"/>
          <w:lang w:eastAsia="pl-PL"/>
        </w:rPr>
        <w:t>wywania, w celu zapewnienia korzystania ze środków ochrony prawnej lub w celu ochrony praw innej osoby fizycznej lub prawnej, lub z uwagi na ważne względy interesu publicznego Unii Europejskiej lub państwa członkowskiego);</w:t>
      </w:r>
    </w:p>
    <w:p w14:paraId="0F03D15D" w14:textId="77777777" w:rsidR="00A7122A" w:rsidRPr="00515674" w:rsidRDefault="00A7122A" w:rsidP="00F80F5B">
      <w:pPr>
        <w:widowControl/>
        <w:numPr>
          <w:ilvl w:val="0"/>
          <w:numId w:val="43"/>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 xml:space="preserve">prawo do wniesienia skargi do Prezesa Urzędu Ochrony Danych Osobowych, gdy uzna Pani/Pan, że przetwarzanie danych osobowych Pani/Pana dotyczących narusza przepisy RODO;  </w:t>
      </w:r>
    </w:p>
    <w:p w14:paraId="208398E1" w14:textId="77777777" w:rsidR="00A7122A" w:rsidRPr="00515674" w:rsidRDefault="00A7122A" w:rsidP="00F80F5B">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lastRenderedPageBreak/>
        <w:t>nie przysługuje Pani/Panu:</w:t>
      </w:r>
    </w:p>
    <w:p w14:paraId="738CBD23" w14:textId="77777777" w:rsidR="00A7122A" w:rsidRPr="00515674" w:rsidRDefault="00A7122A" w:rsidP="00F80F5B">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w związku z art. 17 ust. 3 lit. b, d lub e RODO prawo do usunięcia danych osob</w:t>
      </w:r>
      <w:r w:rsidRPr="00515674">
        <w:rPr>
          <w:rFonts w:ascii="Times New Roman" w:eastAsia="Times New Roman" w:hAnsi="Times New Roman" w:cs="Times New Roman"/>
          <w:kern w:val="0"/>
          <w:lang w:eastAsia="pl-PL"/>
        </w:rPr>
        <w:t>o</w:t>
      </w:r>
      <w:r w:rsidRPr="00515674">
        <w:rPr>
          <w:rFonts w:ascii="Times New Roman" w:eastAsia="Times New Roman" w:hAnsi="Times New Roman" w:cs="Times New Roman"/>
          <w:kern w:val="0"/>
          <w:lang w:eastAsia="pl-PL"/>
        </w:rPr>
        <w:t>wych;</w:t>
      </w:r>
    </w:p>
    <w:p w14:paraId="7940D9E7" w14:textId="77777777" w:rsidR="00A7122A" w:rsidRPr="00515674" w:rsidRDefault="00A7122A" w:rsidP="00F80F5B">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prawo do przenoszenia danych osobowych, o którym mowa w art. 20 RODO;</w:t>
      </w:r>
    </w:p>
    <w:p w14:paraId="47F46C3A" w14:textId="77777777" w:rsidR="00A7122A" w:rsidRPr="00515674" w:rsidRDefault="00A7122A" w:rsidP="00F80F5B">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na podstawie art. 21 RODO prawo sprzeciwu, wobec przetwarzania danych osob</w:t>
      </w:r>
      <w:r w:rsidRPr="00515674">
        <w:rPr>
          <w:rFonts w:ascii="Times New Roman" w:eastAsia="Times New Roman" w:hAnsi="Times New Roman" w:cs="Times New Roman"/>
          <w:kern w:val="0"/>
          <w:lang w:eastAsia="pl-PL"/>
        </w:rPr>
        <w:t>o</w:t>
      </w:r>
      <w:r w:rsidRPr="00515674">
        <w:rPr>
          <w:rFonts w:ascii="Times New Roman" w:eastAsia="Times New Roman" w:hAnsi="Times New Roman" w:cs="Times New Roman"/>
          <w:kern w:val="0"/>
          <w:lang w:eastAsia="pl-PL"/>
        </w:rPr>
        <w:t xml:space="preserve">wych, gdyż podstawą prawną przetwarzania Pani/Pana danych osobowych jest art. 6 ust. 1 lit. c RODO; </w:t>
      </w:r>
    </w:p>
    <w:p w14:paraId="06E8C9E9" w14:textId="77777777" w:rsidR="00A7122A" w:rsidRPr="00515674" w:rsidRDefault="00A7122A" w:rsidP="00F80F5B">
      <w:pPr>
        <w:widowControl/>
        <w:numPr>
          <w:ilvl w:val="0"/>
          <w:numId w:val="42"/>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515674">
        <w:rPr>
          <w:rFonts w:ascii="Times New Roman" w:eastAsia="Times New Roman" w:hAnsi="Times New Roman" w:cs="Times New Roman"/>
          <w:kern w:val="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96A525" w14:textId="77777777" w:rsidR="00A7122A" w:rsidRPr="00515674" w:rsidRDefault="00A7122A" w:rsidP="00F80F5B">
      <w:pPr>
        <w:autoSpaceDN/>
        <w:spacing w:after="0" w:line="240" w:lineRule="auto"/>
        <w:jc w:val="both"/>
        <w:textAlignment w:val="auto"/>
        <w:rPr>
          <w:rFonts w:ascii="Times New Roman" w:eastAsia="Times New Roman" w:hAnsi="Times New Roman" w:cs="Times New Roman"/>
          <w:kern w:val="0"/>
          <w:sz w:val="20"/>
          <w:szCs w:val="20"/>
          <w:u w:val="single"/>
          <w:lang w:eastAsia="ar-SA"/>
        </w:rPr>
      </w:pPr>
    </w:p>
    <w:p w14:paraId="39C08E59" w14:textId="1CFCF2D6" w:rsidR="00C37177" w:rsidRPr="00515674" w:rsidRDefault="00C37177" w:rsidP="00F80F5B">
      <w:pPr>
        <w:widowControl/>
        <w:spacing w:after="0" w:line="240" w:lineRule="auto"/>
        <w:rPr>
          <w:rFonts w:ascii="Times New Roman" w:hAnsi="Times New Roman" w:cs="Times New Roman"/>
          <w:sz w:val="20"/>
        </w:rPr>
      </w:pPr>
    </w:p>
    <w:p w14:paraId="2EFCC386" w14:textId="31E5C5F8" w:rsidR="00A7122A" w:rsidRPr="00515674" w:rsidRDefault="00A7122A" w:rsidP="00F80F5B">
      <w:pPr>
        <w:widowControl/>
        <w:spacing w:after="0" w:line="240" w:lineRule="auto"/>
        <w:rPr>
          <w:rFonts w:ascii="Times New Roman" w:hAnsi="Times New Roman" w:cs="Times New Roman"/>
          <w:sz w:val="20"/>
        </w:rPr>
      </w:pPr>
    </w:p>
    <w:p w14:paraId="56E89036" w14:textId="32F14EA5" w:rsidR="00A7122A" w:rsidRPr="00515674" w:rsidRDefault="00A7122A" w:rsidP="00F80F5B">
      <w:pPr>
        <w:widowControl/>
        <w:spacing w:after="0" w:line="240" w:lineRule="auto"/>
        <w:rPr>
          <w:rFonts w:ascii="Times New Roman" w:hAnsi="Times New Roman" w:cs="Times New Roman"/>
          <w:sz w:val="20"/>
        </w:rPr>
      </w:pPr>
    </w:p>
    <w:p w14:paraId="6E62E069" w14:textId="62481F7E" w:rsidR="00A7122A" w:rsidRPr="00515674" w:rsidRDefault="00A7122A" w:rsidP="00F80F5B">
      <w:pPr>
        <w:widowControl/>
        <w:spacing w:after="0" w:line="240" w:lineRule="auto"/>
        <w:rPr>
          <w:rFonts w:ascii="Times New Roman" w:hAnsi="Times New Roman" w:cs="Times New Roman"/>
          <w:sz w:val="20"/>
        </w:rPr>
      </w:pPr>
    </w:p>
    <w:p w14:paraId="03ED0EA7" w14:textId="3857C308" w:rsidR="00A7122A" w:rsidRPr="00515674" w:rsidRDefault="00A7122A" w:rsidP="00F80F5B">
      <w:pPr>
        <w:widowControl/>
        <w:spacing w:after="0" w:line="240" w:lineRule="auto"/>
        <w:rPr>
          <w:rFonts w:ascii="Times New Roman" w:hAnsi="Times New Roman" w:cs="Times New Roman"/>
          <w:sz w:val="20"/>
        </w:rPr>
      </w:pPr>
    </w:p>
    <w:p w14:paraId="19E1E3BF" w14:textId="09EAE810" w:rsidR="00A7122A" w:rsidRPr="00515674" w:rsidRDefault="00A7122A" w:rsidP="00F80F5B">
      <w:pPr>
        <w:widowControl/>
        <w:spacing w:after="0" w:line="240" w:lineRule="auto"/>
        <w:rPr>
          <w:rFonts w:ascii="Times New Roman" w:hAnsi="Times New Roman" w:cs="Times New Roman"/>
          <w:sz w:val="20"/>
        </w:rPr>
      </w:pPr>
    </w:p>
    <w:p w14:paraId="13D560D7" w14:textId="7BF0E654" w:rsidR="00A7122A" w:rsidRPr="00515674" w:rsidRDefault="00A7122A" w:rsidP="00F80F5B">
      <w:pPr>
        <w:widowControl/>
        <w:spacing w:after="0" w:line="240" w:lineRule="auto"/>
        <w:rPr>
          <w:rFonts w:ascii="Times New Roman" w:hAnsi="Times New Roman" w:cs="Times New Roman"/>
          <w:sz w:val="20"/>
        </w:rPr>
      </w:pPr>
    </w:p>
    <w:p w14:paraId="63C116A1" w14:textId="018E10E8" w:rsidR="00A7122A" w:rsidRPr="00515674" w:rsidRDefault="00A7122A" w:rsidP="00F80F5B">
      <w:pPr>
        <w:widowControl/>
        <w:spacing w:after="0" w:line="240" w:lineRule="auto"/>
        <w:rPr>
          <w:rFonts w:ascii="Times New Roman" w:hAnsi="Times New Roman" w:cs="Times New Roman"/>
          <w:sz w:val="20"/>
        </w:rPr>
      </w:pPr>
    </w:p>
    <w:p w14:paraId="422B55C5" w14:textId="138636F8" w:rsidR="00A7122A" w:rsidRPr="00515674" w:rsidRDefault="00A7122A" w:rsidP="00F80F5B">
      <w:pPr>
        <w:widowControl/>
        <w:spacing w:after="0" w:line="240" w:lineRule="auto"/>
        <w:rPr>
          <w:rFonts w:ascii="Times New Roman" w:hAnsi="Times New Roman" w:cs="Times New Roman"/>
          <w:sz w:val="20"/>
        </w:rPr>
      </w:pPr>
    </w:p>
    <w:p w14:paraId="1EF78337" w14:textId="18719486" w:rsidR="00A7122A" w:rsidRPr="00515674" w:rsidRDefault="00A7122A" w:rsidP="00F80F5B">
      <w:pPr>
        <w:widowControl/>
        <w:spacing w:after="0" w:line="240" w:lineRule="auto"/>
        <w:rPr>
          <w:rFonts w:ascii="Times New Roman" w:hAnsi="Times New Roman" w:cs="Times New Roman"/>
          <w:sz w:val="20"/>
        </w:rPr>
      </w:pPr>
    </w:p>
    <w:p w14:paraId="585B8D5A" w14:textId="4B4AAA22" w:rsidR="00A7122A" w:rsidRPr="00515674" w:rsidRDefault="00A7122A" w:rsidP="00F80F5B">
      <w:pPr>
        <w:widowControl/>
        <w:spacing w:after="0" w:line="240" w:lineRule="auto"/>
        <w:rPr>
          <w:rFonts w:ascii="Times New Roman" w:hAnsi="Times New Roman" w:cs="Times New Roman"/>
          <w:sz w:val="20"/>
        </w:rPr>
      </w:pPr>
    </w:p>
    <w:p w14:paraId="0A6DBE89" w14:textId="2F333BA1" w:rsidR="00A7122A" w:rsidRPr="00515674" w:rsidRDefault="00A7122A" w:rsidP="00F80F5B">
      <w:pPr>
        <w:widowControl/>
        <w:spacing w:after="0" w:line="240" w:lineRule="auto"/>
        <w:rPr>
          <w:rFonts w:ascii="Times New Roman" w:hAnsi="Times New Roman" w:cs="Times New Roman"/>
          <w:sz w:val="20"/>
        </w:rPr>
      </w:pPr>
    </w:p>
    <w:p w14:paraId="5B834942" w14:textId="569E448A" w:rsidR="00A7122A" w:rsidRPr="00515674" w:rsidRDefault="00A7122A" w:rsidP="00F80F5B">
      <w:pPr>
        <w:widowControl/>
        <w:spacing w:after="0" w:line="240" w:lineRule="auto"/>
        <w:rPr>
          <w:rFonts w:ascii="Times New Roman" w:hAnsi="Times New Roman" w:cs="Times New Roman"/>
          <w:sz w:val="20"/>
        </w:rPr>
      </w:pPr>
    </w:p>
    <w:p w14:paraId="10B83AA0" w14:textId="06ADD376" w:rsidR="00A7122A" w:rsidRPr="00515674" w:rsidRDefault="00A7122A" w:rsidP="00F80F5B">
      <w:pPr>
        <w:widowControl/>
        <w:spacing w:after="0" w:line="240" w:lineRule="auto"/>
        <w:rPr>
          <w:rFonts w:ascii="Times New Roman" w:hAnsi="Times New Roman" w:cs="Times New Roman"/>
          <w:sz w:val="20"/>
        </w:rPr>
      </w:pPr>
    </w:p>
    <w:p w14:paraId="55960658" w14:textId="777E4BD0" w:rsidR="00A7122A" w:rsidRPr="00515674" w:rsidRDefault="00A7122A" w:rsidP="00F80F5B">
      <w:pPr>
        <w:widowControl/>
        <w:spacing w:after="0" w:line="240" w:lineRule="auto"/>
        <w:rPr>
          <w:rFonts w:ascii="Times New Roman" w:hAnsi="Times New Roman" w:cs="Times New Roman"/>
          <w:sz w:val="20"/>
        </w:rPr>
      </w:pPr>
    </w:p>
    <w:p w14:paraId="432F4F57" w14:textId="0903A249" w:rsidR="00A7122A" w:rsidRPr="00515674" w:rsidRDefault="00A7122A" w:rsidP="00F80F5B">
      <w:pPr>
        <w:widowControl/>
        <w:spacing w:after="0" w:line="240" w:lineRule="auto"/>
        <w:rPr>
          <w:rFonts w:ascii="Times New Roman" w:hAnsi="Times New Roman" w:cs="Times New Roman"/>
          <w:sz w:val="20"/>
        </w:rPr>
      </w:pPr>
    </w:p>
    <w:p w14:paraId="6B7590A6" w14:textId="183B311C" w:rsidR="00A7122A" w:rsidRPr="00515674" w:rsidRDefault="00A7122A" w:rsidP="00F80F5B">
      <w:pPr>
        <w:widowControl/>
        <w:spacing w:after="0" w:line="240" w:lineRule="auto"/>
        <w:rPr>
          <w:rFonts w:ascii="Times New Roman" w:hAnsi="Times New Roman" w:cs="Times New Roman"/>
          <w:sz w:val="20"/>
        </w:rPr>
      </w:pPr>
    </w:p>
    <w:p w14:paraId="31D7BBF1" w14:textId="3C51CBF1" w:rsidR="00A7122A" w:rsidRPr="00515674" w:rsidRDefault="00A7122A" w:rsidP="00F80F5B">
      <w:pPr>
        <w:widowControl/>
        <w:spacing w:after="0" w:line="240" w:lineRule="auto"/>
        <w:rPr>
          <w:rFonts w:ascii="Times New Roman" w:hAnsi="Times New Roman" w:cs="Times New Roman"/>
          <w:sz w:val="20"/>
        </w:rPr>
      </w:pPr>
    </w:p>
    <w:p w14:paraId="2909A9A7" w14:textId="72BE41FC" w:rsidR="00A7122A" w:rsidRPr="00515674" w:rsidRDefault="00A7122A" w:rsidP="00F80F5B">
      <w:pPr>
        <w:widowControl/>
        <w:spacing w:after="0" w:line="240" w:lineRule="auto"/>
        <w:rPr>
          <w:rFonts w:ascii="Times New Roman" w:hAnsi="Times New Roman" w:cs="Times New Roman"/>
          <w:sz w:val="20"/>
        </w:rPr>
      </w:pPr>
    </w:p>
    <w:p w14:paraId="07F643FB" w14:textId="0D9AA929" w:rsidR="00A7122A" w:rsidRPr="00515674" w:rsidRDefault="00A7122A" w:rsidP="00F80F5B">
      <w:pPr>
        <w:widowControl/>
        <w:spacing w:after="0" w:line="240" w:lineRule="auto"/>
        <w:rPr>
          <w:rFonts w:ascii="Times New Roman" w:hAnsi="Times New Roman" w:cs="Times New Roman"/>
          <w:sz w:val="20"/>
        </w:rPr>
      </w:pPr>
    </w:p>
    <w:p w14:paraId="01584D7C" w14:textId="33A13B61" w:rsidR="00A7122A" w:rsidRPr="00515674" w:rsidRDefault="00A7122A" w:rsidP="00F80F5B">
      <w:pPr>
        <w:widowControl/>
        <w:spacing w:after="0" w:line="240" w:lineRule="auto"/>
        <w:rPr>
          <w:rFonts w:ascii="Times New Roman" w:hAnsi="Times New Roman" w:cs="Times New Roman"/>
          <w:sz w:val="20"/>
        </w:rPr>
      </w:pPr>
    </w:p>
    <w:p w14:paraId="4B6FCDF5" w14:textId="1B3D0D8E" w:rsidR="00A7122A" w:rsidRPr="00515674" w:rsidRDefault="00A7122A" w:rsidP="00F80F5B">
      <w:pPr>
        <w:widowControl/>
        <w:spacing w:after="0" w:line="240" w:lineRule="auto"/>
        <w:rPr>
          <w:rFonts w:ascii="Times New Roman" w:hAnsi="Times New Roman" w:cs="Times New Roman"/>
          <w:sz w:val="20"/>
        </w:rPr>
      </w:pPr>
    </w:p>
    <w:p w14:paraId="103DBEC8" w14:textId="2BCCA8FE" w:rsidR="00A7122A" w:rsidRPr="00515674" w:rsidRDefault="00A7122A" w:rsidP="00F80F5B">
      <w:pPr>
        <w:widowControl/>
        <w:spacing w:after="0" w:line="240" w:lineRule="auto"/>
        <w:rPr>
          <w:rFonts w:ascii="Times New Roman" w:hAnsi="Times New Roman" w:cs="Times New Roman"/>
          <w:sz w:val="20"/>
        </w:rPr>
      </w:pPr>
    </w:p>
    <w:p w14:paraId="657BE3CD" w14:textId="5CDF0CE8" w:rsidR="00A7122A" w:rsidRPr="00515674" w:rsidRDefault="00A7122A" w:rsidP="00F80F5B">
      <w:pPr>
        <w:widowControl/>
        <w:spacing w:after="0" w:line="240" w:lineRule="auto"/>
        <w:rPr>
          <w:rFonts w:ascii="Times New Roman" w:hAnsi="Times New Roman" w:cs="Times New Roman"/>
          <w:sz w:val="20"/>
        </w:rPr>
      </w:pPr>
    </w:p>
    <w:p w14:paraId="73FF0D86" w14:textId="77777777" w:rsidR="00A7122A" w:rsidRPr="00515674" w:rsidRDefault="00A7122A" w:rsidP="00F80F5B">
      <w:pPr>
        <w:widowControl/>
        <w:spacing w:after="0" w:line="240" w:lineRule="auto"/>
        <w:rPr>
          <w:rFonts w:ascii="Times New Roman" w:hAnsi="Times New Roman" w:cs="Times New Roman"/>
          <w:sz w:val="20"/>
        </w:rPr>
      </w:pPr>
    </w:p>
    <w:p w14:paraId="0774BBEA" w14:textId="77777777" w:rsidR="00417B77" w:rsidRPr="00515674" w:rsidRDefault="00417B77" w:rsidP="00F80F5B">
      <w:pPr>
        <w:widowControl/>
        <w:spacing w:after="0" w:line="240" w:lineRule="auto"/>
        <w:jc w:val="right"/>
        <w:rPr>
          <w:rFonts w:ascii="Times New Roman" w:hAnsi="Times New Roman" w:cs="Times New Roman"/>
          <w:sz w:val="20"/>
        </w:rPr>
      </w:pPr>
    </w:p>
    <w:p w14:paraId="1E16E6F1" w14:textId="77777777" w:rsidR="00417B77" w:rsidRPr="00515674" w:rsidRDefault="00417B77" w:rsidP="00F80F5B">
      <w:pPr>
        <w:widowControl/>
        <w:spacing w:after="0" w:line="240" w:lineRule="auto"/>
        <w:jc w:val="right"/>
        <w:rPr>
          <w:rFonts w:ascii="Times New Roman" w:hAnsi="Times New Roman" w:cs="Times New Roman"/>
          <w:sz w:val="20"/>
        </w:rPr>
      </w:pPr>
    </w:p>
    <w:p w14:paraId="5C39857B" w14:textId="77777777" w:rsidR="00417B77" w:rsidRPr="00515674" w:rsidRDefault="00417B77" w:rsidP="00F80F5B">
      <w:pPr>
        <w:widowControl/>
        <w:spacing w:after="0" w:line="240" w:lineRule="auto"/>
        <w:jc w:val="right"/>
        <w:rPr>
          <w:rFonts w:ascii="Times New Roman" w:hAnsi="Times New Roman" w:cs="Times New Roman"/>
          <w:sz w:val="20"/>
        </w:rPr>
      </w:pPr>
    </w:p>
    <w:p w14:paraId="50903236" w14:textId="77777777" w:rsidR="004328FC" w:rsidRPr="00515674" w:rsidRDefault="004328FC" w:rsidP="00F80F5B">
      <w:pPr>
        <w:widowControl/>
        <w:spacing w:after="0" w:line="240" w:lineRule="auto"/>
        <w:jc w:val="right"/>
        <w:rPr>
          <w:rFonts w:ascii="Times New Roman" w:hAnsi="Times New Roman" w:cs="Times New Roman"/>
          <w:sz w:val="20"/>
        </w:rPr>
      </w:pPr>
    </w:p>
    <w:p w14:paraId="6CCDBB8F" w14:textId="4617C9F5" w:rsidR="0069583E" w:rsidRPr="00515674" w:rsidRDefault="0069583E" w:rsidP="00F80F5B">
      <w:pPr>
        <w:spacing w:after="0" w:line="240" w:lineRule="auto"/>
        <w:rPr>
          <w:rFonts w:ascii="Times New Roman" w:hAnsi="Times New Roman" w:cs="Times New Roman"/>
          <w:b/>
          <w:sz w:val="20"/>
          <w:szCs w:val="20"/>
        </w:rPr>
      </w:pPr>
    </w:p>
    <w:p w14:paraId="19AB879C" w14:textId="647E29B6" w:rsidR="004B0728" w:rsidRPr="00515674" w:rsidRDefault="004B0728" w:rsidP="00F80F5B">
      <w:pPr>
        <w:spacing w:after="0" w:line="240" w:lineRule="auto"/>
        <w:rPr>
          <w:rFonts w:ascii="Times New Roman" w:hAnsi="Times New Roman" w:cs="Times New Roman"/>
          <w:b/>
          <w:sz w:val="20"/>
          <w:szCs w:val="20"/>
        </w:rPr>
      </w:pPr>
    </w:p>
    <w:p w14:paraId="5713143E" w14:textId="11FC624C" w:rsidR="004B0728" w:rsidRPr="00515674" w:rsidRDefault="004B0728" w:rsidP="00F80F5B">
      <w:pPr>
        <w:spacing w:after="0" w:line="240" w:lineRule="auto"/>
        <w:rPr>
          <w:rFonts w:ascii="Times New Roman" w:hAnsi="Times New Roman" w:cs="Times New Roman"/>
          <w:b/>
          <w:sz w:val="20"/>
          <w:szCs w:val="20"/>
        </w:rPr>
      </w:pPr>
    </w:p>
    <w:p w14:paraId="1A53B3EF" w14:textId="182AA5C1" w:rsidR="004B0728" w:rsidRPr="00515674" w:rsidRDefault="004B0728" w:rsidP="00F80F5B">
      <w:pPr>
        <w:spacing w:after="0" w:line="240" w:lineRule="auto"/>
        <w:rPr>
          <w:rFonts w:ascii="Times New Roman" w:hAnsi="Times New Roman" w:cs="Times New Roman"/>
          <w:b/>
          <w:sz w:val="20"/>
          <w:szCs w:val="20"/>
        </w:rPr>
      </w:pPr>
    </w:p>
    <w:p w14:paraId="37258CFE" w14:textId="369EC8BC" w:rsidR="004B0728" w:rsidRPr="00515674" w:rsidRDefault="004B0728" w:rsidP="00F80F5B">
      <w:pPr>
        <w:spacing w:after="0" w:line="240" w:lineRule="auto"/>
        <w:rPr>
          <w:rFonts w:ascii="Times New Roman" w:hAnsi="Times New Roman" w:cs="Times New Roman"/>
          <w:b/>
          <w:sz w:val="20"/>
          <w:szCs w:val="20"/>
        </w:rPr>
      </w:pPr>
    </w:p>
    <w:p w14:paraId="0487B3AF" w14:textId="77777777" w:rsidR="004B0728" w:rsidRPr="00515674" w:rsidRDefault="004B0728" w:rsidP="00F80F5B">
      <w:pPr>
        <w:spacing w:after="0" w:line="240" w:lineRule="auto"/>
        <w:rPr>
          <w:rFonts w:ascii="Times New Roman" w:hAnsi="Times New Roman" w:cs="Times New Roman"/>
          <w:b/>
          <w:sz w:val="20"/>
          <w:szCs w:val="20"/>
        </w:rPr>
      </w:pPr>
    </w:p>
    <w:p w14:paraId="5234BAF7" w14:textId="77777777" w:rsidR="00F80F5B" w:rsidRPr="00515674" w:rsidRDefault="00F80F5B" w:rsidP="00F80F5B">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432E9C7" w14:textId="77777777" w:rsidR="00F80F5B" w:rsidRPr="00515674" w:rsidRDefault="00F80F5B" w:rsidP="00F80F5B">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6DC2540" w14:textId="77777777" w:rsidR="00F80F5B" w:rsidRPr="00515674" w:rsidRDefault="00F80F5B" w:rsidP="00F80F5B">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B07EAF5" w14:textId="77777777" w:rsidR="00F80F5B" w:rsidRPr="00515674" w:rsidRDefault="00F80F5B" w:rsidP="00F80F5B">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0194285" w14:textId="77777777" w:rsidR="00F80F5B" w:rsidRPr="00515674" w:rsidRDefault="00F80F5B" w:rsidP="00EB32F7">
      <w:pPr>
        <w:autoSpaceDN/>
        <w:spacing w:after="0" w:line="240" w:lineRule="auto"/>
        <w:textAlignment w:val="auto"/>
        <w:rPr>
          <w:rFonts w:ascii="Times New Roman" w:eastAsia="Times New Roman" w:hAnsi="Times New Roman" w:cs="Times New Roman"/>
          <w:b/>
          <w:kern w:val="0"/>
          <w:u w:val="single"/>
          <w:lang w:eastAsia="ar-SA"/>
        </w:rPr>
      </w:pPr>
    </w:p>
    <w:p w14:paraId="1FC494D9" w14:textId="77777777" w:rsidR="00D1705E" w:rsidRDefault="00D1705E" w:rsidP="00F80F5B">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46E7AF4" w14:textId="77777777" w:rsidR="00D1705E" w:rsidRDefault="00D1705E" w:rsidP="00F80F5B">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6B51EAF" w14:textId="538F1D93" w:rsidR="005E1F74" w:rsidRPr="00515674" w:rsidRDefault="005E1F74" w:rsidP="00F80F5B">
      <w:pPr>
        <w:autoSpaceDN/>
        <w:spacing w:after="0" w:line="240" w:lineRule="auto"/>
        <w:ind w:left="360"/>
        <w:jc w:val="right"/>
        <w:textAlignment w:val="auto"/>
        <w:rPr>
          <w:rFonts w:ascii="Times New Roman" w:eastAsia="Times New Roman" w:hAnsi="Times New Roman" w:cs="Times New Roman"/>
          <w:b/>
          <w:kern w:val="0"/>
          <w:u w:val="single"/>
          <w:lang w:eastAsia="ar-SA"/>
        </w:rPr>
      </w:pPr>
      <w:r w:rsidRPr="00515674">
        <w:rPr>
          <w:rFonts w:ascii="Times New Roman" w:eastAsia="Times New Roman" w:hAnsi="Times New Roman" w:cs="Times New Roman"/>
          <w:b/>
          <w:kern w:val="0"/>
          <w:u w:val="single"/>
          <w:lang w:eastAsia="ar-SA"/>
        </w:rPr>
        <w:lastRenderedPageBreak/>
        <w:t xml:space="preserve">Załącznik nr </w:t>
      </w:r>
      <w:r w:rsidR="004B0728" w:rsidRPr="00515674">
        <w:rPr>
          <w:rFonts w:ascii="Times New Roman" w:eastAsia="Times New Roman" w:hAnsi="Times New Roman" w:cs="Times New Roman"/>
          <w:b/>
          <w:kern w:val="0"/>
          <w:u w:val="single"/>
          <w:lang w:eastAsia="ar-SA"/>
        </w:rPr>
        <w:t>5</w:t>
      </w:r>
      <w:r w:rsidR="004328FC" w:rsidRPr="00515674">
        <w:rPr>
          <w:rFonts w:ascii="Times New Roman" w:eastAsia="Times New Roman" w:hAnsi="Times New Roman" w:cs="Times New Roman"/>
          <w:b/>
          <w:kern w:val="0"/>
          <w:u w:val="single"/>
          <w:lang w:eastAsia="ar-SA"/>
        </w:rPr>
        <w:t xml:space="preserve"> do SWZ</w:t>
      </w:r>
    </w:p>
    <w:p w14:paraId="12A3512D" w14:textId="2DB672CA" w:rsidR="004328FC" w:rsidRPr="00515674" w:rsidRDefault="004328FC" w:rsidP="00F80F5B">
      <w:pPr>
        <w:autoSpaceDN/>
        <w:spacing w:after="0" w:line="240" w:lineRule="auto"/>
        <w:ind w:left="360"/>
        <w:jc w:val="right"/>
        <w:textAlignment w:val="auto"/>
        <w:rPr>
          <w:rFonts w:ascii="Times New Roman" w:eastAsia="Calibri" w:hAnsi="Times New Roman" w:cs="Times New Roman"/>
          <w:b/>
        </w:rPr>
      </w:pPr>
      <w:r w:rsidRPr="00515674">
        <w:rPr>
          <w:rFonts w:ascii="Times New Roman" w:eastAsia="Calibri" w:hAnsi="Times New Roman" w:cs="Times New Roman"/>
          <w:b/>
        </w:rPr>
        <w:t>NIZ.272.TP.</w:t>
      </w:r>
      <w:r w:rsidR="00EB32F7" w:rsidRPr="00515674">
        <w:rPr>
          <w:rFonts w:ascii="Times New Roman" w:eastAsia="Calibri" w:hAnsi="Times New Roman" w:cs="Times New Roman"/>
          <w:b/>
        </w:rPr>
        <w:t>9</w:t>
      </w:r>
      <w:r w:rsidR="004F5BCB">
        <w:rPr>
          <w:rFonts w:ascii="Times New Roman" w:eastAsia="Calibri" w:hAnsi="Times New Roman" w:cs="Times New Roman"/>
          <w:b/>
        </w:rPr>
        <w:t>8.</w:t>
      </w:r>
      <w:r w:rsidRPr="00515674">
        <w:rPr>
          <w:rFonts w:ascii="Times New Roman" w:eastAsia="Calibri" w:hAnsi="Times New Roman" w:cs="Times New Roman"/>
          <w:b/>
        </w:rPr>
        <w:t>2021</w:t>
      </w:r>
    </w:p>
    <w:p w14:paraId="68F3426F" w14:textId="77777777" w:rsidR="002F7F98" w:rsidRPr="00515674" w:rsidRDefault="002F7F98" w:rsidP="002F7F98">
      <w:pPr>
        <w:spacing w:line="240" w:lineRule="auto"/>
        <w:jc w:val="center"/>
        <w:rPr>
          <w:rFonts w:ascii="Times New Roman" w:eastAsia="Calibri" w:hAnsi="Times New Roman" w:cs="Times New Roman"/>
          <w:b/>
          <w:sz w:val="24"/>
          <w:szCs w:val="24"/>
        </w:rPr>
      </w:pPr>
      <w:r w:rsidRPr="00515674">
        <w:rPr>
          <w:rFonts w:ascii="Times New Roman" w:eastAsia="Calibri" w:hAnsi="Times New Roman" w:cs="Times New Roman"/>
          <w:b/>
          <w:sz w:val="24"/>
          <w:szCs w:val="24"/>
        </w:rPr>
        <w:t>UMOWA - WZÓR</w:t>
      </w:r>
    </w:p>
    <w:p w14:paraId="57489B7A" w14:textId="77777777" w:rsidR="002F7F98" w:rsidRPr="00515674" w:rsidRDefault="002F7F98" w:rsidP="002F7F98">
      <w:pPr>
        <w:spacing w:line="240" w:lineRule="auto"/>
        <w:jc w:val="both"/>
        <w:rPr>
          <w:rFonts w:ascii="Times New Roman" w:eastAsia="Calibri" w:hAnsi="Times New Roman" w:cs="Times New Roman"/>
          <w:b/>
          <w:sz w:val="24"/>
          <w:szCs w:val="24"/>
        </w:rPr>
      </w:pPr>
      <w:r w:rsidRPr="00515674">
        <w:rPr>
          <w:rFonts w:ascii="Times New Roman" w:eastAsia="Calibri" w:hAnsi="Times New Roman" w:cs="Times New Roman"/>
          <w:b/>
          <w:sz w:val="24"/>
          <w:szCs w:val="24"/>
        </w:rPr>
        <w:t>zawarta w dniu ……………roku pomiędzy:</w:t>
      </w:r>
    </w:p>
    <w:p w14:paraId="17817A87" w14:textId="77777777" w:rsidR="002F7F98" w:rsidRPr="00515674" w:rsidRDefault="002F7F98" w:rsidP="002F7F98">
      <w:pPr>
        <w:spacing w:line="240" w:lineRule="auto"/>
        <w:jc w:val="both"/>
        <w:rPr>
          <w:rFonts w:ascii="Times New Roman" w:eastAsia="Calibri" w:hAnsi="Times New Roman" w:cs="Times New Roman"/>
          <w:b/>
          <w:sz w:val="24"/>
          <w:szCs w:val="24"/>
        </w:rPr>
      </w:pPr>
      <w:r w:rsidRPr="00515674">
        <w:rPr>
          <w:rFonts w:ascii="Times New Roman" w:eastAsia="Calibri" w:hAnsi="Times New Roman" w:cs="Times New Roman"/>
          <w:b/>
          <w:sz w:val="24"/>
          <w:szCs w:val="24"/>
        </w:rPr>
        <w:t xml:space="preserve">Powiatem Wadowickim, </w:t>
      </w:r>
      <w:r w:rsidRPr="00515674">
        <w:rPr>
          <w:rFonts w:ascii="Times New Roman" w:eastAsia="Calibri" w:hAnsi="Times New Roman" w:cs="Times New Roman"/>
          <w:sz w:val="24"/>
          <w:szCs w:val="24"/>
        </w:rPr>
        <w:t xml:space="preserve">z siedzibą w Wadowicach przy ul. Batorego 2, 34-100 Wadowice, zwanym w treści umowy </w:t>
      </w:r>
      <w:r w:rsidRPr="00515674">
        <w:rPr>
          <w:rFonts w:ascii="Times New Roman" w:eastAsia="Calibri" w:hAnsi="Times New Roman" w:cs="Times New Roman"/>
          <w:b/>
          <w:sz w:val="24"/>
          <w:szCs w:val="24"/>
        </w:rPr>
        <w:t>Zamawiającym</w:t>
      </w:r>
      <w:r w:rsidRPr="00515674">
        <w:rPr>
          <w:rFonts w:ascii="Times New Roman" w:eastAsia="Calibri" w:hAnsi="Times New Roman" w:cs="Times New Roman"/>
          <w:sz w:val="24"/>
          <w:szCs w:val="24"/>
        </w:rPr>
        <w:t>,  który  reprezentują:</w:t>
      </w:r>
    </w:p>
    <w:p w14:paraId="5D465366" w14:textId="77777777" w:rsidR="002F7F98" w:rsidRPr="00515674" w:rsidRDefault="002F7F98" w:rsidP="002F7F98">
      <w:pPr>
        <w:pStyle w:val="Tekstpodstawowy"/>
        <w:widowControl/>
        <w:numPr>
          <w:ilvl w:val="0"/>
          <w:numId w:val="44"/>
        </w:numPr>
        <w:autoSpaceDN/>
        <w:spacing w:after="0" w:line="240" w:lineRule="auto"/>
        <w:jc w:val="both"/>
        <w:textAlignment w:val="auto"/>
        <w:rPr>
          <w:rFonts w:ascii="Times New Roman" w:hAnsi="Times New Roman" w:cs="Times New Roman"/>
          <w:b/>
        </w:rPr>
      </w:pPr>
      <w:r w:rsidRPr="00515674">
        <w:rPr>
          <w:rFonts w:ascii="Times New Roman" w:hAnsi="Times New Roman" w:cs="Times New Roman"/>
          <w:b/>
        </w:rPr>
        <w:t>inż. Eugeniusz Kurdas – Starosta Wadowicki</w:t>
      </w:r>
    </w:p>
    <w:p w14:paraId="392AA2BF" w14:textId="523CEA7C" w:rsidR="002F7F98" w:rsidRPr="00D1705E" w:rsidRDefault="002F7F98" w:rsidP="002F7F98">
      <w:pPr>
        <w:pStyle w:val="Tekstpodstawowy"/>
        <w:widowControl/>
        <w:numPr>
          <w:ilvl w:val="0"/>
          <w:numId w:val="44"/>
        </w:numPr>
        <w:autoSpaceDN/>
        <w:spacing w:after="0" w:line="240" w:lineRule="auto"/>
        <w:jc w:val="both"/>
        <w:textAlignment w:val="auto"/>
        <w:rPr>
          <w:rFonts w:ascii="Times New Roman" w:hAnsi="Times New Roman" w:cs="Times New Roman"/>
          <w:b/>
        </w:rPr>
      </w:pPr>
      <w:r w:rsidRPr="00515674">
        <w:rPr>
          <w:rFonts w:ascii="Times New Roman" w:hAnsi="Times New Roman" w:cs="Times New Roman"/>
          <w:b/>
        </w:rPr>
        <w:t>mgr Beata Smolec – Wicestarosta Wadowicki</w:t>
      </w:r>
    </w:p>
    <w:p w14:paraId="33B2595F" w14:textId="77777777" w:rsidR="002F7F98" w:rsidRPr="00515674" w:rsidRDefault="002F7F98" w:rsidP="002F7F98">
      <w:pPr>
        <w:pStyle w:val="Tekstpodstawowy"/>
        <w:jc w:val="both"/>
        <w:rPr>
          <w:rFonts w:ascii="Times New Roman" w:hAnsi="Times New Roman" w:cs="Times New Roman"/>
          <w:b/>
          <w:sz w:val="24"/>
          <w:szCs w:val="24"/>
        </w:rPr>
      </w:pPr>
      <w:r w:rsidRPr="00515674">
        <w:rPr>
          <w:rFonts w:ascii="Times New Roman" w:hAnsi="Times New Roman" w:cs="Times New Roman"/>
          <w:b/>
          <w:sz w:val="24"/>
          <w:szCs w:val="24"/>
        </w:rPr>
        <w:t>a</w:t>
      </w:r>
    </w:p>
    <w:p w14:paraId="5C1B5F23" w14:textId="77777777" w:rsidR="002F7F98" w:rsidRPr="00515674" w:rsidRDefault="002F7F98" w:rsidP="002F7F98">
      <w:pPr>
        <w:pStyle w:val="Standard"/>
        <w:jc w:val="both"/>
        <w:rPr>
          <w:rFonts w:ascii="Times New Roman" w:hAnsi="Times New Roman" w:cs="Times New Roman"/>
        </w:rPr>
      </w:pPr>
      <w:r w:rsidRPr="00515674">
        <w:rPr>
          <w:rFonts w:ascii="Times New Roman" w:hAnsi="Times New Roman" w:cs="Times New Roman"/>
        </w:rPr>
        <w:t>…………………………………………………………………………………………………………………...reprezentowanym przez:</w:t>
      </w:r>
    </w:p>
    <w:p w14:paraId="211DA273" w14:textId="77777777" w:rsidR="002F7F98" w:rsidRPr="00515674" w:rsidRDefault="002F7F98" w:rsidP="002F7F98">
      <w:pPr>
        <w:pStyle w:val="Standard"/>
        <w:jc w:val="both"/>
        <w:rPr>
          <w:rFonts w:ascii="Times New Roman" w:hAnsi="Times New Roman" w:cs="Times New Roman"/>
        </w:rPr>
      </w:pPr>
      <w:r w:rsidRPr="00515674">
        <w:rPr>
          <w:rFonts w:ascii="Times New Roman" w:hAnsi="Times New Roman" w:cs="Times New Roman"/>
        </w:rPr>
        <w:t>……………….. – …………………..</w:t>
      </w:r>
    </w:p>
    <w:p w14:paraId="282B934F" w14:textId="2D4C6691" w:rsidR="002F7F98" w:rsidRPr="004F5BCB" w:rsidRDefault="002F7F98" w:rsidP="004F5BCB">
      <w:pPr>
        <w:spacing w:line="276" w:lineRule="auto"/>
        <w:jc w:val="both"/>
        <w:rPr>
          <w:rFonts w:ascii="Times New Roman" w:hAnsi="Times New Roman" w:cs="Times New Roman"/>
          <w:sz w:val="24"/>
          <w:szCs w:val="24"/>
        </w:rPr>
      </w:pPr>
      <w:r w:rsidRPr="00515674">
        <w:rPr>
          <w:rFonts w:ascii="Times New Roman" w:hAnsi="Times New Roman" w:cs="Times New Roman"/>
          <w:sz w:val="24"/>
          <w:szCs w:val="24"/>
        </w:rPr>
        <w:t xml:space="preserve">zwanym dalej </w:t>
      </w:r>
      <w:r w:rsidRPr="00515674">
        <w:rPr>
          <w:rFonts w:ascii="Times New Roman" w:hAnsi="Times New Roman" w:cs="Times New Roman"/>
          <w:b/>
          <w:sz w:val="24"/>
          <w:szCs w:val="24"/>
        </w:rPr>
        <w:t xml:space="preserve">Wykonawcą, </w:t>
      </w:r>
      <w:r w:rsidRPr="00515674">
        <w:rPr>
          <w:rFonts w:ascii="Times New Roman" w:hAnsi="Times New Roman" w:cs="Times New Roman"/>
          <w:sz w:val="24"/>
          <w:szCs w:val="24"/>
        </w:rPr>
        <w:t>zawarto umowę następującej treści:</w:t>
      </w:r>
    </w:p>
    <w:p w14:paraId="2ABF0808" w14:textId="5E523FD8"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Podstawą zawarcia umowy stanowi zamówienie publiczne w trybie podstawowym bez negocjacji (art. 275 pkt 1) nr NIZ.272.T</w:t>
      </w:r>
      <w:r w:rsidR="00D1705E">
        <w:rPr>
          <w:rFonts w:ascii="Times New Roman" w:eastAsia="Calibri" w:hAnsi="Times New Roman" w:cs="Times New Roman"/>
          <w:sz w:val="24"/>
          <w:szCs w:val="24"/>
        </w:rPr>
        <w:t>P.9</w:t>
      </w:r>
      <w:r w:rsidR="004F5BCB">
        <w:rPr>
          <w:rFonts w:ascii="Times New Roman" w:eastAsia="Calibri" w:hAnsi="Times New Roman" w:cs="Times New Roman"/>
          <w:sz w:val="24"/>
          <w:szCs w:val="24"/>
        </w:rPr>
        <w:t>8</w:t>
      </w:r>
      <w:r w:rsidRPr="00515674">
        <w:rPr>
          <w:rFonts w:ascii="Times New Roman" w:eastAsia="Calibri" w:hAnsi="Times New Roman" w:cs="Times New Roman"/>
          <w:sz w:val="24"/>
          <w:szCs w:val="24"/>
        </w:rPr>
        <w:t>.2021 zgodnie z ofertą</w:t>
      </w:r>
      <w:r w:rsidRPr="00515674">
        <w:rPr>
          <w:rFonts w:ascii="Times New Roman" w:eastAsia="Calibri" w:hAnsi="Times New Roman" w:cs="Times New Roman"/>
          <w:sz w:val="24"/>
          <w:szCs w:val="24"/>
        </w:rPr>
        <w:br/>
        <w:t>z dnia………...2021 r. na podstawie Ustawy z 11 września 2019 r. – Prawo zamówień publicznych (</w:t>
      </w:r>
      <w:proofErr w:type="spellStart"/>
      <w:r w:rsidRPr="00515674">
        <w:rPr>
          <w:rFonts w:ascii="Times New Roman" w:eastAsia="Calibri" w:hAnsi="Times New Roman" w:cs="Times New Roman"/>
          <w:sz w:val="24"/>
          <w:szCs w:val="24"/>
        </w:rPr>
        <w:t>t.j</w:t>
      </w:r>
      <w:proofErr w:type="spellEnd"/>
      <w:r w:rsidRPr="00515674">
        <w:rPr>
          <w:rFonts w:ascii="Times New Roman" w:eastAsia="Calibri" w:hAnsi="Times New Roman" w:cs="Times New Roman"/>
          <w:sz w:val="24"/>
          <w:szCs w:val="24"/>
        </w:rPr>
        <w:t>. Dz. U. z 2021 r. poz. 1129)</w:t>
      </w:r>
    </w:p>
    <w:p w14:paraId="7DA3D592" w14:textId="77777777" w:rsidR="002F7F98" w:rsidRPr="00515674" w:rsidRDefault="002F7F98" w:rsidP="002F7F98">
      <w:pPr>
        <w:spacing w:line="240" w:lineRule="auto"/>
        <w:jc w:val="center"/>
        <w:rPr>
          <w:rFonts w:ascii="Times New Roman" w:eastAsia="Calibri" w:hAnsi="Times New Roman" w:cs="Times New Roman"/>
          <w:b/>
          <w:sz w:val="24"/>
          <w:szCs w:val="24"/>
        </w:rPr>
      </w:pPr>
      <w:r w:rsidRPr="00515674">
        <w:rPr>
          <w:rFonts w:ascii="Times New Roman" w:eastAsia="Calibri" w:hAnsi="Times New Roman" w:cs="Times New Roman"/>
          <w:b/>
          <w:sz w:val="24"/>
          <w:szCs w:val="24"/>
        </w:rPr>
        <w:t>§ 1</w:t>
      </w:r>
    </w:p>
    <w:p w14:paraId="11454ADC" w14:textId="5DB614E4"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1.Przedmiotem umowy jest </w:t>
      </w:r>
      <w:r w:rsidR="004F5BCB">
        <w:rPr>
          <w:rFonts w:ascii="Times New Roman" w:hAnsi="Times New Roman" w:cs="Times New Roman"/>
          <w:b/>
          <w:bCs/>
          <w:kern w:val="0"/>
          <w:sz w:val="24"/>
          <w:szCs w:val="24"/>
        </w:rPr>
        <w:t xml:space="preserve">Organizacja i przeprowadzenie </w:t>
      </w:r>
      <w:r w:rsidR="004F5BCB">
        <w:rPr>
          <w:rFonts w:ascii="Times New Roman" w:hAnsi="Times New Roman" w:cs="Times New Roman"/>
          <w:b/>
          <w:bCs/>
          <w:color w:val="000000"/>
          <w:kern w:val="0"/>
          <w:sz w:val="24"/>
          <w:szCs w:val="24"/>
        </w:rPr>
        <w:t>kursu Kwalifikowanej Pierwszej Pomocy – kurs kwalifikacyjny dla 40 uczniów/uczennic w ramach</w:t>
      </w:r>
      <w:r w:rsidR="004F5BCB">
        <w:rPr>
          <w:rFonts w:ascii="Times New Roman" w:hAnsi="Times New Roman" w:cs="Times New Roman"/>
          <w:b/>
          <w:bCs/>
          <w:kern w:val="0"/>
          <w:sz w:val="24"/>
          <w:szCs w:val="24"/>
        </w:rPr>
        <w:t xml:space="preserve"> projektu  pn. Wadowickie Centrum Kształcenia Zawodowego i Ustawicznego II realizowanego w Centrum Kształcenia Zawodowego i Ustawicznego nr 2 w Wadowicach </w:t>
      </w:r>
      <w:r w:rsidRPr="00515674">
        <w:rPr>
          <w:rFonts w:ascii="Times New Roman" w:hAnsi="Times New Roman" w:cs="Times New Roman"/>
          <w:b/>
          <w:sz w:val="24"/>
          <w:szCs w:val="24"/>
          <w:lang w:eastAsia="pl-PL"/>
        </w:rPr>
        <w:br/>
      </w:r>
      <w:r w:rsidRPr="00515674">
        <w:rPr>
          <w:rFonts w:ascii="Times New Roman" w:eastAsia="Calibri" w:hAnsi="Times New Roman" w:cs="Times New Roman"/>
          <w:sz w:val="24"/>
          <w:szCs w:val="24"/>
        </w:rPr>
        <w:t>w ramach Regionalnego Programu Operacyjnego Województwa Małopolskiego na lata</w:t>
      </w:r>
      <w:r w:rsidRPr="00515674">
        <w:rPr>
          <w:rFonts w:ascii="Times New Roman" w:eastAsia="Calibri" w:hAnsi="Times New Roman" w:cs="Times New Roman"/>
          <w:sz w:val="24"/>
          <w:szCs w:val="24"/>
        </w:rPr>
        <w:br/>
        <w:t>2014-2020 10 Osi Priorytetowej Wiedza i kompetencje, Działanie 10.2 Poddziałanie 10.2.2 Kształcenie Zawodowe Uczniów – SPR współfinansowanym przez Unię Europejską</w:t>
      </w:r>
      <w:r w:rsidRPr="00515674">
        <w:rPr>
          <w:rFonts w:ascii="Times New Roman" w:eastAsia="Calibri" w:hAnsi="Times New Roman" w:cs="Times New Roman"/>
          <w:sz w:val="24"/>
          <w:szCs w:val="24"/>
        </w:rPr>
        <w:br/>
        <w:t xml:space="preserve">z Europejskiego Funduszu Społecznego. </w:t>
      </w:r>
    </w:p>
    <w:p w14:paraId="3306A6B9" w14:textId="37335041" w:rsidR="002F7F98" w:rsidRPr="00515674" w:rsidRDefault="002F7F98" w:rsidP="002F7F98">
      <w:pPr>
        <w:spacing w:after="0"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2. Wykonawca zobowiązuje się do zorganizowania i przeprowadzenia kursu wymienionego</w:t>
      </w:r>
      <w:r w:rsidRPr="00515674">
        <w:rPr>
          <w:rFonts w:ascii="Times New Roman" w:eastAsia="Calibri" w:hAnsi="Times New Roman" w:cs="Times New Roman"/>
          <w:sz w:val="24"/>
          <w:szCs w:val="24"/>
        </w:rPr>
        <w:br/>
        <w:t xml:space="preserve">w ust.1 zgodnie ze Specyfikacją Warunków Zamówienia. </w:t>
      </w:r>
    </w:p>
    <w:p w14:paraId="2136D1EA" w14:textId="77777777" w:rsidR="002F7F98" w:rsidRPr="00515674" w:rsidRDefault="002F7F98" w:rsidP="002F7F98">
      <w:pPr>
        <w:spacing w:line="240" w:lineRule="auto"/>
        <w:jc w:val="both"/>
        <w:rPr>
          <w:rFonts w:ascii="Times New Roman" w:eastAsia="Calibri" w:hAnsi="Times New Roman" w:cs="Times New Roman"/>
          <w:sz w:val="24"/>
          <w:szCs w:val="24"/>
        </w:rPr>
      </w:pPr>
      <w:bookmarkStart w:id="1" w:name="_Hlk28862536"/>
      <w:r w:rsidRPr="00515674">
        <w:rPr>
          <w:rFonts w:ascii="Times New Roman" w:eastAsia="Calibri" w:hAnsi="Times New Roman" w:cs="Times New Roman"/>
          <w:sz w:val="24"/>
          <w:szCs w:val="24"/>
        </w:rPr>
        <w:t xml:space="preserve">3. Wymiar godzin dla kursu </w:t>
      </w:r>
      <w:r w:rsidRPr="00515674">
        <w:rPr>
          <w:rFonts w:ascii="Times New Roman" w:hAnsi="Times New Roman" w:cs="Times New Roman"/>
          <w:b/>
          <w:bCs/>
          <w:color w:val="000000"/>
          <w:sz w:val="24"/>
          <w:szCs w:val="24"/>
        </w:rPr>
        <w:t xml:space="preserve">…………….. </w:t>
      </w:r>
      <w:r w:rsidRPr="00515674">
        <w:rPr>
          <w:rFonts w:ascii="Times New Roman" w:eastAsia="Calibri" w:hAnsi="Times New Roman" w:cs="Times New Roman"/>
          <w:sz w:val="24"/>
          <w:szCs w:val="24"/>
        </w:rPr>
        <w:t xml:space="preserve">wynosi: </w:t>
      </w:r>
      <w:bookmarkEnd w:id="1"/>
      <w:r w:rsidRPr="00515674">
        <w:rPr>
          <w:rFonts w:ascii="Times New Roman" w:eastAsia="Calibri" w:hAnsi="Times New Roman" w:cs="Times New Roman"/>
          <w:b/>
          <w:sz w:val="24"/>
          <w:szCs w:val="24"/>
        </w:rPr>
        <w:t>………..godzin.</w:t>
      </w:r>
    </w:p>
    <w:p w14:paraId="4F1FB528"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4. Wykonawca zobowiązuje się do</w:t>
      </w:r>
      <w:r w:rsidRPr="00515674">
        <w:rPr>
          <w:rFonts w:ascii="Times New Roman" w:eastAsia="Calibri" w:hAnsi="Times New Roman" w:cs="Times New Roman"/>
          <w:b/>
          <w:bCs/>
          <w:sz w:val="24"/>
          <w:szCs w:val="24"/>
        </w:rPr>
        <w:t xml:space="preserve"> </w:t>
      </w:r>
      <w:r w:rsidRPr="00515674">
        <w:rPr>
          <w:rFonts w:ascii="Times New Roman" w:eastAsia="Calibri" w:hAnsi="Times New Roman" w:cs="Times New Roman"/>
          <w:sz w:val="24"/>
          <w:szCs w:val="24"/>
        </w:rPr>
        <w:t>zorganizowania kursów w sposób umożliwiający zachowanie zasady  w zakresie równości szans i niedyskryminacji oraz dostępności dla osób</w:t>
      </w:r>
      <w:r w:rsidRPr="00515674">
        <w:rPr>
          <w:rFonts w:ascii="Times New Roman" w:eastAsia="Calibri" w:hAnsi="Times New Roman" w:cs="Times New Roman"/>
          <w:sz w:val="24"/>
          <w:szCs w:val="24"/>
        </w:rPr>
        <w:br/>
        <w:t>z niepełnosprawnościami (dotyczy uczniów, którzy pozytywnie przeszli badania lekarskie, jeżeli takie były wymagane przed rozpoczęciem kursu).</w:t>
      </w:r>
    </w:p>
    <w:p w14:paraId="0E758D63" w14:textId="77777777" w:rsidR="002F7F98" w:rsidRPr="00515674" w:rsidRDefault="002F7F98" w:rsidP="002F7F98">
      <w:pPr>
        <w:autoSpaceDE w:val="0"/>
        <w:jc w:val="both"/>
        <w:rPr>
          <w:rFonts w:ascii="Times New Roman" w:hAnsi="Times New Roman" w:cs="Times New Roman"/>
          <w:sz w:val="24"/>
          <w:szCs w:val="24"/>
        </w:rPr>
      </w:pPr>
      <w:r w:rsidRPr="00515674">
        <w:rPr>
          <w:rFonts w:ascii="Times New Roman" w:hAnsi="Times New Roman" w:cs="Times New Roman"/>
          <w:color w:val="00000A"/>
          <w:kern w:val="1"/>
          <w:sz w:val="24"/>
          <w:szCs w:val="24"/>
        </w:rPr>
        <w:t>5.</w:t>
      </w:r>
      <w:r w:rsidRPr="00515674">
        <w:rPr>
          <w:rFonts w:ascii="Times New Roman" w:hAnsi="Times New Roman" w:cs="Times New Roman"/>
          <w:color w:val="000000"/>
          <w:kern w:val="1"/>
          <w:sz w:val="24"/>
          <w:szCs w:val="24"/>
          <w:lang w:eastAsia="pl-PL"/>
        </w:rPr>
        <w:t xml:space="preserve"> W zakresie wykonywania pracy na podstawie umowy o pracę (o ile dotyczy) w rozumieniu przepisów ustawy z dnia 26.06.1974 r. – Kodeks Pracy, zapisy SWZ stosuje się.</w:t>
      </w:r>
    </w:p>
    <w:p w14:paraId="4EBDB7E0" w14:textId="77777777" w:rsidR="002F7F98" w:rsidRPr="00515674" w:rsidRDefault="002F7F98" w:rsidP="002F7F98">
      <w:pPr>
        <w:ind w:hanging="283"/>
        <w:jc w:val="both"/>
        <w:rPr>
          <w:rFonts w:ascii="Times New Roman" w:hAnsi="Times New Roman" w:cs="Times New Roman"/>
          <w:bCs/>
          <w:iCs/>
          <w:kern w:val="1"/>
          <w:sz w:val="24"/>
          <w:szCs w:val="24"/>
        </w:rPr>
      </w:pPr>
      <w:r w:rsidRPr="00515674">
        <w:rPr>
          <w:rFonts w:ascii="Times New Roman" w:hAnsi="Times New Roman" w:cs="Times New Roman"/>
          <w:kern w:val="1"/>
          <w:sz w:val="24"/>
          <w:szCs w:val="24"/>
          <w:lang w:eastAsia="pl-PL"/>
        </w:rPr>
        <w:t xml:space="preserve">     6.</w:t>
      </w:r>
      <w:r w:rsidRPr="00515674">
        <w:rPr>
          <w:rFonts w:ascii="Times New Roman" w:hAnsi="Times New Roman" w:cs="Times New Roman"/>
          <w:color w:val="000000"/>
          <w:kern w:val="1"/>
          <w:sz w:val="24"/>
          <w:szCs w:val="24"/>
          <w:lang w:eastAsia="pl-PL"/>
        </w:rPr>
        <w:t xml:space="preserve"> Zamawiający uprawniony jest do czynności kontrolnych, o których mowa w </w:t>
      </w:r>
      <w:r w:rsidRPr="00515674">
        <w:rPr>
          <w:rFonts w:ascii="Times New Roman" w:hAnsi="Times New Roman" w:cs="Times New Roman"/>
          <w:color w:val="000000"/>
          <w:kern w:val="1"/>
          <w:sz w:val="24"/>
          <w:szCs w:val="24"/>
        </w:rPr>
        <w:t>§ 1  ust. 5.</w:t>
      </w:r>
    </w:p>
    <w:p w14:paraId="5F43ECF5" w14:textId="77777777" w:rsidR="002F7F98" w:rsidRPr="00515674" w:rsidRDefault="002F7F98" w:rsidP="002F7F98">
      <w:pPr>
        <w:jc w:val="both"/>
        <w:rPr>
          <w:rFonts w:ascii="Times New Roman" w:hAnsi="Times New Roman" w:cs="Times New Roman"/>
          <w:sz w:val="24"/>
          <w:szCs w:val="24"/>
        </w:rPr>
      </w:pPr>
      <w:r w:rsidRPr="00515674">
        <w:rPr>
          <w:rFonts w:ascii="Times New Roman" w:hAnsi="Times New Roman" w:cs="Times New Roman"/>
          <w:bCs/>
          <w:iCs/>
          <w:kern w:val="1"/>
          <w:sz w:val="24"/>
          <w:szCs w:val="24"/>
          <w:lang w:eastAsia="pl-PL"/>
        </w:rPr>
        <w:t xml:space="preserve">7. W przypadku konieczności wprowadzenia zmian osób skierowanych do prowadzenia kursu, Wykonawca w terminie co najmniej 7 dni przez dniem planowanej zmiany, przedłoży Zamawiającemu zaktualizowany wykaz osób, z zastrzeżeniem utrzymania ciągłości </w:t>
      </w:r>
      <w:r w:rsidRPr="00515674">
        <w:rPr>
          <w:rFonts w:ascii="Times New Roman" w:hAnsi="Times New Roman" w:cs="Times New Roman"/>
          <w:bCs/>
          <w:iCs/>
          <w:kern w:val="1"/>
          <w:sz w:val="24"/>
          <w:szCs w:val="24"/>
          <w:lang w:eastAsia="pl-PL"/>
        </w:rPr>
        <w:lastRenderedPageBreak/>
        <w:t>spełnienia warunków udziału.</w:t>
      </w:r>
    </w:p>
    <w:p w14:paraId="4BE65203" w14:textId="77777777" w:rsidR="002F7F98" w:rsidRPr="00515674" w:rsidRDefault="002F7F98" w:rsidP="002F7F98">
      <w:pPr>
        <w:jc w:val="both"/>
        <w:rPr>
          <w:rFonts w:ascii="Times New Roman" w:hAnsi="Times New Roman" w:cs="Times New Roman"/>
          <w:sz w:val="24"/>
          <w:szCs w:val="24"/>
        </w:rPr>
      </w:pPr>
      <w:r w:rsidRPr="00515674">
        <w:rPr>
          <w:rFonts w:ascii="Times New Roman" w:hAnsi="Times New Roman" w:cs="Times New Roman"/>
          <w:bCs/>
          <w:iCs/>
          <w:kern w:val="1"/>
          <w:sz w:val="24"/>
          <w:szCs w:val="24"/>
          <w:lang w:eastAsia="pl-PL"/>
        </w:rPr>
        <w:t>8. Obowiązki, o których mowa w ust. 5 - 7  dotyczą także podwykonawcy realizującego zadanie objęte niniejszą umową.</w:t>
      </w:r>
    </w:p>
    <w:p w14:paraId="5DE52337" w14:textId="77777777" w:rsidR="002F7F98" w:rsidRPr="00515674" w:rsidRDefault="002F7F98" w:rsidP="002F7F98">
      <w:pPr>
        <w:autoSpaceDE w:val="0"/>
        <w:adjustRightInd w:val="0"/>
        <w:spacing w:after="0" w:line="240" w:lineRule="auto"/>
        <w:jc w:val="both"/>
        <w:rPr>
          <w:rFonts w:ascii="Times New Roman" w:eastAsia="Times New Roman" w:hAnsi="Times New Roman" w:cs="Times New Roman"/>
          <w:bCs/>
          <w:iCs/>
          <w:kern w:val="2"/>
          <w:sz w:val="24"/>
          <w:szCs w:val="24"/>
          <w:lang w:eastAsia="pl-PL"/>
        </w:rPr>
      </w:pPr>
      <w:r w:rsidRPr="00515674">
        <w:rPr>
          <w:rFonts w:ascii="Times New Roman" w:eastAsia="Times New Roman" w:hAnsi="Times New Roman" w:cs="Times New Roman"/>
          <w:bCs/>
          <w:iCs/>
          <w:kern w:val="2"/>
          <w:sz w:val="24"/>
          <w:szCs w:val="24"/>
          <w:lang w:eastAsia="pl-PL"/>
        </w:rPr>
        <w:t xml:space="preserve">10. Wykonawca na podstawie </w:t>
      </w:r>
      <w:r w:rsidRPr="00515674">
        <w:rPr>
          <w:rFonts w:ascii="Times New Roman" w:eastAsia="Times New Roman" w:hAnsi="Times New Roman" w:cs="Times New Roman"/>
          <w:bCs/>
          <w:sz w:val="24"/>
          <w:szCs w:val="24"/>
          <w:lang w:eastAsia="pl-PL"/>
        </w:rPr>
        <w:t>Ustawy z</w:t>
      </w:r>
      <w:r w:rsidRPr="00515674">
        <w:rPr>
          <w:rFonts w:ascii="Times New Roman" w:eastAsia="Times New Roman" w:hAnsi="Times New Roman" w:cs="Times New Roman"/>
          <w:sz w:val="24"/>
          <w:szCs w:val="24"/>
          <w:lang w:eastAsia="pl-PL"/>
        </w:rPr>
        <w:t xml:space="preserve"> dnia 10 maja 2018 r. (tj.: </w:t>
      </w:r>
      <w:r w:rsidRPr="00515674">
        <w:rPr>
          <w:rFonts w:ascii="Times New Roman" w:eastAsia="Times New Roman" w:hAnsi="Times New Roman" w:cs="Times New Roman"/>
          <w:bCs/>
          <w:sz w:val="24"/>
          <w:szCs w:val="24"/>
          <w:lang w:eastAsia="pl-PL"/>
        </w:rPr>
        <w:t>Dz.U. z 2019 poz. 1781)</w:t>
      </w:r>
      <w:r w:rsidRPr="00515674">
        <w:rPr>
          <w:rFonts w:ascii="Times New Roman" w:eastAsia="Times New Roman" w:hAnsi="Times New Roman" w:cs="Times New Roman"/>
          <w:bCs/>
          <w:sz w:val="24"/>
          <w:szCs w:val="24"/>
          <w:lang w:eastAsia="pl-PL"/>
        </w:rPr>
        <w:br/>
        <w:t>o ochronie danych osobowych</w:t>
      </w:r>
      <w:r w:rsidRPr="00515674">
        <w:rPr>
          <w:rFonts w:ascii="Times New Roman" w:eastAsia="Times New Roman" w:hAnsi="Times New Roman" w:cs="Times New Roman"/>
          <w:bCs/>
          <w:iCs/>
          <w:kern w:val="2"/>
          <w:sz w:val="24"/>
          <w:szCs w:val="24"/>
          <w:lang w:eastAsia="pl-PL"/>
        </w:rPr>
        <w:t xml:space="preserve"> i  </w:t>
      </w:r>
      <w:r w:rsidRPr="00515674">
        <w:rPr>
          <w:rFonts w:ascii="Times New Roman" w:eastAsia="Times New Roman" w:hAnsi="Times New Roman" w:cs="Times New Roman"/>
          <w:bCs/>
          <w:sz w:val="24"/>
          <w:szCs w:val="24"/>
          <w:lang w:eastAsia="pl-PL"/>
        </w:rPr>
        <w:t>Rozporządzenia  Parlamentu  Europejskiego i   Rady  (UE) 2016/679 z dnia 27 kwietnia 2016 r. w sprawie ochrony osób fizycznych w związku</w:t>
      </w:r>
      <w:r w:rsidRPr="00515674">
        <w:rPr>
          <w:rFonts w:ascii="Times New Roman" w:eastAsia="Times New Roman" w:hAnsi="Times New Roman" w:cs="Times New Roman"/>
          <w:bCs/>
          <w:sz w:val="24"/>
          <w:szCs w:val="24"/>
          <w:lang w:eastAsia="pl-PL"/>
        </w:rPr>
        <w:br/>
        <w:t xml:space="preserve">z przetwarzaniem danych osobowych i w sprawie swobodnego przepływu takich danych oraz uchylenia dyrektywy </w:t>
      </w:r>
      <w:r w:rsidRPr="00515674">
        <w:rPr>
          <w:rFonts w:ascii="Times New Roman" w:eastAsia="Times New Roman" w:hAnsi="Times New Roman" w:cs="Times New Roman"/>
          <w:bCs/>
          <w:iCs/>
          <w:kern w:val="2"/>
          <w:sz w:val="24"/>
          <w:szCs w:val="24"/>
          <w:lang w:eastAsia="pl-PL"/>
        </w:rPr>
        <w:t xml:space="preserve">powierza Zamawiającemu przetwarzanie danych osobowych w celu prawidłowego wykonania umowy w zakresie imienia i nazwiska, stanowiska i uprawnień.    </w:t>
      </w:r>
    </w:p>
    <w:p w14:paraId="3A84E4ED" w14:textId="77777777" w:rsidR="002F7F98" w:rsidRPr="00515674" w:rsidRDefault="002F7F98" w:rsidP="002F7F98">
      <w:pPr>
        <w:autoSpaceDE w:val="0"/>
        <w:adjustRightInd w:val="0"/>
        <w:spacing w:after="0" w:line="240" w:lineRule="auto"/>
        <w:jc w:val="both"/>
        <w:rPr>
          <w:rFonts w:ascii="Times New Roman" w:eastAsia="Times New Roman" w:hAnsi="Times New Roman" w:cs="Times New Roman"/>
          <w:sz w:val="24"/>
          <w:szCs w:val="24"/>
          <w:lang w:eastAsia="pl-PL"/>
        </w:rPr>
      </w:pPr>
    </w:p>
    <w:p w14:paraId="174F19D0" w14:textId="77777777" w:rsidR="002F7F98" w:rsidRPr="00515674" w:rsidRDefault="002F7F98" w:rsidP="002F7F98">
      <w:pPr>
        <w:spacing w:line="240" w:lineRule="auto"/>
        <w:jc w:val="center"/>
        <w:rPr>
          <w:rFonts w:ascii="Times New Roman" w:eastAsia="Calibri" w:hAnsi="Times New Roman" w:cs="Times New Roman"/>
          <w:sz w:val="24"/>
          <w:szCs w:val="24"/>
          <w:lang w:eastAsia="ar-SA"/>
        </w:rPr>
      </w:pPr>
      <w:r w:rsidRPr="00515674">
        <w:rPr>
          <w:rFonts w:ascii="Times New Roman" w:eastAsia="Calibri" w:hAnsi="Times New Roman" w:cs="Times New Roman"/>
          <w:b/>
          <w:sz w:val="24"/>
          <w:szCs w:val="24"/>
        </w:rPr>
        <w:t>§ 2</w:t>
      </w:r>
    </w:p>
    <w:p w14:paraId="509DFF80"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1. Wykonawca oświadcza, że posiada niezbędne kwalifikacje do prowadzenia kursu</w:t>
      </w:r>
      <w:r w:rsidRPr="00515674">
        <w:rPr>
          <w:rFonts w:ascii="Times New Roman" w:eastAsia="Calibri" w:hAnsi="Times New Roman" w:cs="Times New Roman"/>
          <w:sz w:val="24"/>
          <w:szCs w:val="24"/>
        </w:rPr>
        <w:br/>
        <w:t>w zakresie objętym przedmiotem umowy.</w:t>
      </w:r>
    </w:p>
    <w:p w14:paraId="585FC184"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2. Wykonawca zobowiązuje się do:</w:t>
      </w:r>
    </w:p>
    <w:p w14:paraId="6C8FD3FF"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a) zrealizowania przedmiotu umowy zgodnie z obowiązującymi w  tym  zakresie przepisami prawa  i  SWZ.</w:t>
      </w:r>
    </w:p>
    <w:p w14:paraId="64C4BED1"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Arial Unicode MS" w:hAnsi="Times New Roman" w:cs="Times New Roman"/>
          <w:sz w:val="24"/>
          <w:szCs w:val="24"/>
        </w:rPr>
        <w:t>b) zapewnienia doświadczonej i wykwalifikowanej kadry do prowadzenia kursu w części teoretycznej i praktycznej, posiadającej aktualne uprawnienia, zgodnie z obowiązującymi</w:t>
      </w:r>
      <w:r w:rsidRPr="00515674">
        <w:rPr>
          <w:rFonts w:ascii="Times New Roman" w:eastAsia="Arial Unicode MS" w:hAnsi="Times New Roman" w:cs="Times New Roman"/>
          <w:sz w:val="24"/>
          <w:szCs w:val="24"/>
        </w:rPr>
        <w:br/>
        <w:t>w tym zakresie przepisami prawa, w ilości określonej w Specyfikacji Warunków Zamówienia.</w:t>
      </w:r>
    </w:p>
    <w:p w14:paraId="6AD94864" w14:textId="77777777" w:rsidR="002F7F98" w:rsidRPr="00515674" w:rsidRDefault="002F7F98" w:rsidP="002F7F98">
      <w:pPr>
        <w:spacing w:line="240" w:lineRule="auto"/>
        <w:jc w:val="both"/>
        <w:rPr>
          <w:rFonts w:ascii="Times New Roman" w:eastAsia="Calibri" w:hAnsi="Times New Roman" w:cs="Times New Roman"/>
          <w:b/>
          <w:sz w:val="24"/>
          <w:szCs w:val="24"/>
        </w:rPr>
      </w:pPr>
      <w:r w:rsidRPr="00515674">
        <w:rPr>
          <w:rFonts w:ascii="Times New Roman" w:eastAsia="Arial Unicode MS" w:hAnsi="Times New Roman" w:cs="Times New Roman"/>
          <w:sz w:val="24"/>
          <w:szCs w:val="24"/>
        </w:rPr>
        <w:t xml:space="preserve">Do prowadzenia kursu wyznaczony/wyznaczeni jest/są prowadzący: </w:t>
      </w:r>
      <w:r w:rsidRPr="00515674">
        <w:rPr>
          <w:rFonts w:ascii="Times New Roman" w:eastAsia="Arial Unicode MS" w:hAnsi="Times New Roman" w:cs="Times New Roman"/>
          <w:b/>
          <w:sz w:val="24"/>
          <w:szCs w:val="24"/>
        </w:rPr>
        <w:t>…………………………</w:t>
      </w:r>
    </w:p>
    <w:p w14:paraId="2CBB16D2"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Arial Unicode MS" w:hAnsi="Times New Roman" w:cs="Times New Roman"/>
          <w:sz w:val="24"/>
          <w:szCs w:val="24"/>
        </w:rPr>
        <w:t>Zmiana  ww. prowadzącego/prowadzących (za których doświadczenie przyznano punkty</w:t>
      </w:r>
      <w:r w:rsidRPr="00515674">
        <w:rPr>
          <w:rFonts w:ascii="Times New Roman" w:eastAsia="Arial Unicode MS" w:hAnsi="Times New Roman" w:cs="Times New Roman"/>
          <w:sz w:val="24"/>
          <w:szCs w:val="24"/>
        </w:rPr>
        <w:br/>
        <w:t xml:space="preserve">w kryterium)  </w:t>
      </w:r>
      <w:r w:rsidRPr="00515674">
        <w:rPr>
          <w:rFonts w:ascii="Times New Roman" w:eastAsia="Calibri" w:hAnsi="Times New Roman" w:cs="Times New Roman"/>
          <w:sz w:val="24"/>
          <w:szCs w:val="24"/>
        </w:rPr>
        <w:t xml:space="preserve">jest możliwa tylko na </w:t>
      </w:r>
      <w:r w:rsidRPr="00515674">
        <w:rPr>
          <w:rFonts w:ascii="Times New Roman" w:eastAsia="Arial Unicode MS" w:hAnsi="Times New Roman" w:cs="Times New Roman"/>
          <w:sz w:val="24"/>
          <w:szCs w:val="24"/>
        </w:rPr>
        <w:t xml:space="preserve">osobę/by posiadającą/ce co najmniej takie doświadczenie  w liczbie przeprowadzonych  kursów o tematyce właściwej dla danego zadania, w okresie ostatnich 3 lat </w:t>
      </w:r>
      <w:r w:rsidRPr="00515674">
        <w:rPr>
          <w:rFonts w:ascii="Times New Roman" w:eastAsia="Calibri" w:hAnsi="Times New Roman" w:cs="Times New Roman"/>
          <w:sz w:val="24"/>
          <w:szCs w:val="24"/>
        </w:rPr>
        <w:t xml:space="preserve">przed upływem terminu składania ofert,  które kwalifikuje do przyznania takiej samej liczby punktów w kryterium  postępowania o udzielenie zamówienia publicznego </w:t>
      </w:r>
      <w:r w:rsidRPr="00515674">
        <w:rPr>
          <w:rFonts w:ascii="Times New Roman" w:eastAsia="Calibri" w:hAnsi="Times New Roman" w:cs="Times New Roman"/>
          <w:bCs/>
          <w:sz w:val="24"/>
          <w:szCs w:val="24"/>
        </w:rPr>
        <w:t>opisanym w SWZ, pod rygorem   nieważności.</w:t>
      </w:r>
    </w:p>
    <w:p w14:paraId="20673EBF"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Arial Unicode MS" w:hAnsi="Times New Roman" w:cs="Times New Roman"/>
          <w:sz w:val="24"/>
          <w:szCs w:val="24"/>
        </w:rPr>
        <w:t xml:space="preserve">c) zapewnienia warunków lokalowych, </w:t>
      </w:r>
      <w:r w:rsidRPr="00515674">
        <w:rPr>
          <w:rFonts w:ascii="Times New Roman" w:eastAsia="Calibri" w:hAnsi="Times New Roman" w:cs="Times New Roman"/>
          <w:sz w:val="24"/>
          <w:szCs w:val="24"/>
        </w:rPr>
        <w:t xml:space="preserve">odpowiedniego potencjału technicznego niezbędnego do zrealizowania kursu </w:t>
      </w:r>
      <w:r w:rsidRPr="00515674">
        <w:rPr>
          <w:rFonts w:ascii="Times New Roman" w:eastAsia="Arial Unicode MS" w:hAnsi="Times New Roman" w:cs="Times New Roman"/>
          <w:sz w:val="24"/>
          <w:szCs w:val="24"/>
        </w:rPr>
        <w:t xml:space="preserve">określonego w Specyfikacji Warunków Zamówienia,  </w:t>
      </w:r>
    </w:p>
    <w:p w14:paraId="33DEF1AA" w14:textId="77777777" w:rsidR="002F7F98" w:rsidRPr="00515674" w:rsidRDefault="002F7F98" w:rsidP="002F7F98">
      <w:pPr>
        <w:autoSpaceDE w:val="0"/>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d) przekazania materiałów szkoleniowych oraz zapewnienia niezbędnego sprzętu i urządzeń w ilości odpowiedniej  do  realizacji  zajęć teoretycznych i praktycznych  </w:t>
      </w:r>
      <w:r w:rsidRPr="00515674">
        <w:rPr>
          <w:rFonts w:ascii="Times New Roman" w:eastAsia="Calibri" w:hAnsi="Times New Roman" w:cs="Times New Roman"/>
          <w:sz w:val="24"/>
          <w:szCs w:val="24"/>
          <w:lang w:eastAsia="pl-PL"/>
        </w:rPr>
        <w:t xml:space="preserve">tj.  wyposażenie każdego uczestnika  na zajęciach praktycznych w niezbędny sprzęt </w:t>
      </w:r>
      <w:r w:rsidRPr="00515674">
        <w:rPr>
          <w:rFonts w:ascii="Times New Roman" w:eastAsia="Arial Unicode MS" w:hAnsi="Times New Roman" w:cs="Times New Roman"/>
          <w:sz w:val="24"/>
          <w:szCs w:val="24"/>
        </w:rPr>
        <w:t xml:space="preserve"> np. komputerowy</w:t>
      </w:r>
      <w:r w:rsidRPr="00515674">
        <w:rPr>
          <w:rFonts w:ascii="Times New Roman" w:eastAsia="Arial Unicode MS" w:hAnsi="Times New Roman" w:cs="Times New Roman"/>
          <w:sz w:val="24"/>
          <w:szCs w:val="24"/>
        </w:rPr>
        <w:br/>
        <w:t xml:space="preserve">z odpowiednim oprogramowaniem  </w:t>
      </w:r>
      <w:r w:rsidRPr="00515674">
        <w:rPr>
          <w:rFonts w:ascii="Times New Roman" w:eastAsia="Calibri" w:hAnsi="Times New Roman" w:cs="Times New Roman"/>
          <w:sz w:val="24"/>
          <w:szCs w:val="24"/>
        </w:rPr>
        <w:t xml:space="preserve">umożliwiającego należytą i staranną realizację przedmiotu umowy, spełniającego wymogi prawne  w zakresie bhp i p.poż., </w:t>
      </w:r>
    </w:p>
    <w:p w14:paraId="0AE9DD27"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e) zapewnienia każdemu uczestnikowi (kobiety i mężczyzny) kursu kompletu materiałów szkoleniowych oraz przekazanie 1 egzemplarza lub kserokopii materiałów Zamawiającemu,</w:t>
      </w:r>
    </w:p>
    <w:p w14:paraId="48D5E534"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f)  prowadzenia odpowiedniej dokumentacji zgodnie z wytycznymi Zamawiającego</w:t>
      </w:r>
      <w:r w:rsidRPr="00515674">
        <w:rPr>
          <w:rFonts w:ascii="Times New Roman" w:eastAsia="Calibri" w:hAnsi="Times New Roman" w:cs="Times New Roman"/>
          <w:sz w:val="24"/>
          <w:szCs w:val="24"/>
        </w:rPr>
        <w:br/>
        <w:t>i opatrzonej logotypami projektu zawierającymi logotypy: Unii Europejskiej - Europejski Fundusz Społeczny, Fundusze Europejskie - Program Regionalny, Województwa Małopolskiego, Powiatu Wadowickiego zgodnej ze SWZ,</w:t>
      </w:r>
    </w:p>
    <w:p w14:paraId="50C6D308"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lastRenderedPageBreak/>
        <w:t>g) wyznaczenia osoby (koordynatora/ki zadania), która będzie odpowiadała za organizację, terminową realizację szkolenia i bieżący kontakt z</w:t>
      </w:r>
      <w:r w:rsidRPr="00515674">
        <w:rPr>
          <w:rFonts w:ascii="Times New Roman" w:eastAsia="Calibri" w:hAnsi="Times New Roman" w:cs="Times New Roman"/>
          <w:i/>
          <w:sz w:val="24"/>
          <w:szCs w:val="24"/>
        </w:rPr>
        <w:t xml:space="preserve"> </w:t>
      </w:r>
      <w:r w:rsidRPr="00515674">
        <w:rPr>
          <w:rFonts w:ascii="Times New Roman" w:eastAsia="Calibri" w:hAnsi="Times New Roman" w:cs="Times New Roman"/>
          <w:sz w:val="24"/>
          <w:szCs w:val="24"/>
        </w:rPr>
        <w:t>Koordynatorem powiatowym projektu (osoba pełniąca funkcję Koordynatora w Biurze Projektów Edukacyjnych Starostwa Powiatowego w Wadowicach, ul. Mickiewicza 24B, tel. 33/873 42 52) i Mentorem Zawodowym projektu, w tym telefoniczne informowanie o nieobecności uczestników na zajęciach kursu. Koordynatorem może być właściciel firmy i/lub wyznaczona osoba                             z ramienia Wykonawcy.</w:t>
      </w:r>
    </w:p>
    <w:p w14:paraId="769ABD42" w14:textId="77777777" w:rsidR="002F7F98" w:rsidRPr="00515674" w:rsidRDefault="002F7F98" w:rsidP="002F7F98">
      <w:pPr>
        <w:spacing w:line="240" w:lineRule="auto"/>
        <w:ind w:right="-2"/>
        <w:contextualSpacing/>
        <w:jc w:val="both"/>
        <w:rPr>
          <w:rFonts w:ascii="Times New Roman" w:eastAsia="Tahoma" w:hAnsi="Times New Roman" w:cs="Times New Roman"/>
          <w:sz w:val="24"/>
          <w:szCs w:val="24"/>
        </w:rPr>
      </w:pPr>
      <w:r w:rsidRPr="00515674">
        <w:rPr>
          <w:rFonts w:ascii="Times New Roman" w:eastAsia="Tahoma" w:hAnsi="Times New Roman" w:cs="Times New Roman"/>
          <w:sz w:val="24"/>
          <w:szCs w:val="24"/>
        </w:rPr>
        <w:t>h) oznaczenia pomieszczeń, w których odbywać się będą zajęcia teoretyczne, poprzez umieszczenie materiałów informacyjnych wraz z logotypami</w:t>
      </w:r>
      <w:r w:rsidRPr="00515674">
        <w:rPr>
          <w:rFonts w:ascii="Times New Roman" w:eastAsia="Calibri" w:hAnsi="Times New Roman" w:cs="Times New Roman"/>
          <w:sz w:val="24"/>
          <w:szCs w:val="24"/>
        </w:rPr>
        <w:t xml:space="preserve">, Unii Europejskiej - Europejski Fundusz Społeczny, Fundusze Europejskie - Program Regionalny, Województwa Małopolskiego, Powiatu Wadowickiego, </w:t>
      </w:r>
      <w:r w:rsidRPr="00515674">
        <w:rPr>
          <w:rFonts w:ascii="Times New Roman" w:eastAsia="Tahoma" w:hAnsi="Times New Roman" w:cs="Times New Roman"/>
          <w:sz w:val="24"/>
          <w:szCs w:val="24"/>
        </w:rPr>
        <w:t>dostarczonych przez Zamawiającego,</w:t>
      </w:r>
    </w:p>
    <w:p w14:paraId="295B87A3" w14:textId="77777777" w:rsidR="002F7F98" w:rsidRPr="00515674" w:rsidRDefault="002F7F98" w:rsidP="002F7F98">
      <w:pPr>
        <w:spacing w:line="240" w:lineRule="auto"/>
        <w:ind w:right="-2"/>
        <w:contextualSpacing/>
        <w:jc w:val="both"/>
        <w:rPr>
          <w:rFonts w:ascii="Times New Roman" w:eastAsia="Calibri" w:hAnsi="Times New Roman" w:cs="Times New Roman"/>
          <w:sz w:val="24"/>
          <w:szCs w:val="24"/>
        </w:rPr>
      </w:pPr>
    </w:p>
    <w:p w14:paraId="376F3907" w14:textId="77777777" w:rsidR="002F7F98" w:rsidRPr="00515674" w:rsidRDefault="002F7F98" w:rsidP="002F7F98">
      <w:pPr>
        <w:spacing w:line="240" w:lineRule="auto"/>
        <w:ind w:right="-2"/>
        <w:contextualSpacing/>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i) niezwłocznego poinformowania Zamawiającego o nieobecności uczestnika kursu na zajęciach    oraz innych sytuacjach, które mają wpływ na realizację kursu i niniejszej umowy,</w:t>
      </w:r>
    </w:p>
    <w:p w14:paraId="40EB9FF4" w14:textId="77777777" w:rsidR="002F7F98" w:rsidRPr="00515674" w:rsidRDefault="002F7F98" w:rsidP="002F7F98">
      <w:pPr>
        <w:spacing w:line="240" w:lineRule="auto"/>
        <w:ind w:right="-2"/>
        <w:contextualSpacing/>
        <w:jc w:val="both"/>
        <w:rPr>
          <w:rFonts w:ascii="Times New Roman" w:eastAsia="Calibri" w:hAnsi="Times New Roman" w:cs="Times New Roman"/>
          <w:sz w:val="24"/>
          <w:szCs w:val="24"/>
        </w:rPr>
      </w:pPr>
    </w:p>
    <w:p w14:paraId="2A642863" w14:textId="77777777" w:rsidR="002F7F98" w:rsidRPr="00515674" w:rsidRDefault="002F7F98" w:rsidP="002F7F98">
      <w:pPr>
        <w:spacing w:line="240" w:lineRule="auto"/>
        <w:ind w:right="-2"/>
        <w:contextualSpacing/>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j) uzgodnienia z Zamawiającym i Mentorem Zawodowym harmonogramu ramowego rozkładu zajęć i przedłożenia go </w:t>
      </w:r>
      <w:r w:rsidRPr="00515674">
        <w:rPr>
          <w:rFonts w:ascii="Times New Roman" w:eastAsia="Calibri" w:hAnsi="Times New Roman" w:cs="Times New Roman"/>
          <w:b/>
          <w:bCs/>
          <w:sz w:val="24"/>
          <w:szCs w:val="24"/>
        </w:rPr>
        <w:t>przed planowanym rozpoczęciem zajęć,</w:t>
      </w:r>
      <w:r w:rsidRPr="00515674">
        <w:rPr>
          <w:rFonts w:ascii="Times New Roman" w:eastAsia="Calibri" w:hAnsi="Times New Roman" w:cs="Times New Roman"/>
          <w:sz w:val="24"/>
          <w:szCs w:val="24"/>
        </w:rPr>
        <w:t xml:space="preserve"> przeprowadzenia egzaminu zgodnie z wymogami zawartymi  w Specyfikacji Istotnych Warunków Zamówienia.</w:t>
      </w:r>
    </w:p>
    <w:p w14:paraId="5F6E2226" w14:textId="77777777" w:rsidR="002F7F98" w:rsidRPr="00515674" w:rsidRDefault="002F7F98" w:rsidP="002F7F98">
      <w:pPr>
        <w:spacing w:line="240" w:lineRule="auto"/>
        <w:ind w:right="-2"/>
        <w:contextualSpacing/>
        <w:jc w:val="both"/>
        <w:rPr>
          <w:rFonts w:ascii="Times New Roman" w:eastAsia="Calibri" w:hAnsi="Times New Roman" w:cs="Times New Roman"/>
          <w:sz w:val="24"/>
          <w:szCs w:val="24"/>
        </w:rPr>
      </w:pPr>
    </w:p>
    <w:p w14:paraId="1F20F0E3"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3</w:t>
      </w:r>
    </w:p>
    <w:p w14:paraId="4DC5E937" w14:textId="77777777" w:rsidR="002F7F98" w:rsidRPr="00515674" w:rsidRDefault="002F7F98" w:rsidP="002F7F98">
      <w:pPr>
        <w:spacing w:line="240" w:lineRule="auto"/>
        <w:ind w:right="-142"/>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1. Wykonawca zobowiązuje się do organizacji kursu w następujący sposób:</w:t>
      </w:r>
    </w:p>
    <w:p w14:paraId="3C90B806" w14:textId="77777777" w:rsidR="002F7F98" w:rsidRPr="00515674" w:rsidRDefault="002F7F98" w:rsidP="002F7F98">
      <w:pPr>
        <w:spacing w:line="240" w:lineRule="auto"/>
        <w:ind w:right="-142"/>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Od poniedziałku do piątku, w dni nauki szkolnej, przed lub po zakończeniu zajęć szkolnych oraz  w weekendy, w godzinach od 7.00 do 20.00.</w:t>
      </w:r>
    </w:p>
    <w:p w14:paraId="16F09E3E" w14:textId="77777777" w:rsidR="002F7F98" w:rsidRPr="00515674" w:rsidRDefault="002F7F98" w:rsidP="002F7F98">
      <w:pPr>
        <w:spacing w:line="240" w:lineRule="auto"/>
        <w:ind w:right="-142"/>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W indywidualnych przypadkach, w sytuacjach, kiedy niemożliwe jest uczestnictwo ucznia                                 (kobiet i mężczyzn) na zajęciach w wyznaczonych w SWZ godzinach, na pisemną prośbę ucznia (w przypadku ucznia/uczennicy pełnoletniego) lub rodzica/prawnego opiekuna ucznia (w przypadku ucznia/uczennicy niepełnoletniego)  dopuszcza się zmianę godzin na zajęciach praktycznych przy realizacji kursu.  Każdy taki przypadek musi uzyskać pisemną akceptację Koordynatora Projektu.</w:t>
      </w:r>
    </w:p>
    <w:p w14:paraId="27F35EC2" w14:textId="77777777" w:rsidR="002F7F98" w:rsidRPr="00515674" w:rsidRDefault="002F7F98" w:rsidP="002F7F98">
      <w:pPr>
        <w:spacing w:line="240" w:lineRule="auto"/>
        <w:ind w:right="-142"/>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 Ustalenia godzin zajęć tak z uczniem (z kobietą czy mężczyzną), aby dostosować ww. zajęcia do środków komunikacji publicznej umożliwiający bezpieczny dojazd/ powrót do miejsca zamieszkania ucznia (kobiety czy mężczyzny).   </w:t>
      </w:r>
    </w:p>
    <w:p w14:paraId="3E86EEBA"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2. Zajęcia teoretyczne i praktyczne winny zostać zorganizowane tak, aby nie kolidowały</w:t>
      </w:r>
      <w:r w:rsidRPr="00515674">
        <w:rPr>
          <w:rFonts w:ascii="Times New Roman" w:eastAsia="Calibri" w:hAnsi="Times New Roman" w:cs="Times New Roman"/>
          <w:sz w:val="24"/>
          <w:szCs w:val="24"/>
        </w:rPr>
        <w:br/>
        <w:t xml:space="preserve">z zajęciami szkolnymi. </w:t>
      </w:r>
    </w:p>
    <w:p w14:paraId="59811C87"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4</w:t>
      </w:r>
    </w:p>
    <w:p w14:paraId="49304168" w14:textId="77777777" w:rsidR="002F7F98" w:rsidRPr="00515674" w:rsidRDefault="002F7F98" w:rsidP="002F7F98">
      <w:pPr>
        <w:tabs>
          <w:tab w:val="center" w:pos="4536"/>
          <w:tab w:val="right" w:pos="9072"/>
        </w:tabs>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Wykonawca w trakcie realizacji przedmiotu umowy jest zobowiązany do współpracy </w:t>
      </w:r>
      <w:r w:rsidRPr="00515674">
        <w:rPr>
          <w:rFonts w:ascii="Times New Roman" w:eastAsia="Calibri" w:hAnsi="Times New Roman" w:cs="Times New Roman"/>
          <w:sz w:val="24"/>
          <w:szCs w:val="24"/>
        </w:rPr>
        <w:br/>
        <w:t>z pracownikiem Zamawiającego. Do bieżącej współpracy w sprawach związanych z wykonaniem umowy upoważnieni są:</w:t>
      </w:r>
    </w:p>
    <w:p w14:paraId="5B4A0EDE" w14:textId="77777777" w:rsidR="002F7F98" w:rsidRPr="00515674" w:rsidRDefault="002F7F98" w:rsidP="002F7F98">
      <w:pPr>
        <w:tabs>
          <w:tab w:val="center" w:pos="4536"/>
          <w:tab w:val="right" w:pos="9072"/>
        </w:tabs>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ze strony </w:t>
      </w:r>
      <w:r w:rsidRPr="00515674">
        <w:rPr>
          <w:rFonts w:ascii="Times New Roman" w:eastAsia="Calibri" w:hAnsi="Times New Roman" w:cs="Times New Roman"/>
          <w:b/>
          <w:sz w:val="24"/>
          <w:szCs w:val="24"/>
        </w:rPr>
        <w:t>Zamawiającego</w:t>
      </w:r>
      <w:r w:rsidRPr="00515674">
        <w:rPr>
          <w:rFonts w:ascii="Times New Roman" w:eastAsia="Calibri" w:hAnsi="Times New Roman" w:cs="Times New Roman"/>
          <w:sz w:val="24"/>
          <w:szCs w:val="24"/>
        </w:rPr>
        <w:t xml:space="preserve"> – Ilona Kaczor - specjalista ds. merytorycznych,</w:t>
      </w:r>
    </w:p>
    <w:p w14:paraId="43293D8E" w14:textId="77777777" w:rsidR="002F7F98" w:rsidRPr="00515674" w:rsidRDefault="002F7F98" w:rsidP="002F7F98">
      <w:pPr>
        <w:tabs>
          <w:tab w:val="center" w:pos="4536"/>
          <w:tab w:val="right" w:pos="9072"/>
        </w:tabs>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ze strony </w:t>
      </w:r>
      <w:r w:rsidRPr="00515674">
        <w:rPr>
          <w:rFonts w:ascii="Times New Roman" w:eastAsia="Calibri" w:hAnsi="Times New Roman" w:cs="Times New Roman"/>
          <w:b/>
          <w:sz w:val="24"/>
          <w:szCs w:val="24"/>
        </w:rPr>
        <w:t>Wykonawcy</w:t>
      </w:r>
      <w:r w:rsidRPr="00515674">
        <w:rPr>
          <w:rFonts w:ascii="Times New Roman" w:eastAsia="Calibri" w:hAnsi="Times New Roman" w:cs="Times New Roman"/>
          <w:sz w:val="24"/>
          <w:szCs w:val="24"/>
        </w:rPr>
        <w:t xml:space="preserve"> – …………………………</w:t>
      </w:r>
    </w:p>
    <w:p w14:paraId="202B4170"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lastRenderedPageBreak/>
        <w:t>§ 5</w:t>
      </w:r>
    </w:p>
    <w:p w14:paraId="367A18CA"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Realizacja przedmiotu niniejszej umowy nastąpi w terminie: </w:t>
      </w:r>
    </w:p>
    <w:p w14:paraId="0515D295" w14:textId="77777777" w:rsidR="002F7F98" w:rsidRPr="00515674" w:rsidRDefault="002F7F98" w:rsidP="002F7F98">
      <w:pPr>
        <w:spacing w:line="240" w:lineRule="auto"/>
        <w:jc w:val="both"/>
        <w:rPr>
          <w:rFonts w:ascii="Times New Roman" w:eastAsia="Calibri" w:hAnsi="Times New Roman" w:cs="Times New Roman"/>
          <w:b/>
          <w:sz w:val="24"/>
          <w:szCs w:val="24"/>
        </w:rPr>
      </w:pPr>
      <w:r w:rsidRPr="00515674">
        <w:rPr>
          <w:rFonts w:ascii="Times New Roman" w:eastAsia="Calibri" w:hAnsi="Times New Roman" w:cs="Times New Roman"/>
          <w:sz w:val="24"/>
          <w:szCs w:val="24"/>
        </w:rPr>
        <w:t xml:space="preserve">a) </w:t>
      </w:r>
      <w:r w:rsidRPr="00515674">
        <w:rPr>
          <w:rFonts w:ascii="Times New Roman" w:eastAsia="Calibri" w:hAnsi="Times New Roman" w:cs="Times New Roman"/>
          <w:b/>
          <w:sz w:val="24"/>
          <w:szCs w:val="24"/>
        </w:rPr>
        <w:t xml:space="preserve">kurs </w:t>
      </w:r>
      <w:r w:rsidRPr="00515674">
        <w:rPr>
          <w:rFonts w:ascii="Times New Roman" w:hAnsi="Times New Roman" w:cs="Times New Roman"/>
          <w:b/>
          <w:bCs/>
          <w:color w:val="000000"/>
          <w:sz w:val="24"/>
          <w:szCs w:val="24"/>
        </w:rPr>
        <w:t xml:space="preserve">…………….. </w:t>
      </w:r>
      <w:r w:rsidRPr="00515674">
        <w:rPr>
          <w:rFonts w:ascii="Times New Roman" w:eastAsia="Calibri" w:hAnsi="Times New Roman" w:cs="Times New Roman"/>
          <w:b/>
          <w:sz w:val="24"/>
          <w:szCs w:val="24"/>
        </w:rPr>
        <w:t>(zadanie nr…..)</w:t>
      </w:r>
    </w:p>
    <w:p w14:paraId="313C3F66" w14:textId="77777777" w:rsidR="002F7F98" w:rsidRPr="00515674" w:rsidRDefault="002F7F98" w:rsidP="002F7F98">
      <w:pPr>
        <w:spacing w:line="240" w:lineRule="auto"/>
        <w:jc w:val="both"/>
        <w:rPr>
          <w:rFonts w:ascii="Times New Roman" w:eastAsia="Calibri" w:hAnsi="Times New Roman" w:cs="Times New Roman"/>
          <w:sz w:val="24"/>
          <w:szCs w:val="24"/>
          <w:vertAlign w:val="superscript"/>
        </w:rPr>
      </w:pPr>
      <w:r w:rsidRPr="00515674">
        <w:rPr>
          <w:rFonts w:ascii="Times New Roman" w:eastAsia="Calibri" w:hAnsi="Times New Roman" w:cs="Times New Roman"/>
          <w:b/>
          <w:sz w:val="24"/>
          <w:szCs w:val="24"/>
        </w:rPr>
        <w:t>- …….. uczestników do dnia ……………..2021 r.</w:t>
      </w:r>
    </w:p>
    <w:p w14:paraId="6F58F867"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zgodnie ze Specyfikacją Warunków Zamówienia.</w:t>
      </w:r>
    </w:p>
    <w:p w14:paraId="433E8B24"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6</w:t>
      </w:r>
    </w:p>
    <w:p w14:paraId="516CCA81" w14:textId="6E64A25E" w:rsidR="002F7F98" w:rsidRPr="00515674" w:rsidRDefault="002F7F98" w:rsidP="002F7F98">
      <w:pPr>
        <w:tabs>
          <w:tab w:val="left" w:pos="0"/>
        </w:tabs>
        <w:spacing w:line="240" w:lineRule="auto"/>
        <w:jc w:val="both"/>
        <w:rPr>
          <w:rFonts w:ascii="Times New Roman" w:eastAsia="Calibri" w:hAnsi="Times New Roman" w:cs="Times New Roman"/>
          <w:sz w:val="24"/>
          <w:szCs w:val="24"/>
        </w:rPr>
      </w:pPr>
      <w:r w:rsidRPr="00515674">
        <w:rPr>
          <w:rFonts w:ascii="Times New Roman" w:eastAsia="TimesNewRomanPSMT" w:hAnsi="Times New Roman" w:cs="Times New Roman"/>
          <w:sz w:val="24"/>
          <w:szCs w:val="24"/>
          <w:lang w:bidi="hi-IN"/>
        </w:rPr>
        <w:t xml:space="preserve">1. Za wykonanie przedmiotu umowy Zamawiający zobowiązuje się zapłacić Wykonawcy wynagrodzenie za zorganizowanie i przeprowadzenie </w:t>
      </w:r>
      <w:r w:rsidRPr="00515674">
        <w:rPr>
          <w:rFonts w:ascii="Times New Roman" w:eastAsia="Calibri" w:hAnsi="Times New Roman" w:cs="Times New Roman"/>
          <w:b/>
          <w:sz w:val="24"/>
          <w:szCs w:val="24"/>
        </w:rPr>
        <w:t xml:space="preserve">kursu </w:t>
      </w:r>
      <w:r w:rsidRPr="00515674">
        <w:rPr>
          <w:rFonts w:ascii="Times New Roman" w:hAnsi="Times New Roman" w:cs="Times New Roman"/>
          <w:b/>
          <w:bCs/>
          <w:color w:val="000000"/>
          <w:sz w:val="24"/>
          <w:szCs w:val="24"/>
        </w:rPr>
        <w:t xml:space="preserve">…………… </w:t>
      </w:r>
      <w:r w:rsidRPr="00515674">
        <w:rPr>
          <w:rFonts w:ascii="Times New Roman" w:eastAsia="Calibri" w:hAnsi="Times New Roman" w:cs="Times New Roman"/>
          <w:sz w:val="24"/>
          <w:szCs w:val="24"/>
        </w:rPr>
        <w:t xml:space="preserve">– </w:t>
      </w:r>
      <w:r w:rsidRPr="00515674">
        <w:rPr>
          <w:rFonts w:ascii="Times New Roman" w:eastAsia="Calibri" w:hAnsi="Times New Roman" w:cs="Times New Roman"/>
          <w:b/>
          <w:sz w:val="24"/>
          <w:szCs w:val="24"/>
        </w:rPr>
        <w:t>………….</w:t>
      </w:r>
      <w:r w:rsidRPr="00515674">
        <w:rPr>
          <w:rFonts w:ascii="Times New Roman" w:eastAsia="TimesNewRomanPSMT" w:hAnsi="Times New Roman" w:cs="Times New Roman"/>
          <w:b/>
          <w:sz w:val="24"/>
          <w:szCs w:val="24"/>
          <w:lang w:bidi="hi-IN"/>
        </w:rPr>
        <w:t>zł brutto</w:t>
      </w:r>
      <w:r w:rsidRPr="00515674">
        <w:rPr>
          <w:rFonts w:ascii="Times New Roman" w:eastAsia="TimesNewRomanPSMT" w:hAnsi="Times New Roman" w:cs="Times New Roman"/>
          <w:sz w:val="24"/>
          <w:szCs w:val="24"/>
          <w:lang w:bidi="hi-IN"/>
        </w:rPr>
        <w:t xml:space="preserve"> (słownie: </w:t>
      </w:r>
      <w:r w:rsidRPr="00515674">
        <w:rPr>
          <w:rFonts w:ascii="Times New Roman" w:eastAsia="TimesNewRomanPSMT" w:hAnsi="Times New Roman" w:cs="Times New Roman"/>
          <w:b/>
          <w:sz w:val="24"/>
          <w:szCs w:val="24"/>
          <w:lang w:bidi="hi-IN"/>
        </w:rPr>
        <w:t>………………………. złotych 00/100</w:t>
      </w:r>
      <w:r w:rsidRPr="00515674">
        <w:rPr>
          <w:rFonts w:ascii="Times New Roman" w:eastAsia="TimesNewRomanPSMT" w:hAnsi="Times New Roman" w:cs="Times New Roman"/>
          <w:sz w:val="24"/>
          <w:szCs w:val="24"/>
          <w:lang w:bidi="hi-IN"/>
        </w:rPr>
        <w:t xml:space="preserve">), przy czym koszt jednostkowy brutto za zorganizowanie i przeprowadzenie kursu wynosi </w:t>
      </w:r>
      <w:r w:rsidRPr="00515674">
        <w:rPr>
          <w:rFonts w:ascii="Times New Roman" w:eastAsia="TimesNewRomanPSMT" w:hAnsi="Times New Roman" w:cs="Times New Roman"/>
          <w:b/>
          <w:sz w:val="24"/>
          <w:szCs w:val="24"/>
          <w:lang w:bidi="hi-IN"/>
        </w:rPr>
        <w:t>…………..</w:t>
      </w:r>
      <w:r w:rsidRPr="00515674">
        <w:rPr>
          <w:rFonts w:ascii="Times New Roman" w:eastAsia="TimesNewRomanPSMT" w:hAnsi="Times New Roman" w:cs="Times New Roman"/>
          <w:sz w:val="24"/>
          <w:szCs w:val="24"/>
          <w:lang w:bidi="hi-IN"/>
        </w:rPr>
        <w:t xml:space="preserve"> </w:t>
      </w:r>
      <w:r w:rsidRPr="00515674">
        <w:rPr>
          <w:rFonts w:ascii="Times New Roman" w:eastAsia="TimesNewRomanPSMT" w:hAnsi="Times New Roman" w:cs="Times New Roman"/>
          <w:b/>
          <w:sz w:val="24"/>
          <w:szCs w:val="24"/>
          <w:lang w:bidi="hi-IN"/>
        </w:rPr>
        <w:t>zł brutto</w:t>
      </w:r>
      <w:r w:rsidRPr="00515674">
        <w:rPr>
          <w:rFonts w:ascii="Times New Roman" w:eastAsia="TimesNewRomanPSMT" w:hAnsi="Times New Roman" w:cs="Times New Roman"/>
          <w:sz w:val="24"/>
          <w:szCs w:val="24"/>
          <w:lang w:bidi="hi-IN"/>
        </w:rPr>
        <w:t xml:space="preserve"> (słownie: </w:t>
      </w:r>
      <w:r w:rsidRPr="00515674">
        <w:rPr>
          <w:rFonts w:ascii="Times New Roman" w:eastAsia="TimesNewRomanPSMT" w:hAnsi="Times New Roman" w:cs="Times New Roman"/>
          <w:b/>
          <w:sz w:val="24"/>
          <w:szCs w:val="24"/>
          <w:lang w:bidi="hi-IN"/>
        </w:rPr>
        <w:t>…………………… złotych 00/100</w:t>
      </w:r>
      <w:r w:rsidRPr="00515674">
        <w:rPr>
          <w:rFonts w:ascii="Times New Roman" w:eastAsia="TimesNewRomanPSMT" w:hAnsi="Times New Roman" w:cs="Times New Roman"/>
          <w:sz w:val="24"/>
          <w:szCs w:val="24"/>
          <w:lang w:bidi="hi-IN"/>
        </w:rPr>
        <w:t>).</w:t>
      </w:r>
    </w:p>
    <w:p w14:paraId="55A19C51" w14:textId="77777777" w:rsidR="002F7F98" w:rsidRPr="00515674" w:rsidRDefault="002F7F98" w:rsidP="002F7F98">
      <w:pPr>
        <w:spacing w:line="240" w:lineRule="auto"/>
        <w:jc w:val="both"/>
        <w:rPr>
          <w:rFonts w:ascii="Times New Roman" w:eastAsia="TimesNewRomanPSMT" w:hAnsi="Times New Roman" w:cs="Times New Roman"/>
          <w:sz w:val="24"/>
          <w:szCs w:val="24"/>
        </w:rPr>
      </w:pPr>
      <w:r w:rsidRPr="00515674">
        <w:rPr>
          <w:rFonts w:ascii="Times New Roman" w:eastAsia="TimesNewRomanPSMT" w:hAnsi="Times New Roman" w:cs="Times New Roman"/>
          <w:sz w:val="24"/>
          <w:szCs w:val="24"/>
        </w:rPr>
        <w:t xml:space="preserve">2. Zamawiający dopuszcza fakturowanie częściowe (w przypadku podziału uczniów na grupy i realizacji zajęć w dwóch terminach) w wysokości odpowiadającej wartości zadania (ilość uczestników przeliczonych na cenę jednostkową) po zakończeniu uczestników danej grupy kursu. Podstawą rozliczania należności będzie oryginał faktury wraz z dokumentami potwierdzającymi ukończenie części teoretycznej i praktycznej kursu. </w:t>
      </w:r>
    </w:p>
    <w:p w14:paraId="33F6A705"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TimesNewRomanPSMT" w:hAnsi="Times New Roman" w:cs="Times New Roman"/>
          <w:sz w:val="24"/>
          <w:szCs w:val="24"/>
        </w:rPr>
        <w:t>3.</w:t>
      </w:r>
      <w:r w:rsidRPr="00515674">
        <w:rPr>
          <w:rFonts w:ascii="Times New Roman" w:eastAsia="Calibri" w:hAnsi="Times New Roman" w:cs="Times New Roman"/>
          <w:sz w:val="24"/>
          <w:szCs w:val="24"/>
        </w:rPr>
        <w:t xml:space="preserve">Rozliczenia za wykonaną usługę dokona się przez przemnożenie ceny jednostkowej wykazanej przez Wykonawcę w formularzu oferty przez liczbę osób faktycznie kończących kurs. </w:t>
      </w:r>
      <w:r w:rsidRPr="00515674">
        <w:rPr>
          <w:rFonts w:ascii="Times New Roman" w:eastAsia="Calibri" w:hAnsi="Times New Roman" w:cs="Times New Roman"/>
          <w:b/>
          <w:sz w:val="24"/>
          <w:szCs w:val="24"/>
        </w:rPr>
        <w:t>Zamawiający zapłaci za faktyczną liczbę osób kończących kurs</w:t>
      </w:r>
      <w:r w:rsidRPr="00515674">
        <w:rPr>
          <w:rFonts w:ascii="Times New Roman" w:eastAsia="Calibri" w:hAnsi="Times New Roman" w:cs="Times New Roman"/>
          <w:sz w:val="24"/>
          <w:szCs w:val="24"/>
        </w:rPr>
        <w:t xml:space="preserve"> za wyjątkiem nieprzewidzianych sytuacji losowych, np. wypadek, ciężka choroba (po zrealizowaniu przez ucznia min. 30 % kursu i poniesienie przez Zamawiającego kosztów m.in. materiałów dydaktycznych). Takie sytuacje będą rozpatrywane przez Zamawiającego indywidualnie, mając na względzie ilość zrealizowanych godzin/zajęć.</w:t>
      </w:r>
    </w:p>
    <w:p w14:paraId="18722B42" w14:textId="77777777" w:rsidR="002F7F98" w:rsidRPr="00515674" w:rsidRDefault="002F7F98" w:rsidP="002F7F98">
      <w:pPr>
        <w:spacing w:line="240" w:lineRule="auto"/>
        <w:jc w:val="both"/>
        <w:rPr>
          <w:rFonts w:ascii="Times New Roman" w:eastAsia="Calibri" w:hAnsi="Times New Roman" w:cs="Times New Roman"/>
          <w:b/>
          <w:bCs/>
          <w:sz w:val="24"/>
          <w:szCs w:val="24"/>
        </w:rPr>
      </w:pPr>
      <w:r w:rsidRPr="00515674">
        <w:rPr>
          <w:rFonts w:ascii="Times New Roman" w:eastAsia="Calibri" w:hAnsi="Times New Roman" w:cs="Times New Roman"/>
          <w:sz w:val="24"/>
          <w:szCs w:val="24"/>
        </w:rPr>
        <w:t>4. Wynagrodzenie wykonawcy jest współfinansowane ze środków Unii Europejskiej</w:t>
      </w:r>
      <w:r w:rsidRPr="00515674">
        <w:rPr>
          <w:rFonts w:ascii="Times New Roman" w:eastAsia="Calibri" w:hAnsi="Times New Roman" w:cs="Times New Roman"/>
          <w:sz w:val="24"/>
          <w:szCs w:val="24"/>
        </w:rPr>
        <w:br/>
      </w:r>
      <w:r w:rsidRPr="00515674">
        <w:rPr>
          <w:rFonts w:ascii="Times New Roman" w:eastAsia="Calibri" w:hAnsi="Times New Roman" w:cs="Times New Roman"/>
          <w:b/>
          <w:bCs/>
          <w:sz w:val="24"/>
          <w:szCs w:val="24"/>
        </w:rPr>
        <w:t>w ramach Europejskiego Funduszu Społecznego.</w:t>
      </w:r>
    </w:p>
    <w:p w14:paraId="6EF23E8B"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5. Faktura/rachunek winna być wystawiona wg poniższego wzoru:</w:t>
      </w:r>
    </w:p>
    <w:p w14:paraId="5E5643D8" w14:textId="77777777" w:rsidR="002F7F98" w:rsidRPr="00515674" w:rsidRDefault="002F7F98" w:rsidP="002F7F98">
      <w:pPr>
        <w:spacing w:after="0"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i/>
          <w:sz w:val="24"/>
          <w:szCs w:val="24"/>
        </w:rPr>
        <w:t xml:space="preserve">Nabywca: </w:t>
      </w:r>
      <w:r w:rsidRPr="00515674">
        <w:rPr>
          <w:rFonts w:ascii="Times New Roman" w:eastAsia="Calibri" w:hAnsi="Times New Roman" w:cs="Times New Roman"/>
          <w:b/>
          <w:sz w:val="24"/>
          <w:szCs w:val="24"/>
        </w:rPr>
        <w:t>Powiat Wadowicki</w:t>
      </w:r>
      <w:r w:rsidRPr="00515674">
        <w:rPr>
          <w:rFonts w:ascii="Times New Roman" w:eastAsia="Calibri" w:hAnsi="Times New Roman" w:cs="Times New Roman"/>
          <w:sz w:val="24"/>
          <w:szCs w:val="24"/>
        </w:rPr>
        <w:t xml:space="preserve"> </w:t>
      </w:r>
      <w:r w:rsidRPr="00515674">
        <w:rPr>
          <w:rFonts w:ascii="Times New Roman" w:eastAsia="Calibri" w:hAnsi="Times New Roman" w:cs="Times New Roman"/>
          <w:sz w:val="24"/>
          <w:szCs w:val="24"/>
        </w:rPr>
        <w:br/>
      </w:r>
      <w:r w:rsidRPr="00515674">
        <w:rPr>
          <w:rFonts w:ascii="Times New Roman" w:eastAsia="Calibri" w:hAnsi="Times New Roman" w:cs="Times New Roman"/>
          <w:b/>
          <w:sz w:val="24"/>
          <w:szCs w:val="24"/>
        </w:rPr>
        <w:t xml:space="preserve">ul. Batorego 2  </w:t>
      </w:r>
      <w:r w:rsidRPr="00515674">
        <w:rPr>
          <w:rFonts w:ascii="Times New Roman" w:eastAsia="Calibri" w:hAnsi="Times New Roman" w:cs="Times New Roman"/>
          <w:b/>
          <w:sz w:val="24"/>
          <w:szCs w:val="24"/>
        </w:rPr>
        <w:br/>
        <w:t>34-100 Wadowice</w:t>
      </w:r>
      <w:r w:rsidRPr="00515674">
        <w:rPr>
          <w:rFonts w:ascii="Times New Roman" w:eastAsia="Calibri" w:hAnsi="Times New Roman" w:cs="Times New Roman"/>
          <w:sz w:val="24"/>
          <w:szCs w:val="24"/>
        </w:rPr>
        <w:t xml:space="preserve">  </w:t>
      </w:r>
      <w:r w:rsidRPr="00515674">
        <w:rPr>
          <w:rFonts w:ascii="Times New Roman" w:eastAsia="Calibri" w:hAnsi="Times New Roman" w:cs="Times New Roman"/>
          <w:sz w:val="24"/>
          <w:szCs w:val="24"/>
        </w:rPr>
        <w:br/>
      </w:r>
      <w:r w:rsidRPr="00515674">
        <w:rPr>
          <w:rFonts w:ascii="Times New Roman" w:eastAsia="Calibri" w:hAnsi="Times New Roman" w:cs="Times New Roman"/>
          <w:b/>
          <w:sz w:val="24"/>
          <w:szCs w:val="24"/>
          <w:u w:val="single"/>
        </w:rPr>
        <w:t xml:space="preserve">NIP: 551-21-29-478 </w:t>
      </w:r>
      <w:r w:rsidRPr="00515674">
        <w:rPr>
          <w:rFonts w:ascii="Times New Roman" w:eastAsia="Calibri" w:hAnsi="Times New Roman" w:cs="Times New Roman"/>
          <w:sz w:val="24"/>
          <w:szCs w:val="24"/>
        </w:rPr>
        <w:t xml:space="preserve"> </w:t>
      </w:r>
    </w:p>
    <w:p w14:paraId="2E759E4B" w14:textId="77777777" w:rsidR="002F7F98" w:rsidRPr="00515674" w:rsidRDefault="002F7F98" w:rsidP="002F7F98">
      <w:pPr>
        <w:spacing w:after="0"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sz w:val="24"/>
          <w:szCs w:val="24"/>
        </w:rPr>
        <w:br/>
      </w:r>
      <w:r w:rsidRPr="00515674">
        <w:rPr>
          <w:rFonts w:ascii="Times New Roman" w:eastAsia="Calibri" w:hAnsi="Times New Roman" w:cs="Times New Roman"/>
          <w:i/>
          <w:sz w:val="24"/>
          <w:szCs w:val="24"/>
        </w:rPr>
        <w:t>Odbiorca:</w:t>
      </w:r>
      <w:r w:rsidRPr="00515674">
        <w:rPr>
          <w:rFonts w:ascii="Times New Roman" w:eastAsia="Calibri" w:hAnsi="Times New Roman" w:cs="Times New Roman"/>
          <w:sz w:val="24"/>
          <w:szCs w:val="24"/>
        </w:rPr>
        <w:t xml:space="preserve"> </w:t>
      </w:r>
      <w:r w:rsidRPr="00515674">
        <w:rPr>
          <w:rFonts w:ascii="Times New Roman" w:eastAsia="Calibri" w:hAnsi="Times New Roman" w:cs="Times New Roman"/>
          <w:b/>
          <w:sz w:val="24"/>
          <w:szCs w:val="24"/>
        </w:rPr>
        <w:t>Starostwo Powiatowe w Wadowicach</w:t>
      </w:r>
      <w:r w:rsidRPr="00515674">
        <w:rPr>
          <w:rFonts w:ascii="Times New Roman" w:eastAsia="Calibri" w:hAnsi="Times New Roman" w:cs="Times New Roman"/>
          <w:sz w:val="24"/>
          <w:szCs w:val="24"/>
        </w:rPr>
        <w:t xml:space="preserve"> </w:t>
      </w:r>
    </w:p>
    <w:p w14:paraId="71468181" w14:textId="77777777" w:rsidR="002F7F98" w:rsidRPr="00515674" w:rsidRDefault="002F7F98" w:rsidP="002F7F98">
      <w:pPr>
        <w:spacing w:after="0"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xml:space="preserve">ul. Batorego 2  </w:t>
      </w:r>
      <w:r w:rsidRPr="00515674">
        <w:rPr>
          <w:rFonts w:ascii="Times New Roman" w:eastAsia="Calibri" w:hAnsi="Times New Roman" w:cs="Times New Roman"/>
          <w:b/>
          <w:sz w:val="24"/>
          <w:szCs w:val="24"/>
        </w:rPr>
        <w:br/>
        <w:t>34-100 Wadowice</w:t>
      </w:r>
      <w:r w:rsidRPr="00515674">
        <w:rPr>
          <w:rFonts w:ascii="Times New Roman" w:eastAsia="Calibri" w:hAnsi="Times New Roman" w:cs="Times New Roman"/>
          <w:sz w:val="24"/>
          <w:szCs w:val="24"/>
        </w:rPr>
        <w:t xml:space="preserve">  </w:t>
      </w:r>
    </w:p>
    <w:p w14:paraId="38E31F09" w14:textId="77777777" w:rsidR="002F7F98" w:rsidRPr="00515674" w:rsidRDefault="002F7F98" w:rsidP="002F7F98">
      <w:pPr>
        <w:spacing w:after="0" w:line="240" w:lineRule="auto"/>
        <w:jc w:val="center"/>
        <w:rPr>
          <w:rFonts w:ascii="Times New Roman" w:eastAsia="Calibri" w:hAnsi="Times New Roman" w:cs="Times New Roman"/>
          <w:sz w:val="24"/>
          <w:szCs w:val="24"/>
        </w:rPr>
      </w:pPr>
    </w:p>
    <w:p w14:paraId="7C2A68C5"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Tahoma" w:hAnsi="Times New Roman" w:cs="Times New Roman"/>
          <w:sz w:val="24"/>
          <w:szCs w:val="24"/>
        </w:rPr>
        <w:t>6. Zapłata wynagrodzenia nastąpi w formie przelewu na rachunek bankowy wskazany przez Wykonawcę na fakturze/rachunku,</w:t>
      </w:r>
      <w:r w:rsidRPr="00515674">
        <w:rPr>
          <w:rFonts w:ascii="Times New Roman" w:eastAsia="Tahoma" w:hAnsi="Times New Roman" w:cs="Times New Roman"/>
          <w:b/>
          <w:sz w:val="24"/>
          <w:szCs w:val="24"/>
        </w:rPr>
        <w:t xml:space="preserve"> </w:t>
      </w:r>
      <w:r w:rsidRPr="00515674">
        <w:rPr>
          <w:rFonts w:ascii="Times New Roman" w:eastAsia="Tahoma" w:hAnsi="Times New Roman" w:cs="Times New Roman"/>
          <w:sz w:val="24"/>
          <w:szCs w:val="24"/>
        </w:rPr>
        <w:t>w terminie do 30 dni</w:t>
      </w:r>
      <w:r w:rsidRPr="00515674">
        <w:rPr>
          <w:rFonts w:ascii="Times New Roman" w:eastAsia="Tahoma" w:hAnsi="Times New Roman" w:cs="Times New Roman"/>
          <w:b/>
          <w:sz w:val="24"/>
          <w:szCs w:val="24"/>
        </w:rPr>
        <w:t xml:space="preserve"> </w:t>
      </w:r>
      <w:r w:rsidRPr="00515674">
        <w:rPr>
          <w:rFonts w:ascii="Times New Roman" w:eastAsia="Tahoma" w:hAnsi="Times New Roman" w:cs="Times New Roman"/>
          <w:sz w:val="24"/>
          <w:szCs w:val="24"/>
        </w:rPr>
        <w:t>od dnia doręczenia Zamawiającemu prawidłowo wystawionej faktury/rachunku i dokumentów, o których mowa w § 7.</w:t>
      </w:r>
      <w:r w:rsidRPr="00515674">
        <w:rPr>
          <w:rFonts w:ascii="Times New Roman" w:eastAsia="Tahoma" w:hAnsi="Times New Roman" w:cs="Times New Roman"/>
          <w:sz w:val="24"/>
          <w:szCs w:val="24"/>
        </w:rPr>
        <w:br/>
        <w:t xml:space="preserve">W przypadku zlecenia przez Wykonawcę przeprowadzenia części przedmiotu umowy, Wykonawca przedłoży dodatkowo oświadczenie podwykonawcy o uregulowaniu należności </w:t>
      </w:r>
      <w:r w:rsidRPr="00515674">
        <w:rPr>
          <w:rFonts w:ascii="Times New Roman" w:eastAsia="Tahoma" w:hAnsi="Times New Roman" w:cs="Times New Roman"/>
          <w:sz w:val="24"/>
          <w:szCs w:val="24"/>
        </w:rPr>
        <w:lastRenderedPageBreak/>
        <w:t>przez Wykonawcę z tytułu wykonanej na jego rzecz usługi, ze wskazaniem miejsca i terminu jej wykonania.</w:t>
      </w:r>
    </w:p>
    <w:p w14:paraId="020238DE" w14:textId="77777777" w:rsidR="002F7F98" w:rsidRPr="00515674" w:rsidRDefault="002F7F98" w:rsidP="002F7F98">
      <w:pPr>
        <w:tabs>
          <w:tab w:val="left" w:pos="284"/>
        </w:tabs>
        <w:spacing w:line="240" w:lineRule="auto"/>
        <w:jc w:val="both"/>
        <w:rPr>
          <w:rFonts w:ascii="Times New Roman" w:eastAsia="Tahoma" w:hAnsi="Times New Roman" w:cs="Times New Roman"/>
          <w:sz w:val="24"/>
          <w:szCs w:val="24"/>
        </w:rPr>
      </w:pPr>
      <w:r w:rsidRPr="00515674">
        <w:rPr>
          <w:rFonts w:ascii="Times New Roman" w:eastAsia="Tahoma" w:hAnsi="Times New Roman" w:cs="Times New Roman"/>
          <w:sz w:val="24"/>
          <w:szCs w:val="24"/>
        </w:rPr>
        <w:t xml:space="preserve">7. Terminowa wypłata wynagrodzenia będzie uwarunkowana napływem transz dofinansowania z Małopolskiego Centrum Przedsiębiorczości z siedzibą w Krakowie. </w:t>
      </w:r>
    </w:p>
    <w:p w14:paraId="2A4C5452" w14:textId="77777777" w:rsidR="002F7F98" w:rsidRPr="00515674" w:rsidRDefault="002F7F98" w:rsidP="002F7F98">
      <w:pPr>
        <w:tabs>
          <w:tab w:val="left" w:pos="284"/>
        </w:tabs>
        <w:spacing w:line="240" w:lineRule="auto"/>
        <w:jc w:val="both"/>
        <w:rPr>
          <w:rFonts w:ascii="Times New Roman" w:eastAsia="Tahoma" w:hAnsi="Times New Roman" w:cs="Times New Roman"/>
          <w:sz w:val="24"/>
          <w:szCs w:val="24"/>
        </w:rPr>
      </w:pPr>
      <w:r w:rsidRPr="00515674">
        <w:rPr>
          <w:rFonts w:ascii="Times New Roman" w:eastAsia="Tahoma" w:hAnsi="Times New Roman" w:cs="Times New Roman"/>
          <w:sz w:val="24"/>
          <w:szCs w:val="24"/>
        </w:rPr>
        <w:t>8. Wykonawca oświadcza, że jest na liście podatników VAT tzw. Biała Księga i posiada</w:t>
      </w:r>
      <w:r w:rsidRPr="00515674">
        <w:rPr>
          <w:rFonts w:ascii="Times New Roman" w:eastAsia="Tahoma" w:hAnsi="Times New Roman" w:cs="Times New Roman"/>
          <w:sz w:val="24"/>
          <w:szCs w:val="24"/>
        </w:rPr>
        <w:br/>
      </w:r>
      <w:r w:rsidRPr="00515674">
        <w:rPr>
          <w:rFonts w:ascii="Times New Roman" w:eastAsia="Tahoma" w:hAnsi="Times New Roman" w:cs="Times New Roman"/>
          <w:b/>
          <w:sz w:val="24"/>
          <w:szCs w:val="24"/>
        </w:rPr>
        <w:t>NIP: ………………………</w:t>
      </w:r>
    </w:p>
    <w:p w14:paraId="4D4BA60E"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7</w:t>
      </w:r>
    </w:p>
    <w:p w14:paraId="6A2E56E0"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1. Wykonawca w terminie do 14 dni po zakończeniu realizacji części kursu przedłoży Zamawiającemu wraz z fakturą/rachunkiem:</w:t>
      </w:r>
    </w:p>
    <w:p w14:paraId="0EC7CFE1" w14:textId="77777777" w:rsidR="002F7F98" w:rsidRPr="00515674" w:rsidRDefault="002F7F98" w:rsidP="002F7F98">
      <w:pPr>
        <w:autoSpaceDE w:val="0"/>
        <w:spacing w:after="0"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a/ listę obecności uczestników kursu (z własnoręcznym podpisem ucznia/uczennicy z każdego dnia zajęć) na zajęciach teoretycznych i praktycznych– oryginał,</w:t>
      </w:r>
    </w:p>
    <w:p w14:paraId="227EB1EC" w14:textId="77777777" w:rsidR="002F7F98" w:rsidRPr="00515674" w:rsidRDefault="002F7F98" w:rsidP="002F7F98">
      <w:pPr>
        <w:autoSpaceDE w:val="0"/>
        <w:spacing w:after="0"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b/ dziennik zajęć – kserokopię poświadczoną za zgodność z oryginałem,</w:t>
      </w:r>
    </w:p>
    <w:p w14:paraId="717C73A3" w14:textId="77777777" w:rsidR="002F7F98" w:rsidRPr="00515674" w:rsidRDefault="002F7F98" w:rsidP="002F7F98">
      <w:pPr>
        <w:autoSpaceDE w:val="0"/>
        <w:spacing w:after="0" w:line="240" w:lineRule="auto"/>
        <w:rPr>
          <w:rFonts w:ascii="Times New Roman" w:eastAsia="Calibri" w:hAnsi="Times New Roman" w:cs="Times New Roman"/>
          <w:sz w:val="24"/>
          <w:szCs w:val="24"/>
        </w:rPr>
      </w:pPr>
      <w:r w:rsidRPr="00515674">
        <w:rPr>
          <w:rFonts w:ascii="Times New Roman" w:eastAsia="Calibri" w:hAnsi="Times New Roman" w:cs="Times New Roman"/>
          <w:sz w:val="24"/>
          <w:szCs w:val="24"/>
        </w:rPr>
        <w:t>c/ listę  z  potwierdzeniem  odbioru  materiałów  szkoleniowych  przez  uczestników  (kobiet</w:t>
      </w:r>
      <w:r w:rsidRPr="00515674">
        <w:rPr>
          <w:rFonts w:ascii="Times New Roman" w:eastAsia="Calibri" w:hAnsi="Times New Roman" w:cs="Times New Roman"/>
          <w:sz w:val="24"/>
          <w:szCs w:val="24"/>
        </w:rPr>
        <w:br/>
        <w:t xml:space="preserve">    i mężczyzn) kursu (oryginał), </w:t>
      </w:r>
      <w:r w:rsidRPr="00515674">
        <w:rPr>
          <w:rFonts w:ascii="Times New Roman" w:eastAsia="Calibri" w:hAnsi="Times New Roman" w:cs="Times New Roman"/>
          <w:sz w:val="24"/>
          <w:szCs w:val="24"/>
        </w:rPr>
        <w:br/>
        <w:t>d/ 1 egzemplarz materiałów szkoleniowych (lub kserokopię),</w:t>
      </w:r>
    </w:p>
    <w:p w14:paraId="4E6D2A4D" w14:textId="77777777" w:rsidR="002F7F98" w:rsidRPr="00515674" w:rsidRDefault="002F7F98" w:rsidP="002F7F98">
      <w:pPr>
        <w:spacing w:after="0"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e/ poświadczoną za zgodność z oryginałem kserokopię ubezpieczenia NNW (jeżeli jest wymagana),</w:t>
      </w:r>
    </w:p>
    <w:p w14:paraId="4CFCB000" w14:textId="77777777" w:rsidR="002F7F98" w:rsidRPr="00515674" w:rsidRDefault="002F7F98" w:rsidP="002F7F98">
      <w:pPr>
        <w:spacing w:after="0" w:line="240" w:lineRule="auto"/>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f/ listę z potwierdzeniem odbioru przez uczestników (kobiet i mężczyzn) kursu zaświadczeń/certyfikatów z logotypami o ukończeniu kursu (oryginał) i uzyskaniu kompetencji lub kwalifikacji.,</w:t>
      </w:r>
    </w:p>
    <w:p w14:paraId="14F8DCA6" w14:textId="77777777" w:rsidR="002F7F98" w:rsidRPr="00515674" w:rsidRDefault="002F7F98" w:rsidP="002F7F98">
      <w:pPr>
        <w:spacing w:after="0" w:line="240" w:lineRule="auto"/>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g/ poświadczone za zgodność z oryginałem kserokopie wydanych zaświadczeń/certyfikatów</w:t>
      </w:r>
      <w:r w:rsidRPr="00515674">
        <w:rPr>
          <w:rFonts w:ascii="Times New Roman" w:eastAsia="Calibri" w:hAnsi="Times New Roman" w:cs="Times New Roman"/>
          <w:bCs/>
          <w:sz w:val="24"/>
          <w:szCs w:val="24"/>
        </w:rPr>
        <w:br/>
        <w:t>z logotypami o ukończeniu kursu,</w:t>
      </w:r>
    </w:p>
    <w:p w14:paraId="2A358E51" w14:textId="77777777" w:rsidR="002F7F98" w:rsidRPr="00515674" w:rsidRDefault="002F7F98" w:rsidP="002F7F98">
      <w:pPr>
        <w:spacing w:after="0" w:line="240" w:lineRule="auto"/>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 xml:space="preserve">h/ protokoły z egzaminów wraz z wynikami egzaminu (kserokopie poświadczone za zgodność z oryginałem), </w:t>
      </w:r>
    </w:p>
    <w:p w14:paraId="63A1943D" w14:textId="77777777" w:rsidR="002F7F98" w:rsidRPr="00515674" w:rsidRDefault="002F7F98" w:rsidP="002F7F98">
      <w:pPr>
        <w:spacing w:after="0" w:line="240" w:lineRule="auto"/>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i/ karty egzaminacyjne, jeśli były sporządzone (kserokopie poświadczone za zgodność</w:t>
      </w:r>
      <w:r w:rsidRPr="00515674">
        <w:rPr>
          <w:rFonts w:ascii="Times New Roman" w:eastAsia="Calibri" w:hAnsi="Times New Roman" w:cs="Times New Roman"/>
          <w:bCs/>
          <w:sz w:val="24"/>
          <w:szCs w:val="24"/>
        </w:rPr>
        <w:br/>
        <w:t>z oryginałem),</w:t>
      </w:r>
    </w:p>
    <w:p w14:paraId="48C0C7B2" w14:textId="77777777" w:rsidR="002F7F98" w:rsidRPr="00515674" w:rsidRDefault="002F7F98" w:rsidP="002F7F98">
      <w:pPr>
        <w:spacing w:after="0" w:line="240" w:lineRule="auto"/>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j/ imienny wykaz osób, które ukończyły i które nie ukończyły kursu (oryginał), a przypadku gdy uczestnik nie ukończył kursu oświadczenie wskazujące  powód takiej sytuacji,</w:t>
      </w:r>
    </w:p>
    <w:p w14:paraId="26B9C1D8" w14:textId="77777777" w:rsidR="002F7F98" w:rsidRPr="00515674" w:rsidRDefault="002F7F98" w:rsidP="002F7F98">
      <w:pPr>
        <w:spacing w:after="0" w:line="240" w:lineRule="auto"/>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k/ dokumentację fotograficzną z przeprowadzonego kursu (po uzyskaniu pisemnej zgody uczestników/uczestniczek), min. 10 zdjęć o dobrej jakości, przedstawiających realizację tematyki kursu - płyta CD lub pendrive,</w:t>
      </w:r>
    </w:p>
    <w:p w14:paraId="3F4E4E91" w14:textId="77777777" w:rsidR="002F7F98" w:rsidRPr="00515674" w:rsidRDefault="002F7F98" w:rsidP="002F7F98">
      <w:pPr>
        <w:autoSpaceDE w:val="0"/>
        <w:spacing w:after="120" w:line="240" w:lineRule="auto"/>
        <w:ind w:right="-142"/>
        <w:jc w:val="both"/>
        <w:rPr>
          <w:rFonts w:ascii="Times New Roman" w:eastAsia="Times New Roman" w:hAnsi="Times New Roman" w:cs="Times New Roman"/>
          <w:sz w:val="24"/>
          <w:szCs w:val="24"/>
          <w:lang w:eastAsia="ar-SA"/>
        </w:rPr>
      </w:pPr>
      <w:r w:rsidRPr="00515674">
        <w:rPr>
          <w:rFonts w:ascii="Times New Roman" w:eastAsia="Times New Roman" w:hAnsi="Times New Roman" w:cs="Times New Roman"/>
          <w:kern w:val="2"/>
          <w:sz w:val="24"/>
          <w:szCs w:val="24"/>
          <w:lang w:eastAsia="ar-SA"/>
        </w:rPr>
        <w:t>l/ wyniki oceny merytorycznej przebiegu kursu  wraz z kserokopiami ankiet/testów</w:t>
      </w:r>
      <w:r w:rsidRPr="00515674">
        <w:rPr>
          <w:rFonts w:ascii="Times New Roman" w:eastAsia="Times New Roman" w:hAnsi="Times New Roman" w:cs="Times New Roman"/>
          <w:sz w:val="24"/>
          <w:szCs w:val="24"/>
          <w:lang w:eastAsia="ar-SA"/>
        </w:rPr>
        <w:t xml:space="preserve">.     </w:t>
      </w:r>
      <w:r w:rsidRPr="00515674">
        <w:rPr>
          <w:rFonts w:ascii="Times New Roman" w:eastAsia="Times New Roman" w:hAnsi="Times New Roman" w:cs="Times New Roman"/>
          <w:sz w:val="24"/>
          <w:szCs w:val="24"/>
          <w:lang w:eastAsia="ar-SA"/>
        </w:rPr>
        <w:br/>
        <w:t xml:space="preserve">ł/ oświadczenia uczestników kursu  dotyczące wyrażenia zgody na udział w zajęciach - kursie  </w:t>
      </w:r>
    </w:p>
    <w:p w14:paraId="3A28D503" w14:textId="77777777" w:rsidR="002F7F98" w:rsidRPr="00515674" w:rsidRDefault="002F7F98" w:rsidP="002F7F98">
      <w:pPr>
        <w:spacing w:after="0"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3. Wykaz wyżej wymienionych dokumentów znajduje się w opisie Specyfikacji Warunków Zamówienia dla poszczególnego kursu.</w:t>
      </w:r>
    </w:p>
    <w:p w14:paraId="4B80A0BE" w14:textId="77777777" w:rsidR="002F7F98" w:rsidRPr="00515674" w:rsidRDefault="002F7F98" w:rsidP="002F7F98">
      <w:pPr>
        <w:spacing w:after="0"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4. Po zakończeniu kursu i dostarczeniu wymaganej dokumentacji przedłożonej przez Wykonawcę do siedziby Zamawiającego oraz stwierdzeniu prawidłowego wykonania zadania zostanie sporządzony protokół odbioru.</w:t>
      </w:r>
    </w:p>
    <w:p w14:paraId="20A36BE5"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8</w:t>
      </w:r>
    </w:p>
    <w:p w14:paraId="386F05FC"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Ostateczna lista uczestników zostanie przekazana Wykonawcy w dniu podpisania umowy.</w:t>
      </w:r>
    </w:p>
    <w:p w14:paraId="16456D91"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9</w:t>
      </w:r>
    </w:p>
    <w:p w14:paraId="0088FF10"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lastRenderedPageBreak/>
        <w:t>Za usługę niepełną lub wykonaną z nienależytą starannością, jak też niezgodną z określeniem przedmiotu umowy, Zamawiającemu przysługuje prawo do potrąceń za świadczoną usługę</w:t>
      </w:r>
      <w:r w:rsidRPr="00515674">
        <w:rPr>
          <w:rFonts w:ascii="Times New Roman" w:eastAsia="Calibri" w:hAnsi="Times New Roman" w:cs="Times New Roman"/>
          <w:sz w:val="24"/>
          <w:szCs w:val="24"/>
        </w:rPr>
        <w:br/>
        <w:t>w wysokości od 10% do 30% wynagrodzenia brutto należnego za wykonanie przedmiotu umowy.</w:t>
      </w:r>
    </w:p>
    <w:p w14:paraId="22ADC2CF" w14:textId="77777777" w:rsidR="002F7F98" w:rsidRPr="00515674" w:rsidRDefault="002F7F98" w:rsidP="002F7F98">
      <w:pPr>
        <w:spacing w:line="240" w:lineRule="auto"/>
        <w:jc w:val="center"/>
        <w:rPr>
          <w:rFonts w:ascii="Times New Roman" w:eastAsia="Calibri" w:hAnsi="Times New Roman" w:cs="Times New Roman"/>
          <w:sz w:val="24"/>
          <w:szCs w:val="24"/>
        </w:rPr>
      </w:pPr>
      <w:bookmarkStart w:id="2" w:name="_Hlk64976268"/>
      <w:r w:rsidRPr="00515674">
        <w:rPr>
          <w:rFonts w:ascii="Times New Roman" w:eastAsia="Calibri" w:hAnsi="Times New Roman" w:cs="Times New Roman"/>
          <w:b/>
          <w:sz w:val="24"/>
          <w:szCs w:val="24"/>
        </w:rPr>
        <w:t>§</w:t>
      </w:r>
      <w:bookmarkEnd w:id="2"/>
      <w:r w:rsidRPr="00515674">
        <w:rPr>
          <w:rFonts w:ascii="Times New Roman" w:eastAsia="Calibri" w:hAnsi="Times New Roman" w:cs="Times New Roman"/>
          <w:b/>
          <w:sz w:val="24"/>
          <w:szCs w:val="24"/>
        </w:rPr>
        <w:t xml:space="preserve"> 10</w:t>
      </w:r>
    </w:p>
    <w:p w14:paraId="7F17494D" w14:textId="77777777" w:rsidR="002F7F98" w:rsidRPr="00515674" w:rsidRDefault="002F7F98" w:rsidP="002F7F98">
      <w:pPr>
        <w:spacing w:line="240" w:lineRule="auto"/>
        <w:rPr>
          <w:rFonts w:ascii="Times New Roman" w:eastAsia="Calibri" w:hAnsi="Times New Roman" w:cs="Times New Roman"/>
          <w:sz w:val="24"/>
          <w:szCs w:val="24"/>
        </w:rPr>
      </w:pPr>
      <w:r w:rsidRPr="00515674">
        <w:rPr>
          <w:rFonts w:ascii="Times New Roman" w:eastAsia="Calibri" w:hAnsi="Times New Roman" w:cs="Times New Roman"/>
          <w:sz w:val="24"/>
          <w:szCs w:val="24"/>
        </w:rPr>
        <w:t>1</w:t>
      </w:r>
      <w:r w:rsidRPr="00515674">
        <w:rPr>
          <w:rFonts w:ascii="Times New Roman" w:eastAsia="Calibri" w:hAnsi="Times New Roman" w:cs="Times New Roman"/>
          <w:b/>
          <w:sz w:val="24"/>
          <w:szCs w:val="24"/>
        </w:rPr>
        <w:t xml:space="preserve">. </w:t>
      </w:r>
      <w:r w:rsidRPr="00515674">
        <w:rPr>
          <w:rFonts w:ascii="Times New Roman" w:eastAsia="Calibri" w:hAnsi="Times New Roman" w:cs="Times New Roman"/>
          <w:sz w:val="24"/>
          <w:szCs w:val="24"/>
        </w:rPr>
        <w:t>Wykonawca zapłaci Zamawiającemu karę umowną w przypadku:</w:t>
      </w:r>
    </w:p>
    <w:p w14:paraId="3B640CF7"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a) odstąpienia od umowy wskutek okoliczności leżących po stronie Wykonawcy w wysokości 20% wartości brutto umowy,</w:t>
      </w:r>
    </w:p>
    <w:p w14:paraId="085236E0"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b) zwłoki w wykonaniu przedmiotu umowy, w wysokości 0,2 % wartości brutto umowy za każdy dzień zwłoki.</w:t>
      </w:r>
    </w:p>
    <w:p w14:paraId="550FEC5E"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2. Zamawiający zapłaci Wykonawcy karę umowną za odstąpienie przez Wykonawcę                             od umowy z przyczyn leżących po stronie Zamawiającego w wysokości 20% wartości brutto umowy.</w:t>
      </w:r>
    </w:p>
    <w:p w14:paraId="5EEBA671"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3. Łączna maksymalna wysokość kar umownych dochodzonych przez Zamawiającego                        z tytułów wymienionych w ust. 1 i 5 nie może przekroczyć 100 % wynagrodzenia brutto Wykonawcy określonego w </w:t>
      </w:r>
      <w:r w:rsidRPr="00515674">
        <w:rPr>
          <w:rFonts w:ascii="Times New Roman" w:eastAsia="Calibri" w:hAnsi="Times New Roman" w:cs="Times New Roman"/>
          <w:bCs/>
          <w:sz w:val="24"/>
          <w:szCs w:val="24"/>
        </w:rPr>
        <w:t>§ 6 ust.1. Maksymalna wysokość kar umownych których może dochodzić Wykonawca wynika z brzmienia ust.2.</w:t>
      </w:r>
    </w:p>
    <w:p w14:paraId="115D2428"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4. W przypadku wystąpienia szkody w rozmiarze większym niż określono karą umowną, Zamawiający i Wykonawca mają prawo dochodzić odszkodowania na zasadach ogólnych.</w:t>
      </w:r>
    </w:p>
    <w:p w14:paraId="3D40C39C" w14:textId="77777777" w:rsidR="002F7F98" w:rsidRPr="00515674" w:rsidRDefault="002F7F98" w:rsidP="002F7F98">
      <w:pPr>
        <w:autoSpaceDE w:val="0"/>
        <w:spacing w:line="240" w:lineRule="auto"/>
        <w:jc w:val="both"/>
        <w:rPr>
          <w:rFonts w:ascii="Times New Roman" w:eastAsia="Calibri" w:hAnsi="Times New Roman" w:cs="Times New Roman"/>
          <w:sz w:val="24"/>
          <w:szCs w:val="24"/>
          <w:lang w:eastAsia="pl-PL"/>
        </w:rPr>
      </w:pPr>
      <w:r w:rsidRPr="00515674">
        <w:rPr>
          <w:rFonts w:ascii="Times New Roman" w:eastAsia="Calibri" w:hAnsi="Times New Roman" w:cs="Times New Roman"/>
          <w:sz w:val="24"/>
          <w:szCs w:val="24"/>
        </w:rPr>
        <w:t>5.</w:t>
      </w:r>
      <w:r w:rsidRPr="00515674">
        <w:rPr>
          <w:rFonts w:ascii="Times New Roman" w:eastAsia="Calibri" w:hAnsi="Times New Roman" w:cs="Times New Roman"/>
          <w:sz w:val="24"/>
          <w:szCs w:val="24"/>
          <w:lang w:eastAsia="pl-PL"/>
        </w:rPr>
        <w:t xml:space="preserve"> W przypadku stwierdzenia, że do świadczenia usług wynikających z niniejszej umowy nie są   zatrudnione    na    umowę   o   pracę   osoby  przeznaczone   do  wykonywania  czynności koordynujących o których mowa w § 2 ust. 2 lit. g), Wykonawca zapłaci Zamawiającemu dodatkowo karę umowną w wysokości 500 zł brutto za każde stwierdzone zdarzenie.</w:t>
      </w:r>
    </w:p>
    <w:p w14:paraId="789D1089" w14:textId="77777777" w:rsidR="002F7F98" w:rsidRPr="00515674" w:rsidRDefault="002F7F98" w:rsidP="002F7F98">
      <w:pPr>
        <w:autoSpaceDE w:val="0"/>
        <w:spacing w:after="0" w:line="240" w:lineRule="auto"/>
        <w:jc w:val="both"/>
        <w:rPr>
          <w:rFonts w:ascii="Times New Roman" w:eastAsia="Tahoma" w:hAnsi="Times New Roman" w:cs="Times New Roman"/>
          <w:sz w:val="24"/>
          <w:szCs w:val="24"/>
        </w:rPr>
      </w:pPr>
      <w:r w:rsidRPr="00515674">
        <w:rPr>
          <w:rFonts w:ascii="Times New Roman" w:eastAsia="Calibri" w:hAnsi="Times New Roman" w:cs="Times New Roman"/>
          <w:sz w:val="24"/>
          <w:szCs w:val="24"/>
        </w:rPr>
        <w:t>6.Wykonawcy przysługuje prawo naliczenia odsetek ustawowych za nieterminowe przekazanie należnej kwoty za dostarczony przedmiot umowy zgodnie z przepisami Kodeksu Cywilnego za wyjątkiem sytuacji spowodowanej brakiem wpływu transzy</w:t>
      </w:r>
      <w:r w:rsidRPr="00515674">
        <w:rPr>
          <w:rFonts w:ascii="Times New Roman" w:eastAsia="Tahoma" w:hAnsi="Times New Roman" w:cs="Times New Roman"/>
          <w:sz w:val="24"/>
          <w:szCs w:val="24"/>
        </w:rPr>
        <w:t xml:space="preserve"> dofinansowania</w:t>
      </w:r>
      <w:r w:rsidRPr="00515674">
        <w:rPr>
          <w:rFonts w:ascii="Times New Roman" w:eastAsia="Tahoma" w:hAnsi="Times New Roman" w:cs="Times New Roman"/>
          <w:sz w:val="24"/>
          <w:szCs w:val="24"/>
        </w:rPr>
        <w:br/>
        <w:t>z Małopolskiego Centrum Przedsiębiorczości z siedzibą w Krakowie.</w:t>
      </w:r>
    </w:p>
    <w:p w14:paraId="3C9041F2" w14:textId="77777777" w:rsidR="002F7F98" w:rsidRPr="00515674" w:rsidRDefault="002F7F98" w:rsidP="002F7F98">
      <w:pPr>
        <w:autoSpaceDE w:val="0"/>
        <w:spacing w:after="0" w:line="240" w:lineRule="auto"/>
        <w:jc w:val="both"/>
        <w:rPr>
          <w:rFonts w:ascii="Times New Roman" w:eastAsia="Calibri" w:hAnsi="Times New Roman" w:cs="Times New Roman"/>
          <w:sz w:val="24"/>
          <w:szCs w:val="24"/>
          <w:lang w:eastAsia="pl-PL"/>
        </w:rPr>
      </w:pPr>
    </w:p>
    <w:p w14:paraId="053EA33B"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11</w:t>
      </w:r>
    </w:p>
    <w:p w14:paraId="4F08B865"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1.</w:t>
      </w:r>
      <w:r w:rsidRPr="00515674">
        <w:rPr>
          <w:rFonts w:ascii="Times New Roman" w:eastAsia="Calibri" w:hAnsi="Times New Roman" w:cs="Times New Roman"/>
          <w:b/>
          <w:sz w:val="24"/>
          <w:szCs w:val="24"/>
        </w:rPr>
        <w:t xml:space="preserve"> </w:t>
      </w:r>
      <w:r w:rsidRPr="00515674">
        <w:rPr>
          <w:rFonts w:ascii="Times New Roman" w:eastAsia="Calibri" w:hAnsi="Times New Roman" w:cs="Times New Roman"/>
          <w:sz w:val="24"/>
          <w:szCs w:val="24"/>
        </w:rPr>
        <w:t>Przez okoliczności siły wyższej strony rozumieją zdarzenie zewnętrzne o charakterze nadzwyczajnym, którego nie można było przewidzieć ani jemu zapobiec.</w:t>
      </w:r>
    </w:p>
    <w:p w14:paraId="1C96C9BE"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2.Jeżeli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FC649B3"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12</w:t>
      </w:r>
    </w:p>
    <w:p w14:paraId="55064366" w14:textId="77777777" w:rsidR="002F7F98" w:rsidRPr="00515674" w:rsidRDefault="002F7F98" w:rsidP="002F7F98">
      <w:pPr>
        <w:tabs>
          <w:tab w:val="left" w:pos="340"/>
        </w:tabs>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Wszelkie oświadczenia Stron umowy będą składane na piśmie pod rygorem nieważności listem poleconym lub za potwierdzeniem nadania.</w:t>
      </w:r>
    </w:p>
    <w:p w14:paraId="6C54850E" w14:textId="77777777" w:rsidR="002F7F98" w:rsidRPr="00515674" w:rsidRDefault="002F7F98" w:rsidP="002F7F98">
      <w:pPr>
        <w:tabs>
          <w:tab w:val="left" w:pos="340"/>
        </w:tabs>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lastRenderedPageBreak/>
        <w:t>§ 13</w:t>
      </w:r>
    </w:p>
    <w:p w14:paraId="01816499"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bCs/>
          <w:sz w:val="24"/>
          <w:szCs w:val="24"/>
        </w:rPr>
        <w:t>1.</w:t>
      </w:r>
      <w:r w:rsidRPr="00515674">
        <w:rPr>
          <w:rFonts w:ascii="Times New Roman" w:eastAsia="Calibri" w:hAnsi="Times New Roman" w:cs="Times New Roman"/>
          <w:b/>
          <w:sz w:val="24"/>
          <w:szCs w:val="24"/>
        </w:rPr>
        <w:t xml:space="preserve"> </w:t>
      </w:r>
      <w:r w:rsidRPr="00515674">
        <w:rPr>
          <w:rFonts w:ascii="Times New Roman" w:eastAsia="Calibri" w:hAnsi="Times New Roman" w:cs="Times New Roman"/>
          <w:sz w:val="24"/>
          <w:szCs w:val="24"/>
        </w:rPr>
        <w:t>Żadna ze Stron nie jest uprawniona do przeniesienia swoich praw i zobowiązań z tytułu niniejszej umowy bez uzyskania pisemnej zgody drugiej Strony.</w:t>
      </w:r>
    </w:p>
    <w:p w14:paraId="5BFCF475"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2. Wykonawca zobowiązany jest do uzyskania pisemnej zgody Zamawiającego na przeniesienie praw i obowiązków z niniejszej umowy. </w:t>
      </w:r>
    </w:p>
    <w:p w14:paraId="123B1329"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14</w:t>
      </w:r>
    </w:p>
    <w:p w14:paraId="7F5AC4FD" w14:textId="77777777" w:rsidR="002F7F98" w:rsidRPr="00515674" w:rsidRDefault="002F7F98" w:rsidP="002F7F98">
      <w:pPr>
        <w:spacing w:line="240" w:lineRule="auto"/>
        <w:rPr>
          <w:rFonts w:ascii="Times New Roman" w:eastAsia="Calibri" w:hAnsi="Times New Roman" w:cs="Times New Roman"/>
          <w:sz w:val="24"/>
          <w:szCs w:val="24"/>
        </w:rPr>
      </w:pPr>
      <w:r w:rsidRPr="00515674">
        <w:rPr>
          <w:rFonts w:ascii="Times New Roman" w:eastAsia="Calibri" w:hAnsi="Times New Roman" w:cs="Times New Roman"/>
          <w:sz w:val="24"/>
          <w:szCs w:val="24"/>
        </w:rPr>
        <w:t>Zamawiający zastrzega sobie prawo do:</w:t>
      </w:r>
    </w:p>
    <w:p w14:paraId="5844077C" w14:textId="77777777" w:rsidR="002F7F98" w:rsidRPr="00515674" w:rsidRDefault="002F7F98" w:rsidP="002F7F98">
      <w:pPr>
        <w:spacing w:line="240" w:lineRule="auto"/>
        <w:rPr>
          <w:rFonts w:ascii="Times New Roman" w:eastAsia="Calibri" w:hAnsi="Times New Roman" w:cs="Times New Roman"/>
          <w:sz w:val="24"/>
          <w:szCs w:val="24"/>
        </w:rPr>
      </w:pPr>
      <w:r w:rsidRPr="00515674">
        <w:rPr>
          <w:rFonts w:ascii="Times New Roman" w:eastAsia="Calibri" w:hAnsi="Times New Roman" w:cs="Times New Roman"/>
          <w:sz w:val="24"/>
          <w:szCs w:val="24"/>
        </w:rPr>
        <w:t>1. Kontroli przebiegu i sposobu prowadzenia kursu oraz frekwencji uczniów bez uprzedniego powiadomienia Wykonawcy.</w:t>
      </w:r>
    </w:p>
    <w:p w14:paraId="44DFF757"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2. Niezwłocznego rozwiązania umowy w razie nienależytego jej wykonania przez Wykonawcę  po uprzednim pisemnym zawiadomieniu o stwierdzonych nieprawidłowościach i braku przedstawienia przez Wykonawcę zadowalającego wyjaśnienia tych nieprawidłowości.</w:t>
      </w:r>
    </w:p>
    <w:p w14:paraId="7F2F46D1" w14:textId="34C96DD1" w:rsidR="002F7F98" w:rsidRPr="00515674" w:rsidRDefault="002F7F98" w:rsidP="002F7F98">
      <w:pPr>
        <w:spacing w:line="240" w:lineRule="auto"/>
        <w:jc w:val="both"/>
        <w:rPr>
          <w:rFonts w:ascii="Times New Roman" w:eastAsia="Calibri" w:hAnsi="Times New Roman" w:cs="Times New Roman"/>
          <w:b/>
          <w:sz w:val="24"/>
          <w:szCs w:val="24"/>
        </w:rPr>
      </w:pPr>
      <w:r w:rsidRPr="00515674">
        <w:rPr>
          <w:rFonts w:ascii="Times New Roman" w:eastAsia="Calibri" w:hAnsi="Times New Roman" w:cs="Times New Roman"/>
          <w:sz w:val="24"/>
          <w:szCs w:val="24"/>
        </w:rPr>
        <w:t>3. Wprowadzenia zmian do umowy w formie aneksu związanego z rezygnacją ucznia (kobiety czy mężczyzny) na pierwszych zajęciach, Wykonawca nie będzie wnosił z tego tytułu żadnych roszczeń.</w:t>
      </w:r>
      <w:r w:rsidRPr="00515674">
        <w:rPr>
          <w:rFonts w:ascii="Times New Roman" w:eastAsia="Calibri" w:hAnsi="Times New Roman" w:cs="Times New Roman"/>
          <w:b/>
          <w:sz w:val="24"/>
          <w:szCs w:val="24"/>
        </w:rPr>
        <w:t xml:space="preserve"> </w:t>
      </w:r>
    </w:p>
    <w:p w14:paraId="53BCCE24"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15</w:t>
      </w:r>
    </w:p>
    <w:p w14:paraId="79F3DD13" w14:textId="469A9EC3" w:rsidR="002F7F98" w:rsidRPr="00515674" w:rsidRDefault="002F7F98" w:rsidP="002F7F98">
      <w:pPr>
        <w:spacing w:line="240" w:lineRule="auto"/>
        <w:jc w:val="both"/>
        <w:rPr>
          <w:rFonts w:ascii="Times New Roman" w:eastAsia="Calibri" w:hAnsi="Times New Roman" w:cs="Times New Roman"/>
          <w:bCs/>
          <w:sz w:val="24"/>
          <w:szCs w:val="24"/>
        </w:rPr>
      </w:pPr>
      <w:r w:rsidRPr="00515674">
        <w:rPr>
          <w:rFonts w:ascii="Times New Roman" w:eastAsia="Calibri" w:hAnsi="Times New Roman" w:cs="Times New Roman"/>
          <w:sz w:val="24"/>
          <w:szCs w:val="24"/>
        </w:rPr>
        <w:t>Wykonawca umożliwi przeprowadzenie kontroli w zakresie organizowanego</w:t>
      </w:r>
      <w:r w:rsidRPr="00515674">
        <w:rPr>
          <w:rFonts w:ascii="Times New Roman" w:eastAsia="Calibri" w:hAnsi="Times New Roman" w:cs="Times New Roman"/>
          <w:b/>
          <w:sz w:val="24"/>
          <w:szCs w:val="24"/>
        </w:rPr>
        <w:t xml:space="preserve"> kursu </w:t>
      </w:r>
      <w:r w:rsidRPr="00515674">
        <w:rPr>
          <w:rFonts w:ascii="Times New Roman" w:hAnsi="Times New Roman" w:cs="Times New Roman"/>
          <w:b/>
          <w:bCs/>
          <w:color w:val="000000"/>
          <w:sz w:val="24"/>
          <w:szCs w:val="24"/>
        </w:rPr>
        <w:t xml:space="preserve">………………… </w:t>
      </w:r>
      <w:r w:rsidRPr="00515674">
        <w:rPr>
          <w:rFonts w:ascii="Times New Roman" w:eastAsia="Calibri" w:hAnsi="Times New Roman" w:cs="Times New Roman"/>
          <w:bCs/>
          <w:sz w:val="24"/>
          <w:szCs w:val="24"/>
        </w:rPr>
        <w:t>instytucjom i osobom do tego upoważnionym.</w:t>
      </w:r>
    </w:p>
    <w:p w14:paraId="1B752DF2"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16</w:t>
      </w:r>
    </w:p>
    <w:p w14:paraId="7970631E"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1. Dane osobowe uczestników kursu mogą być przetwarzane przez Wykonawcę wyłącznie</w:t>
      </w:r>
      <w:r w:rsidRPr="00515674">
        <w:rPr>
          <w:rFonts w:ascii="Times New Roman" w:eastAsia="Calibri" w:hAnsi="Times New Roman" w:cs="Times New Roman"/>
          <w:sz w:val="24"/>
          <w:szCs w:val="24"/>
        </w:rPr>
        <w:br/>
        <w:t>w celu przeprowadzenia kursu i wydania zaświadczeń. Wykonawca zobowiązuje się nie przetwarzać Danych Osobowych w innym celu i zakresie niż określony w Umowie.</w:t>
      </w:r>
    </w:p>
    <w:p w14:paraId="67977DAB"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2. Do przetwarzania danych osobowych mogą być dopuszczone jedynie osoby zatrudnione przez Wykonawcę do przeprowadzenia szkoleń w ramach kursu realizowanego Projektu posiadające imienne upoważnienie do przetwarzania danych osobowych wystawione przez Wykonawcę. Kopię upoważnienia dla danego pracownika Wykonawca przekaże Zamawiającemu przed rozpoczęciem przetwarzania danych przez tą osobę.</w:t>
      </w:r>
    </w:p>
    <w:p w14:paraId="39BCE80E"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3. Imienne upoważnienia, o których mowa w ust. 2 są ważne do dnia odwołania lub do dnia przekazania przez Wykonawcę kompletu dokumentacji po zakończeniu ostatniego ze szkoleń.</w:t>
      </w:r>
    </w:p>
    <w:p w14:paraId="1F1F403F"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4. Upoważnienie wygasa z chwilą ustania zatrudnienia lub zakończenia realizacji szkoleń                  w ramach Projektu przez upoważnioną przez Wykonawcę osobę. </w:t>
      </w:r>
    </w:p>
    <w:p w14:paraId="0CF07E97"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5. Przy przetwarzaniu danych osobowych Wykonawca przestrzega zasad wskazanych                      w niniejszej Umowie, ustawie z dnia 10 maja 2018 r. o ochronie danych osobowych oraz Rozporządzeniu Parlamentu Europejskiego i Rady [UE] 2016/679 z dnia 27 kwietnia 2016 r. w sprawie ochrony osób fizycznych w związku z przetwarzaniem danych osobowych w sprawie swobodnego przepływu takich danych oraz uchylenia dyrektywy 95/46/WE (ogólne rozporządzenie o ochronie danych osobowych).</w:t>
      </w:r>
    </w:p>
    <w:p w14:paraId="01352832" w14:textId="77777777" w:rsidR="002F7F98" w:rsidRPr="00515674" w:rsidRDefault="002F7F98" w:rsidP="002F7F98">
      <w:pPr>
        <w:spacing w:line="240" w:lineRule="auto"/>
        <w:jc w:val="both"/>
        <w:rPr>
          <w:rFonts w:ascii="Times New Roman" w:eastAsia="Calibri" w:hAnsi="Times New Roman" w:cs="Times New Roman"/>
          <w:sz w:val="24"/>
          <w:szCs w:val="24"/>
          <w:lang w:eastAsia="ar-SA"/>
        </w:rPr>
      </w:pPr>
      <w:r w:rsidRPr="00515674">
        <w:rPr>
          <w:rFonts w:ascii="Times New Roman" w:eastAsia="Calibri" w:hAnsi="Times New Roman" w:cs="Times New Roman"/>
          <w:sz w:val="24"/>
          <w:szCs w:val="24"/>
        </w:rPr>
        <w:lastRenderedPageBreak/>
        <w:t xml:space="preserve"> 6. Wykonawca jest zobowiązany do podjęcia wszelkich kroków służących zachowaniu przez pracowników Wykonawcy i osoby współpracujące z Wykonawcą w związku z realizacją niniejszej Umowy poprzez realizację kursu na podstawie umów cywilnoprawnych mających dostęp do danych osobowych, danych osobowych w tajemnicy. </w:t>
      </w:r>
    </w:p>
    <w:p w14:paraId="6F53C89F"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7. Wykonawca niezwłocznie informuje Zamawiającego o: </w:t>
      </w:r>
    </w:p>
    <w:p w14:paraId="7C448062"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1)  wszelkich przypadkach naruszenia tajemnicy danych osobowych lub o ich niewłaściwym użyciu,</w:t>
      </w:r>
    </w:p>
    <w:p w14:paraId="6AFE284F"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2)  wszelkich czynnościach z własnym udziałem w sprawach dotyczących ochrony danych osobowych prowadzonych w szczególności przed Prezesem Urzędu Ochrony Danych Osobowych, urzędami państwowymi, policją lub przed sądem.</w:t>
      </w:r>
    </w:p>
    <w:p w14:paraId="335D5084" w14:textId="77777777" w:rsidR="002F7F98" w:rsidRPr="00515674" w:rsidRDefault="002F7F98" w:rsidP="002F7F98">
      <w:pPr>
        <w:spacing w:after="0"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8. Wykonawca zobowiązuje się do udzielenia Zamawiającemu, Instytucji Wdrażającej lub Instytucji Zarządzającej, na każde ich żądanie, informacji na temat przetwarzania danych osobowych, o którym mowa w niniejszym paragrafie, a w szczególności niezwłocznego przekazywania informacji o każdym przypadku naruszenia przez niego i jego pracowników obowiązków dotyczących ochrony danych osobowych.</w:t>
      </w:r>
    </w:p>
    <w:p w14:paraId="4A93D112" w14:textId="2E86AFA3" w:rsidR="002F7F98" w:rsidRPr="00515674" w:rsidRDefault="002F7F98" w:rsidP="002F7F98">
      <w:pPr>
        <w:spacing w:after="0" w:line="240" w:lineRule="auto"/>
        <w:jc w:val="both"/>
        <w:rPr>
          <w:rFonts w:ascii="Times New Roman" w:eastAsia="Calibri" w:hAnsi="Times New Roman" w:cs="Times New Roman"/>
          <w:b/>
          <w:sz w:val="24"/>
          <w:szCs w:val="24"/>
        </w:rPr>
      </w:pPr>
      <w:r w:rsidRPr="00515674">
        <w:rPr>
          <w:rFonts w:ascii="Times New Roman" w:eastAsia="Calibri" w:hAnsi="Times New Roman" w:cs="Times New Roman"/>
          <w:sz w:val="24"/>
          <w:szCs w:val="24"/>
        </w:rPr>
        <w:t xml:space="preserve"> 9. Wykonawca umożliwi Instytucjom lub podmiotom przez nie upoważnionym, w miejscach, w których   są przetwarzane powierzone dane osobowe, dokonanie kontroli ich zgodności                        z ustawą z dnia 10 maja 2018 r. o ochronie danych osobowych oraz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osobowych ).</w:t>
      </w:r>
      <w:r w:rsidRPr="00515674">
        <w:rPr>
          <w:rFonts w:ascii="Times New Roman" w:eastAsia="Calibri" w:hAnsi="Times New Roman" w:cs="Times New Roman"/>
          <w:b/>
          <w:sz w:val="24"/>
          <w:szCs w:val="24"/>
        </w:rPr>
        <w:t xml:space="preserve">  </w:t>
      </w:r>
    </w:p>
    <w:p w14:paraId="23C883A5"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17</w:t>
      </w:r>
    </w:p>
    <w:p w14:paraId="5E6F1E31" w14:textId="77777777" w:rsidR="002F7F98" w:rsidRPr="00515674" w:rsidRDefault="002F7F98" w:rsidP="002F7F98">
      <w:pPr>
        <w:pBdr>
          <w:top w:val="nil"/>
          <w:left w:val="nil"/>
          <w:bottom w:val="nil"/>
          <w:right w:val="nil"/>
          <w:between w:val="nil"/>
          <w:bar w:val="nil"/>
        </w:pBdr>
        <w:tabs>
          <w:tab w:val="left" w:pos="0"/>
        </w:tabs>
        <w:jc w:val="both"/>
        <w:rPr>
          <w:rFonts w:ascii="Times New Roman" w:hAnsi="Times New Roman" w:cs="Times New Roman"/>
          <w:sz w:val="24"/>
          <w:szCs w:val="24"/>
        </w:rPr>
      </w:pPr>
      <w:r w:rsidRPr="00515674">
        <w:rPr>
          <w:rFonts w:ascii="Times New Roman" w:hAnsi="Times New Roman" w:cs="Times New Roman"/>
          <w:sz w:val="24"/>
          <w:szCs w:val="24"/>
        </w:rPr>
        <w:t>1. W sprawach nieuregulowanych niniejszą umową mają zastosowanie przepisy ustawy Prawo zamówień publicznych (Dz. U. z 2021 r. poz. 1129, z późn. zm.) oraz ustawy z dnia 23 kwietnia 1964 r. – Kodeks Cywilny (Dz. U. z 2020 r.   poz. 1740, ze późn. zm.).</w:t>
      </w:r>
    </w:p>
    <w:p w14:paraId="67E6220D" w14:textId="77777777" w:rsidR="002F7F98" w:rsidRPr="00515674" w:rsidRDefault="002F7F98" w:rsidP="002F7F98">
      <w:pPr>
        <w:widowControl/>
        <w:suppressAutoHyphens w:val="0"/>
        <w:jc w:val="both"/>
        <w:rPr>
          <w:rFonts w:ascii="Times New Roman" w:hAnsi="Times New Roman" w:cs="Times New Roman"/>
          <w:sz w:val="24"/>
          <w:szCs w:val="24"/>
        </w:rPr>
      </w:pPr>
      <w:r w:rsidRPr="00515674">
        <w:rPr>
          <w:rFonts w:ascii="Times New Roman" w:hAnsi="Times New Roman" w:cs="Times New Roman"/>
          <w:sz w:val="24"/>
          <w:szCs w:val="24"/>
        </w:rPr>
        <w:t>2. W okresie obowiązywania stanu epidemii lub stanu zagrożenia epidemicznego strony umowy stosują regulacje zawarte w art. 15 r</w:t>
      </w:r>
      <w:r w:rsidRPr="00515674">
        <w:rPr>
          <w:rFonts w:ascii="Times New Roman" w:hAnsi="Times New Roman" w:cs="Times New Roman"/>
          <w:sz w:val="24"/>
          <w:szCs w:val="24"/>
          <w:vertAlign w:val="superscript"/>
        </w:rPr>
        <w:t>1</w:t>
      </w:r>
      <w:r w:rsidRPr="00515674">
        <w:rPr>
          <w:rFonts w:ascii="Times New Roman" w:hAnsi="Times New Roman" w:cs="Times New Roman"/>
          <w:sz w:val="24"/>
          <w:szCs w:val="24"/>
        </w:rPr>
        <w:t xml:space="preserve"> ustawy z 2 marca 2020 r. o szczególnych ro</w:t>
      </w:r>
      <w:r w:rsidRPr="00515674">
        <w:rPr>
          <w:rFonts w:ascii="Times New Roman" w:hAnsi="Times New Roman" w:cs="Times New Roman"/>
          <w:sz w:val="24"/>
          <w:szCs w:val="24"/>
        </w:rPr>
        <w:t>z</w:t>
      </w:r>
      <w:r w:rsidRPr="00515674">
        <w:rPr>
          <w:rFonts w:ascii="Times New Roman" w:hAnsi="Times New Roman" w:cs="Times New Roman"/>
          <w:sz w:val="24"/>
          <w:szCs w:val="24"/>
        </w:rPr>
        <w:t>wiązaniach związanych z zapobieganiem, przeciwdziałaniem i zwalczaniem COVID-19, i</w:t>
      </w:r>
      <w:r w:rsidRPr="00515674">
        <w:rPr>
          <w:rFonts w:ascii="Times New Roman" w:hAnsi="Times New Roman" w:cs="Times New Roman"/>
          <w:sz w:val="24"/>
          <w:szCs w:val="24"/>
        </w:rPr>
        <w:t>n</w:t>
      </w:r>
      <w:r w:rsidRPr="00515674">
        <w:rPr>
          <w:rFonts w:ascii="Times New Roman" w:hAnsi="Times New Roman" w:cs="Times New Roman"/>
          <w:sz w:val="24"/>
          <w:szCs w:val="24"/>
        </w:rPr>
        <w:t>nych chorób zakaźnych oraz wywołanych nimi sytuacji kryzysowych (Dz.U. z 2020 r. poz. 1842, z późn. zm.) dotyczące zakazu potrącania kar umownych z wynagrodzenia Wykonawcy lub z innych jego wierzytelności, a także zakazu zaspokajania kar umownych z zabezpieczenia należytego wykonania umowy oraz inne przepisy tej ustawy określające zakazy, warunki i nakazy dla stron umowy lub wprowadzone później w okresie realizacji umowy.</w:t>
      </w:r>
    </w:p>
    <w:p w14:paraId="02B54E47" w14:textId="77777777" w:rsidR="002F7F98" w:rsidRPr="00515674" w:rsidRDefault="002F7F98" w:rsidP="002F7F98">
      <w:pPr>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18</w:t>
      </w:r>
    </w:p>
    <w:p w14:paraId="0088AF72" w14:textId="77777777" w:rsidR="002F7F98" w:rsidRPr="00515674" w:rsidRDefault="002F7F98" w:rsidP="002F7F98">
      <w:pPr>
        <w:tabs>
          <w:tab w:val="left" w:pos="284"/>
        </w:tabs>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1. Wszelkie zmiany lub uzupełnienia niniejszej umowy mogą nastąpić za zgodą Stron</w:t>
      </w:r>
      <w:r w:rsidRPr="00515674">
        <w:rPr>
          <w:rFonts w:ascii="Times New Roman" w:eastAsia="Calibri" w:hAnsi="Times New Roman" w:cs="Times New Roman"/>
          <w:sz w:val="24"/>
          <w:szCs w:val="24"/>
        </w:rPr>
        <w:br/>
        <w:t>w formie pisemnego aneksu pod rygorem nieważności.</w:t>
      </w:r>
    </w:p>
    <w:p w14:paraId="16BF5DFE" w14:textId="77777777" w:rsidR="002F7F98" w:rsidRPr="00515674" w:rsidRDefault="002F7F98" w:rsidP="002F7F98">
      <w:pPr>
        <w:tabs>
          <w:tab w:val="left" w:pos="284"/>
        </w:tabs>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2. Spory mogące wyniknąć ze stosunku objętego niniejszą umową strony poddają pod rozstrzygnięcie sądu powszechnego właściwego dla siedziby Zamawiającego.</w:t>
      </w:r>
    </w:p>
    <w:p w14:paraId="46859EE0" w14:textId="77777777" w:rsidR="002F7F98" w:rsidRPr="00515674" w:rsidRDefault="002F7F98" w:rsidP="002F7F98">
      <w:pPr>
        <w:tabs>
          <w:tab w:val="left" w:pos="284"/>
        </w:tabs>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lastRenderedPageBreak/>
        <w:t xml:space="preserve">3. Zmiana umowy może być dokonana: </w:t>
      </w:r>
    </w:p>
    <w:p w14:paraId="0F2CDAA4" w14:textId="77777777" w:rsidR="002F7F98" w:rsidRPr="00515674" w:rsidRDefault="002F7F98" w:rsidP="002F7F98">
      <w:pPr>
        <w:tabs>
          <w:tab w:val="left" w:pos="284"/>
        </w:tabs>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1) w zakresie terminu wykonania w przypadku zaistnienia okoliczności, których nie można było przewidzieć w chwili zawarcia umowy, w szczególności z powodu siły wyższej,</w:t>
      </w:r>
    </w:p>
    <w:p w14:paraId="46CC7469" w14:textId="77777777" w:rsidR="002F7F98" w:rsidRPr="00515674" w:rsidRDefault="002F7F98" w:rsidP="002F7F98">
      <w:pPr>
        <w:tabs>
          <w:tab w:val="left" w:pos="284"/>
        </w:tabs>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2) w zakresie wartości umowy w przypadku zmiany obowiązującej stawki podatku VAT,</w:t>
      </w:r>
    </w:p>
    <w:p w14:paraId="442349A5" w14:textId="000CC959" w:rsidR="002F7F98" w:rsidRPr="00515674" w:rsidRDefault="002F7F98" w:rsidP="002F7F98">
      <w:pPr>
        <w:tabs>
          <w:tab w:val="left" w:pos="284"/>
        </w:tabs>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3) na zasadach oraz po spełnieniu warunków określonych w art. 455 ustawy z dnia</w:t>
      </w:r>
      <w:r w:rsidRPr="00515674">
        <w:rPr>
          <w:rFonts w:ascii="Times New Roman" w:eastAsia="Calibri" w:hAnsi="Times New Roman" w:cs="Times New Roman"/>
          <w:sz w:val="24"/>
          <w:szCs w:val="24"/>
        </w:rPr>
        <w:br/>
        <w:t xml:space="preserve">11 września 2019 r. Prawo zamówień publicznych. </w:t>
      </w:r>
    </w:p>
    <w:p w14:paraId="18CD1C4E" w14:textId="77777777" w:rsidR="002F7F98" w:rsidRPr="00515674" w:rsidRDefault="002F7F98" w:rsidP="002F7F98">
      <w:pPr>
        <w:tabs>
          <w:tab w:val="left" w:pos="0"/>
        </w:tabs>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19</w:t>
      </w:r>
    </w:p>
    <w:p w14:paraId="0FC39C41" w14:textId="77777777" w:rsidR="002F7F98" w:rsidRPr="00515674" w:rsidRDefault="002F7F98" w:rsidP="002F7F98">
      <w:pPr>
        <w:tabs>
          <w:tab w:val="left" w:pos="0"/>
        </w:tabs>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Informacja o zawarciu umowy zostanie wpisana do centralnego rejestru umów Starostwa Powiatowego w Wadowicach, publikowanej w BIP urzędu.</w:t>
      </w:r>
    </w:p>
    <w:p w14:paraId="5E4E1AC4" w14:textId="77777777" w:rsidR="002F7F98" w:rsidRPr="00515674" w:rsidRDefault="002F7F98" w:rsidP="002F7F98">
      <w:pPr>
        <w:tabs>
          <w:tab w:val="left" w:pos="0"/>
        </w:tabs>
        <w:spacing w:line="240" w:lineRule="auto"/>
        <w:jc w:val="center"/>
        <w:rPr>
          <w:rFonts w:ascii="Times New Roman" w:eastAsia="Calibri" w:hAnsi="Times New Roman" w:cs="Times New Roman"/>
          <w:sz w:val="24"/>
          <w:szCs w:val="24"/>
        </w:rPr>
      </w:pPr>
      <w:r w:rsidRPr="00515674">
        <w:rPr>
          <w:rFonts w:ascii="Times New Roman" w:eastAsia="Calibri" w:hAnsi="Times New Roman" w:cs="Times New Roman"/>
          <w:b/>
          <w:sz w:val="24"/>
          <w:szCs w:val="24"/>
        </w:rPr>
        <w:t>§ 20</w:t>
      </w:r>
    </w:p>
    <w:p w14:paraId="7565B109" w14:textId="77777777" w:rsidR="002F7F98" w:rsidRPr="00515674" w:rsidRDefault="002F7F98" w:rsidP="002F7F98">
      <w:pPr>
        <w:spacing w:after="0"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Integralną częścią umowy są:</w:t>
      </w:r>
    </w:p>
    <w:p w14:paraId="59458C52" w14:textId="77777777" w:rsidR="002F7F98" w:rsidRPr="00515674" w:rsidRDefault="002F7F98" w:rsidP="002F7F98">
      <w:pPr>
        <w:spacing w:after="0"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1. Specyfikacja Warunków Zamówienia z załącznikami.</w:t>
      </w:r>
    </w:p>
    <w:p w14:paraId="5C250EE9" w14:textId="77777777" w:rsidR="002F7F98" w:rsidRPr="00515674" w:rsidRDefault="002F7F98" w:rsidP="002F7F98">
      <w:pPr>
        <w:spacing w:after="0"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2. Oferta Wykonawcy.</w:t>
      </w:r>
    </w:p>
    <w:p w14:paraId="14B9FAC8" w14:textId="77777777" w:rsidR="002F7F98" w:rsidRPr="00515674" w:rsidRDefault="002F7F98" w:rsidP="002F7F98">
      <w:pPr>
        <w:spacing w:after="0" w:line="240" w:lineRule="auto"/>
        <w:rPr>
          <w:rFonts w:ascii="Times New Roman" w:eastAsia="Calibri" w:hAnsi="Times New Roman" w:cs="Times New Roman"/>
          <w:b/>
          <w:sz w:val="24"/>
          <w:szCs w:val="24"/>
        </w:rPr>
      </w:pPr>
    </w:p>
    <w:p w14:paraId="3DD680FB" w14:textId="77777777" w:rsidR="002F7F98" w:rsidRPr="00515674" w:rsidRDefault="002F7F98" w:rsidP="002F7F98">
      <w:pPr>
        <w:spacing w:after="0" w:line="240" w:lineRule="auto"/>
        <w:jc w:val="center"/>
        <w:rPr>
          <w:rFonts w:ascii="Times New Roman" w:eastAsia="Calibri" w:hAnsi="Times New Roman" w:cs="Times New Roman"/>
          <w:b/>
          <w:sz w:val="24"/>
          <w:szCs w:val="24"/>
        </w:rPr>
      </w:pPr>
      <w:r w:rsidRPr="00515674">
        <w:rPr>
          <w:rFonts w:ascii="Times New Roman" w:eastAsia="Calibri" w:hAnsi="Times New Roman" w:cs="Times New Roman"/>
          <w:b/>
          <w:sz w:val="24"/>
          <w:szCs w:val="24"/>
        </w:rPr>
        <w:t>§ 21</w:t>
      </w:r>
    </w:p>
    <w:p w14:paraId="691EEB1B" w14:textId="77777777" w:rsidR="002F7F98" w:rsidRPr="00515674" w:rsidRDefault="002F7F98" w:rsidP="002F7F98">
      <w:pPr>
        <w:spacing w:after="0" w:line="240" w:lineRule="auto"/>
        <w:jc w:val="center"/>
        <w:rPr>
          <w:rFonts w:ascii="Times New Roman" w:eastAsia="Calibri" w:hAnsi="Times New Roman" w:cs="Times New Roman"/>
          <w:sz w:val="24"/>
          <w:szCs w:val="24"/>
        </w:rPr>
      </w:pPr>
    </w:p>
    <w:p w14:paraId="622E676A" w14:textId="77777777" w:rsidR="002F7F98" w:rsidRPr="00515674" w:rsidRDefault="002F7F98" w:rsidP="002F7F98">
      <w:pPr>
        <w:spacing w:line="240" w:lineRule="auto"/>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Niniejszą umowę sporządzono w czterech (4) jednobrzmiących egzemplarzach - jeden (1) egzemplarz dla Wykonawcy, trzy (3) dla Zamawiającego.  </w:t>
      </w:r>
    </w:p>
    <w:p w14:paraId="3DD9A0ED" w14:textId="77777777" w:rsidR="002F7F98" w:rsidRPr="00515674" w:rsidRDefault="002F7F98" w:rsidP="002F7F98">
      <w:pPr>
        <w:spacing w:line="240" w:lineRule="auto"/>
        <w:jc w:val="both"/>
        <w:rPr>
          <w:rFonts w:ascii="Times New Roman" w:eastAsia="Calibri" w:hAnsi="Times New Roman" w:cs="Times New Roman"/>
          <w:sz w:val="24"/>
          <w:szCs w:val="24"/>
        </w:rPr>
      </w:pPr>
    </w:p>
    <w:p w14:paraId="60FF7F6F" w14:textId="77777777" w:rsidR="002F7F98" w:rsidRPr="00515674" w:rsidRDefault="002F7F98" w:rsidP="002F7F98">
      <w:pPr>
        <w:spacing w:line="240" w:lineRule="auto"/>
        <w:rPr>
          <w:rFonts w:ascii="Times New Roman" w:eastAsia="Calibri" w:hAnsi="Times New Roman" w:cs="Times New Roman"/>
          <w:b/>
          <w:sz w:val="24"/>
          <w:szCs w:val="24"/>
        </w:rPr>
      </w:pPr>
      <w:r w:rsidRPr="00515674">
        <w:rPr>
          <w:rFonts w:ascii="Times New Roman" w:eastAsia="Calibri" w:hAnsi="Times New Roman" w:cs="Times New Roman"/>
          <w:sz w:val="24"/>
          <w:szCs w:val="24"/>
        </w:rPr>
        <w:t xml:space="preserve">                  </w:t>
      </w:r>
      <w:r w:rsidRPr="00515674">
        <w:rPr>
          <w:rFonts w:ascii="Times New Roman" w:eastAsia="Calibri" w:hAnsi="Times New Roman" w:cs="Times New Roman"/>
          <w:b/>
          <w:sz w:val="24"/>
          <w:szCs w:val="24"/>
        </w:rPr>
        <w:t>ZAMAWIAJĄCY                                                         WYKONAWCA</w:t>
      </w:r>
    </w:p>
    <w:p w14:paraId="61F8E41F" w14:textId="77777777" w:rsidR="002F7F98" w:rsidRPr="00515674" w:rsidRDefault="002F7F98" w:rsidP="002F7F98">
      <w:pPr>
        <w:spacing w:line="240" w:lineRule="auto"/>
        <w:rPr>
          <w:rFonts w:ascii="Times New Roman" w:eastAsia="Calibri" w:hAnsi="Times New Roman" w:cs="Times New Roman"/>
          <w:b/>
          <w:sz w:val="24"/>
          <w:szCs w:val="24"/>
        </w:rPr>
      </w:pPr>
    </w:p>
    <w:p w14:paraId="63D6531F" w14:textId="4403DA40" w:rsidR="002F7F98" w:rsidRPr="00D1705E" w:rsidRDefault="002F7F98" w:rsidP="00D1705E">
      <w:pPr>
        <w:spacing w:line="240" w:lineRule="auto"/>
        <w:rPr>
          <w:rFonts w:ascii="Times New Roman" w:eastAsia="Calibri" w:hAnsi="Times New Roman" w:cs="Times New Roman"/>
          <w:b/>
          <w:sz w:val="24"/>
          <w:szCs w:val="24"/>
        </w:rPr>
      </w:pPr>
      <w:r w:rsidRPr="00515674">
        <w:rPr>
          <w:rFonts w:ascii="Times New Roman" w:eastAsia="Calibri" w:hAnsi="Times New Roman" w:cs="Times New Roman"/>
          <w:b/>
          <w:sz w:val="24"/>
          <w:szCs w:val="24"/>
        </w:rPr>
        <w:t>……………………………………….                                ……………………………………</w:t>
      </w:r>
    </w:p>
    <w:p w14:paraId="18325E52" w14:textId="5F59407C" w:rsidR="002F7F98" w:rsidRPr="00515674" w:rsidRDefault="002F7F98" w:rsidP="00F80F5B">
      <w:pPr>
        <w:spacing w:after="0" w:line="240" w:lineRule="auto"/>
        <w:rPr>
          <w:rFonts w:ascii="Times New Roman" w:hAnsi="Times New Roman" w:cs="Times New Roman"/>
          <w:b/>
          <w:bCs/>
          <w:sz w:val="20"/>
          <w:szCs w:val="20"/>
        </w:rPr>
      </w:pPr>
    </w:p>
    <w:p w14:paraId="7B2032BE"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r w:rsidRPr="00515674">
        <w:rPr>
          <w:rFonts w:ascii="Times New Roman" w:eastAsia="Times New Roman" w:hAnsi="Times New Roman" w:cs="Times New Roman"/>
          <w:b/>
          <w:kern w:val="1"/>
          <w:sz w:val="24"/>
          <w:szCs w:val="24"/>
          <w:lang w:eastAsia="ar-SA"/>
        </w:rPr>
        <w:t xml:space="preserve">Umowa powierzenia przetwarzania danych osobowych - WZÓR </w:t>
      </w:r>
    </w:p>
    <w:p w14:paraId="6F824CF4"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p>
    <w:p w14:paraId="74CF0EB8"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 xml:space="preserve">zawarta w dniu </w:t>
      </w:r>
      <w:r w:rsidRPr="00515674">
        <w:rPr>
          <w:rFonts w:ascii="Times New Roman" w:eastAsia="Times New Roman" w:hAnsi="Times New Roman" w:cs="Times New Roman"/>
          <w:b/>
          <w:kern w:val="1"/>
          <w:sz w:val="24"/>
          <w:szCs w:val="24"/>
          <w:lang w:eastAsia="ar-SA"/>
        </w:rPr>
        <w:t>…………….. roku</w:t>
      </w:r>
      <w:r w:rsidRPr="00515674">
        <w:rPr>
          <w:rFonts w:ascii="Times New Roman" w:eastAsia="Times New Roman" w:hAnsi="Times New Roman" w:cs="Times New Roman"/>
          <w:kern w:val="1"/>
          <w:sz w:val="24"/>
          <w:szCs w:val="24"/>
          <w:lang w:eastAsia="ar-SA"/>
        </w:rPr>
        <w:t xml:space="preserve"> w Wadowicach, pomiędzy:</w:t>
      </w:r>
    </w:p>
    <w:p w14:paraId="4674A034"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b/>
          <w:kern w:val="1"/>
          <w:sz w:val="24"/>
          <w:szCs w:val="24"/>
          <w:lang w:eastAsia="ar-SA"/>
        </w:rPr>
        <w:t>Powiatem Wadowickim</w:t>
      </w:r>
      <w:r w:rsidRPr="00515674">
        <w:rPr>
          <w:rFonts w:ascii="Times New Roman" w:eastAsia="Times New Roman" w:hAnsi="Times New Roman" w:cs="Times New Roman"/>
          <w:kern w:val="1"/>
          <w:sz w:val="24"/>
          <w:szCs w:val="24"/>
          <w:lang w:eastAsia="ar-SA"/>
        </w:rPr>
        <w:t>, NIP 551-21-29-478</w:t>
      </w:r>
      <w:r w:rsidRPr="00515674">
        <w:rPr>
          <w:rFonts w:ascii="Times New Roman" w:eastAsia="Calibri" w:hAnsi="Times New Roman" w:cs="Times New Roman"/>
          <w:sz w:val="24"/>
          <w:szCs w:val="24"/>
        </w:rPr>
        <w:t>,  który  reprezentują</w:t>
      </w:r>
      <w:r w:rsidRPr="00515674">
        <w:rPr>
          <w:rFonts w:ascii="Times New Roman" w:eastAsia="Times New Roman" w:hAnsi="Times New Roman" w:cs="Times New Roman"/>
          <w:kern w:val="1"/>
          <w:sz w:val="24"/>
          <w:szCs w:val="24"/>
          <w:lang w:eastAsia="ar-SA"/>
        </w:rPr>
        <w:t xml:space="preserve">: </w:t>
      </w:r>
    </w:p>
    <w:p w14:paraId="0332D25F"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p>
    <w:p w14:paraId="4FBD3411" w14:textId="77777777" w:rsidR="002F7F98" w:rsidRPr="00515674" w:rsidRDefault="002F7F98" w:rsidP="002F7F98">
      <w:pPr>
        <w:pStyle w:val="Tekstpodstawowy"/>
        <w:widowControl/>
        <w:numPr>
          <w:ilvl w:val="0"/>
          <w:numId w:val="44"/>
        </w:numPr>
        <w:autoSpaceDN/>
        <w:spacing w:after="0" w:line="240" w:lineRule="auto"/>
        <w:jc w:val="both"/>
        <w:textAlignment w:val="auto"/>
        <w:rPr>
          <w:rFonts w:ascii="Times New Roman" w:hAnsi="Times New Roman" w:cs="Times New Roman"/>
          <w:b/>
        </w:rPr>
      </w:pPr>
      <w:r w:rsidRPr="00515674">
        <w:rPr>
          <w:rFonts w:ascii="Times New Roman" w:hAnsi="Times New Roman" w:cs="Times New Roman"/>
          <w:b/>
        </w:rPr>
        <w:t>inż. Eugeniusz Kurdas – Starosta Wadowicki</w:t>
      </w:r>
    </w:p>
    <w:p w14:paraId="28835ACE" w14:textId="77777777" w:rsidR="002F7F98" w:rsidRPr="00515674" w:rsidRDefault="002F7F98" w:rsidP="002F7F98">
      <w:pPr>
        <w:spacing w:after="0" w:line="240" w:lineRule="auto"/>
        <w:jc w:val="both"/>
        <w:rPr>
          <w:rFonts w:ascii="Times New Roman" w:eastAsia="Times New Roman" w:hAnsi="Times New Roman" w:cs="Times New Roman"/>
          <w:b/>
          <w:kern w:val="1"/>
          <w:sz w:val="24"/>
          <w:szCs w:val="24"/>
          <w:lang w:eastAsia="ar-SA"/>
        </w:rPr>
      </w:pPr>
    </w:p>
    <w:p w14:paraId="523F4728" w14:textId="77777777" w:rsidR="002F7F98" w:rsidRPr="00515674" w:rsidRDefault="002F7F98" w:rsidP="002F7F98">
      <w:pPr>
        <w:pStyle w:val="Tekstpodstawowy"/>
        <w:widowControl/>
        <w:numPr>
          <w:ilvl w:val="0"/>
          <w:numId w:val="44"/>
        </w:numPr>
        <w:autoSpaceDN/>
        <w:spacing w:after="0" w:line="240" w:lineRule="auto"/>
        <w:jc w:val="both"/>
        <w:textAlignment w:val="auto"/>
        <w:rPr>
          <w:rFonts w:ascii="Times New Roman" w:hAnsi="Times New Roman" w:cs="Times New Roman"/>
          <w:b/>
        </w:rPr>
      </w:pPr>
      <w:r w:rsidRPr="00515674">
        <w:rPr>
          <w:rFonts w:ascii="Times New Roman" w:hAnsi="Times New Roman" w:cs="Times New Roman"/>
          <w:b/>
        </w:rPr>
        <w:t>mgr Beata Smolec – Wicestarosta Wadowicki</w:t>
      </w:r>
    </w:p>
    <w:p w14:paraId="6099BDD1" w14:textId="77777777" w:rsidR="002F7F98" w:rsidRPr="00515674" w:rsidRDefault="002F7F98" w:rsidP="002F7F98">
      <w:pPr>
        <w:spacing w:after="0" w:line="240" w:lineRule="auto"/>
        <w:jc w:val="both"/>
        <w:rPr>
          <w:rFonts w:ascii="Times New Roman" w:eastAsia="Times New Roman" w:hAnsi="Times New Roman" w:cs="Times New Roman"/>
          <w:b/>
          <w:kern w:val="1"/>
          <w:sz w:val="24"/>
          <w:szCs w:val="24"/>
          <w:lang w:eastAsia="ar-SA"/>
        </w:rPr>
      </w:pPr>
    </w:p>
    <w:p w14:paraId="6A0BF8DE" w14:textId="0595199A" w:rsidR="002F7F98" w:rsidRPr="00515674" w:rsidRDefault="002F7F98" w:rsidP="002F7F98">
      <w:pPr>
        <w:spacing w:after="0" w:line="240" w:lineRule="auto"/>
        <w:jc w:val="both"/>
        <w:rPr>
          <w:rFonts w:ascii="Times New Roman" w:eastAsia="Times New Roman" w:hAnsi="Times New Roman" w:cs="Times New Roman"/>
          <w:b/>
          <w:kern w:val="1"/>
          <w:sz w:val="24"/>
          <w:szCs w:val="24"/>
          <w:lang w:eastAsia="ar-SA"/>
        </w:rPr>
      </w:pPr>
      <w:r w:rsidRPr="00515674">
        <w:rPr>
          <w:rFonts w:ascii="Times New Roman" w:eastAsia="Times New Roman" w:hAnsi="Times New Roman" w:cs="Times New Roman"/>
          <w:kern w:val="1"/>
          <w:sz w:val="24"/>
          <w:szCs w:val="24"/>
          <w:lang w:eastAsia="ar-SA"/>
        </w:rPr>
        <w:t>zwanym w dalszej części umowy</w:t>
      </w:r>
      <w:r w:rsidRPr="00515674">
        <w:rPr>
          <w:rFonts w:ascii="Times New Roman" w:eastAsia="Times New Roman" w:hAnsi="Times New Roman" w:cs="Times New Roman"/>
          <w:b/>
          <w:kern w:val="1"/>
          <w:sz w:val="24"/>
          <w:szCs w:val="24"/>
          <w:lang w:eastAsia="ar-SA"/>
        </w:rPr>
        <w:t xml:space="preserve"> ZAMAWIAJĄCYM</w:t>
      </w:r>
    </w:p>
    <w:p w14:paraId="68573C08"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p>
    <w:p w14:paraId="75A6E182" w14:textId="77777777" w:rsidR="002F7F98" w:rsidRPr="00515674" w:rsidRDefault="002F7F98" w:rsidP="002F7F98">
      <w:pPr>
        <w:spacing w:after="0" w:line="240" w:lineRule="auto"/>
        <w:jc w:val="both"/>
        <w:rPr>
          <w:rFonts w:ascii="Times New Roman" w:eastAsia="Times New Roman" w:hAnsi="Times New Roman" w:cs="Times New Roman"/>
          <w:b/>
          <w:bCs/>
          <w:iCs/>
          <w:kern w:val="1"/>
          <w:sz w:val="24"/>
          <w:szCs w:val="24"/>
          <w:lang w:eastAsia="ar-SA"/>
        </w:rPr>
      </w:pPr>
      <w:r w:rsidRPr="00515674">
        <w:rPr>
          <w:rFonts w:ascii="Times New Roman" w:eastAsia="Times New Roman" w:hAnsi="Times New Roman" w:cs="Times New Roman"/>
          <w:b/>
          <w:bCs/>
          <w:iCs/>
          <w:kern w:val="1"/>
          <w:sz w:val="24"/>
          <w:szCs w:val="24"/>
          <w:lang w:eastAsia="ar-SA"/>
        </w:rPr>
        <w:t xml:space="preserve">a </w:t>
      </w:r>
    </w:p>
    <w:p w14:paraId="1E2639EE" w14:textId="77777777" w:rsidR="002F7F98" w:rsidRPr="00515674" w:rsidRDefault="002F7F98" w:rsidP="002F7F98">
      <w:pPr>
        <w:spacing w:after="0" w:line="240" w:lineRule="auto"/>
        <w:jc w:val="both"/>
        <w:rPr>
          <w:rFonts w:ascii="Times New Roman" w:eastAsia="Times New Roman" w:hAnsi="Times New Roman" w:cs="Times New Roman"/>
          <w:b/>
          <w:bCs/>
          <w:iCs/>
          <w:kern w:val="1"/>
          <w:sz w:val="24"/>
          <w:szCs w:val="24"/>
          <w:lang w:eastAsia="ar-SA"/>
        </w:rPr>
      </w:pPr>
    </w:p>
    <w:p w14:paraId="3B89231F" w14:textId="77777777" w:rsidR="002F7F98" w:rsidRPr="00515674" w:rsidRDefault="002F7F98" w:rsidP="002F7F98">
      <w:pPr>
        <w:pStyle w:val="Standard"/>
        <w:jc w:val="both"/>
        <w:rPr>
          <w:rFonts w:ascii="Times New Roman" w:hAnsi="Times New Roman" w:cs="Times New Roman"/>
        </w:rPr>
      </w:pPr>
      <w:r w:rsidRPr="00515674">
        <w:rPr>
          <w:rFonts w:ascii="Times New Roman" w:hAnsi="Times New Roman" w:cs="Times New Roman"/>
        </w:rPr>
        <w:t>…………………………………………………………………………………………………………………..reprezentowanym przez:</w:t>
      </w:r>
    </w:p>
    <w:p w14:paraId="171536EE" w14:textId="77777777" w:rsidR="002F7F98" w:rsidRPr="00515674" w:rsidRDefault="002F7F98" w:rsidP="002F7F98">
      <w:pPr>
        <w:pStyle w:val="Standard"/>
        <w:jc w:val="both"/>
        <w:rPr>
          <w:rFonts w:ascii="Times New Roman" w:hAnsi="Times New Roman" w:cs="Times New Roman"/>
        </w:rPr>
      </w:pPr>
      <w:r w:rsidRPr="00515674">
        <w:rPr>
          <w:rFonts w:ascii="Times New Roman" w:hAnsi="Times New Roman" w:cs="Times New Roman"/>
        </w:rPr>
        <w:t>……………….. – …………………..</w:t>
      </w:r>
    </w:p>
    <w:p w14:paraId="23E8F3B2" w14:textId="77777777" w:rsidR="002F7F98" w:rsidRPr="00515674" w:rsidRDefault="002F7F98" w:rsidP="002F7F98">
      <w:pPr>
        <w:jc w:val="both"/>
        <w:rPr>
          <w:rFonts w:ascii="Times New Roman" w:hAnsi="Times New Roman" w:cs="Times New Roman"/>
          <w:sz w:val="24"/>
          <w:szCs w:val="24"/>
        </w:rPr>
      </w:pPr>
      <w:r w:rsidRPr="00515674">
        <w:rPr>
          <w:rFonts w:ascii="Times New Roman" w:hAnsi="Times New Roman" w:cs="Times New Roman"/>
          <w:sz w:val="24"/>
          <w:szCs w:val="24"/>
        </w:rPr>
        <w:lastRenderedPageBreak/>
        <w:t xml:space="preserve">zwanym dalej </w:t>
      </w:r>
      <w:r w:rsidRPr="00515674">
        <w:rPr>
          <w:rFonts w:ascii="Times New Roman" w:hAnsi="Times New Roman" w:cs="Times New Roman"/>
          <w:b/>
          <w:sz w:val="24"/>
          <w:szCs w:val="24"/>
        </w:rPr>
        <w:t xml:space="preserve">Wykonawcą, </w:t>
      </w:r>
      <w:r w:rsidRPr="00515674">
        <w:rPr>
          <w:rFonts w:ascii="Times New Roman" w:hAnsi="Times New Roman" w:cs="Times New Roman"/>
          <w:sz w:val="24"/>
          <w:szCs w:val="24"/>
        </w:rPr>
        <w:t>zawarto umowę następującej treści:</w:t>
      </w:r>
    </w:p>
    <w:p w14:paraId="3AD9C616" w14:textId="77777777" w:rsidR="002F7F98" w:rsidRPr="00515674" w:rsidRDefault="002F7F98" w:rsidP="002F7F98">
      <w:pPr>
        <w:spacing w:after="0" w:line="240" w:lineRule="auto"/>
        <w:jc w:val="center"/>
        <w:rPr>
          <w:rFonts w:ascii="Times New Roman" w:eastAsia="Times New Roman" w:hAnsi="Times New Roman" w:cs="Times New Roman"/>
          <w:b/>
          <w:bCs/>
          <w:kern w:val="1"/>
          <w:sz w:val="24"/>
          <w:szCs w:val="24"/>
          <w:lang w:eastAsia="ar-SA"/>
        </w:rPr>
      </w:pPr>
      <w:r w:rsidRPr="00515674">
        <w:rPr>
          <w:rFonts w:ascii="Times New Roman" w:eastAsia="Times New Roman" w:hAnsi="Times New Roman" w:cs="Times New Roman"/>
          <w:b/>
          <w:bCs/>
          <w:kern w:val="1"/>
          <w:sz w:val="24"/>
          <w:szCs w:val="24"/>
          <w:lang w:eastAsia="ar-SA"/>
        </w:rPr>
        <w:t>§ 1</w:t>
      </w:r>
    </w:p>
    <w:p w14:paraId="4F910C56" w14:textId="77777777" w:rsidR="002F7F98" w:rsidRPr="00515674" w:rsidRDefault="002F7F98" w:rsidP="002F7F98">
      <w:pPr>
        <w:spacing w:after="0" w:line="240" w:lineRule="auto"/>
        <w:rPr>
          <w:rFonts w:ascii="Times New Roman" w:eastAsia="Times New Roman" w:hAnsi="Times New Roman" w:cs="Times New Roman"/>
          <w:bCs/>
          <w:kern w:val="1"/>
          <w:sz w:val="24"/>
          <w:szCs w:val="24"/>
          <w:lang w:eastAsia="ar-SA"/>
        </w:rPr>
      </w:pPr>
      <w:r w:rsidRPr="00515674">
        <w:rPr>
          <w:rFonts w:ascii="Times New Roman" w:eastAsia="Times New Roman" w:hAnsi="Times New Roman" w:cs="Times New Roman"/>
          <w:bCs/>
          <w:kern w:val="1"/>
          <w:sz w:val="24"/>
          <w:szCs w:val="24"/>
          <w:lang w:eastAsia="ar-SA"/>
        </w:rPr>
        <w:t>W umowie jest mowa o:</w:t>
      </w:r>
    </w:p>
    <w:p w14:paraId="0A9330FD" w14:textId="77777777" w:rsidR="002F7F98" w:rsidRPr="00515674" w:rsidRDefault="002F7F98" w:rsidP="002F7F98">
      <w:pPr>
        <w:widowControl/>
        <w:numPr>
          <w:ilvl w:val="0"/>
          <w:numId w:val="45"/>
        </w:numPr>
        <w:autoSpaceDN/>
        <w:spacing w:after="0" w:line="240" w:lineRule="auto"/>
        <w:jc w:val="both"/>
        <w:rPr>
          <w:rFonts w:ascii="Times New Roman" w:eastAsia="Times New Roman" w:hAnsi="Times New Roman" w:cs="Times New Roman"/>
          <w:bCs/>
          <w:kern w:val="1"/>
          <w:sz w:val="24"/>
          <w:szCs w:val="24"/>
          <w:lang w:val="x-none" w:eastAsia="ar-SA"/>
        </w:rPr>
      </w:pPr>
      <w:r w:rsidRPr="00515674">
        <w:rPr>
          <w:rFonts w:ascii="Times New Roman" w:eastAsia="Times New Roman" w:hAnsi="Times New Roman" w:cs="Times New Roman"/>
          <w:bCs/>
          <w:kern w:val="1"/>
          <w:sz w:val="24"/>
          <w:szCs w:val="24"/>
          <w:lang w:val="x-none" w:eastAsia="ar-SA"/>
        </w:rPr>
        <w:t xml:space="preserve">ustawie </w:t>
      </w:r>
      <w:r w:rsidRPr="00515674">
        <w:rPr>
          <w:rFonts w:ascii="Times New Roman" w:eastAsia="Times New Roman" w:hAnsi="Times New Roman" w:cs="Times New Roman"/>
          <w:kern w:val="1"/>
          <w:sz w:val="24"/>
          <w:szCs w:val="24"/>
          <w:lang w:val="x-none" w:eastAsia="ar-SA"/>
        </w:rPr>
        <w:t>z dnia 10 maja 2018 r. o  ochronie danych osobowych (</w:t>
      </w:r>
      <w:proofErr w:type="spellStart"/>
      <w:r w:rsidRPr="00515674">
        <w:rPr>
          <w:rFonts w:ascii="Times New Roman" w:eastAsia="Times New Roman" w:hAnsi="Times New Roman" w:cs="Times New Roman"/>
          <w:kern w:val="1"/>
          <w:sz w:val="24"/>
          <w:szCs w:val="24"/>
          <w:lang w:val="x-none" w:eastAsia="ar-SA"/>
        </w:rPr>
        <w:t>t.j</w:t>
      </w:r>
      <w:proofErr w:type="spellEnd"/>
      <w:r w:rsidRPr="00515674">
        <w:rPr>
          <w:rFonts w:ascii="Times New Roman" w:eastAsia="Times New Roman" w:hAnsi="Times New Roman" w:cs="Times New Roman"/>
          <w:kern w:val="1"/>
          <w:sz w:val="24"/>
          <w:szCs w:val="24"/>
          <w:lang w:val="x-none" w:eastAsia="ar-SA"/>
        </w:rPr>
        <w:t xml:space="preserve">.: Dz. U. </w:t>
      </w:r>
      <w:r w:rsidRPr="00515674">
        <w:rPr>
          <w:rFonts w:ascii="Times New Roman" w:eastAsia="Times New Roman" w:hAnsi="Times New Roman" w:cs="Times New Roman"/>
          <w:kern w:val="1"/>
          <w:sz w:val="24"/>
          <w:szCs w:val="24"/>
          <w:lang w:eastAsia="ar-SA"/>
        </w:rPr>
        <w:t xml:space="preserve">z </w:t>
      </w:r>
      <w:r w:rsidRPr="00515674">
        <w:rPr>
          <w:rFonts w:ascii="Times New Roman" w:eastAsia="Times New Roman" w:hAnsi="Times New Roman" w:cs="Times New Roman"/>
          <w:kern w:val="1"/>
          <w:sz w:val="24"/>
          <w:szCs w:val="24"/>
          <w:lang w:val="x-none" w:eastAsia="ar-SA"/>
        </w:rPr>
        <w:t>2019 r. poz. 1781),</w:t>
      </w:r>
      <w:r w:rsidRPr="00515674">
        <w:rPr>
          <w:rFonts w:ascii="Times New Roman" w:eastAsia="Times New Roman" w:hAnsi="Times New Roman" w:cs="Times New Roman"/>
          <w:bCs/>
          <w:kern w:val="1"/>
          <w:sz w:val="24"/>
          <w:szCs w:val="24"/>
          <w:lang w:eastAsia="ar-SA"/>
        </w:rPr>
        <w:t xml:space="preserve"> 1a) </w:t>
      </w:r>
      <w:r w:rsidRPr="00515674">
        <w:rPr>
          <w:rFonts w:ascii="Times New Roman" w:eastAsia="Times New Roman" w:hAnsi="Times New Roman" w:cs="Times New Roman"/>
          <w:kern w:val="1"/>
          <w:sz w:val="24"/>
          <w:szCs w:val="24"/>
          <w:lang w:eastAsia="ar-SA"/>
        </w:rPr>
        <w:t xml:space="preserve">RODO - Rozporządzenie Parlamentu Europejskiego i Rady [UE] 2016/679 z dnia 27 kwietnia 2016 r.    w sprawie ochrony osób fizycznych w związku z przetwarzaniem danych osobowych w sprawie swobodnego przepływu takich danych oraz uchylenia dyrektywy 95/46/WE (ogólne rozporządzenie </w:t>
      </w:r>
      <w:r w:rsidRPr="00515674">
        <w:rPr>
          <w:rFonts w:ascii="Times New Roman" w:eastAsia="Times New Roman" w:hAnsi="Times New Roman" w:cs="Times New Roman"/>
          <w:kern w:val="1"/>
          <w:sz w:val="24"/>
          <w:szCs w:val="24"/>
          <w:lang w:eastAsia="ar-SA"/>
        </w:rPr>
        <w:br/>
        <w:t>o ochronie danych osobowych).</w:t>
      </w:r>
    </w:p>
    <w:p w14:paraId="4BCB030C" w14:textId="77777777" w:rsidR="002F7F98" w:rsidRPr="00515674" w:rsidRDefault="002F7F98" w:rsidP="002F7F98">
      <w:pPr>
        <w:widowControl/>
        <w:numPr>
          <w:ilvl w:val="0"/>
          <w:numId w:val="45"/>
        </w:numPr>
        <w:autoSpaceDN/>
        <w:spacing w:after="0" w:line="240" w:lineRule="auto"/>
        <w:jc w:val="both"/>
        <w:rPr>
          <w:rFonts w:ascii="Times New Roman" w:eastAsia="Times New Roman" w:hAnsi="Times New Roman" w:cs="Times New Roman"/>
          <w:kern w:val="1"/>
          <w:sz w:val="24"/>
          <w:szCs w:val="24"/>
          <w:lang w:val="x-none" w:eastAsia="ar-SA"/>
        </w:rPr>
      </w:pPr>
      <w:r w:rsidRPr="00515674">
        <w:rPr>
          <w:rFonts w:ascii="Times New Roman" w:eastAsia="Times New Roman" w:hAnsi="Times New Roman" w:cs="Times New Roman"/>
          <w:kern w:val="1"/>
          <w:sz w:val="24"/>
          <w:szCs w:val="24"/>
          <w:lang w:val="x-none" w:eastAsia="ar-SA"/>
        </w:rPr>
        <w:t xml:space="preserve">danych osobowych w rozumieniu ustawy, dot.: uczestników projektów (kobiet i mężczyzn) realizowanych w ramach Regionalnego Programu Operacyjnego Województwa Małopolskiego 2014-2020” 10 Osi Priorytetowej </w:t>
      </w:r>
      <w:r w:rsidRPr="00515674">
        <w:rPr>
          <w:rFonts w:ascii="Times New Roman" w:eastAsia="Times New Roman" w:hAnsi="Times New Roman" w:cs="Times New Roman"/>
          <w:bCs/>
          <w:kern w:val="1"/>
          <w:sz w:val="24"/>
          <w:szCs w:val="24"/>
          <w:lang w:val="x-none" w:eastAsia="ar-SA"/>
        </w:rPr>
        <w:t>pn. Wiedza i kompetencje Działanie 10.2. Rozwój Kształcenia Zawodowego Poddziałanie 10.2.2 Kształcenie Zawodowe Uczniów - SPR współfinansowanym przez Unię Europejską z Europejskiego Funduszu Społecznego,</w:t>
      </w:r>
    </w:p>
    <w:p w14:paraId="4640B27C" w14:textId="77777777" w:rsidR="002F7F98" w:rsidRPr="00515674" w:rsidRDefault="002F7F98" w:rsidP="002F7F98">
      <w:pPr>
        <w:widowControl/>
        <w:numPr>
          <w:ilvl w:val="0"/>
          <w:numId w:val="45"/>
        </w:numPr>
        <w:autoSpaceDN/>
        <w:spacing w:after="0" w:line="240" w:lineRule="auto"/>
        <w:jc w:val="both"/>
        <w:rPr>
          <w:rFonts w:ascii="Times New Roman" w:eastAsia="Times New Roman" w:hAnsi="Times New Roman" w:cs="Times New Roman"/>
          <w:kern w:val="1"/>
          <w:sz w:val="24"/>
          <w:szCs w:val="24"/>
          <w:lang w:val="x-none" w:eastAsia="pl-PL"/>
        </w:rPr>
      </w:pPr>
      <w:r w:rsidRPr="00515674">
        <w:rPr>
          <w:rFonts w:ascii="Times New Roman" w:eastAsia="Times New Roman" w:hAnsi="Times New Roman" w:cs="Times New Roman"/>
          <w:bCs/>
          <w:kern w:val="1"/>
          <w:sz w:val="24"/>
          <w:szCs w:val="24"/>
          <w:lang w:val="x-none" w:eastAsia="ar-SA"/>
        </w:rPr>
        <w:t>administratorach danych osobowych przetwarzanych w ramach zbioru danych co oznacza: Instytucję Zarządzającą Regionalnym Programem Operacyjnym Województwa Małopolskiego na lata</w:t>
      </w:r>
      <w:r w:rsidRPr="00515674">
        <w:rPr>
          <w:rFonts w:ascii="Times New Roman" w:eastAsia="Times New Roman" w:hAnsi="Times New Roman" w:cs="Times New Roman"/>
          <w:bCs/>
          <w:kern w:val="1"/>
          <w:sz w:val="24"/>
          <w:szCs w:val="24"/>
          <w:lang w:eastAsia="ar-SA"/>
        </w:rPr>
        <w:br/>
      </w:r>
      <w:r w:rsidRPr="00515674">
        <w:rPr>
          <w:rFonts w:ascii="Times New Roman" w:eastAsia="Times New Roman" w:hAnsi="Times New Roman" w:cs="Times New Roman"/>
          <w:bCs/>
          <w:kern w:val="1"/>
          <w:sz w:val="24"/>
          <w:szCs w:val="24"/>
          <w:lang w:val="x-none" w:eastAsia="ar-SA"/>
        </w:rPr>
        <w:t>2014-2020 (IŻ) - Zarząd Województwa Małopolskiego z siedzibą w Krakowie przy ul. Basztowej 22,</w:t>
      </w:r>
      <w:r w:rsidRPr="00515674">
        <w:rPr>
          <w:rFonts w:ascii="Times New Roman" w:eastAsia="Times New Roman" w:hAnsi="Times New Roman" w:cs="Times New Roman"/>
          <w:bCs/>
          <w:kern w:val="1"/>
          <w:sz w:val="24"/>
          <w:szCs w:val="24"/>
          <w:lang w:eastAsia="ar-SA"/>
        </w:rPr>
        <w:br/>
      </w:r>
      <w:r w:rsidRPr="00515674">
        <w:rPr>
          <w:rFonts w:ascii="Times New Roman" w:eastAsia="Times New Roman" w:hAnsi="Times New Roman" w:cs="Times New Roman"/>
          <w:bCs/>
          <w:kern w:val="1"/>
          <w:sz w:val="24"/>
          <w:szCs w:val="24"/>
          <w:lang w:val="x-none" w:eastAsia="ar-SA"/>
        </w:rPr>
        <w:t xml:space="preserve">31-156 Kraków, </w:t>
      </w:r>
      <w:r w:rsidRPr="00515674">
        <w:rPr>
          <w:rFonts w:ascii="Times New Roman" w:eastAsia="Times New Roman" w:hAnsi="Times New Roman" w:cs="Times New Roman"/>
          <w:bCs/>
          <w:kern w:val="1"/>
          <w:sz w:val="24"/>
          <w:szCs w:val="24"/>
          <w:lang w:eastAsia="ar-SA"/>
        </w:rPr>
        <w:t>M</w:t>
      </w:r>
      <w:proofErr w:type="spellStart"/>
      <w:r w:rsidRPr="00515674">
        <w:rPr>
          <w:rFonts w:ascii="Times New Roman" w:eastAsia="Times New Roman" w:hAnsi="Times New Roman" w:cs="Times New Roman"/>
          <w:bCs/>
          <w:kern w:val="1"/>
          <w:sz w:val="24"/>
          <w:szCs w:val="24"/>
          <w:lang w:val="x-none" w:eastAsia="ar-SA"/>
        </w:rPr>
        <w:t>inistra</w:t>
      </w:r>
      <w:proofErr w:type="spellEnd"/>
      <w:r w:rsidRPr="00515674">
        <w:rPr>
          <w:rFonts w:ascii="Times New Roman" w:eastAsia="Times New Roman" w:hAnsi="Times New Roman" w:cs="Times New Roman"/>
          <w:bCs/>
          <w:kern w:val="1"/>
          <w:sz w:val="24"/>
          <w:szCs w:val="24"/>
          <w:lang w:val="x-none" w:eastAsia="ar-SA"/>
        </w:rPr>
        <w:t xml:space="preserve"> właściwego do spraw rozwoju regionalnego z siedzibą w</w:t>
      </w:r>
      <w:r w:rsidRPr="00515674">
        <w:rPr>
          <w:rFonts w:ascii="Times New Roman" w:eastAsia="Times New Roman" w:hAnsi="Times New Roman" w:cs="Times New Roman"/>
          <w:bCs/>
          <w:kern w:val="1"/>
          <w:sz w:val="24"/>
          <w:szCs w:val="24"/>
          <w:lang w:eastAsia="ar-SA"/>
        </w:rPr>
        <w:t xml:space="preserve"> </w:t>
      </w:r>
      <w:proofErr w:type="spellStart"/>
      <w:r w:rsidRPr="00515674">
        <w:rPr>
          <w:rFonts w:ascii="Times New Roman" w:eastAsia="Times New Roman" w:hAnsi="Times New Roman" w:cs="Times New Roman"/>
          <w:bCs/>
          <w:kern w:val="1"/>
          <w:sz w:val="24"/>
          <w:szCs w:val="24"/>
          <w:lang w:eastAsia="ar-SA"/>
        </w:rPr>
        <w:t>W</w:t>
      </w:r>
      <w:r w:rsidRPr="00515674">
        <w:rPr>
          <w:rFonts w:ascii="Times New Roman" w:eastAsia="Times New Roman" w:hAnsi="Times New Roman" w:cs="Times New Roman"/>
          <w:bCs/>
          <w:kern w:val="1"/>
          <w:sz w:val="24"/>
          <w:szCs w:val="24"/>
          <w:lang w:val="x-none" w:eastAsia="ar-SA"/>
        </w:rPr>
        <w:t>arszawie</w:t>
      </w:r>
      <w:proofErr w:type="spellEnd"/>
      <w:r w:rsidRPr="00515674">
        <w:rPr>
          <w:rFonts w:ascii="Times New Roman" w:eastAsia="Times New Roman" w:hAnsi="Times New Roman" w:cs="Times New Roman"/>
          <w:bCs/>
          <w:kern w:val="1"/>
          <w:sz w:val="24"/>
          <w:szCs w:val="24"/>
          <w:lang w:val="x-none" w:eastAsia="ar-SA"/>
        </w:rPr>
        <w:t xml:space="preserve"> przy</w:t>
      </w:r>
      <w:r w:rsidRPr="00515674">
        <w:rPr>
          <w:rFonts w:ascii="Times New Roman" w:eastAsia="Times New Roman" w:hAnsi="Times New Roman" w:cs="Times New Roman"/>
          <w:bCs/>
          <w:kern w:val="1"/>
          <w:sz w:val="24"/>
          <w:szCs w:val="24"/>
          <w:lang w:eastAsia="ar-SA"/>
        </w:rPr>
        <w:br/>
      </w:r>
      <w:r w:rsidRPr="00515674">
        <w:rPr>
          <w:rFonts w:ascii="Times New Roman" w:eastAsia="Times New Roman" w:hAnsi="Times New Roman" w:cs="Times New Roman"/>
          <w:bCs/>
          <w:kern w:val="1"/>
          <w:sz w:val="24"/>
          <w:szCs w:val="24"/>
          <w:lang w:val="x-none" w:eastAsia="ar-SA"/>
        </w:rPr>
        <w:t>ul. Wspólnej 2/4, 00-926 Warsza</w:t>
      </w:r>
      <w:r w:rsidRPr="00515674">
        <w:rPr>
          <w:rFonts w:ascii="Times New Roman" w:eastAsia="Times New Roman" w:hAnsi="Times New Roman" w:cs="Times New Roman"/>
          <w:bCs/>
          <w:kern w:val="1"/>
          <w:sz w:val="24"/>
          <w:szCs w:val="24"/>
          <w:lang w:eastAsia="ar-SA"/>
        </w:rPr>
        <w:t>wa</w:t>
      </w:r>
      <w:r w:rsidRPr="00515674">
        <w:rPr>
          <w:rFonts w:ascii="Times New Roman" w:eastAsia="Times New Roman" w:hAnsi="Times New Roman" w:cs="Times New Roman"/>
          <w:bCs/>
          <w:kern w:val="1"/>
          <w:sz w:val="24"/>
          <w:szCs w:val="24"/>
          <w:lang w:val="x-none" w:eastAsia="ar-SA"/>
        </w:rPr>
        <w:t xml:space="preserve"> i Zamawiającego – Powiat Wadowicki z siedzibą</w:t>
      </w:r>
      <w:r w:rsidRPr="00515674">
        <w:rPr>
          <w:rFonts w:ascii="Times New Roman" w:eastAsia="Times New Roman" w:hAnsi="Times New Roman" w:cs="Times New Roman"/>
          <w:bCs/>
          <w:kern w:val="1"/>
          <w:sz w:val="24"/>
          <w:szCs w:val="24"/>
          <w:lang w:eastAsia="ar-SA"/>
        </w:rPr>
        <w:br/>
      </w:r>
      <w:r w:rsidRPr="00515674">
        <w:rPr>
          <w:rFonts w:ascii="Times New Roman" w:eastAsia="Times New Roman" w:hAnsi="Times New Roman" w:cs="Times New Roman"/>
          <w:bCs/>
          <w:kern w:val="1"/>
          <w:sz w:val="24"/>
          <w:szCs w:val="24"/>
          <w:lang w:val="x-none" w:eastAsia="ar-SA"/>
        </w:rPr>
        <w:t xml:space="preserve">w Wadowicach, ul. Batorego 2 , 34-100 Wadowice. </w:t>
      </w:r>
    </w:p>
    <w:p w14:paraId="3B0C11B2" w14:textId="77777777" w:rsidR="002F7F98" w:rsidRPr="00515674" w:rsidRDefault="002F7F98" w:rsidP="002F7F98">
      <w:pPr>
        <w:widowControl/>
        <w:numPr>
          <w:ilvl w:val="0"/>
          <w:numId w:val="45"/>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515674">
        <w:rPr>
          <w:rFonts w:ascii="Times New Roman" w:eastAsia="Times New Roman" w:hAnsi="Times New Roman" w:cs="Times New Roman"/>
          <w:kern w:val="1"/>
          <w:sz w:val="24"/>
          <w:szCs w:val="24"/>
          <w:lang w:val="x-none" w:eastAsia="ar-SA"/>
        </w:rPr>
        <w:t>przetwarzanie danych osobowych: przetwarzanie w rozumieniu art.4 pkt 2 RODO, tj. oznacza operacje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przeslanie, rozpowszechnianie lub innego rodzaju udostępnianie, dopasowanie lub łączenie, ograniczanie, usuwanie lub niszczenie; w zakresie niezbędnym do realizacji umowy,"</w:t>
      </w:r>
    </w:p>
    <w:p w14:paraId="590F9A8D" w14:textId="77777777" w:rsidR="002F7F98" w:rsidRPr="00515674" w:rsidRDefault="002F7F98" w:rsidP="002F7F98">
      <w:pPr>
        <w:widowControl/>
        <w:numPr>
          <w:ilvl w:val="0"/>
          <w:numId w:val="45"/>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515674">
        <w:rPr>
          <w:rFonts w:ascii="Times New Roman" w:eastAsia="Times New Roman" w:hAnsi="Times New Roman" w:cs="Times New Roman"/>
          <w:bCs/>
          <w:kern w:val="1"/>
          <w:sz w:val="24"/>
          <w:szCs w:val="24"/>
          <w:lang w:val="x-none" w:eastAsia="ar-SA"/>
        </w:rPr>
        <w:t>dokument co oznacza dowolny nośnik, tradycyjny lub elektroniczny, na  którym są zapisane dane osobowe,</w:t>
      </w:r>
    </w:p>
    <w:p w14:paraId="46A8F89A" w14:textId="77777777" w:rsidR="002F7F98" w:rsidRPr="00515674" w:rsidRDefault="002F7F98" w:rsidP="002F7F98">
      <w:pPr>
        <w:widowControl/>
        <w:numPr>
          <w:ilvl w:val="0"/>
          <w:numId w:val="45"/>
        </w:numPr>
        <w:autoSpaceDN/>
        <w:spacing w:after="0" w:line="240" w:lineRule="auto"/>
        <w:ind w:left="714" w:hanging="357"/>
        <w:jc w:val="both"/>
        <w:rPr>
          <w:rFonts w:ascii="Times New Roman" w:eastAsia="Times New Roman" w:hAnsi="Times New Roman" w:cs="Times New Roman"/>
          <w:kern w:val="1"/>
          <w:sz w:val="24"/>
          <w:szCs w:val="24"/>
          <w:lang w:val="x-none" w:eastAsia="ar-SA"/>
        </w:rPr>
      </w:pPr>
      <w:r w:rsidRPr="00515674">
        <w:rPr>
          <w:rFonts w:ascii="Times New Roman" w:eastAsia="Times New Roman" w:hAnsi="Times New Roman" w:cs="Times New Roman"/>
          <w:bCs/>
          <w:kern w:val="1"/>
          <w:sz w:val="24"/>
          <w:szCs w:val="24"/>
          <w:lang w:val="x-none" w:eastAsia="ar-SA"/>
        </w:rPr>
        <w:t xml:space="preserve">Instytucji Zarządzającej (IZ) co oznacza – Zarząd  Województwa Małopolskiego </w:t>
      </w:r>
    </w:p>
    <w:p w14:paraId="5B55FC91" w14:textId="77777777" w:rsidR="002F7F98" w:rsidRPr="00515674" w:rsidRDefault="002F7F98" w:rsidP="002F7F98">
      <w:pPr>
        <w:widowControl/>
        <w:numPr>
          <w:ilvl w:val="0"/>
          <w:numId w:val="45"/>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515674">
        <w:rPr>
          <w:rFonts w:ascii="Times New Roman" w:eastAsia="Times New Roman" w:hAnsi="Times New Roman" w:cs="Times New Roman"/>
          <w:bCs/>
          <w:kern w:val="1"/>
          <w:sz w:val="24"/>
          <w:szCs w:val="24"/>
          <w:lang w:val="x-none" w:eastAsia="ar-SA"/>
        </w:rPr>
        <w:t>Instytucji Pośredniczącej (IP) – co oznacza Małopolskie Centrum Przedsiębiorczości Województwa Małopolskiego,</w:t>
      </w:r>
    </w:p>
    <w:p w14:paraId="0CC7319A" w14:textId="77777777" w:rsidR="002F7F98" w:rsidRPr="00515674" w:rsidRDefault="002F7F98" w:rsidP="002F7F98">
      <w:pPr>
        <w:widowControl/>
        <w:numPr>
          <w:ilvl w:val="0"/>
          <w:numId w:val="45"/>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515674">
        <w:rPr>
          <w:rFonts w:ascii="Times New Roman" w:eastAsia="Times New Roman" w:hAnsi="Times New Roman" w:cs="Times New Roman"/>
          <w:bCs/>
          <w:kern w:val="1"/>
          <w:sz w:val="24"/>
          <w:szCs w:val="24"/>
          <w:lang w:val="x-none" w:eastAsia="ar-SA"/>
        </w:rPr>
        <w:t>Zamawiający – co oznacza Powiat Wadowicki.</w:t>
      </w:r>
    </w:p>
    <w:p w14:paraId="50C69C23" w14:textId="77777777" w:rsidR="002F7F98" w:rsidRPr="00515674" w:rsidRDefault="002F7F98" w:rsidP="002F7F98">
      <w:pPr>
        <w:spacing w:after="0" w:line="240" w:lineRule="auto"/>
        <w:rPr>
          <w:rFonts w:ascii="Times New Roman" w:eastAsia="Times New Roman" w:hAnsi="Times New Roman" w:cs="Times New Roman"/>
          <w:kern w:val="1"/>
          <w:sz w:val="24"/>
          <w:szCs w:val="24"/>
          <w:lang w:eastAsia="ar-SA"/>
        </w:rPr>
      </w:pPr>
    </w:p>
    <w:p w14:paraId="6E60D795" w14:textId="77777777" w:rsidR="002F7F98" w:rsidRPr="00515674" w:rsidRDefault="002F7F98" w:rsidP="002F7F98">
      <w:pPr>
        <w:spacing w:after="0" w:line="240" w:lineRule="auto"/>
        <w:jc w:val="center"/>
        <w:rPr>
          <w:rFonts w:ascii="Times New Roman" w:eastAsia="Times New Roman" w:hAnsi="Times New Roman" w:cs="Times New Roman"/>
          <w:b/>
          <w:bCs/>
          <w:kern w:val="1"/>
          <w:sz w:val="24"/>
          <w:szCs w:val="24"/>
          <w:lang w:eastAsia="ar-SA"/>
        </w:rPr>
      </w:pPr>
      <w:r w:rsidRPr="00515674">
        <w:rPr>
          <w:rFonts w:ascii="Times New Roman" w:eastAsia="Times New Roman" w:hAnsi="Times New Roman" w:cs="Times New Roman"/>
          <w:b/>
          <w:bCs/>
          <w:kern w:val="1"/>
          <w:sz w:val="24"/>
          <w:szCs w:val="24"/>
          <w:lang w:eastAsia="ar-SA"/>
        </w:rPr>
        <w:t>§ 2</w:t>
      </w:r>
    </w:p>
    <w:p w14:paraId="143B6C69"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 xml:space="preserve">Przedmiotem umowy jest powierzenie przez Zamawiającego przetwarzania danych osobowych Wykonawcy uczestników projektu (kobiet i mężczyzn) „Regionalnego Programu Operacyjnego  Województwa Małopolskiego 2014-2020” 10 Osi Priorytetowej pn. Wiedza i kompetencje Działanie 10.2. Rozwój Kształcenia Zawodowego Poddziałanie 10.2.2 Kształcenie Zawodowe Uczniów - SPR współfinansowanym przez Unię Europejską z Europejskiego Funduszu Społecznego, w związku z realizacją </w:t>
      </w:r>
      <w:r w:rsidRPr="00515674">
        <w:rPr>
          <w:rFonts w:ascii="Times New Roman" w:eastAsia="Calibri" w:hAnsi="Times New Roman" w:cs="Times New Roman"/>
          <w:b/>
          <w:sz w:val="24"/>
          <w:szCs w:val="24"/>
        </w:rPr>
        <w:t xml:space="preserve">kursu </w:t>
      </w:r>
      <w:r w:rsidRPr="00515674">
        <w:rPr>
          <w:rFonts w:ascii="Times New Roman" w:hAnsi="Times New Roman" w:cs="Times New Roman"/>
          <w:b/>
          <w:bCs/>
          <w:color w:val="000000"/>
          <w:sz w:val="24"/>
          <w:szCs w:val="24"/>
        </w:rPr>
        <w:t>…………………</w:t>
      </w:r>
      <w:r w:rsidRPr="00515674">
        <w:rPr>
          <w:rFonts w:ascii="Times New Roman" w:eastAsia="Times New Roman" w:hAnsi="Times New Roman" w:cs="Times New Roman"/>
          <w:kern w:val="1"/>
          <w:sz w:val="24"/>
          <w:szCs w:val="24"/>
          <w:lang w:eastAsia="ar-SA"/>
        </w:rPr>
        <w:t xml:space="preserve">w </w:t>
      </w:r>
      <w:r w:rsidRPr="00515674">
        <w:rPr>
          <w:rFonts w:ascii="Times New Roman" w:eastAsia="Times New Roman" w:hAnsi="Times New Roman" w:cs="Times New Roman"/>
          <w:kern w:val="1"/>
          <w:sz w:val="24"/>
          <w:szCs w:val="24"/>
          <w:lang w:eastAsia="ar-SA"/>
        </w:rPr>
        <w:lastRenderedPageBreak/>
        <w:t>ramach projektu pn.</w:t>
      </w:r>
      <w:r w:rsidRPr="00515674">
        <w:rPr>
          <w:rFonts w:ascii="Times New Roman" w:eastAsia="Calibri" w:hAnsi="Times New Roman" w:cs="Times New Roman"/>
          <w:bCs/>
          <w:sz w:val="24"/>
          <w:szCs w:val="24"/>
          <w:lang w:eastAsia="pl-PL"/>
        </w:rPr>
        <w:t xml:space="preserve"> ……………………………..</w:t>
      </w:r>
      <w:r w:rsidRPr="00515674">
        <w:rPr>
          <w:rFonts w:ascii="Times New Roman" w:eastAsia="Times New Roman" w:hAnsi="Times New Roman" w:cs="Times New Roman"/>
          <w:kern w:val="1"/>
          <w:sz w:val="24"/>
          <w:szCs w:val="24"/>
          <w:lang w:eastAsia="ar-SA"/>
        </w:rPr>
        <w:t>, Nr umowy o dofinansowanie: RPMP.10.02.02-12-00……../19-00.</w:t>
      </w:r>
    </w:p>
    <w:p w14:paraId="46BAC698" w14:textId="77777777" w:rsidR="002F7F98" w:rsidRPr="00515674" w:rsidRDefault="002F7F98" w:rsidP="002F7F98">
      <w:pPr>
        <w:spacing w:after="0" w:line="240" w:lineRule="auto"/>
        <w:jc w:val="center"/>
        <w:rPr>
          <w:rFonts w:ascii="Times New Roman" w:eastAsia="Times New Roman" w:hAnsi="Times New Roman" w:cs="Times New Roman"/>
          <w:b/>
          <w:bCs/>
          <w:kern w:val="1"/>
          <w:sz w:val="24"/>
          <w:szCs w:val="24"/>
          <w:lang w:eastAsia="ar-SA"/>
        </w:rPr>
      </w:pPr>
      <w:r w:rsidRPr="00515674">
        <w:rPr>
          <w:rFonts w:ascii="Times New Roman" w:eastAsia="Times New Roman" w:hAnsi="Times New Roman" w:cs="Times New Roman"/>
          <w:b/>
          <w:bCs/>
          <w:kern w:val="1"/>
          <w:sz w:val="24"/>
          <w:szCs w:val="24"/>
          <w:lang w:eastAsia="ar-SA"/>
        </w:rPr>
        <w:t>§ 3</w:t>
      </w:r>
    </w:p>
    <w:p w14:paraId="066195E1"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1. Zamawiający powierza Wykonawcy przetwarzanie danych osobowych w imieniu i na rzecz Instytucji Zarządzającej i na warunkach opisanych w niniejszym paragrafie oraz na mocy umowy zawartej                                               w dniu</w:t>
      </w:r>
      <w:r w:rsidRPr="00515674">
        <w:rPr>
          <w:rFonts w:ascii="Times New Roman" w:eastAsia="Times New Roman" w:hAnsi="Times New Roman" w:cs="Times New Roman"/>
          <w:b/>
          <w:kern w:val="1"/>
          <w:sz w:val="24"/>
          <w:szCs w:val="24"/>
          <w:lang w:eastAsia="ar-SA"/>
        </w:rPr>
        <w:t xml:space="preserve"> …………..2021 r.</w:t>
      </w:r>
      <w:r w:rsidRPr="00515674">
        <w:rPr>
          <w:rFonts w:ascii="Times New Roman" w:eastAsia="Times New Roman" w:hAnsi="Times New Roman" w:cs="Times New Roman"/>
          <w:kern w:val="1"/>
          <w:sz w:val="24"/>
          <w:szCs w:val="24"/>
          <w:lang w:eastAsia="ar-SA"/>
        </w:rPr>
        <w:t xml:space="preserve"> </w:t>
      </w:r>
    </w:p>
    <w:p w14:paraId="68BF985A"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 xml:space="preserve">2. Wykonawca zobowiązany jest dołożyć szczególnej staranności w celu ochrony interesów osób, których dane dotyczą i spełnić wszystkie przesłanki zgodnie z </w:t>
      </w:r>
      <w:bookmarkStart w:id="3" w:name="_Hlk28865965"/>
      <w:r w:rsidRPr="00515674">
        <w:rPr>
          <w:rFonts w:ascii="Times New Roman" w:eastAsia="Times New Roman" w:hAnsi="Times New Roman" w:cs="Times New Roman"/>
          <w:kern w:val="1"/>
          <w:sz w:val="24"/>
          <w:szCs w:val="24"/>
          <w:lang w:eastAsia="ar-SA"/>
        </w:rPr>
        <w:t>ustawą z dnia 10 maja 2018 r. o ochronie danych osobowych oraz Rozporządzenie Parlamentu Europejskiego i Rady [UE] 2016/679 z dnia 27 kwietnia 2016 r. w sprawie ochrony osób fizycznych w związku z przetwarzaniem danych osobowych w sprawie swobodnego przepływu takich danych oraz uchylenia dyrektywy 95/46/WE (ogólne rozporządzenie</w:t>
      </w:r>
      <w:r w:rsidRPr="00515674">
        <w:rPr>
          <w:rFonts w:ascii="Times New Roman" w:eastAsia="Times New Roman" w:hAnsi="Times New Roman" w:cs="Times New Roman"/>
          <w:kern w:val="1"/>
          <w:sz w:val="24"/>
          <w:szCs w:val="24"/>
          <w:lang w:eastAsia="ar-SA"/>
        </w:rPr>
        <w:br/>
        <w:t>o ochronie danych osobowych ).</w:t>
      </w:r>
    </w:p>
    <w:bookmarkEnd w:id="3"/>
    <w:p w14:paraId="194496B4" w14:textId="77777777" w:rsidR="002F7F98" w:rsidRPr="00515674" w:rsidRDefault="002F7F98" w:rsidP="002F7F98">
      <w:pPr>
        <w:tabs>
          <w:tab w:val="left" w:pos="142"/>
        </w:tabs>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3. Powierzenie przetwarzania danych osobowych Wykonawcy przez Zamawiającego następuje wyłącznie                w celu wykonania niniejszej umowy i w zakresie określonym w ust. 4.</w:t>
      </w:r>
    </w:p>
    <w:p w14:paraId="77564158" w14:textId="77777777" w:rsidR="002F7F98" w:rsidRPr="00515674" w:rsidRDefault="002F7F98" w:rsidP="002F7F98">
      <w:pPr>
        <w:tabs>
          <w:tab w:val="left" w:pos="142"/>
        </w:tabs>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4. Zakres danych osobowych powierzonych do przetwarzania Wykonawcy przez Zamawiającego jest określony w Załączniku nr 1 do niniejszej umowy. Zamawiający umocowuje Wykonawcę do wydawania oraz odwoływania swoim pracownikom upoważnień do przetwarzania danych osobowych. Wykonawca ograniczy dostęp do danych osobowych wyłącznie do pracowników posiadających upoważnienia do przetwarzania danych osobowych.</w:t>
      </w:r>
    </w:p>
    <w:p w14:paraId="4315B186" w14:textId="77777777" w:rsidR="002F7F98" w:rsidRPr="00515674" w:rsidRDefault="002F7F98" w:rsidP="002F7F98">
      <w:pPr>
        <w:tabs>
          <w:tab w:val="left" w:pos="142"/>
        </w:tabs>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5. Zamawiający dopuszcza stosowanie przez Wykonawcę wzoru upoważnienia do przetwarzania danych osobowych, stanowiących część Polityki Bezpieczeństwa Danych Osobowych Wykonawcy o ile zawiera                 on elementy wskazane we wzorze upoważnienia, o którym mowa w ust. 6.</w:t>
      </w:r>
    </w:p>
    <w:p w14:paraId="32483287" w14:textId="77777777" w:rsidR="002F7F98" w:rsidRPr="00515674" w:rsidRDefault="002F7F98" w:rsidP="002F7F98">
      <w:pPr>
        <w:tabs>
          <w:tab w:val="left" w:pos="142"/>
        </w:tabs>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6.  Wzór upoważnienia do przetwarzania danych osobowych jest określony w Załączniku 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16C73E83" w14:textId="77777777" w:rsidR="002F7F98" w:rsidRPr="00515674" w:rsidRDefault="002F7F98" w:rsidP="002F7F98">
      <w:pPr>
        <w:tabs>
          <w:tab w:val="left" w:pos="142"/>
        </w:tabs>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7.  Wykonawca oraz jego pracownicy nie decydują o celach i środkach przetwarzania danych osobowych.</w:t>
      </w:r>
    </w:p>
    <w:p w14:paraId="74B5D66B" w14:textId="77777777" w:rsidR="002F7F98" w:rsidRPr="00515674" w:rsidRDefault="002F7F98" w:rsidP="002F7F98">
      <w:pPr>
        <w:tabs>
          <w:tab w:val="left" w:pos="142"/>
        </w:tabs>
        <w:spacing w:after="0" w:line="240" w:lineRule="auto"/>
        <w:jc w:val="both"/>
        <w:rPr>
          <w:rFonts w:ascii="Times New Roman" w:eastAsia="Times New Roman" w:hAnsi="Times New Roman" w:cs="Times New Roman"/>
          <w:kern w:val="1"/>
          <w:sz w:val="24"/>
          <w:szCs w:val="24"/>
          <w:lang w:eastAsia="ar-SA"/>
        </w:rPr>
      </w:pPr>
    </w:p>
    <w:p w14:paraId="7EEFB4DD" w14:textId="77777777" w:rsidR="002F7F98" w:rsidRPr="00515674" w:rsidRDefault="002F7F98" w:rsidP="002F7F98">
      <w:pPr>
        <w:spacing w:after="0" w:line="240" w:lineRule="auto"/>
        <w:jc w:val="center"/>
        <w:rPr>
          <w:rFonts w:ascii="Times New Roman" w:eastAsia="Times New Roman" w:hAnsi="Times New Roman" w:cs="Times New Roman"/>
          <w:b/>
          <w:bCs/>
          <w:kern w:val="1"/>
          <w:sz w:val="24"/>
          <w:szCs w:val="24"/>
          <w:lang w:eastAsia="ar-SA"/>
        </w:rPr>
      </w:pPr>
      <w:r w:rsidRPr="00515674">
        <w:rPr>
          <w:rFonts w:ascii="Times New Roman" w:eastAsia="Times New Roman" w:hAnsi="Times New Roman" w:cs="Times New Roman"/>
          <w:b/>
          <w:bCs/>
          <w:kern w:val="1"/>
          <w:sz w:val="24"/>
          <w:szCs w:val="24"/>
          <w:lang w:eastAsia="ar-SA"/>
        </w:rPr>
        <w:t>§ 4</w:t>
      </w:r>
    </w:p>
    <w:p w14:paraId="4CFA7500" w14:textId="77777777" w:rsidR="002F7F98" w:rsidRPr="00515674" w:rsidRDefault="002F7F98" w:rsidP="002F7F98">
      <w:pPr>
        <w:tabs>
          <w:tab w:val="left" w:pos="142"/>
        </w:tabs>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1. Administratorem danych osobowych przetwarzanych w ramach zbioru „Regionalny Program Operacyjny Województwa Małopolskiego 2014-2020” - jest Instytucja Zarządzająca Regionalnym Programem Operacyjnym Województwa Małopolskiego na lata 2014-2020 z siedzibą w Krakowie przy ul. Basztowej 22, 31-156 Kraków, adres do korespondencji ul. Racławicka 56, 30-017 Kraków.</w:t>
      </w:r>
    </w:p>
    <w:p w14:paraId="3F675E70" w14:textId="77777777" w:rsidR="002F7F98" w:rsidRPr="00515674" w:rsidRDefault="002F7F98" w:rsidP="002F7F98">
      <w:pPr>
        <w:tabs>
          <w:tab w:val="left" w:pos="1080"/>
        </w:tabs>
        <w:spacing w:after="0" w:line="240" w:lineRule="auto"/>
        <w:jc w:val="both"/>
        <w:rPr>
          <w:rFonts w:ascii="Times New Roman" w:eastAsia="BatangChe"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2.</w:t>
      </w:r>
      <w:r w:rsidRPr="00515674">
        <w:rPr>
          <w:rFonts w:ascii="Times New Roman" w:eastAsia="BatangChe" w:hAnsi="Times New Roman" w:cs="Times New Roman"/>
          <w:kern w:val="1"/>
          <w:sz w:val="24"/>
          <w:szCs w:val="24"/>
          <w:lang w:eastAsia="ar-SA"/>
        </w:rPr>
        <w:t xml:space="preserve"> Administratorem danych osobowych przetwarzanych w ramach zbioru danych „Centralny system teleinformatyczny wspierający realizację programów operacyjnych” jest Minister właściwy do spraw rozwoju z siedzibą w Warszawie, ul. Wspólna 2/4, 00-926 Warszawa.</w:t>
      </w:r>
    </w:p>
    <w:p w14:paraId="7B9EB591" w14:textId="77777777" w:rsidR="002F7F98" w:rsidRPr="00515674" w:rsidRDefault="002F7F98" w:rsidP="002F7F98">
      <w:pPr>
        <w:spacing w:after="0" w:line="240" w:lineRule="auto"/>
        <w:jc w:val="both"/>
        <w:rPr>
          <w:rFonts w:ascii="Times New Roman" w:eastAsia="Calibri" w:hAnsi="Times New Roman" w:cs="Times New Roman"/>
          <w:sz w:val="24"/>
          <w:szCs w:val="24"/>
          <w:lang w:eastAsia="pl-PL"/>
        </w:rPr>
      </w:pPr>
      <w:r w:rsidRPr="00515674">
        <w:rPr>
          <w:rFonts w:ascii="Times New Roman" w:eastAsia="BatangChe" w:hAnsi="Times New Roman" w:cs="Times New Roman"/>
          <w:sz w:val="24"/>
          <w:szCs w:val="24"/>
        </w:rPr>
        <w:t xml:space="preserve">3. Administratorem zebranych danych osobowych </w:t>
      </w:r>
      <w:r w:rsidRPr="00515674">
        <w:rPr>
          <w:rFonts w:ascii="Times New Roman" w:eastAsia="Calibri" w:hAnsi="Times New Roman" w:cs="Times New Roman"/>
          <w:sz w:val="24"/>
          <w:szCs w:val="24"/>
          <w:lang w:eastAsia="pl-PL"/>
        </w:rPr>
        <w:t xml:space="preserve">przetwarzanych w ramach zbioru pn.: </w:t>
      </w:r>
      <w:bookmarkStart w:id="4" w:name="__DdeLink__9527_2679292197"/>
      <w:r w:rsidRPr="00515674">
        <w:rPr>
          <w:rFonts w:ascii="Times New Roman" w:eastAsia="Calibri" w:hAnsi="Times New Roman" w:cs="Times New Roman"/>
          <w:sz w:val="24"/>
          <w:szCs w:val="24"/>
          <w:lang w:eastAsia="pl-PL"/>
        </w:rPr>
        <w:t xml:space="preserve">,,Zbiór danych osobowych uczniów, nauczycieli oraz innych osób realizujących projekty pn. </w:t>
      </w:r>
      <w:r w:rsidRPr="00515674">
        <w:rPr>
          <w:rFonts w:ascii="Times New Roman" w:eastAsia="Calibri" w:hAnsi="Times New Roman" w:cs="Times New Roman"/>
          <w:b/>
          <w:bCs/>
          <w:sz w:val="24"/>
          <w:szCs w:val="24"/>
          <w:lang w:eastAsia="pl-PL"/>
        </w:rPr>
        <w:t xml:space="preserve">Turystyczno-Gastronomiczne Centrum Kształcenia Zawodowego i Ustawicznego II, Wadowickie Centrum Kształcenia Zawodowego i Ustawicznego II, Andrychowskie </w:t>
      </w:r>
      <w:r w:rsidRPr="00515674">
        <w:rPr>
          <w:rFonts w:ascii="Times New Roman" w:eastAsia="Calibri" w:hAnsi="Times New Roman" w:cs="Times New Roman"/>
          <w:b/>
          <w:bCs/>
          <w:sz w:val="24"/>
          <w:szCs w:val="24"/>
          <w:lang w:eastAsia="pl-PL"/>
        </w:rPr>
        <w:lastRenderedPageBreak/>
        <w:t>Centrum Kształcenia Zawodowego</w:t>
      </w:r>
      <w:r w:rsidRPr="00515674">
        <w:rPr>
          <w:rFonts w:ascii="Times New Roman" w:eastAsia="Calibri" w:hAnsi="Times New Roman" w:cs="Times New Roman"/>
          <w:b/>
          <w:bCs/>
          <w:sz w:val="24"/>
          <w:szCs w:val="24"/>
          <w:lang w:eastAsia="pl-PL"/>
        </w:rPr>
        <w:br/>
        <w:t xml:space="preserve">i Ustawicznego II oraz </w:t>
      </w:r>
      <w:r w:rsidRPr="00515674">
        <w:rPr>
          <w:rFonts w:ascii="Times New Roman" w:eastAsia="Calibri" w:hAnsi="Times New Roman" w:cs="Times New Roman"/>
          <w:b/>
          <w:sz w:val="24"/>
          <w:szCs w:val="24"/>
          <w:lang w:eastAsia="pl-PL"/>
        </w:rPr>
        <w:t>Nowe kompetencje nowe możliwości - wsparcie Zespołu Szkół im. Komisji Edukacji Narodowej w Kalwarii Zebrzydowskie</w:t>
      </w:r>
      <w:r w:rsidRPr="00515674">
        <w:rPr>
          <w:rFonts w:ascii="Times New Roman" w:eastAsia="Calibri" w:hAnsi="Times New Roman" w:cs="Times New Roman"/>
          <w:b/>
          <w:bCs/>
          <w:sz w:val="24"/>
          <w:szCs w:val="24"/>
          <w:lang w:eastAsia="pl-PL"/>
        </w:rPr>
        <w:t xml:space="preserve">j </w:t>
      </w:r>
      <w:r w:rsidRPr="00515674">
        <w:rPr>
          <w:rFonts w:ascii="Times New Roman" w:eastAsia="Calibri" w:hAnsi="Times New Roman" w:cs="Times New Roman"/>
          <w:sz w:val="24"/>
          <w:szCs w:val="24"/>
          <w:lang w:eastAsia="pl-PL"/>
        </w:rPr>
        <w:t xml:space="preserve">realizowanych w ramach 10 Osi priorytetowej Wiedza     i kompetencje Regionalnego Programu Operacyjnego Województwa Małopolskiego na lata 2014-2020 Działanie 10.2 Rozwój Kształcenia Zawodowego, Poddziałanie 10.2.2 Kształcenie zawodowe uczniów </w:t>
      </w:r>
      <w:bookmarkEnd w:id="4"/>
      <w:r w:rsidRPr="00515674">
        <w:rPr>
          <w:rFonts w:ascii="Times New Roman" w:eastAsia="Calibri" w:hAnsi="Times New Roman" w:cs="Times New Roman"/>
          <w:sz w:val="24"/>
          <w:szCs w:val="24"/>
          <w:lang w:eastAsia="pl-PL"/>
        </w:rPr>
        <w:t>-  jest  Powiat Wadowicki, który jest Beneficjentem i realizatorem projektów realizowanych w ramach  Regionalnego Programu Operacyjnego Województwa Małopolskiego na lata 2014 – 2020, z siedzibą                        w Wadowicach przy ul. Batorego 2, 34-100 Wadowice.</w:t>
      </w:r>
    </w:p>
    <w:p w14:paraId="12A87570"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p>
    <w:p w14:paraId="63AE039B" w14:textId="77777777" w:rsidR="002F7F98" w:rsidRPr="00515674" w:rsidRDefault="002F7F98" w:rsidP="002F7F98">
      <w:pPr>
        <w:jc w:val="center"/>
        <w:rPr>
          <w:rFonts w:ascii="Times New Roman" w:eastAsia="Calibri" w:hAnsi="Times New Roman" w:cs="Times New Roman"/>
          <w:b/>
          <w:bCs/>
          <w:sz w:val="24"/>
          <w:szCs w:val="24"/>
          <w:lang w:eastAsia="ar-SA"/>
        </w:rPr>
      </w:pPr>
      <w:r w:rsidRPr="00515674">
        <w:rPr>
          <w:rFonts w:ascii="Times New Roman" w:eastAsia="Calibri" w:hAnsi="Times New Roman" w:cs="Times New Roman"/>
          <w:b/>
          <w:bCs/>
          <w:sz w:val="24"/>
          <w:szCs w:val="24"/>
        </w:rPr>
        <w:t>§ 5</w:t>
      </w:r>
    </w:p>
    <w:p w14:paraId="25CD3ACF" w14:textId="77777777" w:rsidR="002F7F98" w:rsidRPr="00515674" w:rsidRDefault="002F7F98" w:rsidP="002F7F98">
      <w:pPr>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1. Wykonawca zapewni środki techniczne i organizacyjne umożliwiające należyte zabezpieczenie danych osobowych, wymagane przepisami prawa, w tym w szczególności zgodnie z Rozporządzeniem Parlamentu Europejskiego i Rady [UE] 2016/679 z dnia 27 kwietnia 2016 r.  w sprawie ochrony osób fizycznych </w:t>
      </w:r>
      <w:r w:rsidRPr="00515674">
        <w:rPr>
          <w:rFonts w:ascii="Times New Roman" w:eastAsia="Calibri" w:hAnsi="Times New Roman" w:cs="Times New Roman"/>
          <w:sz w:val="24"/>
          <w:szCs w:val="24"/>
        </w:rPr>
        <w:br/>
        <w:t xml:space="preserve">w związku z przetwarzaniem danych osobowych w sprawie swobodnego przepływu takich danych oraz uchylenia dyrektywy 95/46/WE (ogólne rozporządzenie o ochronie danych osobowych) oraz Ustawą z dnia 10 maja 2018 r. o ochronie danych osobowych (tj.: Dz. U. z 2019 r. poz. 1781), Wykonawca będzie </w:t>
      </w:r>
      <w:r w:rsidRPr="00515674">
        <w:rPr>
          <w:rFonts w:ascii="Times New Roman" w:eastAsia="Calibri" w:hAnsi="Times New Roman" w:cs="Times New Roman"/>
          <w:sz w:val="24"/>
          <w:szCs w:val="24"/>
        </w:rPr>
        <w:br/>
        <w:t>w szczególności:</w:t>
      </w:r>
    </w:p>
    <w:p w14:paraId="4D55E772" w14:textId="77777777" w:rsidR="002F7F98" w:rsidRPr="00515674" w:rsidRDefault="002F7F98" w:rsidP="002F7F98">
      <w:pPr>
        <w:widowControl/>
        <w:numPr>
          <w:ilvl w:val="0"/>
          <w:numId w:val="46"/>
        </w:numPr>
        <w:tabs>
          <w:tab w:val="left" w:pos="644"/>
        </w:tabs>
        <w:autoSpaceDN/>
        <w:spacing w:after="0" w:line="259" w:lineRule="auto"/>
        <w:ind w:left="641" w:hanging="357"/>
        <w:jc w:val="both"/>
        <w:textAlignment w:val="auto"/>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prowadzić dokumentację opisującą sposób przetwarzania danych osobowych oraz środki techniczne </w:t>
      </w:r>
      <w:r w:rsidRPr="00515674">
        <w:rPr>
          <w:rFonts w:ascii="Times New Roman" w:eastAsia="Calibri" w:hAnsi="Times New Roman" w:cs="Times New Roman"/>
          <w:sz w:val="24"/>
          <w:szCs w:val="24"/>
        </w:rPr>
        <w:br/>
        <w:t>i organizacyjne zapewniające ochronę przetwarzanych danych osobowych, w tym w szczególności, Politykę Bezpieczeństwa Danych Osobowych oraz Instrukcję Zarządzania Systemem Informatycznym służącym do Przetwarzania Danych Osobowych,</w:t>
      </w:r>
    </w:p>
    <w:p w14:paraId="739CEEDB" w14:textId="77777777" w:rsidR="002F7F98" w:rsidRPr="00515674" w:rsidRDefault="002F7F98" w:rsidP="002F7F98">
      <w:pPr>
        <w:widowControl/>
        <w:numPr>
          <w:ilvl w:val="0"/>
          <w:numId w:val="46"/>
        </w:numPr>
        <w:tabs>
          <w:tab w:val="left" w:pos="644"/>
        </w:tabs>
        <w:autoSpaceDN/>
        <w:spacing w:after="0" w:line="259" w:lineRule="auto"/>
        <w:ind w:left="641" w:hanging="357"/>
        <w:jc w:val="both"/>
        <w:textAlignment w:val="auto"/>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przechowywać dokumenty w specjalnie do tego przeznaczonych szafach zamykanych na zamek lub </w:t>
      </w:r>
      <w:r w:rsidRPr="00515674">
        <w:rPr>
          <w:rFonts w:ascii="Times New Roman" w:eastAsia="Calibri" w:hAnsi="Times New Roman" w:cs="Times New Roman"/>
          <w:sz w:val="24"/>
          <w:szCs w:val="24"/>
        </w:rPr>
        <w:br/>
        <w:t>w zamykanych na zamek pomieszczeniach, niedostępnych dla osób nieupoważnionych do przetwarzania danych osobowych,</w:t>
      </w:r>
    </w:p>
    <w:p w14:paraId="66843DB8" w14:textId="77777777" w:rsidR="002F7F98" w:rsidRPr="00515674" w:rsidRDefault="002F7F98" w:rsidP="002F7F98">
      <w:pPr>
        <w:widowControl/>
        <w:numPr>
          <w:ilvl w:val="0"/>
          <w:numId w:val="46"/>
        </w:numPr>
        <w:tabs>
          <w:tab w:val="left" w:pos="644"/>
        </w:tabs>
        <w:autoSpaceDN/>
        <w:spacing w:after="0" w:line="259" w:lineRule="auto"/>
        <w:ind w:left="644"/>
        <w:jc w:val="both"/>
        <w:textAlignment w:val="auto"/>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prowadzić ewidencję pracowników upoważnionych do przetwarzania danych osobowych w związku </w:t>
      </w:r>
      <w:r w:rsidRPr="00515674">
        <w:rPr>
          <w:rFonts w:ascii="Times New Roman" w:eastAsia="Calibri" w:hAnsi="Times New Roman" w:cs="Times New Roman"/>
          <w:sz w:val="24"/>
          <w:szCs w:val="24"/>
        </w:rPr>
        <w:br/>
        <w:t>z realizacją kursu/ów realizowanego w ramach Projektu.</w:t>
      </w:r>
    </w:p>
    <w:p w14:paraId="7A40A6EA" w14:textId="77777777" w:rsidR="002F7F98" w:rsidRPr="00515674" w:rsidRDefault="002F7F98" w:rsidP="002F7F98">
      <w:pPr>
        <w:tabs>
          <w:tab w:val="left" w:pos="644"/>
        </w:tabs>
        <w:spacing w:after="0"/>
        <w:ind w:left="284"/>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 </w:t>
      </w:r>
    </w:p>
    <w:p w14:paraId="1D504E81" w14:textId="77777777" w:rsidR="002F7F98" w:rsidRPr="00515674" w:rsidRDefault="002F7F98" w:rsidP="002F7F98">
      <w:pPr>
        <w:ind w:left="1440"/>
        <w:contextualSpacing/>
        <w:rPr>
          <w:rFonts w:ascii="Times New Roman" w:eastAsia="Calibri" w:hAnsi="Times New Roman" w:cs="Times New Roman"/>
          <w:b/>
          <w:bCs/>
          <w:sz w:val="24"/>
          <w:szCs w:val="24"/>
          <w:lang w:val="x-none"/>
        </w:rPr>
      </w:pPr>
      <w:r w:rsidRPr="00515674">
        <w:rPr>
          <w:rFonts w:ascii="Times New Roman" w:eastAsia="Calibri" w:hAnsi="Times New Roman" w:cs="Times New Roman"/>
          <w:b/>
          <w:bCs/>
          <w:sz w:val="24"/>
          <w:szCs w:val="24"/>
          <w:lang w:val="x-none"/>
        </w:rPr>
        <w:t xml:space="preserve">                                                              § 6</w:t>
      </w:r>
    </w:p>
    <w:p w14:paraId="2CE06921" w14:textId="77777777" w:rsidR="002F7F98" w:rsidRPr="00515674" w:rsidRDefault="002F7F98" w:rsidP="002F7F98">
      <w:pPr>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1. Wykonawca zobowiąże osoby upoważnione do przetwarzania danych osobowych do przestrzegania następujących zasad postępowania z dokumentami:</w:t>
      </w:r>
    </w:p>
    <w:p w14:paraId="382DEEA8" w14:textId="77777777" w:rsidR="002F7F98" w:rsidRPr="00515674" w:rsidRDefault="002F7F98" w:rsidP="002F7F98">
      <w:pPr>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a) pracowania jedynie z dokumentami niezbędnymi do wykonania obowiązków wynikających z niniejszej umowy,</w:t>
      </w:r>
    </w:p>
    <w:p w14:paraId="55296A70" w14:textId="77777777" w:rsidR="002F7F98" w:rsidRPr="00515674" w:rsidRDefault="002F7F98" w:rsidP="002F7F98">
      <w:pPr>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b) przechowywania dokumentów w czasie nie dłuższym niż czas niezbędny do zrealizowania kursu/ów, do których wykonania dokumenty są przeznaczone,</w:t>
      </w:r>
    </w:p>
    <w:p w14:paraId="30E52880" w14:textId="77777777" w:rsidR="002F7F98" w:rsidRPr="00515674" w:rsidRDefault="002F7F98" w:rsidP="002F7F98">
      <w:pPr>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c) nie tworzenia kopii dokumentów innych, niż niezbędne do realizacji niniejszej umowy,</w:t>
      </w:r>
    </w:p>
    <w:p w14:paraId="624F79DC" w14:textId="77777777" w:rsidR="002F7F98" w:rsidRPr="00515674" w:rsidRDefault="002F7F98" w:rsidP="002F7F98">
      <w:pPr>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lastRenderedPageBreak/>
        <w:t xml:space="preserve">d) zachowania poufności danych osobowych oraz informacji o stosowanych sposobach ich zabezpieczenia, także po ustaniu stosunku prawnego łączącego osobę upoważnioną do przetwarzania danych osobowych </w:t>
      </w:r>
      <w:r w:rsidRPr="00515674">
        <w:rPr>
          <w:rFonts w:ascii="Times New Roman" w:eastAsia="Calibri" w:hAnsi="Times New Roman" w:cs="Times New Roman"/>
          <w:bCs/>
          <w:sz w:val="24"/>
          <w:szCs w:val="24"/>
        </w:rPr>
        <w:br/>
        <w:t>z Zamawiającym,</w:t>
      </w:r>
    </w:p>
    <w:p w14:paraId="1E02D214" w14:textId="77777777" w:rsidR="002F7F98" w:rsidRPr="00515674" w:rsidRDefault="002F7F98" w:rsidP="002F7F98">
      <w:pPr>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 xml:space="preserve">e) zabezpieczenia dokumentów przed dostępem osób nieupoważnionych do przetwarzania powierzonych do przetwarzania danych osobowych, przetwarzaniem z naruszeniem ustawy </w:t>
      </w:r>
      <w:r w:rsidRPr="00515674">
        <w:rPr>
          <w:rFonts w:ascii="Times New Roman" w:eastAsia="Calibri" w:hAnsi="Times New Roman" w:cs="Times New Roman"/>
          <w:sz w:val="24"/>
          <w:szCs w:val="24"/>
        </w:rPr>
        <w:t>o ochronie danych osobowych</w:t>
      </w:r>
      <w:r w:rsidRPr="00515674">
        <w:rPr>
          <w:rFonts w:ascii="Times New Roman" w:eastAsia="Calibri" w:hAnsi="Times New Roman" w:cs="Times New Roman"/>
          <w:bCs/>
          <w:sz w:val="24"/>
          <w:szCs w:val="24"/>
        </w:rPr>
        <w:t>, nieautoryzowaną zmianą, utratą, uszkodzeniem lub zniszczeniem.</w:t>
      </w:r>
    </w:p>
    <w:p w14:paraId="6D4204FB" w14:textId="77777777" w:rsidR="002F7F98" w:rsidRPr="00515674" w:rsidRDefault="002F7F98" w:rsidP="002F7F98">
      <w:pPr>
        <w:spacing w:after="0"/>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2. Wykonawca będzie stale nadzorował osoby upoważnione do przetwarzania danych osobowych,</w:t>
      </w:r>
      <w:r w:rsidRPr="00515674">
        <w:rPr>
          <w:rFonts w:ascii="Times New Roman" w:eastAsia="Calibri" w:hAnsi="Times New Roman" w:cs="Times New Roman"/>
          <w:bCs/>
          <w:sz w:val="24"/>
          <w:szCs w:val="24"/>
        </w:rPr>
        <w:br/>
        <w:t xml:space="preserve">w zakresie zabezpieczenia przetwarzanych danych osobowych. </w:t>
      </w:r>
    </w:p>
    <w:p w14:paraId="18C60879" w14:textId="77777777" w:rsidR="002F7F98" w:rsidRPr="00515674" w:rsidRDefault="002F7F98" w:rsidP="002F7F98">
      <w:pPr>
        <w:spacing w:after="0"/>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3.</w:t>
      </w:r>
      <w:r w:rsidRPr="00515674">
        <w:rPr>
          <w:rFonts w:ascii="Times New Roman" w:eastAsia="Calibri" w:hAnsi="Times New Roman" w:cs="Times New Roman"/>
          <w:sz w:val="24"/>
          <w:szCs w:val="24"/>
        </w:rPr>
        <w:t xml:space="preserve"> Wykonawca zobowiązuje się do zachowania w poufności wszystkich danych osobowych, jak również sposobu ich zabezpieczania, powierzonych mu w trakcie obowiązywania umowy lub uzyskanych w związku z wykonywaniem czynności objętych niniejszą umową, także po rozwiązaniu niniejszej umowy.</w:t>
      </w:r>
    </w:p>
    <w:p w14:paraId="003FC408" w14:textId="77777777" w:rsidR="002F7F98" w:rsidRPr="00515674" w:rsidRDefault="002F7F98" w:rsidP="002F7F98">
      <w:pPr>
        <w:tabs>
          <w:tab w:val="left" w:pos="142"/>
        </w:tabs>
        <w:spacing w:after="0"/>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4. Wykonawca zobowiąże swoich pracowników i będzie od nich wymagał zachowania powierzonych danych osobowych a także sposobu ich zabezpieczania w poufności zarówno w trakcie obowiązywania niniejszej umowy jak również po jej rozwiązaniu. </w:t>
      </w:r>
    </w:p>
    <w:p w14:paraId="7FC0A267" w14:textId="16F0ACB3" w:rsidR="002F7F98" w:rsidRPr="00515674" w:rsidRDefault="002F7F98" w:rsidP="002F7F98">
      <w:pPr>
        <w:tabs>
          <w:tab w:val="left" w:pos="142"/>
        </w:tabs>
        <w:spacing w:after="0"/>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5. Wykonawca niezwłocznie informuje Zamawiającego o wszelkich przypadkach naruszenia tajemnicy danych osobowych lub o ich niewłaściwym użyciu, wszelkich czynnościach z własnym udziałem</w:t>
      </w:r>
      <w:r w:rsidRPr="00515674">
        <w:rPr>
          <w:rFonts w:ascii="Times New Roman" w:eastAsia="Calibri" w:hAnsi="Times New Roman" w:cs="Times New Roman"/>
          <w:sz w:val="24"/>
          <w:szCs w:val="24"/>
        </w:rPr>
        <w:br/>
        <w:t>w sprawach dotyczących ochrony danych osobowych prowadzonych w szczególności przed Prezesem Urzędu Ochrony Danych Osobowych, urzędami państwowymi, policją lub przed sądem.</w:t>
      </w:r>
    </w:p>
    <w:p w14:paraId="1C234700" w14:textId="77777777" w:rsidR="002F7F98" w:rsidRPr="00515674" w:rsidRDefault="002F7F98" w:rsidP="002F7F98">
      <w:pPr>
        <w:tabs>
          <w:tab w:val="left" w:pos="0"/>
        </w:tabs>
        <w:jc w:val="center"/>
        <w:rPr>
          <w:rFonts w:ascii="Times New Roman" w:eastAsia="Calibri" w:hAnsi="Times New Roman" w:cs="Times New Roman"/>
          <w:b/>
          <w:sz w:val="24"/>
          <w:szCs w:val="24"/>
        </w:rPr>
      </w:pPr>
      <w:r w:rsidRPr="00515674">
        <w:rPr>
          <w:rFonts w:ascii="Times New Roman" w:eastAsia="Calibri" w:hAnsi="Times New Roman" w:cs="Times New Roman"/>
          <w:b/>
          <w:sz w:val="24"/>
          <w:szCs w:val="24"/>
        </w:rPr>
        <w:t>§ 7</w:t>
      </w:r>
    </w:p>
    <w:p w14:paraId="10678EF7" w14:textId="77777777" w:rsidR="002F7F98" w:rsidRPr="00515674" w:rsidRDefault="002F7F98" w:rsidP="002F7F98">
      <w:pPr>
        <w:tabs>
          <w:tab w:val="left" w:pos="0"/>
        </w:tabs>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1. Wykonawca zobowiązuje się do:</w:t>
      </w:r>
    </w:p>
    <w:p w14:paraId="6FE4438A" w14:textId="77777777" w:rsidR="002F7F98" w:rsidRPr="00515674" w:rsidRDefault="002F7F98" w:rsidP="002F7F98">
      <w:pPr>
        <w:tabs>
          <w:tab w:val="left" w:pos="0"/>
        </w:tabs>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1) zabezpieczenia korespondencji i wszelkich dokumentów przed dostępem osób nieupoważnionych do przetwarzania powierzonych do przetwarzania danych osobowych, a w szczególności przed kradzieżą, uszkodzeniem i zaginięciem,</w:t>
      </w:r>
    </w:p>
    <w:p w14:paraId="22FFEC9C" w14:textId="77777777" w:rsidR="002F7F98" w:rsidRPr="00515674" w:rsidRDefault="002F7F98" w:rsidP="002F7F98">
      <w:pPr>
        <w:tabs>
          <w:tab w:val="left" w:pos="0"/>
        </w:tabs>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2) niewykorzystywania zebranych na podstawie niniejszej umowy danych osobowych dla celów innych niż określone w niniejszej umowie,</w:t>
      </w:r>
    </w:p>
    <w:p w14:paraId="4F24F0AA" w14:textId="77777777" w:rsidR="002F7F98" w:rsidRPr="00515674" w:rsidRDefault="002F7F98" w:rsidP="002F7F98">
      <w:pPr>
        <w:tabs>
          <w:tab w:val="left" w:pos="0"/>
        </w:tabs>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3) usunięcia z elektronicznych nośników informacji wielokrotnego zapisu w sposób trwały i nieodwracalny oraz zniszczenia nośników papierowych i elektronicznych nośników informacji jednokrotnego zapisu, na których utrwalone zostały powierzone dane osobowe.</w:t>
      </w:r>
    </w:p>
    <w:p w14:paraId="57319B59" w14:textId="77777777" w:rsidR="002F7F98" w:rsidRPr="00515674" w:rsidRDefault="002F7F98" w:rsidP="002F7F98">
      <w:pPr>
        <w:tabs>
          <w:tab w:val="left" w:pos="0"/>
        </w:tabs>
        <w:jc w:val="center"/>
        <w:rPr>
          <w:rFonts w:ascii="Times New Roman" w:eastAsia="Calibri" w:hAnsi="Times New Roman" w:cs="Times New Roman"/>
          <w:b/>
          <w:sz w:val="24"/>
          <w:szCs w:val="24"/>
        </w:rPr>
      </w:pPr>
      <w:r w:rsidRPr="00515674">
        <w:rPr>
          <w:rFonts w:ascii="Times New Roman" w:eastAsia="Calibri" w:hAnsi="Times New Roman" w:cs="Times New Roman"/>
          <w:b/>
          <w:sz w:val="24"/>
          <w:szCs w:val="24"/>
        </w:rPr>
        <w:t>§ 8</w:t>
      </w:r>
    </w:p>
    <w:p w14:paraId="25218D42" w14:textId="77777777" w:rsidR="002F7F98" w:rsidRPr="00515674" w:rsidRDefault="002F7F98" w:rsidP="002F7F98">
      <w:pPr>
        <w:tabs>
          <w:tab w:val="left" w:pos="142"/>
        </w:tabs>
        <w:spacing w:after="0"/>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 xml:space="preserve">1. Wykonawca zobowiązuje się do udzielenia Instytucji Zarządzającej, Instytucji Pośredniczącej </w:t>
      </w:r>
      <w:r w:rsidRPr="00515674">
        <w:rPr>
          <w:rFonts w:ascii="Times New Roman" w:eastAsia="Calibri" w:hAnsi="Times New Roman" w:cs="Times New Roman"/>
          <w:sz w:val="24"/>
          <w:szCs w:val="24"/>
        </w:rPr>
        <w:br/>
        <w:t>i Zamawiającemu na każde żądanie, informacji na temat przetwarzania wszystkich danych osobowych zgodnych z RODO przez Wykonawcę, a w szczególności niezwłocznego przekazywania informacji</w:t>
      </w:r>
      <w:r w:rsidRPr="00515674">
        <w:rPr>
          <w:rFonts w:ascii="Times New Roman" w:eastAsia="Calibri" w:hAnsi="Times New Roman" w:cs="Times New Roman"/>
          <w:sz w:val="24"/>
          <w:szCs w:val="24"/>
        </w:rPr>
        <w:br/>
        <w:t>o każdym przypadku naruszenia obowiązków dotyczących ochrony danych osobowych.</w:t>
      </w:r>
    </w:p>
    <w:p w14:paraId="1334F459" w14:textId="77777777" w:rsidR="002F7F98" w:rsidRPr="00515674" w:rsidRDefault="002F7F98" w:rsidP="002F7F98">
      <w:pPr>
        <w:tabs>
          <w:tab w:val="left" w:pos="142"/>
        </w:tabs>
        <w:spacing w:after="0"/>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lastRenderedPageBreak/>
        <w:t>2. Wykonawca umożliwi Zamawiającemu, IZ, IP lub podmiotom przez nie upoważnionym kontroli zgodności z ustawą o ochronie danych osobowych, RODO i rozporządzeniem w sprawie dokumentacji przetwarzania danych osobowych w związku z realizacją kursu w miejscach, w których są przetwarzane powierzone dane osobowe. Zawiadomienie o zamiarze przeprowadzenia kontroli powinno być przekazane podmiotowi kontrolowanemu (Wykonawcy) co najmniej 5 dni roboczych przed rozpoczęciem kontroli lub audytu.</w:t>
      </w:r>
    </w:p>
    <w:p w14:paraId="718EA5DD" w14:textId="77777777" w:rsidR="002F7F98" w:rsidRPr="00515674" w:rsidRDefault="002F7F98" w:rsidP="002F7F98">
      <w:pPr>
        <w:tabs>
          <w:tab w:val="left" w:pos="142"/>
        </w:tabs>
        <w:jc w:val="both"/>
        <w:rPr>
          <w:rFonts w:ascii="Times New Roman" w:eastAsia="Calibri" w:hAnsi="Times New Roman" w:cs="Times New Roman"/>
          <w:sz w:val="24"/>
          <w:szCs w:val="24"/>
        </w:rPr>
      </w:pPr>
      <w:r w:rsidRPr="00515674">
        <w:rPr>
          <w:rFonts w:ascii="Times New Roman" w:eastAsia="Calibri" w:hAnsi="Times New Roman" w:cs="Times New Roman"/>
          <w:sz w:val="24"/>
          <w:szCs w:val="24"/>
        </w:rPr>
        <w:t>3. W przypadku powzięcia przez Zamawiającego, Instytucję Zarządzającą, Instytucję Pośredniczącą wiadomości o rażącym naruszeniu przez Wykonawcę zobowiązań wynikających z ustawy o ochronie danych osobowych, rozporządzenia w sprawie dokumentacji przetwarzania danych osobowych, Wykonawca umożliwi Zamawiającemu, IZ, IP lub podmiotowi przez nie upoważnionym, dokonanie niezapowiedzianej kontroli w celu, o którym mowa w ust. 2.</w:t>
      </w:r>
    </w:p>
    <w:p w14:paraId="087DFD95" w14:textId="77777777" w:rsidR="002F7F98" w:rsidRPr="00515674" w:rsidRDefault="002F7F98" w:rsidP="002F7F98">
      <w:pPr>
        <w:jc w:val="center"/>
        <w:rPr>
          <w:rFonts w:ascii="Times New Roman" w:eastAsia="Calibri" w:hAnsi="Times New Roman" w:cs="Times New Roman"/>
          <w:b/>
          <w:sz w:val="24"/>
          <w:szCs w:val="24"/>
        </w:rPr>
      </w:pPr>
      <w:r w:rsidRPr="00515674">
        <w:rPr>
          <w:rFonts w:ascii="Times New Roman" w:eastAsia="Calibri" w:hAnsi="Times New Roman" w:cs="Times New Roman"/>
          <w:b/>
          <w:sz w:val="24"/>
          <w:szCs w:val="24"/>
        </w:rPr>
        <w:t>§ 9</w:t>
      </w:r>
    </w:p>
    <w:p w14:paraId="6475FEFD" w14:textId="77777777" w:rsidR="002F7F98" w:rsidRPr="00515674" w:rsidRDefault="002F7F98" w:rsidP="002F7F98">
      <w:pPr>
        <w:jc w:val="both"/>
        <w:rPr>
          <w:rFonts w:ascii="Times New Roman" w:eastAsia="Calibri" w:hAnsi="Times New Roman" w:cs="Times New Roman"/>
          <w:b/>
          <w:sz w:val="24"/>
          <w:szCs w:val="24"/>
        </w:rPr>
      </w:pPr>
      <w:r w:rsidRPr="00515674">
        <w:rPr>
          <w:rFonts w:ascii="Times New Roman" w:eastAsia="Calibri" w:hAnsi="Times New Roman" w:cs="Times New Roman"/>
          <w:sz w:val="24"/>
          <w:szCs w:val="24"/>
        </w:rPr>
        <w:t xml:space="preserve">Niniejsza umowa zostaje zawarta na okres od </w:t>
      </w:r>
      <w:r w:rsidRPr="00515674">
        <w:rPr>
          <w:rFonts w:ascii="Times New Roman" w:eastAsia="Calibri" w:hAnsi="Times New Roman" w:cs="Times New Roman"/>
          <w:b/>
          <w:sz w:val="24"/>
          <w:szCs w:val="24"/>
        </w:rPr>
        <w:t xml:space="preserve">……… 2021 roku </w:t>
      </w:r>
      <w:r w:rsidRPr="00515674">
        <w:rPr>
          <w:rFonts w:ascii="Times New Roman" w:eastAsia="Calibri" w:hAnsi="Times New Roman" w:cs="Times New Roman"/>
          <w:sz w:val="24"/>
          <w:szCs w:val="24"/>
        </w:rPr>
        <w:t>do</w:t>
      </w:r>
      <w:r w:rsidRPr="00515674">
        <w:rPr>
          <w:rFonts w:ascii="Times New Roman" w:eastAsia="Calibri" w:hAnsi="Times New Roman" w:cs="Times New Roman"/>
          <w:b/>
          <w:sz w:val="24"/>
          <w:szCs w:val="24"/>
        </w:rPr>
        <w:t xml:space="preserve"> …….. 2021 roku.</w:t>
      </w:r>
    </w:p>
    <w:p w14:paraId="1DC42327" w14:textId="77777777" w:rsidR="002F7F98" w:rsidRPr="00515674" w:rsidRDefault="002F7F98" w:rsidP="002F7F98">
      <w:pPr>
        <w:jc w:val="center"/>
        <w:rPr>
          <w:rFonts w:ascii="Times New Roman" w:eastAsia="Calibri" w:hAnsi="Times New Roman" w:cs="Times New Roman"/>
          <w:b/>
          <w:bCs/>
          <w:sz w:val="24"/>
          <w:szCs w:val="24"/>
        </w:rPr>
      </w:pPr>
      <w:r w:rsidRPr="00515674">
        <w:rPr>
          <w:rFonts w:ascii="Times New Roman" w:eastAsia="Calibri" w:hAnsi="Times New Roman" w:cs="Times New Roman"/>
          <w:b/>
          <w:bCs/>
          <w:sz w:val="24"/>
          <w:szCs w:val="24"/>
        </w:rPr>
        <w:t>§ 10</w:t>
      </w:r>
    </w:p>
    <w:p w14:paraId="08855096" w14:textId="77777777" w:rsidR="002F7F98" w:rsidRPr="00515674" w:rsidRDefault="002F7F98" w:rsidP="002F7F98">
      <w:pPr>
        <w:spacing w:after="120"/>
        <w:jc w:val="both"/>
        <w:rPr>
          <w:rFonts w:ascii="Times New Roman" w:eastAsia="Calibri" w:hAnsi="Times New Roman" w:cs="Times New Roman"/>
          <w:color w:val="00000A"/>
          <w:sz w:val="24"/>
          <w:szCs w:val="24"/>
        </w:rPr>
      </w:pPr>
      <w:r w:rsidRPr="00515674">
        <w:rPr>
          <w:rFonts w:ascii="Times New Roman" w:eastAsia="Calibri" w:hAnsi="Times New Roman" w:cs="Times New Roman"/>
          <w:color w:val="00000A"/>
          <w:sz w:val="24"/>
          <w:szCs w:val="24"/>
        </w:rPr>
        <w:t>Wszelkie zmiany lub uzupełnienia niniejszej umowy mogą nastąpić za zgodą Stron w formie pisemnego aneksu pod rygorem nieważności.</w:t>
      </w:r>
    </w:p>
    <w:p w14:paraId="7D712D8E" w14:textId="77777777" w:rsidR="002F7F98" w:rsidRPr="00515674" w:rsidRDefault="002F7F98" w:rsidP="002F7F98">
      <w:pPr>
        <w:spacing w:after="120" w:line="360" w:lineRule="auto"/>
        <w:jc w:val="center"/>
        <w:rPr>
          <w:rFonts w:ascii="Times New Roman" w:eastAsia="Calibri" w:hAnsi="Times New Roman" w:cs="Times New Roman"/>
          <w:color w:val="00000A"/>
          <w:sz w:val="24"/>
          <w:szCs w:val="24"/>
        </w:rPr>
      </w:pPr>
      <w:r w:rsidRPr="00515674">
        <w:rPr>
          <w:rFonts w:ascii="Times New Roman" w:eastAsia="Calibri" w:hAnsi="Times New Roman" w:cs="Times New Roman"/>
          <w:b/>
          <w:bCs/>
          <w:sz w:val="24"/>
          <w:szCs w:val="24"/>
        </w:rPr>
        <w:t>§ 11</w:t>
      </w:r>
    </w:p>
    <w:p w14:paraId="79EDA116" w14:textId="77777777" w:rsidR="002F7F98" w:rsidRPr="00515674" w:rsidRDefault="002F7F98" w:rsidP="002F7F98">
      <w:pPr>
        <w:jc w:val="both"/>
        <w:rPr>
          <w:rFonts w:ascii="Times New Roman" w:eastAsia="Calibri" w:hAnsi="Times New Roman" w:cs="Times New Roman"/>
          <w:sz w:val="24"/>
          <w:szCs w:val="24"/>
        </w:rPr>
      </w:pPr>
      <w:r w:rsidRPr="00515674">
        <w:rPr>
          <w:rFonts w:ascii="Times New Roman" w:eastAsia="Calibri" w:hAnsi="Times New Roman" w:cs="Times New Roman"/>
          <w:color w:val="00000A"/>
          <w:sz w:val="24"/>
          <w:szCs w:val="24"/>
        </w:rPr>
        <w:t>W sprawach nieuregulowanych niniejszą umową znajdują zastosowanie przepisy kodeksu cywilnego,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15674">
        <w:rPr>
          <w:rFonts w:ascii="Times New Roman" w:eastAsia="Calibri" w:hAnsi="Times New Roman" w:cs="Times New Roman"/>
          <w:color w:val="00000A"/>
          <w:sz w:val="24"/>
          <w:szCs w:val="24"/>
        </w:rPr>
        <w:br/>
        <w:t xml:space="preserve">ustawy z dnia 10 maja 2018r. o ochronie danych osobowych oraz  w odpowiednim zakresie Zasady przetwarzania danych osobowych (załącznik nr 3 do umowy wskazany w </w:t>
      </w:r>
      <w:r w:rsidRPr="00515674">
        <w:rPr>
          <w:rFonts w:ascii="Times New Roman" w:eastAsia="Calibri" w:hAnsi="Times New Roman" w:cs="Times New Roman"/>
          <w:sz w:val="24"/>
          <w:szCs w:val="24"/>
        </w:rPr>
        <w:t>§ 12</w:t>
      </w:r>
      <w:r w:rsidRPr="00515674">
        <w:rPr>
          <w:rFonts w:ascii="Times New Roman" w:eastAsia="Calibri" w:hAnsi="Times New Roman" w:cs="Times New Roman"/>
          <w:color w:val="00000A"/>
          <w:sz w:val="24"/>
          <w:szCs w:val="24"/>
        </w:rPr>
        <w:t>).</w:t>
      </w:r>
    </w:p>
    <w:p w14:paraId="2C49B69D" w14:textId="77777777" w:rsidR="002F7F98" w:rsidRPr="00515674" w:rsidRDefault="002F7F98" w:rsidP="002F7F98">
      <w:pPr>
        <w:jc w:val="center"/>
        <w:rPr>
          <w:rFonts w:ascii="Times New Roman" w:eastAsia="Calibri" w:hAnsi="Times New Roman" w:cs="Times New Roman"/>
          <w:b/>
          <w:bCs/>
          <w:sz w:val="24"/>
          <w:szCs w:val="24"/>
        </w:rPr>
      </w:pPr>
      <w:r w:rsidRPr="00515674">
        <w:rPr>
          <w:rFonts w:ascii="Times New Roman" w:eastAsia="Calibri" w:hAnsi="Times New Roman" w:cs="Times New Roman"/>
          <w:b/>
          <w:bCs/>
          <w:sz w:val="24"/>
          <w:szCs w:val="24"/>
        </w:rPr>
        <w:t>§ 12</w:t>
      </w:r>
    </w:p>
    <w:p w14:paraId="22EF74FC" w14:textId="77777777" w:rsidR="002F7F98" w:rsidRPr="00515674" w:rsidRDefault="002F7F98" w:rsidP="002F7F98">
      <w:pPr>
        <w:spacing w:after="0"/>
        <w:jc w:val="both"/>
        <w:rPr>
          <w:rFonts w:ascii="Times New Roman" w:eastAsia="Calibri" w:hAnsi="Times New Roman" w:cs="Times New Roman"/>
          <w:color w:val="000000"/>
          <w:kern w:val="2"/>
          <w:sz w:val="24"/>
          <w:szCs w:val="24"/>
        </w:rPr>
      </w:pPr>
      <w:r w:rsidRPr="00515674">
        <w:rPr>
          <w:rFonts w:ascii="Times New Roman" w:eastAsia="Calibri" w:hAnsi="Times New Roman" w:cs="Times New Roman"/>
          <w:color w:val="000000"/>
          <w:kern w:val="2"/>
          <w:sz w:val="24"/>
          <w:szCs w:val="24"/>
        </w:rPr>
        <w:t xml:space="preserve">Integralną częścią umowy jest </w:t>
      </w:r>
      <w:r w:rsidRPr="00515674">
        <w:rPr>
          <w:rFonts w:ascii="Times New Roman" w:eastAsia="Calibri" w:hAnsi="Times New Roman" w:cs="Times New Roman"/>
          <w:kern w:val="2"/>
          <w:sz w:val="24"/>
          <w:szCs w:val="24"/>
        </w:rPr>
        <w:t xml:space="preserve">Załącznik nr 3 </w:t>
      </w:r>
      <w:r w:rsidRPr="00515674">
        <w:rPr>
          <w:rFonts w:ascii="Times New Roman" w:eastAsia="Calibri" w:hAnsi="Times New Roman" w:cs="Times New Roman"/>
          <w:color w:val="000000"/>
          <w:kern w:val="2"/>
          <w:sz w:val="24"/>
          <w:szCs w:val="24"/>
        </w:rPr>
        <w:t xml:space="preserve">do Umowy Nr </w:t>
      </w:r>
      <w:r w:rsidRPr="00515674">
        <w:rPr>
          <w:rFonts w:ascii="Times New Roman" w:eastAsia="Times New Roman" w:hAnsi="Times New Roman" w:cs="Times New Roman"/>
          <w:kern w:val="1"/>
          <w:sz w:val="24"/>
          <w:szCs w:val="24"/>
          <w:lang w:eastAsia="ar-SA"/>
        </w:rPr>
        <w:t>RPMP.10.02.02-12-00…../19-00</w:t>
      </w:r>
      <w:r w:rsidRPr="00515674">
        <w:rPr>
          <w:rFonts w:ascii="Times New Roman" w:eastAsia="Times New Roman" w:hAnsi="Times New Roman" w:cs="Times New Roman"/>
          <w:color w:val="FF0000"/>
          <w:kern w:val="1"/>
          <w:sz w:val="24"/>
          <w:szCs w:val="24"/>
          <w:lang w:eastAsia="ar-SA"/>
        </w:rPr>
        <w:t xml:space="preserve"> </w:t>
      </w:r>
      <w:r w:rsidRPr="00515674">
        <w:rPr>
          <w:rFonts w:ascii="Times New Roman" w:eastAsia="Calibri" w:hAnsi="Times New Roman" w:cs="Times New Roman"/>
          <w:bCs/>
          <w:color w:val="000000"/>
          <w:sz w:val="24"/>
          <w:szCs w:val="24"/>
          <w:lang w:eastAsia="pl-PL"/>
        </w:rPr>
        <w:t xml:space="preserve">z dnia 19.05.2019 r. zawartej pomiędzy Powiatem Wadowickim, a Małopolskim Centrum Przedsiębiorczości          w Krakowie </w:t>
      </w:r>
      <w:r w:rsidRPr="00515674">
        <w:rPr>
          <w:rFonts w:ascii="Times New Roman" w:eastAsia="Calibri" w:hAnsi="Times New Roman" w:cs="Times New Roman"/>
          <w:color w:val="000000"/>
          <w:kern w:val="2"/>
          <w:sz w:val="24"/>
          <w:szCs w:val="24"/>
        </w:rPr>
        <w:t>pn. ,,Zasady przetwarzania danych osobowych.”</w:t>
      </w:r>
    </w:p>
    <w:p w14:paraId="5767BA1E" w14:textId="77777777" w:rsidR="002F7F98" w:rsidRPr="00515674" w:rsidRDefault="002F7F98" w:rsidP="002F7F98">
      <w:pPr>
        <w:spacing w:after="0"/>
        <w:jc w:val="both"/>
        <w:rPr>
          <w:rFonts w:ascii="Times New Roman" w:eastAsia="Calibri" w:hAnsi="Times New Roman" w:cs="Times New Roman"/>
          <w:color w:val="000000"/>
          <w:kern w:val="2"/>
          <w:sz w:val="24"/>
          <w:szCs w:val="24"/>
        </w:rPr>
      </w:pPr>
    </w:p>
    <w:p w14:paraId="415BF12E" w14:textId="77777777" w:rsidR="002F7F98" w:rsidRPr="00515674" w:rsidRDefault="002F7F98" w:rsidP="002F7F98">
      <w:pPr>
        <w:jc w:val="center"/>
        <w:rPr>
          <w:rFonts w:ascii="Times New Roman" w:eastAsia="Calibri" w:hAnsi="Times New Roman" w:cs="Times New Roman"/>
          <w:b/>
          <w:bCs/>
          <w:sz w:val="24"/>
          <w:szCs w:val="24"/>
        </w:rPr>
      </w:pPr>
      <w:r w:rsidRPr="00515674">
        <w:rPr>
          <w:rFonts w:ascii="Times New Roman" w:eastAsia="Calibri" w:hAnsi="Times New Roman" w:cs="Times New Roman"/>
          <w:b/>
          <w:bCs/>
          <w:sz w:val="24"/>
          <w:szCs w:val="24"/>
        </w:rPr>
        <w:t>§ 13</w:t>
      </w:r>
    </w:p>
    <w:p w14:paraId="62F7F6DD" w14:textId="2A1DFF22" w:rsidR="002F7F98" w:rsidRPr="00515674" w:rsidRDefault="002F7F98" w:rsidP="002F7F98">
      <w:pPr>
        <w:jc w:val="both"/>
        <w:rPr>
          <w:rFonts w:ascii="Times New Roman" w:eastAsia="Calibri" w:hAnsi="Times New Roman" w:cs="Times New Roman"/>
          <w:bCs/>
          <w:sz w:val="24"/>
          <w:szCs w:val="24"/>
        </w:rPr>
      </w:pPr>
      <w:r w:rsidRPr="00515674">
        <w:rPr>
          <w:rFonts w:ascii="Times New Roman" w:eastAsia="Calibri" w:hAnsi="Times New Roman" w:cs="Times New Roman"/>
          <w:bCs/>
          <w:sz w:val="24"/>
          <w:szCs w:val="24"/>
        </w:rPr>
        <w:t>Umowę sporządzono w trzech (3) jednobrzmiących egzemplarzach – jeden (1) egzemplarz dla Wykonawcy, dwa (2) dla Zamawiającego.</w:t>
      </w:r>
    </w:p>
    <w:p w14:paraId="1FFC379B" w14:textId="21294FE5" w:rsidR="002F7F98" w:rsidRPr="00515674" w:rsidRDefault="002F7F98" w:rsidP="002F7F98">
      <w:pPr>
        <w:rPr>
          <w:rFonts w:ascii="Times New Roman" w:eastAsia="Calibri" w:hAnsi="Times New Roman" w:cs="Times New Roman"/>
          <w:b/>
          <w:bCs/>
          <w:sz w:val="24"/>
          <w:szCs w:val="24"/>
        </w:rPr>
      </w:pPr>
      <w:r w:rsidRPr="00515674">
        <w:rPr>
          <w:rFonts w:ascii="Times New Roman" w:eastAsia="Calibri" w:hAnsi="Times New Roman" w:cs="Times New Roman"/>
          <w:b/>
          <w:bCs/>
          <w:sz w:val="24"/>
          <w:szCs w:val="24"/>
        </w:rPr>
        <w:t xml:space="preserve">                        Zamawiający                                                             </w:t>
      </w:r>
      <w:r w:rsidR="00BB5C06">
        <w:rPr>
          <w:rFonts w:ascii="Times New Roman" w:eastAsia="Calibri" w:hAnsi="Times New Roman" w:cs="Times New Roman"/>
          <w:b/>
          <w:bCs/>
          <w:sz w:val="24"/>
          <w:szCs w:val="24"/>
        </w:rPr>
        <w:t xml:space="preserve">  </w:t>
      </w:r>
      <w:r w:rsidRPr="00515674">
        <w:rPr>
          <w:rFonts w:ascii="Times New Roman" w:eastAsia="Calibri" w:hAnsi="Times New Roman" w:cs="Times New Roman"/>
          <w:b/>
          <w:bCs/>
          <w:sz w:val="24"/>
          <w:szCs w:val="24"/>
        </w:rPr>
        <w:t>Wykonawca</w:t>
      </w:r>
    </w:p>
    <w:p w14:paraId="29EDF5D3" w14:textId="22A0F6FF" w:rsidR="002F7F98" w:rsidRPr="00515674" w:rsidRDefault="002F7F98" w:rsidP="002F7F98">
      <w:pPr>
        <w:tabs>
          <w:tab w:val="left" w:pos="1080"/>
        </w:tabs>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 xml:space="preserve"> </w:t>
      </w:r>
      <w:r w:rsidR="00BB5C06">
        <w:rPr>
          <w:rFonts w:ascii="Times New Roman" w:eastAsia="Times New Roman" w:hAnsi="Times New Roman" w:cs="Times New Roman"/>
          <w:kern w:val="1"/>
          <w:sz w:val="24"/>
          <w:szCs w:val="24"/>
          <w:lang w:eastAsia="ar-SA"/>
        </w:rPr>
        <w:tab/>
      </w:r>
      <w:r w:rsidRPr="00515674">
        <w:rPr>
          <w:rFonts w:ascii="Times New Roman" w:eastAsia="Times New Roman" w:hAnsi="Times New Roman" w:cs="Times New Roman"/>
          <w:kern w:val="1"/>
          <w:sz w:val="24"/>
          <w:szCs w:val="24"/>
          <w:lang w:eastAsia="ar-SA"/>
        </w:rPr>
        <w:t xml:space="preserve">………………………                           </w:t>
      </w:r>
      <w:r w:rsidR="00DE0B4B" w:rsidRPr="00515674">
        <w:rPr>
          <w:rFonts w:ascii="Times New Roman" w:eastAsia="Times New Roman" w:hAnsi="Times New Roman" w:cs="Times New Roman"/>
          <w:kern w:val="1"/>
          <w:sz w:val="24"/>
          <w:szCs w:val="24"/>
          <w:lang w:eastAsia="ar-SA"/>
        </w:rPr>
        <w:tab/>
      </w:r>
      <w:r w:rsidR="00DE0B4B" w:rsidRPr="00515674">
        <w:rPr>
          <w:rFonts w:ascii="Times New Roman" w:eastAsia="Times New Roman" w:hAnsi="Times New Roman" w:cs="Times New Roman"/>
          <w:kern w:val="1"/>
          <w:sz w:val="24"/>
          <w:szCs w:val="24"/>
          <w:lang w:eastAsia="ar-SA"/>
        </w:rPr>
        <w:tab/>
      </w:r>
      <w:r w:rsidR="00DE0B4B" w:rsidRPr="00515674">
        <w:rPr>
          <w:rFonts w:ascii="Times New Roman" w:eastAsia="Times New Roman" w:hAnsi="Times New Roman" w:cs="Times New Roman"/>
          <w:kern w:val="1"/>
          <w:sz w:val="24"/>
          <w:szCs w:val="24"/>
          <w:lang w:eastAsia="ar-SA"/>
        </w:rPr>
        <w:tab/>
      </w:r>
      <w:r w:rsidRPr="00515674">
        <w:rPr>
          <w:rFonts w:ascii="Times New Roman" w:eastAsia="Times New Roman" w:hAnsi="Times New Roman" w:cs="Times New Roman"/>
          <w:kern w:val="1"/>
          <w:sz w:val="24"/>
          <w:szCs w:val="24"/>
          <w:lang w:eastAsia="ar-SA"/>
        </w:rPr>
        <w:t>………………………</w:t>
      </w:r>
      <w:r w:rsidRPr="00515674">
        <w:rPr>
          <w:rFonts w:ascii="Times New Roman" w:eastAsia="Times New Roman" w:hAnsi="Times New Roman" w:cs="Times New Roman"/>
          <w:bCs/>
          <w:i/>
          <w:kern w:val="1"/>
          <w:sz w:val="24"/>
          <w:szCs w:val="24"/>
          <w:lang w:eastAsia="ar-SA"/>
        </w:rPr>
        <w:br w:type="page"/>
      </w:r>
    </w:p>
    <w:p w14:paraId="28FC6231" w14:textId="77777777" w:rsidR="002F7F98" w:rsidRPr="00515674" w:rsidRDefault="002F7F98" w:rsidP="002F7F98">
      <w:pPr>
        <w:spacing w:after="0" w:line="240" w:lineRule="auto"/>
        <w:rPr>
          <w:rFonts w:ascii="Times New Roman" w:eastAsia="Times New Roman" w:hAnsi="Times New Roman" w:cs="Times New Roman"/>
          <w:bCs/>
          <w:i/>
          <w:kern w:val="1"/>
          <w:sz w:val="24"/>
          <w:szCs w:val="24"/>
          <w:lang w:eastAsia="ar-SA"/>
        </w:rPr>
      </w:pPr>
      <w:r w:rsidRPr="00515674">
        <w:rPr>
          <w:rFonts w:ascii="Times New Roman" w:eastAsia="Times New Roman" w:hAnsi="Times New Roman" w:cs="Times New Roman"/>
          <w:bCs/>
          <w:i/>
          <w:kern w:val="1"/>
          <w:sz w:val="24"/>
          <w:szCs w:val="24"/>
          <w:lang w:eastAsia="ar-SA"/>
        </w:rPr>
        <w:lastRenderedPageBreak/>
        <w:t xml:space="preserve">                                                                                   Załącznik nr 1 do umowy zawartej w dniu……………..</w:t>
      </w:r>
      <w:r w:rsidRPr="00515674">
        <w:rPr>
          <w:rFonts w:ascii="Times New Roman" w:eastAsia="Times New Roman" w:hAnsi="Times New Roman" w:cs="Times New Roman"/>
          <w:bCs/>
          <w:i/>
          <w:kern w:val="1"/>
          <w:sz w:val="24"/>
          <w:szCs w:val="24"/>
          <w:lang w:eastAsia="ar-SA"/>
        </w:rPr>
        <w:br/>
        <w:t xml:space="preserve">                                                                           Zakres danych osobowych powierzonych do przetwarzania</w:t>
      </w:r>
    </w:p>
    <w:p w14:paraId="754FB0AA" w14:textId="77777777" w:rsidR="002F7F98" w:rsidRPr="00515674" w:rsidRDefault="002F7F98" w:rsidP="002F7F98">
      <w:pPr>
        <w:spacing w:after="0" w:line="240" w:lineRule="auto"/>
        <w:ind w:left="7200"/>
        <w:rPr>
          <w:rFonts w:ascii="Times New Roman" w:eastAsia="Times New Roman" w:hAnsi="Times New Roman" w:cs="Times New Roman"/>
          <w:bCs/>
          <w:i/>
          <w:kern w:val="1"/>
          <w:sz w:val="24"/>
          <w:szCs w:val="24"/>
          <w:lang w:eastAsia="ar-SA"/>
        </w:rPr>
      </w:pPr>
    </w:p>
    <w:p w14:paraId="0D3952D0" w14:textId="77777777" w:rsidR="002F7F98" w:rsidRPr="00515674" w:rsidRDefault="002F7F98" w:rsidP="002F7F98">
      <w:pPr>
        <w:spacing w:after="0" w:line="240" w:lineRule="auto"/>
        <w:ind w:left="7200"/>
        <w:rPr>
          <w:rFonts w:ascii="Times New Roman" w:eastAsia="Times New Roman" w:hAnsi="Times New Roman" w:cs="Times New Roman"/>
          <w:bCs/>
          <w:i/>
          <w:kern w:val="1"/>
          <w:sz w:val="24"/>
          <w:szCs w:val="24"/>
          <w:lang w:eastAsia="ar-SA"/>
        </w:rPr>
      </w:pPr>
    </w:p>
    <w:p w14:paraId="6B2A9C26" w14:textId="77777777" w:rsidR="002F7F98" w:rsidRPr="00515674" w:rsidRDefault="002F7F98" w:rsidP="002F7F98">
      <w:pPr>
        <w:spacing w:after="0" w:line="240" w:lineRule="auto"/>
        <w:ind w:left="7200"/>
        <w:rPr>
          <w:rFonts w:ascii="Times New Roman" w:eastAsia="Times New Roman" w:hAnsi="Times New Roman" w:cs="Times New Roman"/>
          <w:bCs/>
          <w:i/>
          <w:kern w:val="1"/>
          <w:sz w:val="24"/>
          <w:szCs w:val="24"/>
          <w:lang w:eastAsia="ar-SA"/>
        </w:rPr>
      </w:pPr>
    </w:p>
    <w:p w14:paraId="5CB54C8C" w14:textId="77777777" w:rsidR="002F7F98" w:rsidRPr="00515674" w:rsidRDefault="002F7F98" w:rsidP="002F7F98">
      <w:pPr>
        <w:spacing w:after="0" w:line="240" w:lineRule="auto"/>
        <w:ind w:left="7200"/>
        <w:rPr>
          <w:rFonts w:ascii="Times New Roman" w:eastAsia="Times New Roman" w:hAnsi="Times New Roman" w:cs="Times New Roman"/>
          <w:bCs/>
          <w:i/>
          <w:kern w:val="1"/>
          <w:sz w:val="24"/>
          <w:szCs w:val="24"/>
          <w:lang w:eastAsia="ar-SA"/>
        </w:rPr>
      </w:pPr>
    </w:p>
    <w:p w14:paraId="324682AF"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r w:rsidRPr="00515674">
        <w:rPr>
          <w:rFonts w:ascii="Times New Roman" w:eastAsia="Times New Roman" w:hAnsi="Times New Roman" w:cs="Times New Roman"/>
          <w:b/>
          <w:kern w:val="1"/>
          <w:sz w:val="24"/>
          <w:szCs w:val="24"/>
          <w:lang w:eastAsia="ar-SA"/>
        </w:rPr>
        <w:t>Zakres danych osobowych użytkowników Centralnego systemu teleinformatycznego, uczestników biorących udział w projekcie pn.:</w:t>
      </w:r>
    </w:p>
    <w:p w14:paraId="561035A9"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46E7762D"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38AD77C3"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71D83E64"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 xml:space="preserve">- </w:t>
      </w:r>
      <w:r w:rsidRPr="00515674">
        <w:rPr>
          <w:rFonts w:ascii="Times New Roman" w:eastAsia="Calibri" w:hAnsi="Times New Roman" w:cs="Times New Roman"/>
          <w:bCs/>
          <w:sz w:val="24"/>
          <w:szCs w:val="24"/>
          <w:lang w:eastAsia="pl-PL"/>
        </w:rPr>
        <w:t>………………………………………………</w:t>
      </w:r>
      <w:r w:rsidRPr="00515674">
        <w:rPr>
          <w:rFonts w:ascii="Times New Roman" w:eastAsia="Calibri" w:hAnsi="Times New Roman" w:cs="Times New Roman"/>
          <w:bCs/>
          <w:sz w:val="24"/>
          <w:szCs w:val="24"/>
        </w:rPr>
        <w:t>realizowanego w</w:t>
      </w:r>
      <w:r w:rsidRPr="00515674">
        <w:rPr>
          <w:rFonts w:ascii="Times New Roman" w:eastAsia="Calibri" w:hAnsi="Times New Roman" w:cs="Times New Roman"/>
          <w:bCs/>
          <w:sz w:val="24"/>
          <w:szCs w:val="24"/>
          <w:lang w:eastAsia="pl-PL"/>
        </w:rPr>
        <w:t xml:space="preserve"> …………………………………………..</w:t>
      </w:r>
      <w:r w:rsidRPr="00515674">
        <w:rPr>
          <w:rFonts w:ascii="Times New Roman" w:eastAsia="Times New Roman" w:hAnsi="Times New Roman" w:cs="Times New Roman"/>
          <w:kern w:val="1"/>
          <w:sz w:val="24"/>
          <w:szCs w:val="24"/>
          <w:lang w:eastAsia="ar-SA"/>
        </w:rPr>
        <w:t>, Nr umowy o dofinansowanie: RPMP.10.02.02-12-00……./19-00.</w:t>
      </w:r>
    </w:p>
    <w:p w14:paraId="0FDE7845" w14:textId="77777777" w:rsidR="002F7F98" w:rsidRPr="00515674" w:rsidRDefault="002F7F98" w:rsidP="002F7F98">
      <w:pPr>
        <w:spacing w:after="0" w:line="240" w:lineRule="auto"/>
        <w:rPr>
          <w:rFonts w:ascii="Times New Roman" w:eastAsia="Times New Roman" w:hAnsi="Times New Roman" w:cs="Times New Roman"/>
          <w:b/>
          <w:kern w:val="1"/>
          <w:sz w:val="24"/>
          <w:szCs w:val="24"/>
          <w:lang w:eastAsia="ar-SA"/>
        </w:rPr>
      </w:pPr>
    </w:p>
    <w:p w14:paraId="64B89EF2" w14:textId="77777777" w:rsidR="002F7F98" w:rsidRPr="00515674" w:rsidRDefault="002F7F98" w:rsidP="002F7F98">
      <w:pPr>
        <w:spacing w:after="0" w:line="240" w:lineRule="auto"/>
        <w:jc w:val="both"/>
        <w:rPr>
          <w:rFonts w:ascii="Times New Roman" w:eastAsia="Times New Roman" w:hAnsi="Times New Roman" w:cs="Times New Roman"/>
          <w:b/>
          <w:bCs/>
          <w:kern w:val="1"/>
          <w:sz w:val="24"/>
          <w:szCs w:val="24"/>
          <w:lang w:eastAsia="ar-SA"/>
        </w:rPr>
      </w:pPr>
    </w:p>
    <w:p w14:paraId="19B68661"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0A4DF043"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6B06F694"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052E8D78"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65F5F841"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2841B047"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7B146563"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58827FC0"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216BBB19"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3CF57976"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3041735E"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59F3AC45" w14:textId="77777777" w:rsidR="002F7F98" w:rsidRPr="00515674" w:rsidRDefault="002F7F98" w:rsidP="002F7F98">
      <w:pPr>
        <w:spacing w:after="0" w:line="240" w:lineRule="auto"/>
        <w:rPr>
          <w:rFonts w:ascii="Times New Roman" w:eastAsia="Times New Roman" w:hAnsi="Times New Roman" w:cs="Times New Roman"/>
          <w:b/>
          <w:kern w:val="1"/>
          <w:sz w:val="24"/>
          <w:szCs w:val="24"/>
          <w:lang w:eastAsia="ar-SA"/>
        </w:rPr>
      </w:pPr>
    </w:p>
    <w:p w14:paraId="7424CC13"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42B5DC27"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p>
    <w:p w14:paraId="55CBA9B2" w14:textId="77777777" w:rsidR="002F7F98" w:rsidRPr="00515674" w:rsidRDefault="002F7F98" w:rsidP="002F7F98">
      <w:pPr>
        <w:spacing w:after="0" w:line="240" w:lineRule="auto"/>
        <w:rPr>
          <w:rFonts w:ascii="Times New Roman" w:eastAsia="Times New Roman" w:hAnsi="Times New Roman" w:cs="Times New Roman"/>
          <w:b/>
          <w:bCs/>
          <w:kern w:val="1"/>
          <w:sz w:val="24"/>
          <w:szCs w:val="24"/>
          <w:lang w:eastAsia="ar-SA"/>
        </w:rPr>
      </w:pPr>
    </w:p>
    <w:p w14:paraId="0139F03A" w14:textId="77777777" w:rsidR="002F7F98" w:rsidRPr="00515674" w:rsidRDefault="002F7F98" w:rsidP="002F7F98">
      <w:pPr>
        <w:spacing w:after="0" w:line="240" w:lineRule="auto"/>
        <w:rPr>
          <w:rFonts w:ascii="Times New Roman" w:eastAsia="Times New Roman" w:hAnsi="Times New Roman" w:cs="Times New Roman"/>
          <w:b/>
          <w:bCs/>
          <w:kern w:val="1"/>
          <w:sz w:val="24"/>
          <w:szCs w:val="24"/>
          <w:lang w:eastAsia="ar-SA"/>
        </w:rPr>
      </w:pPr>
    </w:p>
    <w:p w14:paraId="26C19D64" w14:textId="77777777" w:rsidR="002F7F98" w:rsidRPr="00515674" w:rsidRDefault="002F7F98" w:rsidP="002F7F98">
      <w:pPr>
        <w:spacing w:after="0" w:line="240" w:lineRule="auto"/>
        <w:rPr>
          <w:rFonts w:ascii="Times New Roman" w:eastAsia="Times New Roman" w:hAnsi="Times New Roman" w:cs="Times New Roman"/>
          <w:b/>
          <w:bCs/>
          <w:kern w:val="1"/>
          <w:sz w:val="24"/>
          <w:szCs w:val="24"/>
          <w:lang w:eastAsia="ar-SA"/>
        </w:rPr>
      </w:pPr>
      <w:r w:rsidRPr="00515674">
        <w:rPr>
          <w:rFonts w:ascii="Times New Roman" w:eastAsia="Times New Roman" w:hAnsi="Times New Roman" w:cs="Times New Roman"/>
          <w:b/>
          <w:bCs/>
          <w:kern w:val="1"/>
          <w:sz w:val="24"/>
          <w:szCs w:val="24"/>
          <w:lang w:eastAsia="ar-SA"/>
        </w:rPr>
        <w:t xml:space="preserve"> </w:t>
      </w:r>
    </w:p>
    <w:p w14:paraId="6CBFC145" w14:textId="77777777" w:rsidR="002F7F98" w:rsidRPr="00515674" w:rsidRDefault="002F7F98" w:rsidP="002F7F98">
      <w:pPr>
        <w:spacing w:after="0" w:line="240" w:lineRule="auto"/>
        <w:rPr>
          <w:rFonts w:ascii="Times New Roman" w:eastAsia="Times New Roman" w:hAnsi="Times New Roman" w:cs="Times New Roman"/>
          <w:b/>
          <w:bCs/>
          <w:kern w:val="1"/>
          <w:sz w:val="24"/>
          <w:szCs w:val="24"/>
          <w:lang w:eastAsia="ar-SA"/>
        </w:rPr>
      </w:pPr>
    </w:p>
    <w:p w14:paraId="13666566" w14:textId="77777777" w:rsidR="002F7F98" w:rsidRPr="00515674" w:rsidRDefault="002F7F98" w:rsidP="002F7F98">
      <w:pPr>
        <w:spacing w:after="0" w:line="240" w:lineRule="auto"/>
        <w:rPr>
          <w:rFonts w:ascii="Times New Roman" w:eastAsia="Times New Roman" w:hAnsi="Times New Roman" w:cs="Times New Roman"/>
          <w:b/>
          <w:bCs/>
          <w:kern w:val="1"/>
          <w:sz w:val="24"/>
          <w:szCs w:val="24"/>
          <w:lang w:eastAsia="ar-SA"/>
        </w:rPr>
      </w:pPr>
    </w:p>
    <w:p w14:paraId="5A4CB685" w14:textId="77777777" w:rsidR="002F7F98" w:rsidRPr="00515674" w:rsidRDefault="002F7F98" w:rsidP="002F7F98">
      <w:pPr>
        <w:spacing w:after="0" w:line="240" w:lineRule="auto"/>
        <w:rPr>
          <w:rFonts w:ascii="Times New Roman" w:eastAsia="Times New Roman" w:hAnsi="Times New Roman" w:cs="Times New Roman"/>
          <w:b/>
          <w:bCs/>
          <w:kern w:val="1"/>
          <w:sz w:val="24"/>
          <w:szCs w:val="24"/>
          <w:lang w:eastAsia="ar-SA"/>
        </w:rPr>
      </w:pPr>
    </w:p>
    <w:p w14:paraId="4C02FC8F" w14:textId="77777777" w:rsidR="002F7F98" w:rsidRPr="00515674" w:rsidRDefault="002F7F98" w:rsidP="002F7F98">
      <w:pPr>
        <w:spacing w:after="0" w:line="240" w:lineRule="auto"/>
        <w:jc w:val="center"/>
        <w:rPr>
          <w:rFonts w:ascii="Times New Roman" w:eastAsia="Times New Roman" w:hAnsi="Times New Roman" w:cs="Times New Roman"/>
          <w:b/>
          <w:kern w:val="1"/>
          <w:sz w:val="24"/>
          <w:szCs w:val="24"/>
          <w:lang w:eastAsia="ar-SA"/>
        </w:rPr>
      </w:pPr>
      <w:bookmarkStart w:id="5" w:name="_Hlk535828280"/>
    </w:p>
    <w:bookmarkEnd w:id="5"/>
    <w:p w14:paraId="728BCAA6" w14:textId="77777777" w:rsidR="00BB5C06" w:rsidRDefault="002F7F98" w:rsidP="002F7F98">
      <w:pPr>
        <w:spacing w:after="0" w:line="240" w:lineRule="auto"/>
        <w:rPr>
          <w:rFonts w:ascii="Times New Roman" w:eastAsia="Times New Roman" w:hAnsi="Times New Roman" w:cs="Times New Roman"/>
          <w:b/>
          <w:kern w:val="1"/>
          <w:sz w:val="24"/>
          <w:szCs w:val="24"/>
          <w:lang w:eastAsia="ar-SA"/>
        </w:rPr>
      </w:pPr>
      <w:r w:rsidRPr="00515674">
        <w:rPr>
          <w:rFonts w:ascii="Times New Roman" w:eastAsia="Times New Roman" w:hAnsi="Times New Roman" w:cs="Times New Roman"/>
          <w:b/>
          <w:kern w:val="1"/>
          <w:sz w:val="24"/>
          <w:szCs w:val="24"/>
          <w:lang w:eastAsia="ar-SA"/>
        </w:rPr>
        <w:t xml:space="preserve">                                                   </w:t>
      </w:r>
    </w:p>
    <w:p w14:paraId="6EE41F8B" w14:textId="77777777" w:rsidR="00BB5C06" w:rsidRDefault="00BB5C06" w:rsidP="002F7F98">
      <w:pPr>
        <w:spacing w:after="0" w:line="240" w:lineRule="auto"/>
        <w:rPr>
          <w:rFonts w:ascii="Times New Roman" w:eastAsia="Times New Roman" w:hAnsi="Times New Roman" w:cs="Times New Roman"/>
          <w:b/>
          <w:kern w:val="1"/>
          <w:sz w:val="24"/>
          <w:szCs w:val="24"/>
          <w:lang w:eastAsia="ar-SA"/>
        </w:rPr>
      </w:pPr>
    </w:p>
    <w:p w14:paraId="1681DB74" w14:textId="77777777" w:rsidR="00BB5C06" w:rsidRDefault="00BB5C06" w:rsidP="002F7F98">
      <w:pPr>
        <w:spacing w:after="0" w:line="240" w:lineRule="auto"/>
        <w:rPr>
          <w:rFonts w:ascii="Times New Roman" w:eastAsia="Times New Roman" w:hAnsi="Times New Roman" w:cs="Times New Roman"/>
          <w:b/>
          <w:kern w:val="1"/>
          <w:sz w:val="24"/>
          <w:szCs w:val="24"/>
          <w:lang w:eastAsia="ar-SA"/>
        </w:rPr>
      </w:pPr>
    </w:p>
    <w:p w14:paraId="5CBCE898" w14:textId="77777777" w:rsidR="00BB5C06" w:rsidRDefault="00BB5C06" w:rsidP="002F7F98">
      <w:pPr>
        <w:spacing w:after="0" w:line="240" w:lineRule="auto"/>
        <w:rPr>
          <w:rFonts w:ascii="Times New Roman" w:eastAsia="Times New Roman" w:hAnsi="Times New Roman" w:cs="Times New Roman"/>
          <w:b/>
          <w:kern w:val="1"/>
          <w:sz w:val="24"/>
          <w:szCs w:val="24"/>
          <w:lang w:eastAsia="ar-SA"/>
        </w:rPr>
      </w:pPr>
    </w:p>
    <w:p w14:paraId="2227431D" w14:textId="77777777" w:rsidR="00BB5C06" w:rsidRDefault="00BB5C06" w:rsidP="002F7F98">
      <w:pPr>
        <w:spacing w:after="0" w:line="240" w:lineRule="auto"/>
        <w:rPr>
          <w:rFonts w:ascii="Times New Roman" w:eastAsia="Times New Roman" w:hAnsi="Times New Roman" w:cs="Times New Roman"/>
          <w:b/>
          <w:kern w:val="1"/>
          <w:sz w:val="24"/>
          <w:szCs w:val="24"/>
          <w:lang w:eastAsia="ar-SA"/>
        </w:rPr>
      </w:pPr>
    </w:p>
    <w:p w14:paraId="43738EB3" w14:textId="77777777" w:rsidR="00BB5C06" w:rsidRDefault="00BB5C06" w:rsidP="002F7F98">
      <w:pPr>
        <w:spacing w:after="0" w:line="240" w:lineRule="auto"/>
        <w:rPr>
          <w:rFonts w:ascii="Times New Roman" w:eastAsia="Times New Roman" w:hAnsi="Times New Roman" w:cs="Times New Roman"/>
          <w:b/>
          <w:kern w:val="1"/>
          <w:sz w:val="24"/>
          <w:szCs w:val="24"/>
          <w:lang w:eastAsia="ar-SA"/>
        </w:rPr>
      </w:pPr>
    </w:p>
    <w:p w14:paraId="147C2724" w14:textId="77777777" w:rsidR="00BB5C06" w:rsidRDefault="00BB5C06" w:rsidP="002F7F98">
      <w:pPr>
        <w:spacing w:after="0" w:line="240" w:lineRule="auto"/>
        <w:rPr>
          <w:rFonts w:ascii="Times New Roman" w:eastAsia="Times New Roman" w:hAnsi="Times New Roman" w:cs="Times New Roman"/>
          <w:b/>
          <w:kern w:val="1"/>
          <w:sz w:val="24"/>
          <w:szCs w:val="24"/>
          <w:lang w:eastAsia="ar-SA"/>
        </w:rPr>
      </w:pPr>
    </w:p>
    <w:p w14:paraId="799E3854" w14:textId="77777777" w:rsidR="00BB5C06" w:rsidRDefault="00BB5C06" w:rsidP="002F7F98">
      <w:pPr>
        <w:spacing w:after="0" w:line="240" w:lineRule="auto"/>
        <w:rPr>
          <w:rFonts w:ascii="Times New Roman" w:eastAsia="Times New Roman" w:hAnsi="Times New Roman" w:cs="Times New Roman"/>
          <w:b/>
          <w:kern w:val="1"/>
          <w:sz w:val="24"/>
          <w:szCs w:val="24"/>
          <w:lang w:eastAsia="ar-SA"/>
        </w:rPr>
      </w:pPr>
    </w:p>
    <w:p w14:paraId="299FD789" w14:textId="45E3F337" w:rsidR="002F7F98" w:rsidRPr="00515674" w:rsidRDefault="002F7F98" w:rsidP="00BB5C06">
      <w:pPr>
        <w:spacing w:after="0" w:line="240" w:lineRule="auto"/>
        <w:jc w:val="center"/>
        <w:rPr>
          <w:rFonts w:ascii="Times New Roman" w:eastAsia="Times New Roman" w:hAnsi="Times New Roman" w:cs="Times New Roman"/>
          <w:b/>
          <w:kern w:val="1"/>
          <w:lang w:eastAsia="ar-SA"/>
        </w:rPr>
      </w:pPr>
      <w:r w:rsidRPr="00515674">
        <w:rPr>
          <w:rFonts w:ascii="Times New Roman" w:eastAsia="Times New Roman" w:hAnsi="Times New Roman" w:cs="Times New Roman"/>
          <w:b/>
          <w:kern w:val="1"/>
          <w:lang w:eastAsia="ar-SA"/>
        </w:rPr>
        <w:lastRenderedPageBreak/>
        <w:t>DANE UCZESTNIKÓW INDYWIDUALNYCH</w:t>
      </w:r>
    </w:p>
    <w:p w14:paraId="741C7796" w14:textId="44792D2B" w:rsidR="002F7F98" w:rsidRPr="00515674" w:rsidRDefault="00DE0B4B" w:rsidP="002F7F98">
      <w:pPr>
        <w:spacing w:after="0" w:line="240" w:lineRule="auto"/>
        <w:jc w:val="right"/>
        <w:rPr>
          <w:rFonts w:ascii="Times New Roman" w:eastAsia="Times New Roman" w:hAnsi="Times New Roman" w:cs="Times New Roman"/>
          <w:bCs/>
          <w:i/>
          <w:kern w:val="1"/>
          <w:sz w:val="24"/>
          <w:szCs w:val="24"/>
          <w:lang w:eastAsia="ar-SA"/>
        </w:rPr>
      </w:pPr>
      <w:r w:rsidRPr="00515674">
        <w:rPr>
          <w:rFonts w:ascii="Times New Roman" w:eastAsia="Times New Roman" w:hAnsi="Times New Roman" w:cs="Times New Roman"/>
          <w:noProof/>
          <w:kern w:val="1"/>
          <w:sz w:val="24"/>
          <w:szCs w:val="24"/>
          <w:lang w:eastAsia="pl-PL"/>
        </w:rPr>
        <mc:AlternateContent>
          <mc:Choice Requires="wps">
            <w:drawing>
              <wp:anchor distT="0" distB="0" distL="89535" distR="89535" simplePos="0" relativeHeight="251659264" behindDoc="0" locked="0" layoutInCell="1" allowOverlap="1" wp14:anchorId="1A1159CA" wp14:editId="2CC26F0F">
                <wp:simplePos x="0" y="0"/>
                <wp:positionH relativeFrom="margin">
                  <wp:posOffset>-214630</wp:posOffset>
                </wp:positionH>
                <wp:positionV relativeFrom="paragraph">
                  <wp:posOffset>467995</wp:posOffset>
                </wp:positionV>
                <wp:extent cx="6304280" cy="8063865"/>
                <wp:effectExtent l="0" t="0" r="7620" b="635"/>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304280" cy="8063865"/>
                        </a:xfrm>
                        <a:prstGeom prst="rect">
                          <a:avLst/>
                        </a:prstGeom>
                        <a:noFill/>
                        <a:ln>
                          <a:noFill/>
                        </a:ln>
                        <a:effectLst/>
                      </wps:spPr>
                      <wps:txbx>
                        <w:txbxContent>
                          <w:tbl>
                            <w:tblPr>
                              <w:tblW w:w="4928" w:type="pct"/>
                              <w:tblInd w:w="192" w:type="dxa"/>
                              <w:tblBorders>
                                <w:top w:val="single" w:sz="4" w:space="0" w:color="000001"/>
                                <w:left w:val="single" w:sz="4" w:space="0" w:color="000001"/>
                                <w:bottom w:val="single" w:sz="4" w:space="0" w:color="00000A"/>
                                <w:insideH w:val="single" w:sz="4" w:space="0" w:color="00000A"/>
                              </w:tblBorders>
                              <w:tblCellMar>
                                <w:left w:w="50" w:type="dxa"/>
                                <w:right w:w="70" w:type="dxa"/>
                              </w:tblCellMar>
                              <w:tblLook w:val="0000" w:firstRow="0" w:lastRow="0" w:firstColumn="0" w:lastColumn="0" w:noHBand="0" w:noVBand="0"/>
                            </w:tblPr>
                            <w:tblGrid>
                              <w:gridCol w:w="824"/>
                              <w:gridCol w:w="9094"/>
                            </w:tblGrid>
                            <w:tr w:rsidR="002F7F98" w:rsidRPr="009A25BD" w14:paraId="6EA44601" w14:textId="77777777" w:rsidTr="00A53CCD">
                              <w:trPr>
                                <w:trHeight w:val="268"/>
                              </w:trPr>
                              <w:tc>
                                <w:tcPr>
                                  <w:tcW w:w="864" w:type="dxa"/>
                                  <w:tcBorders>
                                    <w:top w:val="single" w:sz="4" w:space="0" w:color="auto"/>
                                    <w:left w:val="single" w:sz="4" w:space="0" w:color="auto"/>
                                    <w:bottom w:val="single" w:sz="4" w:space="0" w:color="00000A"/>
                                  </w:tcBorders>
                                  <w:shd w:val="clear" w:color="auto" w:fill="auto"/>
                                  <w:tcMar>
                                    <w:left w:w="50" w:type="dxa"/>
                                  </w:tcMar>
                                  <w:vAlign w:val="center"/>
                                </w:tcPr>
                                <w:p w14:paraId="49EA303C" w14:textId="77777777" w:rsidR="002F7F98" w:rsidRPr="009A25BD" w:rsidRDefault="002F7F98" w:rsidP="00DE0B4B">
                                  <w:pPr>
                                    <w:tabs>
                                      <w:tab w:val="left" w:pos="9639"/>
                                    </w:tabs>
                                    <w:snapToGrid w:val="0"/>
                                    <w:spacing w:after="0"/>
                                    <w:jc w:val="both"/>
                                    <w:rPr>
                                      <w:sz w:val="20"/>
                                      <w:szCs w:val="20"/>
                                    </w:rPr>
                                  </w:pPr>
                                </w:p>
                              </w:tc>
                              <w:tc>
                                <w:tcPr>
                                  <w:tcW w:w="9677" w:type="dxa"/>
                                  <w:tcBorders>
                                    <w:top w:val="single" w:sz="4" w:space="0" w:color="auto"/>
                                    <w:left w:val="single" w:sz="4" w:space="0" w:color="000001"/>
                                    <w:bottom w:val="single" w:sz="4" w:space="0" w:color="00000A"/>
                                    <w:right w:val="nil"/>
                                  </w:tcBorders>
                                  <w:shd w:val="clear" w:color="auto" w:fill="auto"/>
                                  <w:tcMar>
                                    <w:left w:w="50" w:type="dxa"/>
                                  </w:tcMar>
                                  <w:vAlign w:val="center"/>
                                </w:tcPr>
                                <w:p w14:paraId="384949E2" w14:textId="77777777" w:rsidR="002F7F98" w:rsidRPr="00A53CCD" w:rsidRDefault="002F7F98" w:rsidP="00DE0B4B">
                                  <w:pPr>
                                    <w:tabs>
                                      <w:tab w:val="left" w:pos="9639"/>
                                    </w:tabs>
                                    <w:snapToGrid w:val="0"/>
                                    <w:spacing w:after="0"/>
                                    <w:rPr>
                                      <w:sz w:val="18"/>
                                      <w:szCs w:val="18"/>
                                    </w:rPr>
                                  </w:pPr>
                                  <w:r w:rsidRPr="00A53CCD">
                                    <w:rPr>
                                      <w:rFonts w:ascii="Times New Roman" w:hAnsi="Times New Roman"/>
                                      <w:b/>
                                      <w:bCs/>
                                      <w:sz w:val="18"/>
                                      <w:szCs w:val="18"/>
                                    </w:rPr>
                                    <w:t xml:space="preserve">Nazwa </w:t>
                                  </w:r>
                                </w:p>
                              </w:tc>
                            </w:tr>
                            <w:tr w:rsidR="002F7F98" w:rsidRPr="009A25BD" w14:paraId="64B67CB6" w14:textId="77777777" w:rsidTr="00A53CCD">
                              <w:trPr>
                                <w:trHeight w:val="279"/>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2F1E8B93"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bCs/>
                                      <w:sz w:val="20"/>
                                      <w:szCs w:val="20"/>
                                    </w:rPr>
                                    <w:t>1</w:t>
                                  </w:r>
                                </w:p>
                              </w:tc>
                              <w:tc>
                                <w:tcPr>
                                  <w:tcW w:w="9677"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41DD5FF1" w14:textId="77777777" w:rsidR="002F7F98" w:rsidRPr="00A53CCD" w:rsidRDefault="002F7F98" w:rsidP="00DE0B4B">
                                  <w:pPr>
                                    <w:tabs>
                                      <w:tab w:val="left" w:pos="9639"/>
                                    </w:tabs>
                                    <w:snapToGrid w:val="0"/>
                                    <w:spacing w:after="0" w:line="240" w:lineRule="auto"/>
                                    <w:rPr>
                                      <w:sz w:val="18"/>
                                      <w:szCs w:val="18"/>
                                    </w:rPr>
                                  </w:pPr>
                                  <w:r w:rsidRPr="00A53CCD">
                                    <w:rPr>
                                      <w:rFonts w:ascii="Times New Roman" w:hAnsi="Times New Roman"/>
                                      <w:b/>
                                      <w:bCs/>
                                      <w:sz w:val="18"/>
                                      <w:szCs w:val="18"/>
                                    </w:rPr>
                                    <w:t>Lp.</w:t>
                                  </w:r>
                                </w:p>
                              </w:tc>
                            </w:tr>
                            <w:tr w:rsidR="002F7F98" w:rsidRPr="009A25BD" w14:paraId="540575D7" w14:textId="77777777" w:rsidTr="00A53CCD">
                              <w:trPr>
                                <w:trHeight w:val="385"/>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47DB3BFE"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bCs/>
                                      <w:sz w:val="20"/>
                                      <w:szCs w:val="20"/>
                                    </w:rPr>
                                    <w:t>2</w:t>
                                  </w:r>
                                </w:p>
                              </w:tc>
                              <w:tc>
                                <w:tcPr>
                                  <w:tcW w:w="9677"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40994C00" w14:textId="77777777" w:rsidR="002F7F98" w:rsidRPr="00A53CCD" w:rsidRDefault="002F7F98" w:rsidP="00DE0B4B">
                                  <w:pPr>
                                    <w:tabs>
                                      <w:tab w:val="left" w:pos="9639"/>
                                    </w:tabs>
                                    <w:snapToGrid w:val="0"/>
                                    <w:spacing w:after="0"/>
                                    <w:rPr>
                                      <w:sz w:val="18"/>
                                      <w:szCs w:val="18"/>
                                    </w:rPr>
                                  </w:pPr>
                                  <w:r w:rsidRPr="00A53CCD">
                                    <w:rPr>
                                      <w:rFonts w:ascii="Times New Roman" w:hAnsi="Times New Roman"/>
                                      <w:bCs/>
                                      <w:sz w:val="18"/>
                                      <w:szCs w:val="18"/>
                                    </w:rPr>
                                    <w:t>Rodzaj uczestnika</w:t>
                                  </w:r>
                                </w:p>
                              </w:tc>
                            </w:tr>
                            <w:tr w:rsidR="002F7F98" w:rsidRPr="009A25BD" w14:paraId="728D80DF" w14:textId="77777777" w:rsidTr="00A53CCD">
                              <w:trPr>
                                <w:trHeight w:val="334"/>
                              </w:trPr>
                              <w:tc>
                                <w:tcPr>
                                  <w:tcW w:w="864" w:type="dxa"/>
                                  <w:tcBorders>
                                    <w:top w:val="single" w:sz="4" w:space="0" w:color="00000A"/>
                                    <w:left w:val="single" w:sz="4" w:space="0" w:color="auto"/>
                                    <w:bottom w:val="single" w:sz="4" w:space="0" w:color="000001"/>
                                  </w:tcBorders>
                                  <w:shd w:val="clear" w:color="auto" w:fill="auto"/>
                                  <w:tcMar>
                                    <w:left w:w="50" w:type="dxa"/>
                                  </w:tcMar>
                                  <w:vAlign w:val="center"/>
                                </w:tcPr>
                                <w:p w14:paraId="70868AC6"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bCs/>
                                      <w:sz w:val="20"/>
                                      <w:szCs w:val="20"/>
                                    </w:rPr>
                                    <w:t>3</w:t>
                                  </w:r>
                                </w:p>
                              </w:tc>
                              <w:tc>
                                <w:tcPr>
                                  <w:tcW w:w="9677" w:type="dxa"/>
                                  <w:tcBorders>
                                    <w:top w:val="single" w:sz="4" w:space="0" w:color="00000A"/>
                                    <w:left w:val="single" w:sz="4" w:space="0" w:color="000001"/>
                                    <w:bottom w:val="single" w:sz="4" w:space="0" w:color="000001"/>
                                    <w:right w:val="nil"/>
                                  </w:tcBorders>
                                  <w:shd w:val="clear" w:color="auto" w:fill="auto"/>
                                  <w:tcMar>
                                    <w:left w:w="50" w:type="dxa"/>
                                  </w:tcMar>
                                  <w:vAlign w:val="center"/>
                                </w:tcPr>
                                <w:p w14:paraId="7486CDAE" w14:textId="77777777" w:rsidR="002F7F98" w:rsidRPr="00A53CCD" w:rsidRDefault="002F7F98" w:rsidP="00DE0B4B">
                                  <w:pPr>
                                    <w:tabs>
                                      <w:tab w:val="left" w:pos="9639"/>
                                    </w:tabs>
                                    <w:snapToGrid w:val="0"/>
                                    <w:spacing w:after="0"/>
                                    <w:rPr>
                                      <w:sz w:val="18"/>
                                      <w:szCs w:val="18"/>
                                    </w:rPr>
                                  </w:pPr>
                                  <w:r w:rsidRPr="00A53CCD">
                                    <w:rPr>
                                      <w:rFonts w:ascii="Times New Roman" w:hAnsi="Times New Roman"/>
                                      <w:bCs/>
                                      <w:sz w:val="18"/>
                                      <w:szCs w:val="18"/>
                                    </w:rPr>
                                    <w:t>Nazwa instytucji</w:t>
                                  </w:r>
                                </w:p>
                              </w:tc>
                            </w:tr>
                            <w:tr w:rsidR="002F7F98" w:rsidRPr="009A25BD" w14:paraId="4E62D435" w14:textId="77777777" w:rsidTr="00A53CCD">
                              <w:trPr>
                                <w:cantSplit/>
                                <w:trHeight w:hRule="exact" w:val="269"/>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3995E42C"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4</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65F3AE2"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Imię (imiona)</w:t>
                                  </w:r>
                                </w:p>
                              </w:tc>
                            </w:tr>
                            <w:tr w:rsidR="002F7F98" w:rsidRPr="009A25BD" w14:paraId="0D596117" w14:textId="77777777" w:rsidTr="00A53CCD">
                              <w:trPr>
                                <w:cantSplit/>
                                <w:trHeight w:hRule="exact" w:val="373"/>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4073C281"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5</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3F9B31E"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Nazwisko</w:t>
                                  </w:r>
                                </w:p>
                              </w:tc>
                            </w:tr>
                            <w:tr w:rsidR="002F7F98" w:rsidRPr="009A25BD" w14:paraId="6BDC65F0" w14:textId="77777777" w:rsidTr="00A53CCD">
                              <w:trPr>
                                <w:cantSplit/>
                                <w:trHeight w:hRule="exact" w:val="241"/>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38EE6501"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6</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CA5B34D"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PESEL</w:t>
                                  </w:r>
                                </w:p>
                              </w:tc>
                            </w:tr>
                            <w:tr w:rsidR="002F7F98" w:rsidRPr="009A25BD" w14:paraId="1800545C" w14:textId="77777777" w:rsidTr="00A53CCD">
                              <w:trPr>
                                <w:cantSplit/>
                                <w:trHeight w:hRule="exact" w:val="291"/>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013FA7A5"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7</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20F175F"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Płeć</w:t>
                                  </w:r>
                                </w:p>
                              </w:tc>
                            </w:tr>
                            <w:tr w:rsidR="002F7F98" w:rsidRPr="009A25BD" w14:paraId="6B5489D8"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5FB0F8EA"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8</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34A1000"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Wiek w chwili przystępowania do projektu</w:t>
                                  </w:r>
                                </w:p>
                              </w:tc>
                            </w:tr>
                            <w:tr w:rsidR="002F7F98" w:rsidRPr="009A25BD" w14:paraId="23729E17" w14:textId="77777777" w:rsidTr="00A53CCD">
                              <w:trPr>
                                <w:cantSplit/>
                                <w:trHeight w:hRule="exact" w:val="241"/>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25390600"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9</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7A80272"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Wykształcenie</w:t>
                                  </w:r>
                                </w:p>
                              </w:tc>
                            </w:tr>
                            <w:tr w:rsidR="002F7F98" w:rsidRPr="009A25BD" w14:paraId="3CCDA3A8"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7F27A78D"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10</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F53CC34"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Województwo</w:t>
                                  </w:r>
                                </w:p>
                              </w:tc>
                            </w:tr>
                            <w:tr w:rsidR="002F7F98" w:rsidRPr="009A25BD" w14:paraId="633B8894"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380C49C9"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11</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A77711F"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Powiat</w:t>
                                  </w:r>
                                </w:p>
                              </w:tc>
                            </w:tr>
                            <w:tr w:rsidR="002F7F98" w:rsidRPr="009A25BD" w14:paraId="62368EBA"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7DF37931"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12</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07D4E6E"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Gmina</w:t>
                                  </w:r>
                                </w:p>
                              </w:tc>
                            </w:tr>
                            <w:tr w:rsidR="002F7F98" w:rsidRPr="009A25BD" w14:paraId="2F7BFC25" w14:textId="77777777" w:rsidTr="00A53CCD">
                              <w:trPr>
                                <w:cantSplit/>
                                <w:trHeight w:hRule="exact" w:val="237"/>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620E5B53"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13</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BD257B7"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Miejscowość</w:t>
                                  </w:r>
                                </w:p>
                              </w:tc>
                            </w:tr>
                            <w:tr w:rsidR="002F7F98" w:rsidRPr="009A25BD" w14:paraId="36EEDACB" w14:textId="77777777" w:rsidTr="00A53CCD">
                              <w:trPr>
                                <w:cantSplit/>
                                <w:trHeight w:hRule="exact" w:val="241"/>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4284EA2A"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14</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018151E"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 xml:space="preserve">Ulica </w:t>
                                  </w:r>
                                </w:p>
                              </w:tc>
                            </w:tr>
                            <w:tr w:rsidR="002F7F98" w:rsidRPr="009A25BD" w14:paraId="7EA88902" w14:textId="77777777" w:rsidTr="00A53CCD">
                              <w:trPr>
                                <w:cantSplit/>
                                <w:trHeight w:hRule="exact" w:val="217"/>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044C6EC0"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15</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3416411"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Nr budynku</w:t>
                                  </w:r>
                                </w:p>
                              </w:tc>
                            </w:tr>
                            <w:tr w:rsidR="002F7F98" w:rsidRPr="009A25BD" w14:paraId="3898713D" w14:textId="77777777" w:rsidTr="00A53CCD">
                              <w:trPr>
                                <w:cantSplit/>
                                <w:trHeight w:hRule="exact" w:val="277"/>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229D11B5"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16</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EBD2098"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Nr lokalu</w:t>
                                  </w:r>
                                </w:p>
                              </w:tc>
                            </w:tr>
                            <w:tr w:rsidR="002F7F98" w:rsidRPr="009A25BD" w14:paraId="5C917F0D"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4B3CFB1D"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17</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D7A6C16"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Kod pocztowy</w:t>
                                  </w:r>
                                </w:p>
                              </w:tc>
                            </w:tr>
                            <w:tr w:rsidR="002F7F98" w:rsidRPr="009A25BD" w14:paraId="4C8A25BB"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54C407B0"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18</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F67CF56"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Obszar wg stopnia urbanizacji (DEGURBA)</w:t>
                                  </w:r>
                                </w:p>
                              </w:tc>
                            </w:tr>
                            <w:tr w:rsidR="002F7F98" w:rsidRPr="009A25BD" w14:paraId="1D750F3C" w14:textId="77777777" w:rsidTr="00A53CCD">
                              <w:trPr>
                                <w:cantSplit/>
                                <w:trHeight w:hRule="exact" w:val="270"/>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6AD64AC7"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19</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9FF97F3"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Telefon kontaktowy</w:t>
                                  </w:r>
                                </w:p>
                              </w:tc>
                            </w:tr>
                            <w:tr w:rsidR="002F7F98" w:rsidRPr="009A25BD" w14:paraId="3C4DDC33" w14:textId="77777777" w:rsidTr="00A53CCD">
                              <w:trPr>
                                <w:cantSplit/>
                                <w:trHeight w:val="237"/>
                              </w:trPr>
                              <w:tc>
                                <w:tcPr>
                                  <w:tcW w:w="864" w:type="dxa"/>
                                  <w:tcBorders>
                                    <w:top w:val="single" w:sz="4" w:space="0" w:color="00000A"/>
                                    <w:left w:val="single" w:sz="4" w:space="0" w:color="auto"/>
                                    <w:bottom w:val="single" w:sz="4" w:space="0" w:color="00000A"/>
                                    <w:right w:val="single" w:sz="4" w:space="0" w:color="00000A"/>
                                  </w:tcBorders>
                                  <w:shd w:val="clear" w:color="auto" w:fill="auto"/>
                                  <w:tcMar>
                                    <w:left w:w="50" w:type="dxa"/>
                                  </w:tcMar>
                                  <w:vAlign w:val="center"/>
                                </w:tcPr>
                                <w:p w14:paraId="2ED62EFD"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20</w:t>
                                  </w:r>
                                </w:p>
                              </w:tc>
                              <w:tc>
                                <w:tcPr>
                                  <w:tcW w:w="9677" w:type="dxa"/>
                                  <w:tcBorders>
                                    <w:top w:val="single" w:sz="4" w:space="0" w:color="00000A"/>
                                    <w:left w:val="single" w:sz="4" w:space="0" w:color="00000A"/>
                                    <w:bottom w:val="single" w:sz="4" w:space="0" w:color="00000A"/>
                                    <w:right w:val="single" w:sz="4" w:space="0" w:color="auto"/>
                                  </w:tcBorders>
                                  <w:shd w:val="clear" w:color="auto" w:fill="auto"/>
                                  <w:tcMar>
                                    <w:left w:w="50" w:type="dxa"/>
                                  </w:tcMar>
                                  <w:vAlign w:val="center"/>
                                </w:tcPr>
                                <w:p w14:paraId="69D5709B"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Adres e-mail</w:t>
                                  </w:r>
                                </w:p>
                              </w:tc>
                            </w:tr>
                            <w:tr w:rsidR="002F7F98" w:rsidRPr="009A25BD" w14:paraId="5AF2516E" w14:textId="77777777" w:rsidTr="00A53CCD">
                              <w:trPr>
                                <w:cantSplit/>
                                <w:trHeight w:val="142"/>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12056DF7"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21</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7558639C"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Data rozpoczęcia udział w projekcie</w:t>
                                  </w:r>
                                </w:p>
                              </w:tc>
                            </w:tr>
                            <w:tr w:rsidR="002F7F98" w:rsidRPr="009A25BD" w14:paraId="31D36B6E" w14:textId="77777777" w:rsidTr="00A53CCD">
                              <w:trPr>
                                <w:cantSplit/>
                                <w:trHeight w:val="249"/>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1D2AC93F"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22</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D773907"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Data zakończenia udziału w projekcie</w:t>
                                  </w:r>
                                </w:p>
                              </w:tc>
                            </w:tr>
                            <w:tr w:rsidR="002F7F98" w:rsidRPr="009A25BD" w14:paraId="0BB152BF" w14:textId="77777777" w:rsidTr="00A53CCD">
                              <w:trPr>
                                <w:cantSplit/>
                                <w:trHeight w:hRule="exact" w:val="241"/>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16CD230B"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23</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6C62CCB"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Status osoby na rynku pracy w chwili przystąpienia do projektu</w:t>
                                  </w:r>
                                </w:p>
                              </w:tc>
                            </w:tr>
                            <w:tr w:rsidR="002F7F98" w:rsidRPr="009A25BD" w14:paraId="15C671F7"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2CC02B8D" w14:textId="77777777" w:rsidR="002F7F98" w:rsidRPr="009A25BD" w:rsidRDefault="002F7F98" w:rsidP="00DE0B4B">
                                  <w:pPr>
                                    <w:tabs>
                                      <w:tab w:val="left" w:pos="9639"/>
                                    </w:tabs>
                                    <w:snapToGrid w:val="0"/>
                                    <w:spacing w:after="0"/>
                                    <w:jc w:val="both"/>
                                    <w:rPr>
                                      <w:rFonts w:ascii="Times New Roman" w:hAnsi="Times New Roman"/>
                                      <w:sz w:val="20"/>
                                      <w:szCs w:val="20"/>
                                    </w:rPr>
                                  </w:pPr>
                                  <w:r w:rsidRPr="009A25BD">
                                    <w:rPr>
                                      <w:rFonts w:ascii="Times New Roman" w:hAnsi="Times New Roman"/>
                                      <w:sz w:val="20"/>
                                      <w:szCs w:val="20"/>
                                    </w:rPr>
                                    <w:t>24</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353829B" w14:textId="77777777" w:rsidR="002F7F98" w:rsidRPr="00A53CCD" w:rsidRDefault="002F7F98" w:rsidP="00DE0B4B">
                                  <w:pPr>
                                    <w:tabs>
                                      <w:tab w:val="left" w:pos="9639"/>
                                    </w:tabs>
                                    <w:snapToGrid w:val="0"/>
                                    <w:spacing w:after="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2F7F98" w:rsidRPr="009A25BD" w14:paraId="09EA3358"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790EDBA8"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25</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A0DAE72"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Wykonywany zawód</w:t>
                                  </w:r>
                                </w:p>
                              </w:tc>
                            </w:tr>
                            <w:tr w:rsidR="002F7F98" w:rsidRPr="009A25BD" w14:paraId="2178A411" w14:textId="77777777" w:rsidTr="00A53CCD">
                              <w:trPr>
                                <w:cantSplit/>
                                <w:trHeight w:hRule="exact" w:val="214"/>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78C067F8"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26</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8618D5B"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Zatrudniony w (miejsce zatrudnienia)</w:t>
                                  </w:r>
                                </w:p>
                              </w:tc>
                            </w:tr>
                            <w:tr w:rsidR="002F7F98" w:rsidRPr="009A25BD" w14:paraId="6F43E8D5"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2C3AE902"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27</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B09BA7B"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Sytuacja osoby w momencie zakończenia udziału w projekcie</w:t>
                                  </w:r>
                                </w:p>
                              </w:tc>
                            </w:tr>
                            <w:tr w:rsidR="002F7F98" w:rsidRPr="009A25BD" w14:paraId="4E4559DF" w14:textId="77777777" w:rsidTr="00A53CCD">
                              <w:trPr>
                                <w:cantSplit/>
                                <w:trHeight w:hRule="exact" w:val="312"/>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1B481FCD"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28</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8F8CF05"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Inne rezultaty dotyczące osób młodych(dot. IZM-Inicjatywy na rzecz zatrudnienia Młodych)</w:t>
                                  </w:r>
                                </w:p>
                                <w:p w14:paraId="3C2ABA99"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 xml:space="preserve"> Zatrudni</w:t>
                                  </w:r>
                                </w:p>
                              </w:tc>
                            </w:tr>
                            <w:tr w:rsidR="002F7F98" w:rsidRPr="009A25BD" w14:paraId="63323BED" w14:textId="77777777" w:rsidTr="00A53CCD">
                              <w:trPr>
                                <w:cantSplit/>
                                <w:trHeight w:hRule="exact" w:val="403"/>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55959521"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29</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686FA03"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2F7F98" w:rsidRPr="009A25BD" w14:paraId="10D904B9" w14:textId="77777777" w:rsidTr="00A53CCD">
                              <w:trPr>
                                <w:cantSplit/>
                                <w:trHeight w:val="274"/>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1931D016" w14:textId="77777777" w:rsidR="002F7F98" w:rsidRPr="009A25BD" w:rsidRDefault="002F7F98" w:rsidP="00DE0B4B">
                                  <w:pPr>
                                    <w:tabs>
                                      <w:tab w:val="left" w:pos="9639"/>
                                    </w:tabs>
                                    <w:snapToGrid w:val="0"/>
                                    <w:spacing w:after="0"/>
                                    <w:jc w:val="both"/>
                                    <w:rPr>
                                      <w:sz w:val="20"/>
                                      <w:szCs w:val="20"/>
                                    </w:rPr>
                                  </w:pPr>
                                  <w:r w:rsidRPr="009A25BD">
                                    <w:rPr>
                                      <w:sz w:val="20"/>
                                      <w:szCs w:val="20"/>
                                    </w:rPr>
                                    <w:t>30</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27089F6E"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Rodzaj przyznanego wsparcia</w:t>
                                  </w:r>
                                </w:p>
                              </w:tc>
                            </w:tr>
                            <w:tr w:rsidR="002F7F98" w:rsidRPr="009A25BD" w14:paraId="5EDDE956" w14:textId="77777777" w:rsidTr="00A53CCD">
                              <w:trPr>
                                <w:cantSplit/>
                                <w:trHeight w:val="205"/>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7096E4CD"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31</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67D48422"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Data rozpoczęcia udziału we wsparciu</w:t>
                                  </w:r>
                                </w:p>
                              </w:tc>
                            </w:tr>
                            <w:tr w:rsidR="002F7F98" w:rsidRPr="009A25BD" w14:paraId="1D412B14" w14:textId="77777777" w:rsidTr="00A53CCD">
                              <w:trPr>
                                <w:cantSplit/>
                                <w:trHeight w:val="353"/>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024D720C"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32</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701CD5C0"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Data zakończenia we wsparciu</w:t>
                                  </w:r>
                                </w:p>
                              </w:tc>
                            </w:tr>
                            <w:tr w:rsidR="002F7F98" w:rsidRPr="009A25BD" w14:paraId="3C1A3FD8" w14:textId="77777777" w:rsidTr="00A53CCD">
                              <w:trPr>
                                <w:cantSplit/>
                                <w:trHeight w:val="285"/>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681E6046"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33</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70605E9A"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Data założenia działalności gospodarczej</w:t>
                                  </w:r>
                                </w:p>
                              </w:tc>
                            </w:tr>
                            <w:tr w:rsidR="002F7F98" w:rsidRPr="009A25BD" w14:paraId="1E5E47A5" w14:textId="77777777" w:rsidTr="00A53CCD">
                              <w:trPr>
                                <w:cantSplit/>
                                <w:trHeight w:val="283"/>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56100BB9"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34</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09E9245"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Kwota przyznanych środków na założenie działalności gospodarczej</w:t>
                                  </w:r>
                                </w:p>
                              </w:tc>
                            </w:tr>
                            <w:tr w:rsidR="002F7F98" w:rsidRPr="009A25BD" w14:paraId="29EEE49A" w14:textId="77777777" w:rsidTr="00A53CCD">
                              <w:trPr>
                                <w:cantSplit/>
                                <w:trHeight w:val="290"/>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21EF51F8"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35</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75286671"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PKD założonej działalności gospodarczej</w:t>
                                  </w:r>
                                </w:p>
                              </w:tc>
                            </w:tr>
                            <w:tr w:rsidR="002F7F98" w:rsidRPr="009A25BD" w14:paraId="45BFB6F1" w14:textId="77777777" w:rsidTr="00A53CCD">
                              <w:trPr>
                                <w:cantSplit/>
                                <w:trHeight w:val="461"/>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4CC4C2FC"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36</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33790BA0"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2F7F98" w:rsidRPr="009A25BD" w14:paraId="33D52697" w14:textId="77777777" w:rsidTr="00A53CCD">
                              <w:trPr>
                                <w:cantSplit/>
                                <w:trHeight w:val="271"/>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66DA0FC5"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37</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69BD8B3"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Osoba bezdomna lub dotknięta wykluczeniem z dostępu do mieszkań</w:t>
                                  </w:r>
                                </w:p>
                              </w:tc>
                            </w:tr>
                            <w:tr w:rsidR="002F7F98" w:rsidRPr="009A25BD" w14:paraId="74F99899" w14:textId="77777777" w:rsidTr="00A53CCD">
                              <w:trPr>
                                <w:cantSplit/>
                                <w:trHeight w:val="204"/>
                              </w:trPr>
                              <w:tc>
                                <w:tcPr>
                                  <w:tcW w:w="864" w:type="dxa"/>
                                  <w:tcBorders>
                                    <w:top w:val="single" w:sz="4" w:space="0" w:color="00000A"/>
                                    <w:left w:val="single" w:sz="4" w:space="0" w:color="auto"/>
                                  </w:tcBorders>
                                  <w:shd w:val="clear" w:color="auto" w:fill="auto"/>
                                  <w:tcMar>
                                    <w:left w:w="50" w:type="dxa"/>
                                  </w:tcMar>
                                  <w:vAlign w:val="center"/>
                                </w:tcPr>
                                <w:p w14:paraId="13364759"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38</w:t>
                                  </w:r>
                                </w:p>
                              </w:tc>
                              <w:tc>
                                <w:tcPr>
                                  <w:tcW w:w="9677" w:type="dxa"/>
                                  <w:tcBorders>
                                    <w:top w:val="single" w:sz="4" w:space="0" w:color="00000A"/>
                                    <w:left w:val="single" w:sz="4" w:space="0" w:color="000001"/>
                                    <w:right w:val="single" w:sz="4" w:space="0" w:color="auto"/>
                                  </w:tcBorders>
                                  <w:shd w:val="clear" w:color="auto" w:fill="auto"/>
                                  <w:tcMar>
                                    <w:left w:w="50" w:type="dxa"/>
                                  </w:tcMar>
                                  <w:vAlign w:val="center"/>
                                </w:tcPr>
                                <w:p w14:paraId="245BE8AA" w14:textId="77777777" w:rsidR="002F7F98" w:rsidRPr="00A53CCD" w:rsidRDefault="002F7F98" w:rsidP="00DE0B4B">
                                  <w:pPr>
                                    <w:tabs>
                                      <w:tab w:val="left" w:pos="9639"/>
                                    </w:tabs>
                                    <w:snapToGrid w:val="0"/>
                                    <w:jc w:val="both"/>
                                    <w:rPr>
                                      <w:sz w:val="18"/>
                                      <w:szCs w:val="18"/>
                                    </w:rPr>
                                  </w:pPr>
                                  <w:r w:rsidRPr="00A53CCD">
                                    <w:rPr>
                                      <w:rFonts w:ascii="Times New Roman" w:hAnsi="Times New Roman"/>
                                      <w:sz w:val="18"/>
                                      <w:szCs w:val="18"/>
                                    </w:rPr>
                                    <w:t>Osoba z niepełnosprawnościami</w:t>
                                  </w:r>
                                </w:p>
                              </w:tc>
                            </w:tr>
                            <w:tr w:rsidR="002F7F98" w:rsidRPr="009A25BD" w14:paraId="07D10539" w14:textId="77777777" w:rsidTr="00A53CCD">
                              <w:trPr>
                                <w:cantSplit/>
                                <w:trHeight w:val="136"/>
                              </w:trPr>
                              <w:tc>
                                <w:tcPr>
                                  <w:tcW w:w="864" w:type="dxa"/>
                                  <w:tcBorders>
                                    <w:top w:val="single" w:sz="4" w:space="0" w:color="00000A"/>
                                    <w:left w:val="single" w:sz="4" w:space="0" w:color="auto"/>
                                    <w:bottom w:val="single" w:sz="4" w:space="0" w:color="auto"/>
                                  </w:tcBorders>
                                  <w:shd w:val="clear" w:color="auto" w:fill="auto"/>
                                  <w:tcMar>
                                    <w:left w:w="50" w:type="dxa"/>
                                  </w:tcMar>
                                  <w:vAlign w:val="center"/>
                                </w:tcPr>
                                <w:p w14:paraId="2660136E" w14:textId="77777777" w:rsidR="002F7F98" w:rsidRPr="009A25BD" w:rsidRDefault="002F7F98" w:rsidP="00DE0B4B">
                                  <w:pPr>
                                    <w:tabs>
                                      <w:tab w:val="left" w:pos="9639"/>
                                    </w:tabs>
                                    <w:snapToGrid w:val="0"/>
                                    <w:spacing w:after="0"/>
                                    <w:jc w:val="both"/>
                                    <w:rPr>
                                      <w:rFonts w:ascii="Times New Roman" w:hAnsi="Times New Roman"/>
                                      <w:sz w:val="20"/>
                                      <w:szCs w:val="20"/>
                                    </w:rPr>
                                  </w:pPr>
                                  <w:bookmarkStart w:id="6" w:name="__UnoMark__817_3746472762"/>
                                  <w:bookmarkStart w:id="7" w:name="__UnoMark__816_3746472762"/>
                                  <w:bookmarkEnd w:id="6"/>
                                  <w:bookmarkEnd w:id="7"/>
                                  <w:r w:rsidRPr="009A25BD">
                                    <w:rPr>
                                      <w:rFonts w:ascii="Times New Roman" w:hAnsi="Times New Roman"/>
                                      <w:sz w:val="20"/>
                                      <w:szCs w:val="20"/>
                                    </w:rPr>
                                    <w:t>39</w:t>
                                  </w:r>
                                </w:p>
                              </w:tc>
                              <w:tc>
                                <w:tcPr>
                                  <w:tcW w:w="9677" w:type="dxa"/>
                                  <w:tcBorders>
                                    <w:top w:val="single" w:sz="4" w:space="0" w:color="00000A"/>
                                    <w:left w:val="single" w:sz="4" w:space="0" w:color="000001"/>
                                    <w:bottom w:val="single" w:sz="4" w:space="0" w:color="auto"/>
                                    <w:right w:val="single" w:sz="4" w:space="0" w:color="auto"/>
                                  </w:tcBorders>
                                  <w:shd w:val="clear" w:color="auto" w:fill="auto"/>
                                  <w:tcMar>
                                    <w:left w:w="50" w:type="dxa"/>
                                  </w:tcMar>
                                  <w:vAlign w:val="center"/>
                                </w:tcPr>
                                <w:p w14:paraId="4ED62187" w14:textId="77777777" w:rsidR="002F7F98" w:rsidRPr="00A53CCD" w:rsidRDefault="002F7F98" w:rsidP="00DE0B4B">
                                  <w:pPr>
                                    <w:tabs>
                                      <w:tab w:val="left" w:pos="9639"/>
                                    </w:tabs>
                                    <w:snapToGrid w:val="0"/>
                                    <w:jc w:val="both"/>
                                    <w:rPr>
                                      <w:rFonts w:ascii="Times New Roman" w:hAnsi="Times New Roman"/>
                                      <w:sz w:val="18"/>
                                      <w:szCs w:val="18"/>
                                    </w:rPr>
                                  </w:pPr>
                                  <w:bookmarkStart w:id="8" w:name="__UnoMark__818_3746472762"/>
                                  <w:bookmarkEnd w:id="8"/>
                                  <w:r w:rsidRPr="00A53CCD">
                                    <w:rPr>
                                      <w:rFonts w:ascii="Times New Roman" w:hAnsi="Times New Roman"/>
                                      <w:sz w:val="18"/>
                                      <w:szCs w:val="18"/>
                                    </w:rPr>
                                    <w:t>Osoba w innej niekorzystnej sytuacji społecznej</w:t>
                                  </w:r>
                                </w:p>
                              </w:tc>
                            </w:tr>
                          </w:tbl>
                          <w:p w14:paraId="78C212A0" w14:textId="77777777" w:rsidR="002F7F98" w:rsidRPr="009A25BD" w:rsidRDefault="002F7F98" w:rsidP="00DE0B4B">
                            <w:pPr>
                              <w:pStyle w:val="Zawartoramki"/>
                              <w:tabs>
                                <w:tab w:val="left" w:pos="9639"/>
                              </w:tabs>
                              <w:spacing w:after="0"/>
                            </w:pPr>
                          </w:p>
                          <w:p w14:paraId="485189CC" w14:textId="77777777" w:rsidR="002F7F98" w:rsidRPr="009A25BD" w:rsidRDefault="002F7F98" w:rsidP="00DE0B4B">
                            <w:pPr>
                              <w:pStyle w:val="Zawartoramki"/>
                              <w:tabs>
                                <w:tab w:val="left" w:pos="9639"/>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left:0;text-align:left;margin-left:-16.9pt;margin-top:36.85pt;width:496.4pt;height:634.95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" filled="f" stroked="f">
                <v:textbox inset="0,0,0,0">
                  <w:txbxContent>
                    <w:tbl>
                      <w:tblPr>
                        <w:tblW w:w="4928" w:type="pct"/>
                        <w:tblInd w:w="192" w:type="dxa"/>
                        <w:tblBorders>
                          <w:top w:val="single" w:sz="4" w:space="0" w:color="000001"/>
                          <w:left w:val="single" w:sz="4" w:space="0" w:color="000001"/>
                          <w:bottom w:val="single" w:sz="4" w:space="0" w:color="00000A"/>
                          <w:insideH w:val="single" w:sz="4" w:space="0" w:color="00000A"/>
                        </w:tblBorders>
                        <w:tblCellMar>
                          <w:left w:w="50" w:type="dxa"/>
                          <w:right w:w="70" w:type="dxa"/>
                        </w:tblCellMar>
                        <w:tblLook w:val="0000" w:firstRow="0" w:lastRow="0" w:firstColumn="0" w:lastColumn="0" w:noHBand="0" w:noVBand="0"/>
                      </w:tblPr>
                      <w:tblGrid>
                        <w:gridCol w:w="824"/>
                        <w:gridCol w:w="9094"/>
                      </w:tblGrid>
                      <w:tr w:rsidR="002F7F98" w:rsidRPr="009A25BD" w14:paraId="6EA44601" w14:textId="77777777" w:rsidTr="00A53CCD">
                        <w:trPr>
                          <w:trHeight w:val="268"/>
                        </w:trPr>
                        <w:tc>
                          <w:tcPr>
                            <w:tcW w:w="864" w:type="dxa"/>
                            <w:tcBorders>
                              <w:top w:val="single" w:sz="4" w:space="0" w:color="auto"/>
                              <w:left w:val="single" w:sz="4" w:space="0" w:color="auto"/>
                              <w:bottom w:val="single" w:sz="4" w:space="0" w:color="00000A"/>
                            </w:tcBorders>
                            <w:shd w:val="clear" w:color="auto" w:fill="auto"/>
                            <w:tcMar>
                              <w:left w:w="50" w:type="dxa"/>
                            </w:tcMar>
                            <w:vAlign w:val="center"/>
                          </w:tcPr>
                          <w:p w14:paraId="49EA303C" w14:textId="77777777" w:rsidR="002F7F98" w:rsidRPr="009A25BD" w:rsidRDefault="002F7F98" w:rsidP="00DE0B4B">
                            <w:pPr>
                              <w:tabs>
                                <w:tab w:val="left" w:pos="9639"/>
                              </w:tabs>
                              <w:snapToGrid w:val="0"/>
                              <w:spacing w:after="0"/>
                              <w:jc w:val="both"/>
                              <w:rPr>
                                <w:sz w:val="20"/>
                                <w:szCs w:val="20"/>
                              </w:rPr>
                            </w:pPr>
                          </w:p>
                        </w:tc>
                        <w:tc>
                          <w:tcPr>
                            <w:tcW w:w="9677" w:type="dxa"/>
                            <w:tcBorders>
                              <w:top w:val="single" w:sz="4" w:space="0" w:color="auto"/>
                              <w:left w:val="single" w:sz="4" w:space="0" w:color="000001"/>
                              <w:bottom w:val="single" w:sz="4" w:space="0" w:color="00000A"/>
                              <w:right w:val="nil"/>
                            </w:tcBorders>
                            <w:shd w:val="clear" w:color="auto" w:fill="auto"/>
                            <w:tcMar>
                              <w:left w:w="50" w:type="dxa"/>
                            </w:tcMar>
                            <w:vAlign w:val="center"/>
                          </w:tcPr>
                          <w:p w14:paraId="384949E2" w14:textId="77777777" w:rsidR="002F7F98" w:rsidRPr="00A53CCD" w:rsidRDefault="002F7F98" w:rsidP="00DE0B4B">
                            <w:pPr>
                              <w:tabs>
                                <w:tab w:val="left" w:pos="9639"/>
                              </w:tabs>
                              <w:snapToGrid w:val="0"/>
                              <w:spacing w:after="0"/>
                              <w:rPr>
                                <w:sz w:val="18"/>
                                <w:szCs w:val="18"/>
                              </w:rPr>
                            </w:pPr>
                            <w:r w:rsidRPr="00A53CCD">
                              <w:rPr>
                                <w:rFonts w:ascii="Times New Roman" w:hAnsi="Times New Roman"/>
                                <w:b/>
                                <w:bCs/>
                                <w:sz w:val="18"/>
                                <w:szCs w:val="18"/>
                              </w:rPr>
                              <w:t xml:space="preserve">Nazwa </w:t>
                            </w:r>
                          </w:p>
                        </w:tc>
                      </w:tr>
                      <w:tr w:rsidR="002F7F98" w:rsidRPr="009A25BD" w14:paraId="64B67CB6" w14:textId="77777777" w:rsidTr="00A53CCD">
                        <w:trPr>
                          <w:trHeight w:val="279"/>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2F1E8B93"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bCs/>
                                <w:sz w:val="20"/>
                                <w:szCs w:val="20"/>
                              </w:rPr>
                              <w:t>1</w:t>
                            </w:r>
                          </w:p>
                        </w:tc>
                        <w:tc>
                          <w:tcPr>
                            <w:tcW w:w="9677"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41DD5FF1" w14:textId="77777777" w:rsidR="002F7F98" w:rsidRPr="00A53CCD" w:rsidRDefault="002F7F98" w:rsidP="00DE0B4B">
                            <w:pPr>
                              <w:tabs>
                                <w:tab w:val="left" w:pos="9639"/>
                              </w:tabs>
                              <w:snapToGrid w:val="0"/>
                              <w:spacing w:after="0" w:line="240" w:lineRule="auto"/>
                              <w:rPr>
                                <w:sz w:val="18"/>
                                <w:szCs w:val="18"/>
                              </w:rPr>
                            </w:pPr>
                            <w:r w:rsidRPr="00A53CCD">
                              <w:rPr>
                                <w:rFonts w:ascii="Times New Roman" w:hAnsi="Times New Roman"/>
                                <w:b/>
                                <w:bCs/>
                                <w:sz w:val="18"/>
                                <w:szCs w:val="18"/>
                              </w:rPr>
                              <w:t>Lp.</w:t>
                            </w:r>
                          </w:p>
                        </w:tc>
                      </w:tr>
                      <w:tr w:rsidR="002F7F98" w:rsidRPr="009A25BD" w14:paraId="540575D7" w14:textId="77777777" w:rsidTr="00A53CCD">
                        <w:trPr>
                          <w:trHeight w:val="385"/>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47DB3BFE"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bCs/>
                                <w:sz w:val="20"/>
                                <w:szCs w:val="20"/>
                              </w:rPr>
                              <w:t>2</w:t>
                            </w:r>
                          </w:p>
                        </w:tc>
                        <w:tc>
                          <w:tcPr>
                            <w:tcW w:w="9677" w:type="dxa"/>
                            <w:tcBorders>
                              <w:top w:val="single" w:sz="4" w:space="0" w:color="00000A"/>
                              <w:left w:val="single" w:sz="4" w:space="0" w:color="000001"/>
                              <w:bottom w:val="single" w:sz="4" w:space="0" w:color="00000A"/>
                              <w:right w:val="nil"/>
                            </w:tcBorders>
                            <w:shd w:val="clear" w:color="auto" w:fill="auto"/>
                            <w:tcMar>
                              <w:left w:w="50" w:type="dxa"/>
                            </w:tcMar>
                            <w:vAlign w:val="center"/>
                          </w:tcPr>
                          <w:p w14:paraId="40994C00" w14:textId="77777777" w:rsidR="002F7F98" w:rsidRPr="00A53CCD" w:rsidRDefault="002F7F98" w:rsidP="00DE0B4B">
                            <w:pPr>
                              <w:tabs>
                                <w:tab w:val="left" w:pos="9639"/>
                              </w:tabs>
                              <w:snapToGrid w:val="0"/>
                              <w:spacing w:after="0"/>
                              <w:rPr>
                                <w:sz w:val="18"/>
                                <w:szCs w:val="18"/>
                              </w:rPr>
                            </w:pPr>
                            <w:r w:rsidRPr="00A53CCD">
                              <w:rPr>
                                <w:rFonts w:ascii="Times New Roman" w:hAnsi="Times New Roman"/>
                                <w:bCs/>
                                <w:sz w:val="18"/>
                                <w:szCs w:val="18"/>
                              </w:rPr>
                              <w:t>Rodzaj uczestnika</w:t>
                            </w:r>
                          </w:p>
                        </w:tc>
                      </w:tr>
                      <w:tr w:rsidR="002F7F98" w:rsidRPr="009A25BD" w14:paraId="728D80DF" w14:textId="77777777" w:rsidTr="00A53CCD">
                        <w:trPr>
                          <w:trHeight w:val="334"/>
                        </w:trPr>
                        <w:tc>
                          <w:tcPr>
                            <w:tcW w:w="864" w:type="dxa"/>
                            <w:tcBorders>
                              <w:top w:val="single" w:sz="4" w:space="0" w:color="00000A"/>
                              <w:left w:val="single" w:sz="4" w:space="0" w:color="auto"/>
                              <w:bottom w:val="single" w:sz="4" w:space="0" w:color="000001"/>
                            </w:tcBorders>
                            <w:shd w:val="clear" w:color="auto" w:fill="auto"/>
                            <w:tcMar>
                              <w:left w:w="50" w:type="dxa"/>
                            </w:tcMar>
                            <w:vAlign w:val="center"/>
                          </w:tcPr>
                          <w:p w14:paraId="70868AC6"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bCs/>
                                <w:sz w:val="20"/>
                                <w:szCs w:val="20"/>
                              </w:rPr>
                              <w:t>3</w:t>
                            </w:r>
                          </w:p>
                        </w:tc>
                        <w:tc>
                          <w:tcPr>
                            <w:tcW w:w="9677" w:type="dxa"/>
                            <w:tcBorders>
                              <w:top w:val="single" w:sz="4" w:space="0" w:color="00000A"/>
                              <w:left w:val="single" w:sz="4" w:space="0" w:color="000001"/>
                              <w:bottom w:val="single" w:sz="4" w:space="0" w:color="000001"/>
                              <w:right w:val="nil"/>
                            </w:tcBorders>
                            <w:shd w:val="clear" w:color="auto" w:fill="auto"/>
                            <w:tcMar>
                              <w:left w:w="50" w:type="dxa"/>
                            </w:tcMar>
                            <w:vAlign w:val="center"/>
                          </w:tcPr>
                          <w:p w14:paraId="7486CDAE" w14:textId="77777777" w:rsidR="002F7F98" w:rsidRPr="00A53CCD" w:rsidRDefault="002F7F98" w:rsidP="00DE0B4B">
                            <w:pPr>
                              <w:tabs>
                                <w:tab w:val="left" w:pos="9639"/>
                              </w:tabs>
                              <w:snapToGrid w:val="0"/>
                              <w:spacing w:after="0"/>
                              <w:rPr>
                                <w:sz w:val="18"/>
                                <w:szCs w:val="18"/>
                              </w:rPr>
                            </w:pPr>
                            <w:r w:rsidRPr="00A53CCD">
                              <w:rPr>
                                <w:rFonts w:ascii="Times New Roman" w:hAnsi="Times New Roman"/>
                                <w:bCs/>
                                <w:sz w:val="18"/>
                                <w:szCs w:val="18"/>
                              </w:rPr>
                              <w:t>Nazwa instytucji</w:t>
                            </w:r>
                          </w:p>
                        </w:tc>
                      </w:tr>
                      <w:tr w:rsidR="002F7F98" w:rsidRPr="009A25BD" w14:paraId="4E62D435" w14:textId="77777777" w:rsidTr="00A53CCD">
                        <w:trPr>
                          <w:cantSplit/>
                          <w:trHeight w:hRule="exact" w:val="269"/>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3995E42C"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4</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65F3AE2"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Imię (imiona)</w:t>
                            </w:r>
                          </w:p>
                        </w:tc>
                      </w:tr>
                      <w:tr w:rsidR="002F7F98" w:rsidRPr="009A25BD" w14:paraId="0D596117" w14:textId="77777777" w:rsidTr="00A53CCD">
                        <w:trPr>
                          <w:cantSplit/>
                          <w:trHeight w:hRule="exact" w:val="373"/>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4073C281"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5</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3F9B31E"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Nazwisko</w:t>
                            </w:r>
                          </w:p>
                        </w:tc>
                      </w:tr>
                      <w:tr w:rsidR="002F7F98" w:rsidRPr="009A25BD" w14:paraId="6BDC65F0" w14:textId="77777777" w:rsidTr="00A53CCD">
                        <w:trPr>
                          <w:cantSplit/>
                          <w:trHeight w:hRule="exact" w:val="241"/>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38EE6501"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6</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CA5B34D"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PESEL</w:t>
                            </w:r>
                          </w:p>
                        </w:tc>
                      </w:tr>
                      <w:tr w:rsidR="002F7F98" w:rsidRPr="009A25BD" w14:paraId="1800545C" w14:textId="77777777" w:rsidTr="00A53CCD">
                        <w:trPr>
                          <w:cantSplit/>
                          <w:trHeight w:hRule="exact" w:val="291"/>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013FA7A5"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7</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20F175F"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Płeć</w:t>
                            </w:r>
                          </w:p>
                        </w:tc>
                      </w:tr>
                      <w:tr w:rsidR="002F7F98" w:rsidRPr="009A25BD" w14:paraId="6B5489D8"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5FB0F8EA"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8</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34A1000"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Wiek w chwili przystępowania do projektu</w:t>
                            </w:r>
                          </w:p>
                        </w:tc>
                      </w:tr>
                      <w:tr w:rsidR="002F7F98" w:rsidRPr="009A25BD" w14:paraId="23729E17" w14:textId="77777777" w:rsidTr="00A53CCD">
                        <w:trPr>
                          <w:cantSplit/>
                          <w:trHeight w:hRule="exact" w:val="241"/>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25390600"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9</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17A80272"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Wykształcenie</w:t>
                            </w:r>
                          </w:p>
                        </w:tc>
                      </w:tr>
                      <w:tr w:rsidR="002F7F98" w:rsidRPr="009A25BD" w14:paraId="3CCDA3A8"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7F27A78D"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10</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2F53CC34"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Województwo</w:t>
                            </w:r>
                          </w:p>
                        </w:tc>
                      </w:tr>
                      <w:tr w:rsidR="002F7F98" w:rsidRPr="009A25BD" w14:paraId="633B8894"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380C49C9"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11</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A77711F"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Powiat</w:t>
                            </w:r>
                          </w:p>
                        </w:tc>
                      </w:tr>
                      <w:tr w:rsidR="002F7F98" w:rsidRPr="009A25BD" w14:paraId="62368EBA"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7DF37931"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12</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07D4E6E"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Gmina</w:t>
                            </w:r>
                          </w:p>
                        </w:tc>
                      </w:tr>
                      <w:tr w:rsidR="002F7F98" w:rsidRPr="009A25BD" w14:paraId="2F7BFC25" w14:textId="77777777" w:rsidTr="00A53CCD">
                        <w:trPr>
                          <w:cantSplit/>
                          <w:trHeight w:hRule="exact" w:val="237"/>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620E5B53"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13</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BD257B7"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Miejscowość</w:t>
                            </w:r>
                          </w:p>
                        </w:tc>
                      </w:tr>
                      <w:tr w:rsidR="002F7F98" w:rsidRPr="009A25BD" w14:paraId="36EEDACB" w14:textId="77777777" w:rsidTr="00A53CCD">
                        <w:trPr>
                          <w:cantSplit/>
                          <w:trHeight w:hRule="exact" w:val="241"/>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4284EA2A"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14</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018151E"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 xml:space="preserve">Ulica </w:t>
                            </w:r>
                          </w:p>
                        </w:tc>
                      </w:tr>
                      <w:tr w:rsidR="002F7F98" w:rsidRPr="009A25BD" w14:paraId="7EA88902" w14:textId="77777777" w:rsidTr="00A53CCD">
                        <w:trPr>
                          <w:cantSplit/>
                          <w:trHeight w:hRule="exact" w:val="217"/>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044C6EC0"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15</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3416411"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Nr budynku</w:t>
                            </w:r>
                          </w:p>
                        </w:tc>
                      </w:tr>
                      <w:tr w:rsidR="002F7F98" w:rsidRPr="009A25BD" w14:paraId="3898713D" w14:textId="77777777" w:rsidTr="00A53CCD">
                        <w:trPr>
                          <w:cantSplit/>
                          <w:trHeight w:hRule="exact" w:val="277"/>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229D11B5"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16</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EBD2098"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Nr lokalu</w:t>
                            </w:r>
                          </w:p>
                        </w:tc>
                      </w:tr>
                      <w:tr w:rsidR="002F7F98" w:rsidRPr="009A25BD" w14:paraId="5C917F0D"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4B3CFB1D"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17</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D7A6C16"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Kod pocztowy</w:t>
                            </w:r>
                          </w:p>
                        </w:tc>
                      </w:tr>
                      <w:tr w:rsidR="002F7F98" w:rsidRPr="009A25BD" w14:paraId="4C8A25BB"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54C407B0"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18</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7F67CF56"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Obszar wg stopnia urbanizacji (DEGURBA)</w:t>
                            </w:r>
                          </w:p>
                        </w:tc>
                      </w:tr>
                      <w:tr w:rsidR="002F7F98" w:rsidRPr="009A25BD" w14:paraId="1D750F3C" w14:textId="77777777" w:rsidTr="00A53CCD">
                        <w:trPr>
                          <w:cantSplit/>
                          <w:trHeight w:hRule="exact" w:val="270"/>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6AD64AC7"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19</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9FF97F3"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Telefon kontaktowy</w:t>
                            </w:r>
                          </w:p>
                        </w:tc>
                      </w:tr>
                      <w:tr w:rsidR="002F7F98" w:rsidRPr="009A25BD" w14:paraId="3C4DDC33" w14:textId="77777777" w:rsidTr="00A53CCD">
                        <w:trPr>
                          <w:cantSplit/>
                          <w:trHeight w:val="237"/>
                        </w:trPr>
                        <w:tc>
                          <w:tcPr>
                            <w:tcW w:w="864" w:type="dxa"/>
                            <w:tcBorders>
                              <w:top w:val="single" w:sz="4" w:space="0" w:color="00000A"/>
                              <w:left w:val="single" w:sz="4" w:space="0" w:color="auto"/>
                              <w:bottom w:val="single" w:sz="4" w:space="0" w:color="00000A"/>
                              <w:right w:val="single" w:sz="4" w:space="0" w:color="00000A"/>
                            </w:tcBorders>
                            <w:shd w:val="clear" w:color="auto" w:fill="auto"/>
                            <w:tcMar>
                              <w:left w:w="50" w:type="dxa"/>
                            </w:tcMar>
                            <w:vAlign w:val="center"/>
                          </w:tcPr>
                          <w:p w14:paraId="2ED62EFD"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20</w:t>
                            </w:r>
                          </w:p>
                        </w:tc>
                        <w:tc>
                          <w:tcPr>
                            <w:tcW w:w="9677" w:type="dxa"/>
                            <w:tcBorders>
                              <w:top w:val="single" w:sz="4" w:space="0" w:color="00000A"/>
                              <w:left w:val="single" w:sz="4" w:space="0" w:color="00000A"/>
                              <w:bottom w:val="single" w:sz="4" w:space="0" w:color="00000A"/>
                              <w:right w:val="single" w:sz="4" w:space="0" w:color="auto"/>
                            </w:tcBorders>
                            <w:shd w:val="clear" w:color="auto" w:fill="auto"/>
                            <w:tcMar>
                              <w:left w:w="50" w:type="dxa"/>
                            </w:tcMar>
                            <w:vAlign w:val="center"/>
                          </w:tcPr>
                          <w:p w14:paraId="69D5709B"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Adres e-mail</w:t>
                            </w:r>
                          </w:p>
                        </w:tc>
                      </w:tr>
                      <w:tr w:rsidR="002F7F98" w:rsidRPr="009A25BD" w14:paraId="5AF2516E" w14:textId="77777777" w:rsidTr="00A53CCD">
                        <w:trPr>
                          <w:cantSplit/>
                          <w:trHeight w:val="142"/>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12056DF7"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21</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7558639C"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Data rozpoczęcia udział w projekcie</w:t>
                            </w:r>
                          </w:p>
                        </w:tc>
                      </w:tr>
                      <w:tr w:rsidR="002F7F98" w:rsidRPr="009A25BD" w14:paraId="31D36B6E" w14:textId="77777777" w:rsidTr="00A53CCD">
                        <w:trPr>
                          <w:cantSplit/>
                          <w:trHeight w:val="249"/>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1D2AC93F"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22</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0D773907"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Data zakończenia udziału w projekcie</w:t>
                            </w:r>
                          </w:p>
                        </w:tc>
                      </w:tr>
                      <w:tr w:rsidR="002F7F98" w:rsidRPr="009A25BD" w14:paraId="0BB152BF" w14:textId="77777777" w:rsidTr="00A53CCD">
                        <w:trPr>
                          <w:cantSplit/>
                          <w:trHeight w:hRule="exact" w:val="241"/>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16CD230B"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23</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56C62CCB"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Status osoby na rynku pracy w chwili przystąpienia do projektu</w:t>
                            </w:r>
                          </w:p>
                        </w:tc>
                      </w:tr>
                      <w:tr w:rsidR="002F7F98" w:rsidRPr="009A25BD" w14:paraId="15C671F7"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2CC02B8D" w14:textId="77777777" w:rsidR="002F7F98" w:rsidRPr="009A25BD" w:rsidRDefault="002F7F98" w:rsidP="00DE0B4B">
                            <w:pPr>
                              <w:tabs>
                                <w:tab w:val="left" w:pos="9639"/>
                              </w:tabs>
                              <w:snapToGrid w:val="0"/>
                              <w:spacing w:after="0"/>
                              <w:jc w:val="both"/>
                              <w:rPr>
                                <w:rFonts w:ascii="Times New Roman" w:hAnsi="Times New Roman"/>
                                <w:sz w:val="20"/>
                                <w:szCs w:val="20"/>
                              </w:rPr>
                            </w:pPr>
                            <w:r w:rsidRPr="009A25BD">
                              <w:rPr>
                                <w:rFonts w:ascii="Times New Roman" w:hAnsi="Times New Roman"/>
                                <w:sz w:val="20"/>
                                <w:szCs w:val="20"/>
                              </w:rPr>
                              <w:t>24</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353829B" w14:textId="77777777" w:rsidR="002F7F98" w:rsidRPr="00A53CCD" w:rsidRDefault="002F7F98" w:rsidP="00DE0B4B">
                            <w:pPr>
                              <w:tabs>
                                <w:tab w:val="left" w:pos="9639"/>
                              </w:tabs>
                              <w:snapToGrid w:val="0"/>
                              <w:spacing w:after="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2F7F98" w:rsidRPr="009A25BD" w14:paraId="09EA3358"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790EDBA8"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25</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4A0DAE72"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Wykonywany zawód</w:t>
                            </w:r>
                          </w:p>
                        </w:tc>
                      </w:tr>
                      <w:tr w:rsidR="002F7F98" w:rsidRPr="009A25BD" w14:paraId="2178A411" w14:textId="77777777" w:rsidTr="00A53CCD">
                        <w:trPr>
                          <w:cantSplit/>
                          <w:trHeight w:hRule="exact" w:val="214"/>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78C067F8"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26</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08618D5B"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Zatrudniony w (miejsce zatrudnienia)</w:t>
                            </w:r>
                          </w:p>
                        </w:tc>
                      </w:tr>
                      <w:tr w:rsidR="002F7F98" w:rsidRPr="009A25BD" w14:paraId="6F43E8D5" w14:textId="77777777" w:rsidTr="00A53CCD">
                        <w:trPr>
                          <w:cantSplit/>
                          <w:trHeight w:hRule="exact" w:val="285"/>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2C3AE902"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27</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B09BA7B"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Sytuacja osoby w momencie zakończenia udziału w projekcie</w:t>
                            </w:r>
                          </w:p>
                        </w:tc>
                      </w:tr>
                      <w:tr w:rsidR="002F7F98" w:rsidRPr="009A25BD" w14:paraId="4E4559DF" w14:textId="77777777" w:rsidTr="00A53CCD">
                        <w:trPr>
                          <w:cantSplit/>
                          <w:trHeight w:hRule="exact" w:val="312"/>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1B481FCD"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28</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38F8CF05"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Inne rezultaty dotyczące osób młodych(dot. IZM-Inicjatywy na rzecz zatrudnienia Młodych)</w:t>
                            </w:r>
                          </w:p>
                          <w:p w14:paraId="3C2ABA99"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 xml:space="preserve"> Zatrudni</w:t>
                            </w:r>
                          </w:p>
                        </w:tc>
                      </w:tr>
                      <w:tr w:rsidR="002F7F98" w:rsidRPr="009A25BD" w14:paraId="63323BED" w14:textId="77777777" w:rsidTr="00A53CCD">
                        <w:trPr>
                          <w:cantSplit/>
                          <w:trHeight w:hRule="exact" w:val="403"/>
                        </w:trPr>
                        <w:tc>
                          <w:tcPr>
                            <w:tcW w:w="864" w:type="dxa"/>
                            <w:tcBorders>
                              <w:top w:val="single" w:sz="4" w:space="0" w:color="000001"/>
                              <w:left w:val="single" w:sz="4" w:space="0" w:color="auto"/>
                              <w:bottom w:val="single" w:sz="4" w:space="0" w:color="000001"/>
                            </w:tcBorders>
                            <w:shd w:val="clear" w:color="auto" w:fill="auto"/>
                            <w:tcMar>
                              <w:left w:w="50" w:type="dxa"/>
                            </w:tcMar>
                            <w:vAlign w:val="center"/>
                          </w:tcPr>
                          <w:p w14:paraId="55959521"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29</w:t>
                            </w:r>
                          </w:p>
                        </w:tc>
                        <w:tc>
                          <w:tcPr>
                            <w:tcW w:w="9677" w:type="dxa"/>
                            <w:tcBorders>
                              <w:top w:val="single" w:sz="4" w:space="0" w:color="000001"/>
                              <w:left w:val="single" w:sz="4" w:space="0" w:color="000001"/>
                              <w:bottom w:val="single" w:sz="4" w:space="0" w:color="000001"/>
                              <w:right w:val="single" w:sz="4" w:space="0" w:color="auto"/>
                            </w:tcBorders>
                            <w:shd w:val="clear" w:color="auto" w:fill="auto"/>
                            <w:tcMar>
                              <w:left w:w="50" w:type="dxa"/>
                            </w:tcMar>
                            <w:vAlign w:val="center"/>
                          </w:tcPr>
                          <w:p w14:paraId="6686FA03"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2F7F98" w:rsidRPr="009A25BD" w14:paraId="10D904B9" w14:textId="77777777" w:rsidTr="00A53CCD">
                        <w:trPr>
                          <w:cantSplit/>
                          <w:trHeight w:val="274"/>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1931D016" w14:textId="77777777" w:rsidR="002F7F98" w:rsidRPr="009A25BD" w:rsidRDefault="002F7F98" w:rsidP="00DE0B4B">
                            <w:pPr>
                              <w:tabs>
                                <w:tab w:val="left" w:pos="9639"/>
                              </w:tabs>
                              <w:snapToGrid w:val="0"/>
                              <w:spacing w:after="0"/>
                              <w:jc w:val="both"/>
                              <w:rPr>
                                <w:sz w:val="20"/>
                                <w:szCs w:val="20"/>
                              </w:rPr>
                            </w:pPr>
                            <w:r w:rsidRPr="009A25BD">
                              <w:rPr>
                                <w:sz w:val="20"/>
                                <w:szCs w:val="20"/>
                              </w:rPr>
                              <w:t>30</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27089F6E"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Rodzaj przyznanego wsparcia</w:t>
                            </w:r>
                          </w:p>
                        </w:tc>
                      </w:tr>
                      <w:tr w:rsidR="002F7F98" w:rsidRPr="009A25BD" w14:paraId="5EDDE956" w14:textId="77777777" w:rsidTr="00A53CCD">
                        <w:trPr>
                          <w:cantSplit/>
                          <w:trHeight w:val="205"/>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7096E4CD"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31</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67D48422"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Data rozpoczęcia udziału we wsparciu</w:t>
                            </w:r>
                          </w:p>
                        </w:tc>
                      </w:tr>
                      <w:tr w:rsidR="002F7F98" w:rsidRPr="009A25BD" w14:paraId="1D412B14" w14:textId="77777777" w:rsidTr="00A53CCD">
                        <w:trPr>
                          <w:cantSplit/>
                          <w:trHeight w:val="353"/>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024D720C"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32</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701CD5C0"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Data zakończenia we wsparciu</w:t>
                            </w:r>
                          </w:p>
                        </w:tc>
                      </w:tr>
                      <w:tr w:rsidR="002F7F98" w:rsidRPr="009A25BD" w14:paraId="3C1A3FD8" w14:textId="77777777" w:rsidTr="00A53CCD">
                        <w:trPr>
                          <w:cantSplit/>
                          <w:trHeight w:val="285"/>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681E6046"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33</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70605E9A"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Data założenia działalności gospodarczej</w:t>
                            </w:r>
                          </w:p>
                        </w:tc>
                      </w:tr>
                      <w:tr w:rsidR="002F7F98" w:rsidRPr="009A25BD" w14:paraId="1E5E47A5" w14:textId="77777777" w:rsidTr="00A53CCD">
                        <w:trPr>
                          <w:cantSplit/>
                          <w:trHeight w:val="283"/>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56100BB9"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34</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409E9245"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Kwota przyznanych środków na założenie działalności gospodarczej</w:t>
                            </w:r>
                          </w:p>
                        </w:tc>
                      </w:tr>
                      <w:tr w:rsidR="002F7F98" w:rsidRPr="009A25BD" w14:paraId="29EEE49A" w14:textId="77777777" w:rsidTr="00A53CCD">
                        <w:trPr>
                          <w:cantSplit/>
                          <w:trHeight w:val="290"/>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21EF51F8"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35</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75286671"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PKD założonej działalności gospodarczej</w:t>
                            </w:r>
                          </w:p>
                        </w:tc>
                      </w:tr>
                      <w:tr w:rsidR="002F7F98" w:rsidRPr="009A25BD" w14:paraId="45BFB6F1" w14:textId="77777777" w:rsidTr="00A53CCD">
                        <w:trPr>
                          <w:cantSplit/>
                          <w:trHeight w:val="461"/>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4CC4C2FC"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36</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33790BA0"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2F7F98" w:rsidRPr="009A25BD" w14:paraId="33D52697" w14:textId="77777777" w:rsidTr="00A53CCD">
                        <w:trPr>
                          <w:cantSplit/>
                          <w:trHeight w:val="271"/>
                        </w:trPr>
                        <w:tc>
                          <w:tcPr>
                            <w:tcW w:w="864" w:type="dxa"/>
                            <w:tcBorders>
                              <w:top w:val="single" w:sz="4" w:space="0" w:color="00000A"/>
                              <w:left w:val="single" w:sz="4" w:space="0" w:color="auto"/>
                              <w:bottom w:val="single" w:sz="4" w:space="0" w:color="00000A"/>
                            </w:tcBorders>
                            <w:shd w:val="clear" w:color="auto" w:fill="auto"/>
                            <w:tcMar>
                              <w:left w:w="50" w:type="dxa"/>
                            </w:tcMar>
                            <w:vAlign w:val="center"/>
                          </w:tcPr>
                          <w:p w14:paraId="66DA0FC5"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37</w:t>
                            </w:r>
                          </w:p>
                        </w:tc>
                        <w:tc>
                          <w:tcPr>
                            <w:tcW w:w="9677" w:type="dxa"/>
                            <w:tcBorders>
                              <w:top w:val="single" w:sz="4" w:space="0" w:color="00000A"/>
                              <w:left w:val="single" w:sz="4" w:space="0" w:color="000001"/>
                              <w:bottom w:val="single" w:sz="4" w:space="0" w:color="00000A"/>
                              <w:right w:val="single" w:sz="4" w:space="0" w:color="auto"/>
                            </w:tcBorders>
                            <w:shd w:val="clear" w:color="auto" w:fill="auto"/>
                            <w:tcMar>
                              <w:left w:w="50" w:type="dxa"/>
                            </w:tcMar>
                            <w:vAlign w:val="center"/>
                          </w:tcPr>
                          <w:p w14:paraId="569BD8B3" w14:textId="77777777" w:rsidR="002F7F98" w:rsidRPr="00A53CCD" w:rsidRDefault="002F7F98" w:rsidP="00DE0B4B">
                            <w:pPr>
                              <w:tabs>
                                <w:tab w:val="left" w:pos="9639"/>
                              </w:tabs>
                              <w:snapToGrid w:val="0"/>
                              <w:spacing w:after="0"/>
                              <w:jc w:val="both"/>
                              <w:rPr>
                                <w:sz w:val="18"/>
                                <w:szCs w:val="18"/>
                              </w:rPr>
                            </w:pPr>
                            <w:r w:rsidRPr="00A53CCD">
                              <w:rPr>
                                <w:rFonts w:ascii="Times New Roman" w:hAnsi="Times New Roman"/>
                                <w:sz w:val="18"/>
                                <w:szCs w:val="18"/>
                              </w:rPr>
                              <w:t>Osoba bezdomna lub dotknięta wykluczeniem z dostępu do mieszkań</w:t>
                            </w:r>
                          </w:p>
                        </w:tc>
                      </w:tr>
                      <w:tr w:rsidR="002F7F98" w:rsidRPr="009A25BD" w14:paraId="74F99899" w14:textId="77777777" w:rsidTr="00A53CCD">
                        <w:trPr>
                          <w:cantSplit/>
                          <w:trHeight w:val="204"/>
                        </w:trPr>
                        <w:tc>
                          <w:tcPr>
                            <w:tcW w:w="864" w:type="dxa"/>
                            <w:tcBorders>
                              <w:top w:val="single" w:sz="4" w:space="0" w:color="00000A"/>
                              <w:left w:val="single" w:sz="4" w:space="0" w:color="auto"/>
                            </w:tcBorders>
                            <w:shd w:val="clear" w:color="auto" w:fill="auto"/>
                            <w:tcMar>
                              <w:left w:w="50" w:type="dxa"/>
                            </w:tcMar>
                            <w:vAlign w:val="center"/>
                          </w:tcPr>
                          <w:p w14:paraId="13364759" w14:textId="77777777" w:rsidR="002F7F98" w:rsidRPr="009A25BD" w:rsidRDefault="002F7F98" w:rsidP="00DE0B4B">
                            <w:pPr>
                              <w:tabs>
                                <w:tab w:val="left" w:pos="9639"/>
                              </w:tabs>
                              <w:snapToGrid w:val="0"/>
                              <w:spacing w:after="0"/>
                              <w:jc w:val="both"/>
                              <w:rPr>
                                <w:sz w:val="20"/>
                                <w:szCs w:val="20"/>
                              </w:rPr>
                            </w:pPr>
                            <w:r w:rsidRPr="009A25BD">
                              <w:rPr>
                                <w:rFonts w:ascii="Times New Roman" w:hAnsi="Times New Roman"/>
                                <w:sz w:val="20"/>
                                <w:szCs w:val="20"/>
                              </w:rPr>
                              <w:t>38</w:t>
                            </w:r>
                          </w:p>
                        </w:tc>
                        <w:tc>
                          <w:tcPr>
                            <w:tcW w:w="9677" w:type="dxa"/>
                            <w:tcBorders>
                              <w:top w:val="single" w:sz="4" w:space="0" w:color="00000A"/>
                              <w:left w:val="single" w:sz="4" w:space="0" w:color="000001"/>
                              <w:right w:val="single" w:sz="4" w:space="0" w:color="auto"/>
                            </w:tcBorders>
                            <w:shd w:val="clear" w:color="auto" w:fill="auto"/>
                            <w:tcMar>
                              <w:left w:w="50" w:type="dxa"/>
                            </w:tcMar>
                            <w:vAlign w:val="center"/>
                          </w:tcPr>
                          <w:p w14:paraId="245BE8AA" w14:textId="77777777" w:rsidR="002F7F98" w:rsidRPr="00A53CCD" w:rsidRDefault="002F7F98" w:rsidP="00DE0B4B">
                            <w:pPr>
                              <w:tabs>
                                <w:tab w:val="left" w:pos="9639"/>
                              </w:tabs>
                              <w:snapToGrid w:val="0"/>
                              <w:jc w:val="both"/>
                              <w:rPr>
                                <w:sz w:val="18"/>
                                <w:szCs w:val="18"/>
                              </w:rPr>
                            </w:pPr>
                            <w:r w:rsidRPr="00A53CCD">
                              <w:rPr>
                                <w:rFonts w:ascii="Times New Roman" w:hAnsi="Times New Roman"/>
                                <w:sz w:val="18"/>
                                <w:szCs w:val="18"/>
                              </w:rPr>
                              <w:t>Osoba z niepełnosprawnościami</w:t>
                            </w:r>
                          </w:p>
                        </w:tc>
                      </w:tr>
                      <w:tr w:rsidR="002F7F98" w:rsidRPr="009A25BD" w14:paraId="07D10539" w14:textId="77777777" w:rsidTr="00A53CCD">
                        <w:trPr>
                          <w:cantSplit/>
                          <w:trHeight w:val="136"/>
                        </w:trPr>
                        <w:tc>
                          <w:tcPr>
                            <w:tcW w:w="864" w:type="dxa"/>
                            <w:tcBorders>
                              <w:top w:val="single" w:sz="4" w:space="0" w:color="00000A"/>
                              <w:left w:val="single" w:sz="4" w:space="0" w:color="auto"/>
                              <w:bottom w:val="single" w:sz="4" w:space="0" w:color="auto"/>
                            </w:tcBorders>
                            <w:shd w:val="clear" w:color="auto" w:fill="auto"/>
                            <w:tcMar>
                              <w:left w:w="50" w:type="dxa"/>
                            </w:tcMar>
                            <w:vAlign w:val="center"/>
                          </w:tcPr>
                          <w:p w14:paraId="2660136E" w14:textId="77777777" w:rsidR="002F7F98" w:rsidRPr="009A25BD" w:rsidRDefault="002F7F98" w:rsidP="00DE0B4B">
                            <w:pPr>
                              <w:tabs>
                                <w:tab w:val="left" w:pos="9639"/>
                              </w:tabs>
                              <w:snapToGrid w:val="0"/>
                              <w:spacing w:after="0"/>
                              <w:jc w:val="both"/>
                              <w:rPr>
                                <w:rFonts w:ascii="Times New Roman" w:hAnsi="Times New Roman"/>
                                <w:sz w:val="20"/>
                                <w:szCs w:val="20"/>
                              </w:rPr>
                            </w:pPr>
                            <w:bookmarkStart w:id="9" w:name="__UnoMark__817_3746472762"/>
                            <w:bookmarkStart w:id="10" w:name="__UnoMark__816_3746472762"/>
                            <w:bookmarkEnd w:id="9"/>
                            <w:bookmarkEnd w:id="10"/>
                            <w:r w:rsidRPr="009A25BD">
                              <w:rPr>
                                <w:rFonts w:ascii="Times New Roman" w:hAnsi="Times New Roman"/>
                                <w:sz w:val="20"/>
                                <w:szCs w:val="20"/>
                              </w:rPr>
                              <w:t>39</w:t>
                            </w:r>
                          </w:p>
                        </w:tc>
                        <w:tc>
                          <w:tcPr>
                            <w:tcW w:w="9677" w:type="dxa"/>
                            <w:tcBorders>
                              <w:top w:val="single" w:sz="4" w:space="0" w:color="00000A"/>
                              <w:left w:val="single" w:sz="4" w:space="0" w:color="000001"/>
                              <w:bottom w:val="single" w:sz="4" w:space="0" w:color="auto"/>
                              <w:right w:val="single" w:sz="4" w:space="0" w:color="auto"/>
                            </w:tcBorders>
                            <w:shd w:val="clear" w:color="auto" w:fill="auto"/>
                            <w:tcMar>
                              <w:left w:w="50" w:type="dxa"/>
                            </w:tcMar>
                            <w:vAlign w:val="center"/>
                          </w:tcPr>
                          <w:p w14:paraId="4ED62187" w14:textId="77777777" w:rsidR="002F7F98" w:rsidRPr="00A53CCD" w:rsidRDefault="002F7F98" w:rsidP="00DE0B4B">
                            <w:pPr>
                              <w:tabs>
                                <w:tab w:val="left" w:pos="9639"/>
                              </w:tabs>
                              <w:snapToGrid w:val="0"/>
                              <w:jc w:val="both"/>
                              <w:rPr>
                                <w:rFonts w:ascii="Times New Roman" w:hAnsi="Times New Roman"/>
                                <w:sz w:val="18"/>
                                <w:szCs w:val="18"/>
                              </w:rPr>
                            </w:pPr>
                            <w:bookmarkStart w:id="11" w:name="__UnoMark__818_3746472762"/>
                            <w:bookmarkEnd w:id="11"/>
                            <w:r w:rsidRPr="00A53CCD">
                              <w:rPr>
                                <w:rFonts w:ascii="Times New Roman" w:hAnsi="Times New Roman"/>
                                <w:sz w:val="18"/>
                                <w:szCs w:val="18"/>
                              </w:rPr>
                              <w:t>Osoba w innej niekorzystnej sytuacji społecznej</w:t>
                            </w:r>
                          </w:p>
                        </w:tc>
                      </w:tr>
                    </w:tbl>
                    <w:p w14:paraId="78C212A0" w14:textId="77777777" w:rsidR="002F7F98" w:rsidRPr="009A25BD" w:rsidRDefault="002F7F98" w:rsidP="00DE0B4B">
                      <w:pPr>
                        <w:pStyle w:val="Zawartoramki"/>
                        <w:tabs>
                          <w:tab w:val="left" w:pos="9639"/>
                        </w:tabs>
                        <w:spacing w:after="0"/>
                      </w:pPr>
                    </w:p>
                    <w:p w14:paraId="485189CC" w14:textId="77777777" w:rsidR="002F7F98" w:rsidRPr="009A25BD" w:rsidRDefault="002F7F98" w:rsidP="00DE0B4B">
                      <w:pPr>
                        <w:pStyle w:val="Zawartoramki"/>
                        <w:tabs>
                          <w:tab w:val="left" w:pos="9639"/>
                        </w:tabs>
                      </w:pPr>
                    </w:p>
                  </w:txbxContent>
                </v:textbox>
                <w10:wrap type="square" anchorx="margin"/>
              </v:rect>
            </w:pict>
          </mc:Fallback>
        </mc:AlternateContent>
      </w:r>
      <w:r w:rsidR="002F7F98" w:rsidRPr="00515674">
        <w:rPr>
          <w:rFonts w:ascii="Times New Roman" w:eastAsia="Times New Roman" w:hAnsi="Times New Roman" w:cs="Times New Roman"/>
          <w:bCs/>
          <w:i/>
          <w:kern w:val="1"/>
          <w:sz w:val="24"/>
          <w:szCs w:val="24"/>
          <w:lang w:eastAsia="ar-SA"/>
        </w:rPr>
        <w:t>Załącznik nr 2 do umowy zawartej w dniu……………..</w:t>
      </w:r>
      <w:r w:rsidR="002F7F98" w:rsidRPr="00515674">
        <w:rPr>
          <w:rFonts w:ascii="Times New Roman" w:eastAsia="Times New Roman" w:hAnsi="Times New Roman" w:cs="Times New Roman"/>
          <w:bCs/>
          <w:i/>
          <w:kern w:val="1"/>
          <w:sz w:val="24"/>
          <w:szCs w:val="24"/>
          <w:lang w:eastAsia="ar-SA"/>
        </w:rPr>
        <w:br/>
        <w:t>Wzór upoważnienia do przetwarzania danych osobowych</w:t>
      </w:r>
    </w:p>
    <w:p w14:paraId="0324A703" w14:textId="77777777" w:rsidR="002F7F98" w:rsidRPr="00515674" w:rsidRDefault="002F7F98" w:rsidP="002F7F98">
      <w:pPr>
        <w:spacing w:after="0" w:line="240" w:lineRule="auto"/>
        <w:jc w:val="center"/>
        <w:rPr>
          <w:rFonts w:ascii="Times New Roman" w:eastAsia="Times New Roman" w:hAnsi="Times New Roman" w:cs="Times New Roman"/>
          <w:b/>
          <w:bCs/>
          <w:kern w:val="1"/>
          <w:sz w:val="24"/>
          <w:szCs w:val="24"/>
          <w:lang w:eastAsia="ar-SA"/>
        </w:rPr>
      </w:pPr>
      <w:r w:rsidRPr="00515674">
        <w:rPr>
          <w:rFonts w:ascii="Times New Roman" w:eastAsia="Times New Roman" w:hAnsi="Times New Roman" w:cs="Times New Roman"/>
          <w:b/>
          <w:bCs/>
          <w:kern w:val="1"/>
          <w:sz w:val="24"/>
          <w:szCs w:val="24"/>
          <w:lang w:eastAsia="ar-SA"/>
        </w:rPr>
        <w:lastRenderedPageBreak/>
        <w:t>UPOWAŻNIENIE Nr ………</w:t>
      </w:r>
      <w:r w:rsidRPr="00515674">
        <w:rPr>
          <w:rFonts w:ascii="Times New Roman" w:eastAsia="Times New Roman" w:hAnsi="Times New Roman" w:cs="Times New Roman"/>
          <w:b/>
          <w:bCs/>
          <w:kern w:val="1"/>
          <w:sz w:val="24"/>
          <w:szCs w:val="24"/>
          <w:lang w:eastAsia="ar-SA"/>
        </w:rPr>
        <w:br/>
        <w:t xml:space="preserve">DO PRZETWARZANIA DANYCH OSOBOWYCH </w:t>
      </w:r>
    </w:p>
    <w:p w14:paraId="3027D8C3" w14:textId="77777777" w:rsidR="002F7F98" w:rsidRPr="00515674" w:rsidRDefault="002F7F98" w:rsidP="002F7F98">
      <w:pPr>
        <w:tabs>
          <w:tab w:val="left" w:pos="284"/>
        </w:tabs>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Z dniem …………………….. r., na podstawie art. 29 w związku z art. 28 Rozporządzenie Parlamentu Europejskiego i Rady (UE) 2016/679 z dnia 27 kwietnia 2016 r. w sprawie ochrony osób fizycznych</w:t>
      </w:r>
      <w:r w:rsidRPr="00515674">
        <w:rPr>
          <w:rFonts w:ascii="Times New Roman" w:eastAsia="Times New Roman" w:hAnsi="Times New Roman" w:cs="Times New Roman"/>
          <w:kern w:val="1"/>
          <w:sz w:val="24"/>
          <w:szCs w:val="24"/>
          <w:lang w:eastAsia="ar-SA"/>
        </w:rPr>
        <w:br/>
        <w:t>w związku z przetwarzaniem danych osobowych i w sprawie swobodnego przepływu takich danych oraz uchylenia dyrektywy 95/46/WE (ogólne rozporządzenie o ochronie danych), upoważniam Pana/Panią*…………………………………...……. do przetwarzania danych osobowych w zbiorze danych;</w:t>
      </w:r>
    </w:p>
    <w:p w14:paraId="03B36CF0" w14:textId="77777777" w:rsidR="002F7F98" w:rsidRPr="00515674" w:rsidRDefault="002F7F98" w:rsidP="002F7F98">
      <w:pPr>
        <w:tabs>
          <w:tab w:val="left" w:pos="284"/>
        </w:tabs>
        <w:spacing w:after="0" w:line="240" w:lineRule="auto"/>
        <w:jc w:val="both"/>
        <w:rPr>
          <w:rFonts w:ascii="Times New Roman" w:eastAsia="BatangChe"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 xml:space="preserve"> 1) „Regionalny Program Operacyjny Województwa Małopolskiego 2014-2020” - jest Instytucja Zarządzająca Regionalnym Programem Operacyjnym Województwa Małopolskiego na lata 2014-2020</w:t>
      </w:r>
      <w:r w:rsidRPr="00515674">
        <w:rPr>
          <w:rFonts w:ascii="Times New Roman" w:eastAsia="Times New Roman" w:hAnsi="Times New Roman" w:cs="Times New Roman"/>
          <w:kern w:val="1"/>
          <w:sz w:val="24"/>
          <w:szCs w:val="24"/>
          <w:lang w:eastAsia="ar-SA"/>
        </w:rPr>
        <w:br/>
        <w:t>z siedzibą w Krakowie przy ul. Basztowej 22, 31-156 Kraków,</w:t>
      </w:r>
      <w:r w:rsidRPr="00515674">
        <w:rPr>
          <w:rFonts w:ascii="Times New Roman" w:eastAsia="BatangChe" w:hAnsi="Times New Roman" w:cs="Times New Roman"/>
          <w:kern w:val="1"/>
          <w:sz w:val="24"/>
          <w:szCs w:val="24"/>
          <w:lang w:eastAsia="ar-SA"/>
        </w:rPr>
        <w:t xml:space="preserve"> </w:t>
      </w:r>
    </w:p>
    <w:p w14:paraId="1566F13B" w14:textId="77777777" w:rsidR="002F7F98" w:rsidRPr="00515674" w:rsidRDefault="002F7F98" w:rsidP="002F7F98">
      <w:pPr>
        <w:tabs>
          <w:tab w:val="left" w:pos="284"/>
        </w:tabs>
        <w:spacing w:after="0" w:line="240" w:lineRule="auto"/>
        <w:jc w:val="both"/>
        <w:rPr>
          <w:rFonts w:ascii="Times New Roman" w:eastAsia="BatangChe" w:hAnsi="Times New Roman" w:cs="Times New Roman"/>
          <w:kern w:val="1"/>
          <w:sz w:val="24"/>
          <w:szCs w:val="24"/>
          <w:lang w:eastAsia="ar-SA"/>
        </w:rPr>
      </w:pPr>
      <w:r w:rsidRPr="00515674">
        <w:rPr>
          <w:rFonts w:ascii="Times New Roman" w:eastAsia="BatangChe" w:hAnsi="Times New Roman" w:cs="Times New Roman"/>
          <w:kern w:val="1"/>
          <w:sz w:val="24"/>
          <w:szCs w:val="24"/>
          <w:lang w:eastAsia="ar-SA"/>
        </w:rPr>
        <w:t xml:space="preserve">2) „Centralny system teleinformatyczny wspierający realizację programów operacyjnych” jest minister właściwy do spraw rozwoju z siedzibą w Warszawie przy ul. Wiejskiej 2/4, 00-926 Warszawa, </w:t>
      </w:r>
    </w:p>
    <w:p w14:paraId="29412732" w14:textId="77777777" w:rsidR="002F7F98" w:rsidRPr="00515674" w:rsidRDefault="002F7F98" w:rsidP="002F7F98">
      <w:pPr>
        <w:tabs>
          <w:tab w:val="left" w:pos="284"/>
        </w:tabs>
        <w:spacing w:after="0" w:line="240" w:lineRule="auto"/>
        <w:jc w:val="both"/>
        <w:rPr>
          <w:rFonts w:ascii="Times New Roman" w:eastAsia="Times New Roman" w:hAnsi="Times New Roman" w:cs="Times New Roman"/>
          <w:kern w:val="1"/>
          <w:sz w:val="24"/>
          <w:szCs w:val="24"/>
          <w:lang w:eastAsia="pl-PL"/>
        </w:rPr>
      </w:pPr>
      <w:r w:rsidRPr="00515674">
        <w:rPr>
          <w:rFonts w:ascii="Times New Roman" w:eastAsia="BatangChe" w:hAnsi="Times New Roman" w:cs="Times New Roman"/>
          <w:kern w:val="1"/>
          <w:sz w:val="24"/>
          <w:szCs w:val="24"/>
          <w:lang w:eastAsia="ar-SA"/>
        </w:rPr>
        <w:t xml:space="preserve">3) </w:t>
      </w:r>
      <w:r w:rsidRPr="00515674">
        <w:rPr>
          <w:rFonts w:ascii="Times New Roman" w:eastAsia="Times New Roman" w:hAnsi="Times New Roman" w:cs="Times New Roman"/>
          <w:kern w:val="1"/>
          <w:sz w:val="24"/>
          <w:szCs w:val="24"/>
          <w:lang w:eastAsia="pl-PL"/>
        </w:rPr>
        <w:t xml:space="preserve">,,Zbiór danych osobowych uczniów, nauczycieli oraz innych osób realizujących projekty pn. </w:t>
      </w:r>
      <w:r w:rsidRPr="00515674">
        <w:rPr>
          <w:rFonts w:ascii="Times New Roman" w:eastAsia="Times New Roman" w:hAnsi="Times New Roman" w:cs="Times New Roman"/>
          <w:b/>
          <w:bCs/>
          <w:kern w:val="1"/>
          <w:sz w:val="24"/>
          <w:szCs w:val="24"/>
          <w:lang w:eastAsia="pl-PL"/>
        </w:rPr>
        <w:t xml:space="preserve">Turystyczno-Gastronomiczne Centrum Kształcenia Zawodowego i Ustawicznego II, Wadowickie Centrum Kształcenia Zawodowego i Ustawicznego II, Andrychowskie Centrum Kształcenia Zawodowego i Ustawicznego II  oraz </w:t>
      </w:r>
      <w:r w:rsidRPr="00515674">
        <w:rPr>
          <w:rFonts w:ascii="Times New Roman" w:eastAsia="Calibri" w:hAnsi="Times New Roman" w:cs="Times New Roman"/>
          <w:b/>
          <w:sz w:val="24"/>
          <w:szCs w:val="24"/>
          <w:lang w:eastAsia="pl-PL"/>
        </w:rPr>
        <w:t>Nowe kompetencje nowe możliwości -wsparcie Zespołu Szkół im. Komisji Edukacji Narodowej w Kalwarii Zebrzydowskiej</w:t>
      </w:r>
      <w:r w:rsidRPr="00515674">
        <w:rPr>
          <w:rFonts w:ascii="Times New Roman" w:eastAsia="Times New Roman" w:hAnsi="Times New Roman" w:cs="Times New Roman"/>
          <w:b/>
          <w:bCs/>
          <w:kern w:val="1"/>
          <w:sz w:val="24"/>
          <w:szCs w:val="24"/>
          <w:lang w:eastAsia="pl-PL"/>
        </w:rPr>
        <w:t xml:space="preserve"> </w:t>
      </w:r>
      <w:r w:rsidRPr="00515674">
        <w:rPr>
          <w:rFonts w:ascii="Times New Roman" w:eastAsia="Times New Roman" w:hAnsi="Times New Roman" w:cs="Times New Roman"/>
          <w:kern w:val="1"/>
          <w:sz w:val="24"/>
          <w:szCs w:val="24"/>
          <w:lang w:eastAsia="pl-PL"/>
        </w:rPr>
        <w:t>realizowanych w ramach 10 Osi priorytetowej Wiedza i kompetencje Regionalnego Programu Operacyjnego Województwa Małopolskiego na lata 2014-2020 Działanie 10.2 Rozwój Kształcenia Zawodowego, Poddziałanie 10.2.2 Kształcenie zawodowe uczniów -  jest  Powiat Wadowicki, który jest Beneficjentem i realizatorem projektów realizowanych w ramach  Regionalnego Programu Operacyjnego Województwa Małopolskiego na lata 2014 – 2020, z siedzibą</w:t>
      </w:r>
      <w:r w:rsidRPr="00515674">
        <w:rPr>
          <w:rFonts w:ascii="Times New Roman" w:eastAsia="Times New Roman" w:hAnsi="Times New Roman" w:cs="Times New Roman"/>
          <w:kern w:val="1"/>
          <w:sz w:val="24"/>
          <w:szCs w:val="24"/>
          <w:lang w:eastAsia="pl-PL"/>
        </w:rPr>
        <w:br/>
        <w:t>w Wadowicach przy ul. Batorego 2, 34-100 Wadowice.</w:t>
      </w:r>
    </w:p>
    <w:p w14:paraId="43897CEF" w14:textId="77777777" w:rsidR="002F7F98" w:rsidRPr="00515674" w:rsidRDefault="002F7F98" w:rsidP="002F7F98">
      <w:pPr>
        <w:tabs>
          <w:tab w:val="left" w:pos="284"/>
        </w:tabs>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Upoważnienie wygasa z chwilą ustania Pana/Pani* stosunku prawnego z…………………………………….…..…………</w:t>
      </w:r>
    </w:p>
    <w:p w14:paraId="0C8AB984" w14:textId="77777777" w:rsidR="002F7F98" w:rsidRPr="00515674" w:rsidRDefault="002F7F98" w:rsidP="002F7F98">
      <w:pPr>
        <w:tabs>
          <w:tab w:val="left" w:pos="284"/>
        </w:tabs>
        <w:spacing w:after="0" w:line="240" w:lineRule="auto"/>
        <w:jc w:val="both"/>
        <w:rPr>
          <w:rFonts w:ascii="Times New Roman" w:eastAsia="Times New Roman" w:hAnsi="Times New Roman" w:cs="Times New Roman"/>
          <w:kern w:val="1"/>
          <w:sz w:val="24"/>
          <w:szCs w:val="24"/>
          <w:lang w:eastAsia="ar-SA"/>
        </w:rPr>
      </w:pPr>
    </w:p>
    <w:p w14:paraId="40FBA484" w14:textId="77777777" w:rsidR="002F7F98" w:rsidRPr="00515674" w:rsidRDefault="002F7F98" w:rsidP="002F7F98">
      <w:pPr>
        <w:tabs>
          <w:tab w:val="left" w:pos="284"/>
        </w:tabs>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w:t>
      </w:r>
    </w:p>
    <w:p w14:paraId="10E33233" w14:textId="77777777" w:rsidR="002F7F98" w:rsidRPr="00515674" w:rsidRDefault="002F7F98" w:rsidP="002F7F98">
      <w:pPr>
        <w:autoSpaceDE w:val="0"/>
        <w:adjustRightInd w:val="0"/>
        <w:spacing w:after="0" w:line="240" w:lineRule="auto"/>
        <w:rPr>
          <w:rFonts w:ascii="Times New Roman" w:eastAsia="Times New Roman" w:hAnsi="Times New Roman" w:cs="Times New Roman"/>
          <w:i/>
          <w:sz w:val="24"/>
          <w:szCs w:val="24"/>
          <w:lang w:eastAsia="pl-PL"/>
        </w:rPr>
      </w:pPr>
      <w:r w:rsidRPr="00515674">
        <w:rPr>
          <w:rFonts w:ascii="Times New Roman" w:eastAsia="Times New Roman" w:hAnsi="Times New Roman" w:cs="Times New Roman"/>
          <w:i/>
          <w:sz w:val="24"/>
          <w:szCs w:val="24"/>
          <w:lang w:eastAsia="pl-PL"/>
        </w:rPr>
        <w:t xml:space="preserve">Czytelny podpis osoby upoważnionej </w:t>
      </w:r>
    </w:p>
    <w:p w14:paraId="7709849F" w14:textId="77777777" w:rsidR="002F7F98" w:rsidRPr="00515674" w:rsidRDefault="002F7F98" w:rsidP="002F7F98">
      <w:pPr>
        <w:autoSpaceDE w:val="0"/>
        <w:adjustRightInd w:val="0"/>
        <w:spacing w:after="0" w:line="240" w:lineRule="auto"/>
        <w:rPr>
          <w:rFonts w:ascii="Times New Roman" w:eastAsia="Times New Roman" w:hAnsi="Times New Roman" w:cs="Times New Roman"/>
          <w:sz w:val="24"/>
          <w:szCs w:val="24"/>
          <w:lang w:eastAsia="pl-PL"/>
        </w:rPr>
      </w:pPr>
      <w:r w:rsidRPr="00515674">
        <w:rPr>
          <w:rFonts w:ascii="Times New Roman" w:eastAsia="Times New Roman" w:hAnsi="Times New Roman" w:cs="Times New Roman"/>
          <w:i/>
          <w:sz w:val="24"/>
          <w:szCs w:val="24"/>
          <w:lang w:eastAsia="pl-PL"/>
        </w:rPr>
        <w:t>do wydawania i odwoływania upoważnień</w:t>
      </w:r>
      <w:r w:rsidRPr="00515674">
        <w:rPr>
          <w:rFonts w:ascii="Times New Roman" w:eastAsia="Times New Roman" w:hAnsi="Times New Roman" w:cs="Times New Roman"/>
          <w:sz w:val="24"/>
          <w:szCs w:val="24"/>
          <w:lang w:eastAsia="pl-PL"/>
        </w:rPr>
        <w:t xml:space="preserve">.                                  </w:t>
      </w:r>
    </w:p>
    <w:p w14:paraId="4331CD82" w14:textId="77777777" w:rsidR="002F7F98" w:rsidRPr="00515674" w:rsidRDefault="002F7F98" w:rsidP="002F7F98">
      <w:pPr>
        <w:autoSpaceDE w:val="0"/>
        <w:adjustRightInd w:val="0"/>
        <w:spacing w:after="0" w:line="240" w:lineRule="auto"/>
        <w:rPr>
          <w:rFonts w:ascii="Times New Roman" w:eastAsia="Times New Roman" w:hAnsi="Times New Roman" w:cs="Times New Roman"/>
          <w:sz w:val="24"/>
          <w:szCs w:val="24"/>
          <w:lang w:eastAsia="pl-PL"/>
        </w:rPr>
      </w:pPr>
      <w:r w:rsidRPr="00515674">
        <w:rPr>
          <w:rFonts w:ascii="Times New Roman" w:eastAsia="Times New Roman" w:hAnsi="Times New Roman" w:cs="Times New Roman"/>
          <w:sz w:val="24"/>
          <w:szCs w:val="24"/>
          <w:lang w:eastAsia="pl-PL"/>
        </w:rPr>
        <w:t xml:space="preserve">                                                                                                                Upoważnienie otrzymałem/</w:t>
      </w:r>
      <w:proofErr w:type="spellStart"/>
      <w:r w:rsidRPr="00515674">
        <w:rPr>
          <w:rFonts w:ascii="Times New Roman" w:eastAsia="Times New Roman" w:hAnsi="Times New Roman" w:cs="Times New Roman"/>
          <w:sz w:val="24"/>
          <w:szCs w:val="24"/>
          <w:lang w:eastAsia="pl-PL"/>
        </w:rPr>
        <w:t>am</w:t>
      </w:r>
      <w:proofErr w:type="spellEnd"/>
      <w:r w:rsidRPr="00515674">
        <w:rPr>
          <w:rFonts w:ascii="Times New Roman" w:eastAsia="Times New Roman" w:hAnsi="Times New Roman" w:cs="Times New Roman"/>
          <w:sz w:val="24"/>
          <w:szCs w:val="24"/>
          <w:lang w:eastAsia="pl-PL"/>
        </w:rPr>
        <w:t xml:space="preserve"> </w:t>
      </w:r>
    </w:p>
    <w:p w14:paraId="68A5D6E8" w14:textId="77777777" w:rsidR="002F7F98" w:rsidRPr="00515674" w:rsidRDefault="002F7F98" w:rsidP="002F7F98">
      <w:pPr>
        <w:autoSpaceDE w:val="0"/>
        <w:adjustRightInd w:val="0"/>
        <w:spacing w:after="0" w:line="240" w:lineRule="auto"/>
        <w:rPr>
          <w:rFonts w:ascii="Times New Roman" w:eastAsia="Times New Roman" w:hAnsi="Times New Roman" w:cs="Times New Roman"/>
          <w:sz w:val="24"/>
          <w:szCs w:val="24"/>
          <w:lang w:eastAsia="pl-PL"/>
        </w:rPr>
      </w:pPr>
    </w:p>
    <w:p w14:paraId="3D326496" w14:textId="77777777" w:rsidR="002F7F98" w:rsidRPr="00515674" w:rsidRDefault="002F7F98" w:rsidP="002F7F98">
      <w:pPr>
        <w:autoSpaceDE w:val="0"/>
        <w:adjustRightInd w:val="0"/>
        <w:spacing w:after="0" w:line="240" w:lineRule="auto"/>
        <w:rPr>
          <w:rFonts w:ascii="Times New Roman" w:eastAsia="Times New Roman" w:hAnsi="Times New Roman" w:cs="Times New Roman"/>
          <w:sz w:val="24"/>
          <w:szCs w:val="24"/>
          <w:lang w:eastAsia="pl-PL"/>
        </w:rPr>
      </w:pPr>
      <w:r w:rsidRPr="00515674">
        <w:rPr>
          <w:rFonts w:ascii="Times New Roman" w:eastAsia="Times New Roman" w:hAnsi="Times New Roman" w:cs="Times New Roman"/>
          <w:sz w:val="24"/>
          <w:szCs w:val="24"/>
          <w:lang w:eastAsia="pl-PL"/>
        </w:rPr>
        <w:t xml:space="preserve">                                                                                                          ……………………………………………                                                                                                                                        </w:t>
      </w:r>
    </w:p>
    <w:p w14:paraId="5149B452" w14:textId="77777777" w:rsidR="002F7F98" w:rsidRPr="00515674" w:rsidRDefault="002F7F98" w:rsidP="002F7F98">
      <w:pPr>
        <w:autoSpaceDE w:val="0"/>
        <w:adjustRightInd w:val="0"/>
        <w:spacing w:after="0" w:line="240" w:lineRule="auto"/>
        <w:rPr>
          <w:rFonts w:ascii="Times New Roman" w:eastAsia="Times New Roman" w:hAnsi="Times New Roman" w:cs="Times New Roman"/>
          <w:sz w:val="24"/>
          <w:szCs w:val="24"/>
          <w:lang w:eastAsia="pl-PL"/>
        </w:rPr>
      </w:pPr>
      <w:r w:rsidRPr="00515674">
        <w:rPr>
          <w:rFonts w:ascii="Times New Roman" w:eastAsia="Times New Roman" w:hAnsi="Times New Roman" w:cs="Times New Roman"/>
          <w:sz w:val="24"/>
          <w:szCs w:val="24"/>
          <w:lang w:eastAsia="pl-PL"/>
        </w:rPr>
        <w:t xml:space="preserve">                                                                                                                        miejscowość, data, podpis </w:t>
      </w:r>
    </w:p>
    <w:p w14:paraId="139781DD" w14:textId="77777777" w:rsidR="002F7F98" w:rsidRPr="00515674" w:rsidRDefault="002F7F98" w:rsidP="002F7F98">
      <w:pPr>
        <w:autoSpaceDE w:val="0"/>
        <w:adjustRightInd w:val="0"/>
        <w:spacing w:after="0" w:line="240" w:lineRule="auto"/>
        <w:jc w:val="both"/>
        <w:rPr>
          <w:rFonts w:ascii="Times New Roman" w:eastAsia="Times New Roman" w:hAnsi="Times New Roman" w:cs="Times New Roman"/>
          <w:sz w:val="24"/>
          <w:szCs w:val="24"/>
          <w:lang w:eastAsia="pl-PL"/>
        </w:rPr>
      </w:pPr>
      <w:r w:rsidRPr="00515674">
        <w:rPr>
          <w:rFonts w:ascii="Times New Roman" w:eastAsia="Times New Roman" w:hAnsi="Times New Roman" w:cs="Times New Roman"/>
          <w:sz w:val="24"/>
          <w:szCs w:val="24"/>
          <w:lang w:eastAsia="pl-PL"/>
        </w:rPr>
        <w:t>Oświadczam, że zapoznałem/</w:t>
      </w:r>
      <w:proofErr w:type="spellStart"/>
      <w:r w:rsidRPr="00515674">
        <w:rPr>
          <w:rFonts w:ascii="Times New Roman" w:eastAsia="Times New Roman" w:hAnsi="Times New Roman" w:cs="Times New Roman"/>
          <w:sz w:val="24"/>
          <w:szCs w:val="24"/>
          <w:lang w:eastAsia="pl-PL"/>
        </w:rPr>
        <w:t>am</w:t>
      </w:r>
      <w:proofErr w:type="spellEnd"/>
      <w:r w:rsidRPr="00515674">
        <w:rPr>
          <w:rFonts w:ascii="Times New Roman" w:eastAsia="Times New Roman" w:hAnsi="Times New Roman" w:cs="Times New Roman"/>
          <w:sz w:val="24"/>
          <w:szCs w:val="24"/>
          <w:lang w:eastAsia="pl-PL"/>
        </w:rPr>
        <w:t xml:space="preserve"> się z przepisami obowiązującymi dotyczącymi ochrony danych osobowych, w tym  z RODO, a także z obowiązującymi w Starostwie Powiatowym w Wadowicach,</w:t>
      </w:r>
      <w:r w:rsidRPr="00515674">
        <w:rPr>
          <w:rFonts w:ascii="Times New Roman" w:eastAsia="Times New Roman" w:hAnsi="Times New Roman" w:cs="Times New Roman"/>
          <w:sz w:val="24"/>
          <w:szCs w:val="24"/>
          <w:lang w:eastAsia="pl-PL"/>
        </w:rPr>
        <w:br/>
        <w:t xml:space="preserve">w szkole (nazwa szkoły)……………….. .……………………opisem technicznych i organizacyjnych środków zapewniających ochronę i bezpieczeństwo przetwarzania danych osobowych i zobowiązuję się do przestrzegania zasad przetwarzania danych osobowych </w:t>
      </w:r>
      <w:r w:rsidRPr="00515674">
        <w:rPr>
          <w:rFonts w:ascii="Times New Roman" w:eastAsia="Times New Roman" w:hAnsi="Times New Roman" w:cs="Times New Roman"/>
          <w:sz w:val="24"/>
          <w:szCs w:val="24"/>
          <w:lang w:eastAsia="pl-PL"/>
        </w:rPr>
        <w:lastRenderedPageBreak/>
        <w:t xml:space="preserve">określonych w tych dokumentach. </w:t>
      </w:r>
    </w:p>
    <w:p w14:paraId="365DA71E" w14:textId="77777777" w:rsidR="002F7F98" w:rsidRPr="00515674" w:rsidRDefault="002F7F98" w:rsidP="002F7F98">
      <w:pPr>
        <w:autoSpaceDE w:val="0"/>
        <w:adjustRightInd w:val="0"/>
        <w:spacing w:after="0" w:line="240" w:lineRule="auto"/>
        <w:rPr>
          <w:rFonts w:ascii="Times New Roman" w:eastAsia="Times New Roman" w:hAnsi="Times New Roman" w:cs="Times New Roman"/>
          <w:sz w:val="24"/>
          <w:szCs w:val="24"/>
          <w:lang w:eastAsia="pl-PL"/>
        </w:rPr>
      </w:pPr>
      <w:r w:rsidRPr="00515674">
        <w:rPr>
          <w:rFonts w:ascii="Times New Roman" w:eastAsia="Times New Roman" w:hAnsi="Times New Roman" w:cs="Times New Roman"/>
          <w:sz w:val="24"/>
          <w:szCs w:val="24"/>
          <w:lang w:eastAsia="pl-PL"/>
        </w:rPr>
        <w:t>Zobowiązuję się do zachowania w tajemnicy przetwarzanych danych osobowych, z którymi zapoznałem/</w:t>
      </w:r>
      <w:proofErr w:type="spellStart"/>
      <w:r w:rsidRPr="00515674">
        <w:rPr>
          <w:rFonts w:ascii="Times New Roman" w:eastAsia="Times New Roman" w:hAnsi="Times New Roman" w:cs="Times New Roman"/>
          <w:sz w:val="24"/>
          <w:szCs w:val="24"/>
          <w:lang w:eastAsia="pl-PL"/>
        </w:rPr>
        <w:t>am</w:t>
      </w:r>
      <w:proofErr w:type="spellEnd"/>
      <w:r w:rsidRPr="00515674">
        <w:rPr>
          <w:rFonts w:ascii="Times New Roman" w:eastAsia="Times New Roman" w:hAnsi="Times New Roman" w:cs="Times New Roman"/>
          <w:sz w:val="24"/>
          <w:szCs w:val="24"/>
          <w:lang w:eastAsia="pl-PL"/>
        </w:rPr>
        <w:t xml:space="preserve"> się oraz sposobów ich zabezpieczania, zarówno w okresie trwania umowy jak również po ustania stosunku prawnego łączącego mnie z Powiatem Wadowickim.  </w:t>
      </w:r>
    </w:p>
    <w:p w14:paraId="41E10DB4" w14:textId="77777777" w:rsidR="002F7F98" w:rsidRPr="00515674" w:rsidRDefault="002F7F98" w:rsidP="002F7F98">
      <w:pPr>
        <w:autoSpaceDE w:val="0"/>
        <w:adjustRightInd w:val="0"/>
        <w:spacing w:after="0" w:line="240" w:lineRule="auto"/>
        <w:rPr>
          <w:rFonts w:ascii="Times New Roman" w:eastAsia="Times New Roman" w:hAnsi="Times New Roman" w:cs="Times New Roman"/>
          <w:sz w:val="24"/>
          <w:szCs w:val="24"/>
          <w:lang w:eastAsia="pl-PL"/>
        </w:rPr>
      </w:pPr>
    </w:p>
    <w:p w14:paraId="71D78A21" w14:textId="77777777" w:rsidR="002F7F98" w:rsidRPr="00515674" w:rsidRDefault="002F7F98" w:rsidP="002F7F98">
      <w:pPr>
        <w:tabs>
          <w:tab w:val="left" w:pos="284"/>
        </w:tabs>
        <w:spacing w:after="0" w:line="240" w:lineRule="auto"/>
        <w:jc w:val="both"/>
        <w:rPr>
          <w:rFonts w:ascii="Times New Roman" w:eastAsia="Times New Roman" w:hAnsi="Times New Roman" w:cs="Times New Roman"/>
          <w:b/>
          <w:kern w:val="1"/>
          <w:sz w:val="24"/>
          <w:szCs w:val="24"/>
          <w:lang w:eastAsia="pl-PL"/>
        </w:rPr>
      </w:pPr>
      <w:r w:rsidRPr="00515674">
        <w:rPr>
          <w:rFonts w:ascii="Times New Roman" w:eastAsia="Times New Roman" w:hAnsi="Times New Roman" w:cs="Times New Roman"/>
          <w:b/>
          <w:kern w:val="1"/>
          <w:sz w:val="24"/>
          <w:szCs w:val="24"/>
          <w:lang w:eastAsia="ar-SA"/>
        </w:rPr>
        <w:t>Upoważnienie obowiązuje na czas trwania umowy …………………na okres od ............ do ..............</w:t>
      </w:r>
    </w:p>
    <w:p w14:paraId="74DB08B9" w14:textId="77777777" w:rsidR="002F7F98" w:rsidRPr="00515674" w:rsidRDefault="002F7F98" w:rsidP="002F7F98">
      <w:pPr>
        <w:autoSpaceDE w:val="0"/>
        <w:adjustRightInd w:val="0"/>
        <w:spacing w:after="0" w:line="240" w:lineRule="auto"/>
        <w:rPr>
          <w:rFonts w:ascii="Times New Roman" w:eastAsia="Times New Roman" w:hAnsi="Times New Roman" w:cs="Times New Roman"/>
          <w:sz w:val="24"/>
          <w:szCs w:val="24"/>
          <w:lang w:eastAsia="pl-PL"/>
        </w:rPr>
      </w:pPr>
      <w:r w:rsidRPr="00515674">
        <w:rPr>
          <w:rFonts w:ascii="Times New Roman" w:eastAsia="Times New Roman" w:hAnsi="Times New Roman" w:cs="Times New Roman"/>
          <w:sz w:val="24"/>
          <w:szCs w:val="24"/>
          <w:lang w:eastAsia="pl-PL"/>
        </w:rPr>
        <w:t xml:space="preserve">                                                                                     ………………………………………………………………..</w:t>
      </w:r>
    </w:p>
    <w:p w14:paraId="11EAA16A" w14:textId="77777777" w:rsidR="002F7F98" w:rsidRPr="00515674" w:rsidRDefault="002F7F98" w:rsidP="002F7F98">
      <w:pPr>
        <w:autoSpaceDE w:val="0"/>
        <w:adjustRightInd w:val="0"/>
        <w:spacing w:after="0" w:line="240" w:lineRule="auto"/>
        <w:rPr>
          <w:rFonts w:ascii="Times New Roman" w:eastAsia="Times New Roman" w:hAnsi="Times New Roman" w:cs="Times New Roman"/>
          <w:sz w:val="24"/>
          <w:szCs w:val="24"/>
          <w:lang w:eastAsia="pl-PL"/>
        </w:rPr>
      </w:pPr>
      <w:r w:rsidRPr="00515674">
        <w:rPr>
          <w:rFonts w:ascii="Times New Roman" w:eastAsia="Times New Roman" w:hAnsi="Times New Roman" w:cs="Times New Roman"/>
          <w:sz w:val="24"/>
          <w:szCs w:val="24"/>
          <w:lang w:eastAsia="pl-PL"/>
        </w:rPr>
        <w:t xml:space="preserve">  Czytelny podpis osoby składającej oświadczenie </w:t>
      </w:r>
    </w:p>
    <w:p w14:paraId="713F0AE3" w14:textId="77777777" w:rsidR="002F7F98" w:rsidRPr="00515674" w:rsidRDefault="002F7F98" w:rsidP="002F7F98">
      <w:pPr>
        <w:autoSpaceDE w:val="0"/>
        <w:adjustRightInd w:val="0"/>
        <w:spacing w:after="0" w:line="240" w:lineRule="auto"/>
        <w:rPr>
          <w:rFonts w:ascii="Times New Roman" w:eastAsia="Times New Roman" w:hAnsi="Times New Roman" w:cs="Times New Roman"/>
          <w:sz w:val="24"/>
          <w:szCs w:val="24"/>
          <w:lang w:eastAsia="pl-PL"/>
        </w:rPr>
      </w:pPr>
    </w:p>
    <w:p w14:paraId="1A91AD30" w14:textId="77777777" w:rsidR="002F7F98" w:rsidRPr="00515674" w:rsidRDefault="002F7F98" w:rsidP="002F7F98">
      <w:pPr>
        <w:spacing w:after="0" w:line="240" w:lineRule="auto"/>
        <w:rPr>
          <w:rFonts w:ascii="Times New Roman" w:eastAsia="Times New Roman" w:hAnsi="Times New Roman" w:cs="Times New Roman"/>
          <w:b/>
          <w:bCs/>
          <w:kern w:val="1"/>
          <w:sz w:val="24"/>
          <w:szCs w:val="24"/>
          <w:lang w:eastAsia="ar-SA"/>
        </w:rPr>
      </w:pPr>
      <w:r w:rsidRPr="00515674">
        <w:rPr>
          <w:rFonts w:ascii="Times New Roman" w:eastAsia="Times New Roman" w:hAnsi="Times New Roman" w:cs="Times New Roman"/>
          <w:b/>
          <w:bCs/>
          <w:kern w:val="1"/>
          <w:sz w:val="24"/>
          <w:szCs w:val="24"/>
          <w:lang w:eastAsia="ar-SA"/>
        </w:rPr>
        <w:t>*</w:t>
      </w:r>
      <w:r w:rsidRPr="00515674">
        <w:rPr>
          <w:rFonts w:ascii="Times New Roman" w:eastAsia="Times New Roman" w:hAnsi="Times New Roman" w:cs="Times New Roman"/>
          <w:kern w:val="1"/>
          <w:sz w:val="24"/>
          <w:szCs w:val="24"/>
          <w:lang w:eastAsia="ar-SA"/>
        </w:rPr>
        <w:t>niepotrzebne skreślić</w:t>
      </w:r>
    </w:p>
    <w:p w14:paraId="61ADD4B1" w14:textId="77777777" w:rsidR="002F7F98" w:rsidRPr="00515674" w:rsidRDefault="002F7F98" w:rsidP="002F7F98">
      <w:pPr>
        <w:spacing w:after="0" w:line="240" w:lineRule="auto"/>
        <w:rPr>
          <w:rFonts w:ascii="Times New Roman" w:eastAsia="Times New Roman" w:hAnsi="Times New Roman" w:cs="Times New Roman"/>
          <w:bCs/>
          <w:i/>
          <w:sz w:val="24"/>
          <w:szCs w:val="24"/>
          <w:lang w:eastAsia="ar-SA"/>
        </w:rPr>
      </w:pPr>
    </w:p>
    <w:p w14:paraId="64C5645D" w14:textId="77777777" w:rsidR="002F7F98" w:rsidRPr="00515674" w:rsidRDefault="002F7F98" w:rsidP="002F7F98">
      <w:pPr>
        <w:spacing w:after="0" w:line="240" w:lineRule="auto"/>
        <w:rPr>
          <w:rFonts w:ascii="Times New Roman" w:eastAsia="Times New Roman" w:hAnsi="Times New Roman" w:cs="Times New Roman"/>
          <w:bCs/>
          <w:i/>
          <w:sz w:val="24"/>
          <w:szCs w:val="24"/>
          <w:lang w:eastAsia="ar-SA"/>
        </w:rPr>
      </w:pPr>
      <w:r w:rsidRPr="00515674">
        <w:rPr>
          <w:rFonts w:ascii="Times New Roman" w:eastAsia="Times New Roman" w:hAnsi="Times New Roman" w:cs="Times New Roman"/>
          <w:bCs/>
          <w:i/>
          <w:sz w:val="24"/>
          <w:szCs w:val="24"/>
          <w:lang w:eastAsia="ar-SA"/>
        </w:rPr>
        <w:t xml:space="preserve">                                                                               Załącznik nr 3</w:t>
      </w:r>
      <w:r w:rsidRPr="00515674">
        <w:rPr>
          <w:rFonts w:ascii="Times New Roman" w:eastAsia="Times New Roman" w:hAnsi="Times New Roman" w:cs="Times New Roman"/>
          <w:bCs/>
          <w:i/>
          <w:kern w:val="1"/>
          <w:sz w:val="24"/>
          <w:szCs w:val="24"/>
          <w:lang w:eastAsia="ar-SA"/>
        </w:rPr>
        <w:t xml:space="preserve"> do umowy zawartej w dniu……………..</w:t>
      </w:r>
      <w:r w:rsidRPr="00515674">
        <w:rPr>
          <w:rFonts w:ascii="Times New Roman" w:eastAsia="Times New Roman" w:hAnsi="Times New Roman" w:cs="Times New Roman"/>
          <w:bCs/>
          <w:i/>
          <w:sz w:val="24"/>
          <w:szCs w:val="24"/>
          <w:lang w:eastAsia="ar-SA"/>
        </w:rPr>
        <w:br/>
      </w:r>
      <w:r w:rsidRPr="00515674">
        <w:rPr>
          <w:rFonts w:ascii="Times New Roman" w:eastAsia="Calibri" w:hAnsi="Times New Roman" w:cs="Times New Roman"/>
          <w:bCs/>
          <w:i/>
          <w:sz w:val="24"/>
          <w:szCs w:val="24"/>
          <w:lang w:eastAsia="ar-SA"/>
        </w:rPr>
        <w:t xml:space="preserve">                                                       Wzór odwołania upoważnienia do   przetwarzania danych osobowych</w:t>
      </w:r>
    </w:p>
    <w:p w14:paraId="5B281232" w14:textId="77777777" w:rsidR="002F7F98" w:rsidRPr="00515674" w:rsidRDefault="002F7F98" w:rsidP="00BB5C06">
      <w:pPr>
        <w:spacing w:after="0" w:line="240" w:lineRule="auto"/>
        <w:rPr>
          <w:rFonts w:ascii="Times New Roman" w:eastAsia="Calibri" w:hAnsi="Times New Roman" w:cs="Times New Roman"/>
          <w:sz w:val="24"/>
          <w:szCs w:val="24"/>
          <w:lang w:eastAsia="ar-SA"/>
        </w:rPr>
      </w:pPr>
    </w:p>
    <w:p w14:paraId="2B4EE30E" w14:textId="77777777" w:rsidR="002F7F98" w:rsidRPr="00515674" w:rsidRDefault="002F7F98" w:rsidP="002F7F98">
      <w:pPr>
        <w:spacing w:after="0" w:line="240" w:lineRule="auto"/>
        <w:jc w:val="center"/>
        <w:rPr>
          <w:rFonts w:ascii="Times New Roman" w:eastAsia="Calibri" w:hAnsi="Times New Roman" w:cs="Times New Roman"/>
          <w:b/>
          <w:bCs/>
          <w:sz w:val="24"/>
          <w:szCs w:val="24"/>
          <w:lang w:eastAsia="ar-SA"/>
        </w:rPr>
      </w:pPr>
      <w:r w:rsidRPr="00515674">
        <w:rPr>
          <w:rFonts w:ascii="Times New Roman" w:eastAsia="Calibri" w:hAnsi="Times New Roman" w:cs="Times New Roman"/>
          <w:b/>
          <w:bCs/>
          <w:sz w:val="24"/>
          <w:szCs w:val="24"/>
          <w:lang w:eastAsia="ar-SA"/>
        </w:rPr>
        <w:t>ODWOŁANIE UPOWAŻNIENIA Nr ………</w:t>
      </w:r>
    </w:p>
    <w:p w14:paraId="0C69503A" w14:textId="77777777" w:rsidR="002F7F98" w:rsidRPr="00515674" w:rsidRDefault="002F7F98" w:rsidP="002F7F98">
      <w:pPr>
        <w:spacing w:after="0" w:line="240" w:lineRule="auto"/>
        <w:jc w:val="center"/>
        <w:rPr>
          <w:rFonts w:ascii="Times New Roman" w:eastAsia="Calibri" w:hAnsi="Times New Roman" w:cs="Times New Roman"/>
          <w:b/>
          <w:bCs/>
          <w:sz w:val="24"/>
          <w:szCs w:val="24"/>
          <w:lang w:eastAsia="ar-SA"/>
        </w:rPr>
      </w:pPr>
      <w:r w:rsidRPr="00515674">
        <w:rPr>
          <w:rFonts w:ascii="Times New Roman" w:eastAsia="Calibri" w:hAnsi="Times New Roman" w:cs="Times New Roman"/>
          <w:b/>
          <w:bCs/>
          <w:sz w:val="24"/>
          <w:szCs w:val="24"/>
          <w:lang w:eastAsia="ar-SA"/>
        </w:rPr>
        <w:t xml:space="preserve">DO PRZETWARZANIA DANYCH OSOBOWYCH </w:t>
      </w:r>
    </w:p>
    <w:p w14:paraId="3F378721" w14:textId="77777777" w:rsidR="002F7F98" w:rsidRPr="00515674" w:rsidRDefault="002F7F98" w:rsidP="002F7F98">
      <w:pPr>
        <w:spacing w:after="0" w:line="240" w:lineRule="auto"/>
        <w:ind w:firstLine="709"/>
        <w:jc w:val="both"/>
        <w:rPr>
          <w:rFonts w:ascii="Times New Roman" w:eastAsia="Calibri" w:hAnsi="Times New Roman" w:cs="Times New Roman"/>
          <w:sz w:val="24"/>
          <w:szCs w:val="24"/>
          <w:lang w:eastAsia="ar-SA"/>
        </w:rPr>
      </w:pPr>
    </w:p>
    <w:p w14:paraId="5047D075" w14:textId="77777777" w:rsidR="002F7F98" w:rsidRPr="00515674" w:rsidRDefault="002F7F98" w:rsidP="002F7F98">
      <w:pPr>
        <w:spacing w:after="0" w:line="240" w:lineRule="auto"/>
        <w:ind w:firstLine="709"/>
        <w:jc w:val="both"/>
        <w:rPr>
          <w:rFonts w:ascii="Times New Roman" w:eastAsia="Calibri" w:hAnsi="Times New Roman" w:cs="Times New Roman"/>
          <w:sz w:val="24"/>
          <w:szCs w:val="24"/>
          <w:lang w:eastAsia="ar-SA"/>
        </w:rPr>
      </w:pPr>
    </w:p>
    <w:p w14:paraId="6E14FFAD" w14:textId="77777777" w:rsidR="002F7F98" w:rsidRPr="00515674" w:rsidRDefault="002F7F98" w:rsidP="002F7F98">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Z dniem ………………………….r., na podstawie art. 29 w związku z art. 28 Rozporządzenia Parlamentu Europejskiego i Rady (UE) 2016/679 z dnia 27 kwietnia 2016 r. w sprawie ochrony osób fizycznych</w:t>
      </w:r>
      <w:r w:rsidRPr="00515674">
        <w:rPr>
          <w:rFonts w:ascii="Times New Roman" w:eastAsia="Times New Roman" w:hAnsi="Times New Roman" w:cs="Times New Roman"/>
          <w:kern w:val="1"/>
          <w:sz w:val="24"/>
          <w:szCs w:val="24"/>
          <w:lang w:eastAsia="ar-SA"/>
        </w:rPr>
        <w:br/>
        <w:t>w związku z przetwarzaniem danych osobowych i w sprawie swobodnego przepływu takich danych oraz uchylenia dyrektywy 95/46/WE (ogólne rozporządzenie o ochronie danych), odwołuję upoważnienie Pana/Pani</w:t>
      </w:r>
      <w:r w:rsidRPr="00515674">
        <w:rPr>
          <w:rFonts w:ascii="Times New Roman" w:eastAsia="Times New Roman" w:hAnsi="Times New Roman" w:cs="Times New Roman"/>
          <w:b/>
          <w:bCs/>
          <w:kern w:val="1"/>
          <w:sz w:val="24"/>
          <w:szCs w:val="24"/>
          <w:lang w:eastAsia="ar-SA"/>
        </w:rPr>
        <w:t xml:space="preserve">* </w:t>
      </w:r>
      <w:r w:rsidRPr="00515674">
        <w:rPr>
          <w:rFonts w:ascii="Times New Roman" w:eastAsia="Times New Roman" w:hAnsi="Times New Roman" w:cs="Times New Roman"/>
          <w:kern w:val="1"/>
          <w:sz w:val="24"/>
          <w:szCs w:val="24"/>
          <w:lang w:eastAsia="ar-SA"/>
        </w:rPr>
        <w:t>…………………………………….. nr………………………. do przetwarzania danych osobowych wydane w dniu ………………………………….</w:t>
      </w:r>
    </w:p>
    <w:p w14:paraId="3FC5505F" w14:textId="77777777" w:rsidR="002F7F98" w:rsidRPr="00515674" w:rsidRDefault="002F7F98" w:rsidP="002F7F98">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0FA93591" w14:textId="77777777" w:rsidR="002F7F98" w:rsidRPr="00515674" w:rsidRDefault="002F7F98" w:rsidP="002F7F98">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w:t>
      </w:r>
    </w:p>
    <w:p w14:paraId="6978A21D" w14:textId="77777777" w:rsidR="002F7F98" w:rsidRPr="00515674" w:rsidRDefault="002F7F98" w:rsidP="002F7F98">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515674">
        <w:rPr>
          <w:rFonts w:ascii="Times New Roman" w:eastAsia="Times New Roman" w:hAnsi="Times New Roman" w:cs="Times New Roman"/>
          <w:i/>
          <w:kern w:val="1"/>
          <w:sz w:val="24"/>
          <w:szCs w:val="24"/>
          <w:lang w:eastAsia="ar-SA"/>
        </w:rPr>
        <w:t xml:space="preserve">Czytelny podpis osoby, upoważnionej </w:t>
      </w:r>
    </w:p>
    <w:p w14:paraId="3C22E485" w14:textId="54F652D4" w:rsidR="002F7F98" w:rsidRPr="00515674" w:rsidRDefault="002F7F98" w:rsidP="002F7F98">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515674">
        <w:rPr>
          <w:rFonts w:ascii="Times New Roman" w:eastAsia="Times New Roman" w:hAnsi="Times New Roman" w:cs="Times New Roman"/>
          <w:i/>
          <w:kern w:val="1"/>
          <w:sz w:val="24"/>
          <w:szCs w:val="24"/>
          <w:lang w:eastAsia="ar-SA"/>
        </w:rPr>
        <w:t xml:space="preserve">do wydawania i odwoływania upoważnień. </w:t>
      </w:r>
    </w:p>
    <w:p w14:paraId="21A59C15" w14:textId="77777777" w:rsidR="002F7F98" w:rsidRPr="00515674" w:rsidRDefault="002F7F98" w:rsidP="002F7F98">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69619C55" w14:textId="77777777" w:rsidR="002F7F98" w:rsidRPr="00515674" w:rsidRDefault="002F7F98" w:rsidP="002F7F98">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i/>
          <w:kern w:val="1"/>
          <w:sz w:val="24"/>
          <w:szCs w:val="24"/>
          <w:lang w:eastAsia="ar-SA"/>
        </w:rPr>
        <w:t xml:space="preserve">                                                                                                                     </w:t>
      </w:r>
      <w:r w:rsidRPr="00515674">
        <w:rPr>
          <w:rFonts w:ascii="Times New Roman" w:eastAsia="Times New Roman" w:hAnsi="Times New Roman" w:cs="Times New Roman"/>
          <w:kern w:val="1"/>
          <w:sz w:val="24"/>
          <w:szCs w:val="24"/>
          <w:lang w:eastAsia="ar-SA"/>
        </w:rPr>
        <w:t>Upoważnienie otrzymałem/</w:t>
      </w:r>
      <w:proofErr w:type="spellStart"/>
      <w:r w:rsidRPr="00515674">
        <w:rPr>
          <w:rFonts w:ascii="Times New Roman" w:eastAsia="Times New Roman" w:hAnsi="Times New Roman" w:cs="Times New Roman"/>
          <w:kern w:val="1"/>
          <w:sz w:val="24"/>
          <w:szCs w:val="24"/>
          <w:lang w:eastAsia="ar-SA"/>
        </w:rPr>
        <w:t>am</w:t>
      </w:r>
      <w:proofErr w:type="spellEnd"/>
      <w:r w:rsidRPr="00515674">
        <w:rPr>
          <w:rFonts w:ascii="Times New Roman" w:eastAsia="Times New Roman" w:hAnsi="Times New Roman" w:cs="Times New Roman"/>
          <w:kern w:val="1"/>
          <w:sz w:val="24"/>
          <w:szCs w:val="24"/>
          <w:lang w:eastAsia="ar-SA"/>
        </w:rPr>
        <w:t xml:space="preserve"> </w:t>
      </w:r>
    </w:p>
    <w:p w14:paraId="60B74663"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 xml:space="preserve">                                                           </w:t>
      </w:r>
    </w:p>
    <w:p w14:paraId="7214382D"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 xml:space="preserve">                                                                                                      ………………………………………………</w:t>
      </w:r>
    </w:p>
    <w:p w14:paraId="0CBC0BFD" w14:textId="77777777" w:rsidR="002F7F98" w:rsidRPr="00515674" w:rsidRDefault="002F7F98" w:rsidP="002F7F98">
      <w:pPr>
        <w:spacing w:after="0" w:line="240" w:lineRule="auto"/>
        <w:jc w:val="both"/>
        <w:rPr>
          <w:rFonts w:ascii="Times New Roman" w:eastAsia="Times New Roman" w:hAnsi="Times New Roman" w:cs="Times New Roman"/>
          <w:i/>
          <w:kern w:val="1"/>
          <w:sz w:val="24"/>
          <w:szCs w:val="24"/>
          <w:lang w:eastAsia="ar-SA"/>
        </w:rPr>
      </w:pPr>
      <w:r w:rsidRPr="00515674">
        <w:rPr>
          <w:rFonts w:ascii="Times New Roman" w:eastAsia="Times New Roman" w:hAnsi="Times New Roman" w:cs="Times New Roman"/>
          <w:i/>
          <w:kern w:val="1"/>
          <w:sz w:val="24"/>
          <w:szCs w:val="24"/>
          <w:lang w:eastAsia="ar-SA"/>
        </w:rPr>
        <w:t xml:space="preserve">                                                                                                                     miejscowość, data, podpis</w:t>
      </w:r>
    </w:p>
    <w:p w14:paraId="2524A348"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p>
    <w:p w14:paraId="3654A9E0"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p>
    <w:p w14:paraId="6905C4BF" w14:textId="77777777" w:rsidR="002F7F98" w:rsidRPr="00515674" w:rsidRDefault="002F7F98" w:rsidP="002F7F98">
      <w:pPr>
        <w:spacing w:after="0" w:line="240" w:lineRule="auto"/>
        <w:jc w:val="both"/>
        <w:rPr>
          <w:rFonts w:ascii="Times New Roman" w:eastAsia="Times New Roman" w:hAnsi="Times New Roman" w:cs="Times New Roman"/>
          <w:kern w:val="1"/>
          <w:sz w:val="24"/>
          <w:szCs w:val="24"/>
          <w:lang w:eastAsia="ar-SA"/>
        </w:rPr>
      </w:pPr>
      <w:r w:rsidRPr="00515674">
        <w:rPr>
          <w:rFonts w:ascii="Times New Roman" w:eastAsia="Times New Roman" w:hAnsi="Times New Roman" w:cs="Times New Roman"/>
          <w:kern w:val="1"/>
          <w:sz w:val="24"/>
          <w:szCs w:val="24"/>
          <w:lang w:eastAsia="ar-SA"/>
        </w:rPr>
        <w:t>*niepotrzebne skreślić</w:t>
      </w:r>
    </w:p>
    <w:p w14:paraId="1D59D371" w14:textId="77777777" w:rsidR="002F7F98" w:rsidRPr="00515674" w:rsidRDefault="002F7F98" w:rsidP="002F7F98">
      <w:pPr>
        <w:rPr>
          <w:rFonts w:ascii="Times New Roman" w:hAnsi="Times New Roman" w:cs="Times New Roman"/>
        </w:rPr>
      </w:pPr>
    </w:p>
    <w:p w14:paraId="2338C464" w14:textId="53D2F530" w:rsidR="002F7F98" w:rsidRPr="00515674" w:rsidRDefault="002F7F98" w:rsidP="00F80F5B">
      <w:pPr>
        <w:spacing w:after="0" w:line="240" w:lineRule="auto"/>
        <w:rPr>
          <w:rFonts w:ascii="Times New Roman" w:hAnsi="Times New Roman" w:cs="Times New Roman"/>
          <w:b/>
          <w:bCs/>
          <w:sz w:val="20"/>
          <w:szCs w:val="20"/>
        </w:rPr>
      </w:pPr>
    </w:p>
    <w:p w14:paraId="6BE92B32" w14:textId="5C092BB4" w:rsidR="002F7F98" w:rsidRPr="00515674" w:rsidRDefault="002F7F98" w:rsidP="002F7F98">
      <w:pPr>
        <w:spacing w:after="0" w:line="240" w:lineRule="auto"/>
        <w:jc w:val="right"/>
        <w:rPr>
          <w:rFonts w:ascii="Times New Roman" w:eastAsia="Times New Roman" w:hAnsi="Times New Roman" w:cs="Times New Roman"/>
          <w:b/>
          <w:bCs/>
          <w:kern w:val="1"/>
          <w:sz w:val="24"/>
          <w:szCs w:val="24"/>
          <w:u w:val="single"/>
          <w:lang w:eastAsia="ar-SA"/>
        </w:rPr>
      </w:pPr>
      <w:r w:rsidRPr="00515674">
        <w:rPr>
          <w:rFonts w:ascii="Times New Roman" w:eastAsia="Times New Roman" w:hAnsi="Times New Roman" w:cs="Times New Roman"/>
          <w:b/>
          <w:bCs/>
          <w:kern w:val="1"/>
          <w:sz w:val="24"/>
          <w:szCs w:val="24"/>
          <w:u w:val="single"/>
          <w:lang w:eastAsia="ar-SA"/>
        </w:rPr>
        <w:t>Załącznik nr 6.do SWZ</w:t>
      </w:r>
    </w:p>
    <w:p w14:paraId="6B2B0CCE" w14:textId="77777777" w:rsidR="002F7F98" w:rsidRPr="00515674" w:rsidRDefault="002F7F98" w:rsidP="002F7F98">
      <w:pPr>
        <w:spacing w:after="0" w:line="240" w:lineRule="auto"/>
        <w:jc w:val="right"/>
        <w:rPr>
          <w:rFonts w:ascii="Times New Roman" w:eastAsia="Times New Roman" w:hAnsi="Times New Roman" w:cs="Times New Roman"/>
          <w:b/>
          <w:bCs/>
          <w:kern w:val="1"/>
          <w:sz w:val="24"/>
          <w:szCs w:val="24"/>
          <w:u w:val="single"/>
          <w:lang w:eastAsia="ar-SA"/>
        </w:rPr>
      </w:pPr>
      <w:r w:rsidRPr="00515674">
        <w:rPr>
          <w:rFonts w:ascii="Times New Roman" w:eastAsia="Times New Roman" w:hAnsi="Times New Roman" w:cs="Times New Roman"/>
          <w:b/>
          <w:bCs/>
          <w:kern w:val="1"/>
          <w:sz w:val="24"/>
          <w:szCs w:val="24"/>
          <w:u w:val="single"/>
          <w:lang w:eastAsia="ar-SA"/>
        </w:rPr>
        <w:t>NIZ.272.TP.90.2021</w:t>
      </w:r>
    </w:p>
    <w:p w14:paraId="6D972D8C" w14:textId="77777777" w:rsidR="002F7F98" w:rsidRPr="00515674" w:rsidRDefault="002F7F98" w:rsidP="002F7F98">
      <w:pPr>
        <w:spacing w:after="0" w:line="240" w:lineRule="auto"/>
        <w:rPr>
          <w:rFonts w:ascii="Times New Roman" w:eastAsia="Times New Roman" w:hAnsi="Times New Roman" w:cs="Times New Roman"/>
          <w:bCs/>
          <w:kern w:val="1"/>
          <w:sz w:val="24"/>
          <w:szCs w:val="24"/>
          <w:lang w:eastAsia="ar-SA"/>
        </w:rPr>
      </w:pPr>
    </w:p>
    <w:p w14:paraId="5BBB57A8" w14:textId="77777777" w:rsidR="002F7F98" w:rsidRPr="00515674" w:rsidRDefault="002F7F98" w:rsidP="002F7F98">
      <w:pPr>
        <w:spacing w:after="0" w:line="240" w:lineRule="auto"/>
        <w:rPr>
          <w:rFonts w:ascii="Times New Roman" w:eastAsia="Times New Roman" w:hAnsi="Times New Roman" w:cs="Times New Roman"/>
          <w:bCs/>
          <w:kern w:val="1"/>
          <w:sz w:val="24"/>
          <w:szCs w:val="24"/>
          <w:lang w:eastAsia="ar-SA"/>
        </w:rPr>
      </w:pPr>
    </w:p>
    <w:p w14:paraId="70C6C856" w14:textId="77777777" w:rsidR="004F5BCB" w:rsidRDefault="004F5BCB" w:rsidP="004F5BCB">
      <w:pPr>
        <w:widowControl/>
        <w:suppressAutoHyphens w:val="0"/>
        <w:autoSpaceDE w:val="0"/>
        <w:adjustRightInd w:val="0"/>
        <w:spacing w:after="0" w:line="240" w:lineRule="auto"/>
        <w:jc w:val="center"/>
        <w:textAlignment w:val="auto"/>
        <w:rPr>
          <w:rFonts w:ascii="Times New Roman" w:hAnsi="Times New Roman" w:cs="Times New Roman"/>
          <w:b/>
          <w:bCs/>
          <w:kern w:val="0"/>
          <w:sz w:val="28"/>
          <w:szCs w:val="28"/>
        </w:rPr>
      </w:pPr>
      <w:r>
        <w:rPr>
          <w:rFonts w:ascii="Times New Roman" w:hAnsi="Times New Roman" w:cs="Times New Roman"/>
          <w:b/>
          <w:bCs/>
          <w:kern w:val="0"/>
          <w:sz w:val="28"/>
          <w:szCs w:val="28"/>
        </w:rPr>
        <w:t>Opis przedmiotu zamówienia.</w:t>
      </w:r>
    </w:p>
    <w:p w14:paraId="15008D52" w14:textId="77777777" w:rsidR="004F5BCB" w:rsidRDefault="004F5BCB" w:rsidP="004F5BCB">
      <w:pPr>
        <w:widowControl/>
        <w:suppressAutoHyphens w:val="0"/>
        <w:autoSpaceDE w:val="0"/>
        <w:adjustRightInd w:val="0"/>
        <w:spacing w:after="0" w:line="240" w:lineRule="auto"/>
        <w:jc w:val="center"/>
        <w:textAlignment w:val="auto"/>
        <w:rPr>
          <w:rFonts w:ascii="Times New Roman" w:hAnsi="Times New Roman" w:cs="Times New Roman"/>
          <w:b/>
          <w:bCs/>
          <w:kern w:val="0"/>
          <w:sz w:val="28"/>
          <w:szCs w:val="28"/>
        </w:rPr>
      </w:pPr>
    </w:p>
    <w:p w14:paraId="513A42DA"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8"/>
          <w:szCs w:val="28"/>
        </w:rPr>
      </w:pPr>
    </w:p>
    <w:p w14:paraId="43238AA6" w14:textId="77777777" w:rsidR="004F5BCB" w:rsidRDefault="004F5BCB" w:rsidP="004F5BCB">
      <w:pPr>
        <w:widowControl/>
        <w:suppressAutoHyphens w:val="0"/>
        <w:autoSpaceDE w:val="0"/>
        <w:adjustRightInd w:val="0"/>
        <w:spacing w:after="120" w:line="240" w:lineRule="auto"/>
        <w:jc w:val="both"/>
        <w:textAlignment w:val="auto"/>
        <w:rPr>
          <w:rFonts w:ascii="Times New Roman" w:hAnsi="Times New Roman" w:cs="Times New Roman"/>
          <w:b/>
          <w:bCs/>
          <w:kern w:val="0"/>
          <w:sz w:val="24"/>
          <w:szCs w:val="24"/>
        </w:rPr>
      </w:pPr>
      <w:r>
        <w:rPr>
          <w:rFonts w:ascii="Times New Roman" w:hAnsi="Times New Roman" w:cs="Times New Roman"/>
          <w:b/>
          <w:bCs/>
          <w:color w:val="000000"/>
          <w:kern w:val="0"/>
          <w:sz w:val="24"/>
          <w:szCs w:val="24"/>
        </w:rPr>
        <w:t xml:space="preserve">I. </w:t>
      </w:r>
      <w:r>
        <w:rPr>
          <w:rFonts w:ascii="Times New Roman" w:hAnsi="Times New Roman" w:cs="Times New Roman"/>
          <w:b/>
          <w:bCs/>
          <w:kern w:val="0"/>
          <w:sz w:val="24"/>
          <w:szCs w:val="24"/>
        </w:rPr>
        <w:t>Określenie przedmiotu zamówienia:</w:t>
      </w:r>
    </w:p>
    <w:p w14:paraId="458AD9E5"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Przedmiotem zamówienia jest zorganizowanie i przeprowadzenie </w:t>
      </w:r>
      <w:r>
        <w:rPr>
          <w:rFonts w:ascii="Times New Roman" w:hAnsi="Times New Roman" w:cs="Times New Roman"/>
          <w:b/>
          <w:bCs/>
          <w:color w:val="000000"/>
          <w:kern w:val="0"/>
          <w:sz w:val="24"/>
          <w:szCs w:val="24"/>
        </w:rPr>
        <w:t>kursu</w:t>
      </w:r>
      <w:r>
        <w:rPr>
          <w:rFonts w:ascii="Times New Roman" w:hAnsi="Times New Roman" w:cs="Times New Roman"/>
          <w:color w:val="000000"/>
          <w:kern w:val="0"/>
          <w:sz w:val="24"/>
          <w:szCs w:val="24"/>
        </w:rPr>
        <w:t xml:space="preserve"> </w:t>
      </w:r>
      <w:r>
        <w:rPr>
          <w:rFonts w:ascii="Times New Roman" w:hAnsi="Times New Roman" w:cs="Times New Roman"/>
          <w:b/>
          <w:bCs/>
          <w:kern w:val="0"/>
          <w:sz w:val="24"/>
          <w:szCs w:val="24"/>
        </w:rPr>
        <w:t xml:space="preserve"> Kwalifikowanej Pierwszej Pomocy</w:t>
      </w:r>
      <w:r>
        <w:rPr>
          <w:rFonts w:ascii="Times New Roman" w:hAnsi="Times New Roman" w:cs="Times New Roman"/>
          <w:kern w:val="0"/>
          <w:sz w:val="24"/>
          <w:szCs w:val="24"/>
        </w:rPr>
        <w:t xml:space="preserve"> </w:t>
      </w:r>
      <w:r>
        <w:rPr>
          <w:rFonts w:ascii="Times New Roman" w:hAnsi="Times New Roman" w:cs="Times New Roman"/>
          <w:color w:val="000000"/>
          <w:kern w:val="0"/>
          <w:sz w:val="24"/>
          <w:szCs w:val="24"/>
        </w:rPr>
        <w:t xml:space="preserve">dla </w:t>
      </w:r>
      <w:r>
        <w:rPr>
          <w:rFonts w:ascii="Times New Roman" w:hAnsi="Times New Roman" w:cs="Times New Roman"/>
          <w:b/>
          <w:bCs/>
          <w:kern w:val="0"/>
          <w:sz w:val="24"/>
          <w:szCs w:val="24"/>
        </w:rPr>
        <w:t>40</w:t>
      </w:r>
      <w:r>
        <w:rPr>
          <w:rFonts w:ascii="Times New Roman" w:hAnsi="Times New Roman" w:cs="Times New Roman"/>
          <w:color w:val="000000"/>
          <w:kern w:val="0"/>
          <w:sz w:val="24"/>
          <w:szCs w:val="24"/>
        </w:rPr>
        <w:t xml:space="preserve"> uczniów/uczennic szkół ponadgimnazjalnych/ponadpodstawowych kształcących się w Technikum, Branżowej Szkole I stopnia oraz uczniów szkół ogólnokszta</w:t>
      </w:r>
      <w:r>
        <w:rPr>
          <w:rFonts w:ascii="Times New Roman" w:hAnsi="Times New Roman" w:cs="Times New Roman"/>
          <w:color w:val="000000"/>
          <w:kern w:val="0"/>
          <w:sz w:val="24"/>
          <w:szCs w:val="24"/>
        </w:rPr>
        <w:t>ł</w:t>
      </w:r>
      <w:r>
        <w:rPr>
          <w:rFonts w:ascii="Times New Roman" w:hAnsi="Times New Roman" w:cs="Times New Roman"/>
          <w:color w:val="000000"/>
          <w:kern w:val="0"/>
          <w:sz w:val="24"/>
          <w:szCs w:val="24"/>
        </w:rPr>
        <w:t>cących w Powiecie Wadowickim, Subregionie Małopolski Zachodniej  oraz  w Wojewód</w:t>
      </w:r>
      <w:r>
        <w:rPr>
          <w:rFonts w:ascii="Times New Roman" w:hAnsi="Times New Roman" w:cs="Times New Roman"/>
          <w:color w:val="000000"/>
          <w:kern w:val="0"/>
          <w:sz w:val="24"/>
          <w:szCs w:val="24"/>
        </w:rPr>
        <w:t>z</w:t>
      </w:r>
      <w:r>
        <w:rPr>
          <w:rFonts w:ascii="Times New Roman" w:hAnsi="Times New Roman" w:cs="Times New Roman"/>
          <w:color w:val="000000"/>
          <w:kern w:val="0"/>
          <w:sz w:val="24"/>
          <w:szCs w:val="24"/>
        </w:rPr>
        <w:t xml:space="preserve">twie Małopolskim w ramach projektu pn. Wadowickie Centrum Kształcenia Zawodowego i Ustawicznego II realizowanego w Centrum Kształcenia Zawodowego i Ustawicznego Nr 2 w Wadowicach, </w:t>
      </w:r>
      <w:r>
        <w:rPr>
          <w:rFonts w:ascii="Times New Roman" w:hAnsi="Times New Roman" w:cs="Times New Roman"/>
          <w:kern w:val="0"/>
          <w:sz w:val="24"/>
          <w:szCs w:val="24"/>
        </w:rPr>
        <w:t>w ramach Regionalnego Programu Operacyjnego Województwa Małopo</w:t>
      </w:r>
      <w:r>
        <w:rPr>
          <w:rFonts w:ascii="Times New Roman" w:hAnsi="Times New Roman" w:cs="Times New Roman"/>
          <w:kern w:val="0"/>
          <w:sz w:val="24"/>
          <w:szCs w:val="24"/>
        </w:rPr>
        <w:t>l</w:t>
      </w:r>
      <w:r>
        <w:rPr>
          <w:rFonts w:ascii="Times New Roman" w:hAnsi="Times New Roman" w:cs="Times New Roman"/>
          <w:kern w:val="0"/>
          <w:sz w:val="24"/>
          <w:szCs w:val="24"/>
        </w:rPr>
        <w:t>skiego na lata 2014-2020 10 Osi Priorytetowej Wiedza i kompetencje, Działanie 10.2 Po</w:t>
      </w:r>
      <w:r>
        <w:rPr>
          <w:rFonts w:ascii="Times New Roman" w:hAnsi="Times New Roman" w:cs="Times New Roman"/>
          <w:kern w:val="0"/>
          <w:sz w:val="24"/>
          <w:szCs w:val="24"/>
        </w:rPr>
        <w:t>d</w:t>
      </w:r>
      <w:r>
        <w:rPr>
          <w:rFonts w:ascii="Times New Roman" w:hAnsi="Times New Roman" w:cs="Times New Roman"/>
          <w:kern w:val="0"/>
          <w:sz w:val="24"/>
          <w:szCs w:val="24"/>
        </w:rPr>
        <w:t>działanie 10.2.2 Kształcenie Zawodowe Uczniów – SPR współfinansowanym przez Unię E</w:t>
      </w:r>
      <w:r>
        <w:rPr>
          <w:rFonts w:ascii="Times New Roman" w:hAnsi="Times New Roman" w:cs="Times New Roman"/>
          <w:kern w:val="0"/>
          <w:sz w:val="24"/>
          <w:szCs w:val="24"/>
        </w:rPr>
        <w:t>u</w:t>
      </w:r>
      <w:r>
        <w:rPr>
          <w:rFonts w:ascii="Times New Roman" w:hAnsi="Times New Roman" w:cs="Times New Roman"/>
          <w:kern w:val="0"/>
          <w:sz w:val="24"/>
          <w:szCs w:val="24"/>
        </w:rPr>
        <w:t>ropejską z Europejskiego Funduszu Społecznego.</w:t>
      </w:r>
    </w:p>
    <w:p w14:paraId="7AD60CFD"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p>
    <w:p w14:paraId="00BD4E35"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II. Ilość uczniów/Termin.</w:t>
      </w:r>
    </w:p>
    <w:p w14:paraId="796E0A50"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 </w:t>
      </w:r>
    </w:p>
    <w:p w14:paraId="0D8E8EB6"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Grupa 40</w:t>
      </w:r>
      <w:r>
        <w:rPr>
          <w:rFonts w:ascii="Times New Roman" w:hAnsi="Times New Roman" w:cs="Times New Roman"/>
          <w:color w:val="000000"/>
          <w:kern w:val="0"/>
          <w:sz w:val="24"/>
          <w:szCs w:val="24"/>
        </w:rPr>
        <w:t xml:space="preserve"> uczniów/uczennic</w:t>
      </w:r>
      <w:r>
        <w:rPr>
          <w:rFonts w:ascii="Times New Roman" w:hAnsi="Times New Roman" w:cs="Times New Roman"/>
          <w:b/>
          <w:bCs/>
          <w:color w:val="000000"/>
          <w:kern w:val="0"/>
          <w:sz w:val="24"/>
          <w:szCs w:val="24"/>
        </w:rPr>
        <w:t xml:space="preserve">: do </w:t>
      </w:r>
      <w:r>
        <w:rPr>
          <w:rFonts w:ascii="Times New Roman" w:hAnsi="Times New Roman" w:cs="Times New Roman"/>
          <w:b/>
          <w:bCs/>
          <w:kern w:val="0"/>
          <w:sz w:val="24"/>
          <w:szCs w:val="24"/>
        </w:rPr>
        <w:t>dnia  13.12.</w:t>
      </w:r>
      <w:r>
        <w:rPr>
          <w:rFonts w:ascii="Times New Roman" w:hAnsi="Times New Roman" w:cs="Times New Roman"/>
          <w:b/>
          <w:bCs/>
          <w:color w:val="000000"/>
          <w:kern w:val="0"/>
          <w:sz w:val="24"/>
          <w:szCs w:val="24"/>
        </w:rPr>
        <w:t>2021 r.</w:t>
      </w:r>
    </w:p>
    <w:p w14:paraId="31058D7F"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u w:val="single"/>
        </w:rPr>
      </w:pPr>
      <w:r>
        <w:rPr>
          <w:rFonts w:ascii="Times New Roman" w:hAnsi="Times New Roman" w:cs="Times New Roman"/>
          <w:b/>
          <w:bCs/>
          <w:color w:val="000000"/>
          <w:kern w:val="0"/>
          <w:sz w:val="24"/>
          <w:szCs w:val="24"/>
        </w:rPr>
        <w:t>Grupa 1 – 21</w:t>
      </w:r>
      <w:r>
        <w:rPr>
          <w:rFonts w:ascii="Times New Roman" w:hAnsi="Times New Roman" w:cs="Times New Roman"/>
          <w:kern w:val="0"/>
          <w:sz w:val="24"/>
          <w:szCs w:val="24"/>
        </w:rPr>
        <w:t xml:space="preserve"> osób zajęcia na terenie Wadowic lub poza siedzibą szkoły (</w:t>
      </w:r>
      <w:proofErr w:type="spellStart"/>
      <w:r>
        <w:rPr>
          <w:rFonts w:ascii="Times New Roman" w:hAnsi="Times New Roman" w:cs="Times New Roman"/>
          <w:kern w:val="0"/>
          <w:sz w:val="24"/>
          <w:szCs w:val="24"/>
        </w:rPr>
        <w:t>CKZiU</w:t>
      </w:r>
      <w:proofErr w:type="spellEnd"/>
      <w:r>
        <w:rPr>
          <w:rFonts w:ascii="Times New Roman" w:hAnsi="Times New Roman" w:cs="Times New Roman"/>
          <w:kern w:val="0"/>
          <w:sz w:val="24"/>
          <w:szCs w:val="24"/>
        </w:rPr>
        <w:t xml:space="preserve"> nr 2) z zapewnieniem transportu jak w opisie: </w:t>
      </w:r>
      <w:r>
        <w:rPr>
          <w:rFonts w:ascii="Times New Roman" w:hAnsi="Times New Roman" w:cs="Times New Roman"/>
          <w:kern w:val="0"/>
          <w:sz w:val="24"/>
          <w:szCs w:val="24"/>
          <w:u w:val="single"/>
        </w:rPr>
        <w:t xml:space="preserve"> Warunki przeprowadzenia kursu.</w:t>
      </w:r>
    </w:p>
    <w:p w14:paraId="3D120F83"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u w:val="single"/>
        </w:rPr>
      </w:pPr>
      <w:r>
        <w:rPr>
          <w:rFonts w:ascii="Times New Roman" w:hAnsi="Times New Roman" w:cs="Times New Roman"/>
          <w:b/>
          <w:bCs/>
          <w:color w:val="000000"/>
          <w:kern w:val="0"/>
          <w:sz w:val="24"/>
          <w:szCs w:val="24"/>
        </w:rPr>
        <w:t xml:space="preserve">Grupa 2 – 19 osób </w:t>
      </w:r>
      <w:r>
        <w:rPr>
          <w:rFonts w:ascii="Times New Roman" w:hAnsi="Times New Roman" w:cs="Times New Roman"/>
          <w:kern w:val="0"/>
          <w:sz w:val="24"/>
          <w:szCs w:val="24"/>
        </w:rPr>
        <w:t>zajęcia na terenie Kalwarii Zebrzydowskiej lub poza siedzibą szkoły (</w:t>
      </w:r>
      <w:proofErr w:type="spellStart"/>
      <w:r>
        <w:rPr>
          <w:rFonts w:ascii="Times New Roman" w:hAnsi="Times New Roman" w:cs="Times New Roman"/>
          <w:kern w:val="0"/>
          <w:sz w:val="24"/>
          <w:szCs w:val="24"/>
        </w:rPr>
        <w:t>ZSiPO</w:t>
      </w:r>
      <w:proofErr w:type="spellEnd"/>
      <w:r>
        <w:rPr>
          <w:rFonts w:ascii="Times New Roman" w:hAnsi="Times New Roman" w:cs="Times New Roman"/>
          <w:kern w:val="0"/>
          <w:sz w:val="24"/>
          <w:szCs w:val="24"/>
        </w:rPr>
        <w:t xml:space="preserve">) z zapewnieniem transportu jak w opisie: </w:t>
      </w:r>
      <w:r>
        <w:rPr>
          <w:rFonts w:ascii="Times New Roman" w:hAnsi="Times New Roman" w:cs="Times New Roman"/>
          <w:kern w:val="0"/>
          <w:sz w:val="24"/>
          <w:szCs w:val="24"/>
          <w:u w:val="single"/>
        </w:rPr>
        <w:t xml:space="preserve"> Warunki przeprowadzenia kursu.</w:t>
      </w:r>
    </w:p>
    <w:p w14:paraId="78E9EE47" w14:textId="77777777" w:rsidR="004F5BCB" w:rsidRDefault="004F5BCB" w:rsidP="004F5BCB">
      <w:pPr>
        <w:widowControl/>
        <w:suppressAutoHyphens w:val="0"/>
        <w:autoSpaceDE w:val="0"/>
        <w:adjustRightInd w:val="0"/>
        <w:spacing w:before="280" w:after="0" w:line="240" w:lineRule="auto"/>
        <w:jc w:val="both"/>
        <w:textAlignment w:val="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Ostateczna lista uczestników kursu zostanie przekazana Wykonawcy w dniu podpisania umowy przez Zamawiającego, na podstawie której w § 1 Umowy zostanie określona liczba uczestników kursu. Zamawiający zapłaci za faktyczną liczbę osób kończących kurs za wyją</w:t>
      </w:r>
      <w:r>
        <w:rPr>
          <w:rFonts w:ascii="Times New Roman" w:hAnsi="Times New Roman" w:cs="Times New Roman"/>
          <w:color w:val="000000"/>
          <w:kern w:val="0"/>
          <w:sz w:val="24"/>
          <w:szCs w:val="24"/>
        </w:rPr>
        <w:t>t</w:t>
      </w:r>
      <w:r>
        <w:rPr>
          <w:rFonts w:ascii="Times New Roman" w:hAnsi="Times New Roman" w:cs="Times New Roman"/>
          <w:color w:val="000000"/>
          <w:kern w:val="0"/>
          <w:sz w:val="24"/>
          <w:szCs w:val="24"/>
        </w:rPr>
        <w:t>kiem nieprzewidzianych sytuacji losowych, np. wypadek, ciężka choroba (po zrealizowaniu przez ucznia min. 30% kursu). Takie sytuacje będą rozpatrywane przez Zamawiającego i</w:t>
      </w:r>
      <w:r>
        <w:rPr>
          <w:rFonts w:ascii="Times New Roman" w:hAnsi="Times New Roman" w:cs="Times New Roman"/>
          <w:color w:val="000000"/>
          <w:kern w:val="0"/>
          <w:sz w:val="24"/>
          <w:szCs w:val="24"/>
        </w:rPr>
        <w:t>n</w:t>
      </w:r>
      <w:r>
        <w:rPr>
          <w:rFonts w:ascii="Times New Roman" w:hAnsi="Times New Roman" w:cs="Times New Roman"/>
          <w:color w:val="000000"/>
          <w:kern w:val="0"/>
          <w:sz w:val="24"/>
          <w:szCs w:val="24"/>
        </w:rPr>
        <w:t xml:space="preserve">dywidualnie mając na względzie ilość zrealizowanych zajęć. </w:t>
      </w:r>
    </w:p>
    <w:p w14:paraId="416703E4" w14:textId="77777777" w:rsidR="004F5BCB" w:rsidRDefault="004F5BCB" w:rsidP="004F5BCB">
      <w:pPr>
        <w:widowControl/>
        <w:suppressAutoHyphens w:val="0"/>
        <w:autoSpaceDE w:val="0"/>
        <w:adjustRightInd w:val="0"/>
        <w:spacing w:before="280" w:after="0" w:line="240" w:lineRule="auto"/>
        <w:textAlignment w:val="auto"/>
        <w:rPr>
          <w:rFonts w:ascii="Times New Roman" w:hAnsi="Times New Roman" w:cs="Times New Roman"/>
          <w:b/>
          <w:bCs/>
          <w:color w:val="000000"/>
          <w:kern w:val="0"/>
          <w:sz w:val="24"/>
          <w:szCs w:val="24"/>
          <w:u w:val="single" w:color="000000"/>
        </w:rPr>
      </w:pPr>
      <w:r>
        <w:rPr>
          <w:rFonts w:ascii="Times New Roman" w:hAnsi="Times New Roman" w:cs="Times New Roman"/>
          <w:b/>
          <w:bCs/>
          <w:color w:val="000000"/>
          <w:kern w:val="0"/>
          <w:sz w:val="24"/>
          <w:szCs w:val="24"/>
          <w:u w:val="single" w:color="000000"/>
        </w:rPr>
        <w:t>III. Zakres programowy:</w:t>
      </w:r>
    </w:p>
    <w:p w14:paraId="280D2376"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color w:val="000000"/>
          <w:kern w:val="0"/>
          <w:sz w:val="24"/>
          <w:szCs w:val="24"/>
          <w:u w:color="000000"/>
        </w:rPr>
      </w:pPr>
      <w:r>
        <w:rPr>
          <w:rFonts w:ascii="Times New Roman" w:hAnsi="Times New Roman" w:cs="Times New Roman"/>
          <w:kern w:val="0"/>
          <w:sz w:val="24"/>
          <w:szCs w:val="24"/>
          <w:u w:color="000000"/>
        </w:rPr>
        <w:t xml:space="preserve">Program kursu powinien obejmować </w:t>
      </w:r>
      <w:r>
        <w:rPr>
          <w:rFonts w:ascii="Times New Roman" w:hAnsi="Times New Roman" w:cs="Times New Roman"/>
          <w:b/>
          <w:bCs/>
          <w:kern w:val="0"/>
          <w:sz w:val="24"/>
          <w:szCs w:val="24"/>
          <w:u w:color="000000"/>
        </w:rPr>
        <w:t>min. 50 godzin zajęć</w:t>
      </w:r>
      <w:r>
        <w:rPr>
          <w:rFonts w:ascii="Times New Roman" w:hAnsi="Times New Roman" w:cs="Times New Roman"/>
          <w:kern w:val="0"/>
          <w:sz w:val="24"/>
          <w:szCs w:val="24"/>
          <w:u w:color="000000"/>
        </w:rPr>
        <w:t xml:space="preserve"> (teoretyczne i praktyczne) dost</w:t>
      </w:r>
      <w:r>
        <w:rPr>
          <w:rFonts w:ascii="Times New Roman" w:hAnsi="Times New Roman" w:cs="Times New Roman"/>
          <w:kern w:val="0"/>
          <w:sz w:val="24"/>
          <w:szCs w:val="24"/>
          <w:u w:color="000000"/>
        </w:rPr>
        <w:t>o</w:t>
      </w:r>
      <w:r>
        <w:rPr>
          <w:rFonts w:ascii="Times New Roman" w:hAnsi="Times New Roman" w:cs="Times New Roman"/>
          <w:kern w:val="0"/>
          <w:sz w:val="24"/>
          <w:szCs w:val="24"/>
          <w:u w:color="000000"/>
        </w:rPr>
        <w:t>sowane do nowych wytycznych światowych towarzystw naukowych (Europejskiej Rady R</w:t>
      </w:r>
      <w:r>
        <w:rPr>
          <w:rFonts w:ascii="Times New Roman" w:hAnsi="Times New Roman" w:cs="Times New Roman"/>
          <w:kern w:val="0"/>
          <w:sz w:val="24"/>
          <w:szCs w:val="24"/>
          <w:u w:color="000000"/>
        </w:rPr>
        <w:t>e</w:t>
      </w:r>
      <w:r>
        <w:rPr>
          <w:rFonts w:ascii="Times New Roman" w:hAnsi="Times New Roman" w:cs="Times New Roman"/>
          <w:kern w:val="0"/>
          <w:sz w:val="24"/>
          <w:szCs w:val="24"/>
          <w:u w:color="000000"/>
        </w:rPr>
        <w:t xml:space="preserve">suscytacji, American </w:t>
      </w:r>
      <w:proofErr w:type="spellStart"/>
      <w:r>
        <w:rPr>
          <w:rFonts w:ascii="Times New Roman" w:hAnsi="Times New Roman" w:cs="Times New Roman"/>
          <w:kern w:val="0"/>
          <w:sz w:val="24"/>
          <w:szCs w:val="24"/>
          <w:u w:color="000000"/>
        </w:rPr>
        <w:t>Heart</w:t>
      </w:r>
      <w:proofErr w:type="spellEnd"/>
      <w:r>
        <w:rPr>
          <w:rFonts w:ascii="Times New Roman" w:hAnsi="Times New Roman" w:cs="Times New Roman"/>
          <w:kern w:val="0"/>
          <w:sz w:val="24"/>
          <w:szCs w:val="24"/>
          <w:u w:color="000000"/>
        </w:rPr>
        <w:t xml:space="preserve"> </w:t>
      </w:r>
      <w:proofErr w:type="spellStart"/>
      <w:r>
        <w:rPr>
          <w:rFonts w:ascii="Times New Roman" w:hAnsi="Times New Roman" w:cs="Times New Roman"/>
          <w:kern w:val="0"/>
          <w:sz w:val="24"/>
          <w:szCs w:val="24"/>
          <w:u w:color="000000"/>
        </w:rPr>
        <w:t>Association</w:t>
      </w:r>
      <w:proofErr w:type="spellEnd"/>
      <w:r>
        <w:rPr>
          <w:rFonts w:ascii="Times New Roman" w:hAnsi="Times New Roman" w:cs="Times New Roman"/>
          <w:kern w:val="0"/>
          <w:sz w:val="24"/>
          <w:szCs w:val="24"/>
          <w:u w:color="000000"/>
        </w:rPr>
        <w:t xml:space="preserve"> i innych).</w:t>
      </w:r>
      <w:r>
        <w:rPr>
          <w:rFonts w:ascii="Times New Roman" w:hAnsi="Times New Roman" w:cs="Times New Roman"/>
          <w:color w:val="000000"/>
          <w:kern w:val="0"/>
          <w:sz w:val="24"/>
          <w:szCs w:val="24"/>
          <w:u w:color="000000"/>
        </w:rPr>
        <w:t xml:space="preserve"> Wykonawca po podpisaniu umowy (podp</w:t>
      </w:r>
      <w:r>
        <w:rPr>
          <w:rFonts w:ascii="Times New Roman" w:hAnsi="Times New Roman" w:cs="Times New Roman"/>
          <w:color w:val="000000"/>
          <w:kern w:val="0"/>
          <w:sz w:val="24"/>
          <w:szCs w:val="24"/>
          <w:u w:color="000000"/>
        </w:rPr>
        <w:t>i</w:t>
      </w:r>
      <w:r>
        <w:rPr>
          <w:rFonts w:ascii="Times New Roman" w:hAnsi="Times New Roman" w:cs="Times New Roman"/>
          <w:color w:val="000000"/>
          <w:kern w:val="0"/>
          <w:sz w:val="24"/>
          <w:szCs w:val="24"/>
          <w:u w:color="000000"/>
        </w:rPr>
        <w:t>sanie umowy następuje w siedzibie Zamawiającego) przed realizacją kursu, co najmniej na 3 dni przed rozpoczęciem kursu, ma obowiązek dostarczyć do Mentora Zawodowego szczeg</w:t>
      </w:r>
      <w:r>
        <w:rPr>
          <w:rFonts w:ascii="Times New Roman" w:hAnsi="Times New Roman" w:cs="Times New Roman"/>
          <w:color w:val="000000"/>
          <w:kern w:val="0"/>
          <w:sz w:val="24"/>
          <w:szCs w:val="24"/>
          <w:u w:color="000000"/>
        </w:rPr>
        <w:t>ó</w:t>
      </w:r>
      <w:r>
        <w:rPr>
          <w:rFonts w:ascii="Times New Roman" w:hAnsi="Times New Roman" w:cs="Times New Roman"/>
          <w:color w:val="000000"/>
          <w:kern w:val="0"/>
          <w:sz w:val="24"/>
          <w:szCs w:val="24"/>
          <w:u w:color="000000"/>
        </w:rPr>
        <w:t>łowy harmonogram kursu. Miejsca, wyposażenie, sprzęt, niezbędne narzędzia, materiały i produkty do przeprowadzenia kursu muszą odpowiadać wymaganiom zgodnie z obowiązuj</w:t>
      </w:r>
      <w:r>
        <w:rPr>
          <w:rFonts w:ascii="Times New Roman" w:hAnsi="Times New Roman" w:cs="Times New Roman"/>
          <w:color w:val="000000"/>
          <w:kern w:val="0"/>
          <w:sz w:val="24"/>
          <w:szCs w:val="24"/>
          <w:u w:color="000000"/>
        </w:rPr>
        <w:t>ą</w:t>
      </w:r>
      <w:r>
        <w:rPr>
          <w:rFonts w:ascii="Times New Roman" w:hAnsi="Times New Roman" w:cs="Times New Roman"/>
          <w:color w:val="000000"/>
          <w:kern w:val="0"/>
          <w:sz w:val="24"/>
          <w:szCs w:val="24"/>
          <w:u w:color="000000"/>
        </w:rPr>
        <w:t>cymi przepisami prawa dotyczącymi realizacji przedmiotowego kursu zarówno w części te</w:t>
      </w:r>
      <w:r>
        <w:rPr>
          <w:rFonts w:ascii="Times New Roman" w:hAnsi="Times New Roman" w:cs="Times New Roman"/>
          <w:color w:val="000000"/>
          <w:kern w:val="0"/>
          <w:sz w:val="24"/>
          <w:szCs w:val="24"/>
          <w:u w:color="000000"/>
        </w:rPr>
        <w:t>o</w:t>
      </w:r>
      <w:r>
        <w:rPr>
          <w:rFonts w:ascii="Times New Roman" w:hAnsi="Times New Roman" w:cs="Times New Roman"/>
          <w:color w:val="000000"/>
          <w:kern w:val="0"/>
          <w:sz w:val="24"/>
          <w:szCs w:val="24"/>
          <w:u w:color="000000"/>
        </w:rPr>
        <w:t xml:space="preserve">retycznej jak i praktycznej. </w:t>
      </w:r>
    </w:p>
    <w:p w14:paraId="1B163358"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color w:val="000000"/>
          <w:kern w:val="0"/>
          <w:sz w:val="24"/>
          <w:szCs w:val="24"/>
          <w:u w:color="000000"/>
        </w:rPr>
      </w:pPr>
    </w:p>
    <w:p w14:paraId="3DBC89C4"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u w:color="000000"/>
        </w:rPr>
      </w:pPr>
      <w:r>
        <w:rPr>
          <w:rFonts w:ascii="Times New Roman" w:hAnsi="Times New Roman" w:cs="Times New Roman"/>
          <w:b/>
          <w:bCs/>
          <w:kern w:val="0"/>
          <w:sz w:val="24"/>
          <w:szCs w:val="24"/>
          <w:u w:color="000000"/>
        </w:rPr>
        <w:lastRenderedPageBreak/>
        <w:t xml:space="preserve">IV. Celem kursu jest </w:t>
      </w:r>
      <w:r>
        <w:rPr>
          <w:rFonts w:ascii="Times New Roman" w:hAnsi="Times New Roman" w:cs="Times New Roman"/>
          <w:kern w:val="0"/>
          <w:sz w:val="24"/>
          <w:szCs w:val="24"/>
          <w:u w:color="000000"/>
        </w:rPr>
        <w:t xml:space="preserve">uzyskanie wiedzy teoretycznej i praktycznej w zakresie udzielania pierwszej pomocy  </w:t>
      </w:r>
      <w:r>
        <w:rPr>
          <w:rFonts w:ascii="Times New Roman" w:hAnsi="Times New Roman" w:cs="Times New Roman"/>
          <w:b/>
          <w:bCs/>
          <w:kern w:val="0"/>
          <w:sz w:val="24"/>
          <w:szCs w:val="24"/>
          <w:u w:color="000000"/>
        </w:rPr>
        <w:t>i</w:t>
      </w:r>
      <w:r>
        <w:rPr>
          <w:rFonts w:ascii="Times New Roman" w:hAnsi="Times New Roman" w:cs="Times New Roman"/>
          <w:kern w:val="0"/>
          <w:sz w:val="24"/>
          <w:szCs w:val="24"/>
          <w:u w:color="000000"/>
        </w:rPr>
        <w:t xml:space="preserve"> uzyskanie tytułu „Ratownika” zgodnie z art. 13 Ustawy z dnia 8 wrz</w:t>
      </w:r>
      <w:r>
        <w:rPr>
          <w:rFonts w:ascii="Times New Roman" w:hAnsi="Times New Roman" w:cs="Times New Roman"/>
          <w:kern w:val="0"/>
          <w:sz w:val="24"/>
          <w:szCs w:val="24"/>
          <w:u w:color="000000"/>
        </w:rPr>
        <w:t>e</w:t>
      </w:r>
      <w:r>
        <w:rPr>
          <w:rFonts w:ascii="Times New Roman" w:hAnsi="Times New Roman" w:cs="Times New Roman"/>
          <w:kern w:val="0"/>
          <w:sz w:val="24"/>
          <w:szCs w:val="24"/>
          <w:u w:color="000000"/>
        </w:rPr>
        <w:t>śnia 2006 r. o Państwowym Ratownictwie Medycznym i tym samym uzyskanie najwyższego możliwego stopnia przeszkolenia w zakresie ratownictwa, który dostępny jest dla osób nie posiadających wykształcenia medycznego.</w:t>
      </w:r>
      <w:r>
        <w:rPr>
          <w:rFonts w:ascii="Times New Roman" w:hAnsi="Times New Roman" w:cs="Times New Roman"/>
          <w:b/>
          <w:bCs/>
          <w:kern w:val="0"/>
          <w:sz w:val="24"/>
          <w:szCs w:val="24"/>
          <w:u w:color="000000"/>
        </w:rPr>
        <w:t xml:space="preserve"> </w:t>
      </w:r>
    </w:p>
    <w:p w14:paraId="04FDF308" w14:textId="77777777" w:rsidR="004F5BCB" w:rsidRDefault="004F5BCB" w:rsidP="004F5BCB">
      <w:pPr>
        <w:widowControl/>
        <w:suppressAutoHyphens w:val="0"/>
        <w:autoSpaceDE w:val="0"/>
        <w:adjustRightInd w:val="0"/>
        <w:spacing w:before="280" w:after="28" w:line="240" w:lineRule="auto"/>
        <w:jc w:val="both"/>
        <w:textAlignment w:val="auto"/>
        <w:rPr>
          <w:rFonts w:ascii="Times New Roman" w:hAnsi="Times New Roman" w:cs="Times New Roman"/>
          <w:kern w:val="0"/>
          <w:sz w:val="24"/>
          <w:szCs w:val="24"/>
          <w:u w:color="000000"/>
        </w:rPr>
      </w:pPr>
      <w:r>
        <w:rPr>
          <w:rFonts w:ascii="Times New Roman" w:hAnsi="Times New Roman" w:cs="Times New Roman"/>
          <w:b/>
          <w:bCs/>
          <w:kern w:val="0"/>
          <w:sz w:val="24"/>
          <w:szCs w:val="24"/>
          <w:u w:color="000000"/>
        </w:rPr>
        <w:t>V. Program kursu powinien obejmować m.in. następujące zagadnienia:</w:t>
      </w:r>
      <w:r>
        <w:rPr>
          <w:rFonts w:ascii="Times New Roman" w:hAnsi="Times New Roman" w:cs="Times New Roman"/>
          <w:kern w:val="0"/>
          <w:sz w:val="24"/>
          <w:szCs w:val="24"/>
          <w:u w:color="000000"/>
        </w:rPr>
        <w:t xml:space="preserve"> </w:t>
      </w:r>
    </w:p>
    <w:p w14:paraId="1D6130AE" w14:textId="77777777" w:rsidR="004F5BCB" w:rsidRDefault="004F5BCB" w:rsidP="004F5BCB">
      <w:pPr>
        <w:widowControl/>
        <w:suppressAutoHyphens w:val="0"/>
        <w:autoSpaceDE w:val="0"/>
        <w:adjustRightInd w:val="0"/>
        <w:spacing w:before="280" w:after="28" w:line="240" w:lineRule="auto"/>
        <w:jc w:val="both"/>
        <w:textAlignment w:val="auto"/>
        <w:rPr>
          <w:rFonts w:ascii="Times New Roman" w:hAnsi="Times New Roman" w:cs="Times New Roman"/>
          <w:kern w:val="0"/>
          <w:sz w:val="24"/>
          <w:szCs w:val="24"/>
          <w:u w:color="000000"/>
        </w:rPr>
      </w:pPr>
      <w:r>
        <w:rPr>
          <w:rFonts w:ascii="Times New Roman" w:hAnsi="Times New Roman" w:cs="Times New Roman"/>
          <w:kern w:val="0"/>
          <w:sz w:val="24"/>
          <w:szCs w:val="24"/>
          <w:u w:color="000000"/>
        </w:rPr>
        <w:t>Kurs KPP  winien być zgodny z aktualnym  ramowym programem kursu opublikowanym przez Ministerstwo Zdrowia.</w:t>
      </w:r>
    </w:p>
    <w:p w14:paraId="34955496" w14:textId="77777777" w:rsidR="004F5BCB" w:rsidRDefault="004F5BCB" w:rsidP="004F5BCB">
      <w:pPr>
        <w:widowControl/>
        <w:suppressAutoHyphens w:val="0"/>
        <w:autoSpaceDE w:val="0"/>
        <w:adjustRightInd w:val="0"/>
        <w:spacing w:before="280" w:after="0" w:line="240" w:lineRule="auto"/>
        <w:jc w:val="both"/>
        <w:textAlignment w:val="auto"/>
        <w:rPr>
          <w:rFonts w:ascii="Times New Roman" w:hAnsi="Times New Roman" w:cs="Times New Roman"/>
          <w:b/>
          <w:bCs/>
          <w:kern w:val="0"/>
          <w:sz w:val="24"/>
          <w:szCs w:val="24"/>
          <w:u w:val="single"/>
        </w:rPr>
      </w:pPr>
      <w:r>
        <w:rPr>
          <w:rFonts w:ascii="Times New Roman" w:hAnsi="Times New Roman" w:cs="Times New Roman"/>
          <w:b/>
          <w:bCs/>
          <w:kern w:val="0"/>
          <w:sz w:val="24"/>
          <w:szCs w:val="24"/>
          <w:u w:val="single"/>
        </w:rPr>
        <w:t>Zajęcia teoretyczne i praktyczne:</w:t>
      </w:r>
    </w:p>
    <w:p w14:paraId="5FDABC02" w14:textId="77777777" w:rsidR="004F5BCB" w:rsidRDefault="004F5BCB" w:rsidP="004F5BCB">
      <w:pPr>
        <w:widowControl/>
        <w:suppressAutoHyphens w:val="0"/>
        <w:autoSpaceDE w:val="0"/>
        <w:adjustRightInd w:val="0"/>
        <w:spacing w:before="280"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Podstawy prawne udzielania pierwszej pomocy.</w:t>
      </w:r>
    </w:p>
    <w:p w14:paraId="656B776F"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Bezpieczeństwo prowadzenia akcji ratunkowej.</w:t>
      </w:r>
    </w:p>
    <w:p w14:paraId="66D1CDF0"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Apteczka pierwszej pomocy.</w:t>
      </w:r>
    </w:p>
    <w:p w14:paraId="19D6709E"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Defibrylator.</w:t>
      </w:r>
    </w:p>
    <w:p w14:paraId="52AB1D9C"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Anatomia i fizjologia.</w:t>
      </w:r>
    </w:p>
    <w:p w14:paraId="099BDD11"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Ocena stanu przytomności.</w:t>
      </w:r>
    </w:p>
    <w:p w14:paraId="3B7C7E2A"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Resuscytacja krążeniowo-oddechowa osoby dorosłej.</w:t>
      </w:r>
    </w:p>
    <w:p w14:paraId="3200D272"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Resuscytacja krążeniowo-oddechowa dziecka.</w:t>
      </w:r>
    </w:p>
    <w:p w14:paraId="64963A4D"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Resuscytacja krążeniowo-oddechowa niemowlęcia.</w:t>
      </w:r>
    </w:p>
    <w:p w14:paraId="72478279"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Pozycja bezpieczna.</w:t>
      </w:r>
    </w:p>
    <w:p w14:paraId="3C654861"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Stany nagłe (omdlenie, zadławienie, ból w klatce piersiowej, porażenie prądem, złamania, krwotoki, urazy kręgosłupa).</w:t>
      </w:r>
    </w:p>
    <w:p w14:paraId="149684C9"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Postępowanie ratownicze przy oparzeniach.</w:t>
      </w:r>
    </w:p>
    <w:p w14:paraId="6D70DACC"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Postępowanie ratownicze przy napadzie drgawkowym.</w:t>
      </w:r>
    </w:p>
    <w:p w14:paraId="1D86C4C4"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Ewakuacja ze strefy zagrożenia.</w:t>
      </w:r>
    </w:p>
    <w:p w14:paraId="56374208"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Psychologiczne wsparcie poszkodowanych.</w:t>
      </w:r>
    </w:p>
    <w:p w14:paraId="20ED1AE7"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p>
    <w:p w14:paraId="432DDC45" w14:textId="77777777" w:rsidR="004F5BCB" w:rsidRDefault="004F5BCB" w:rsidP="004F5BCB">
      <w:pPr>
        <w:widowControl/>
        <w:suppressAutoHyphens w:val="0"/>
        <w:autoSpaceDE w:val="0"/>
        <w:adjustRightInd w:val="0"/>
        <w:spacing w:before="280" w:after="0" w:line="240" w:lineRule="auto"/>
        <w:textAlignment w:val="auto"/>
        <w:rPr>
          <w:rFonts w:ascii="Times New Roman" w:hAnsi="Times New Roman" w:cs="Times New Roman"/>
          <w:b/>
          <w:bCs/>
          <w:kern w:val="0"/>
          <w:sz w:val="24"/>
          <w:szCs w:val="24"/>
          <w:u w:val="single"/>
        </w:rPr>
      </w:pPr>
      <w:r>
        <w:rPr>
          <w:rFonts w:ascii="Times New Roman" w:hAnsi="Times New Roman" w:cs="Times New Roman"/>
          <w:b/>
          <w:bCs/>
          <w:kern w:val="0"/>
          <w:sz w:val="24"/>
          <w:szCs w:val="24"/>
          <w:u w:val="single"/>
        </w:rPr>
        <w:t xml:space="preserve">VI.  Wiedza i umiejętności nabyte po ukończeniu kursu przez ucznia: </w:t>
      </w:r>
    </w:p>
    <w:p w14:paraId="5168206D" w14:textId="77777777" w:rsidR="004F5BCB" w:rsidRDefault="004F5BCB" w:rsidP="004F5BCB">
      <w:pPr>
        <w:widowControl/>
        <w:suppressAutoHyphens w:val="0"/>
        <w:autoSpaceDE w:val="0"/>
        <w:adjustRightInd w:val="0"/>
        <w:spacing w:before="280" w:after="0" w:line="240" w:lineRule="auto"/>
        <w:textAlignment w:val="auto"/>
        <w:rPr>
          <w:rFonts w:ascii="Times New Roman" w:hAnsi="Times New Roman" w:cs="Times New Roman"/>
          <w:b/>
          <w:bCs/>
          <w:kern w:val="0"/>
          <w:sz w:val="24"/>
          <w:szCs w:val="24"/>
          <w:u w:val="single"/>
        </w:rPr>
      </w:pPr>
    </w:p>
    <w:p w14:paraId="22B0DBE0"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b/>
          <w:bCs/>
          <w:kern w:val="0"/>
          <w:sz w:val="24"/>
          <w:szCs w:val="24"/>
        </w:rPr>
        <w:t>Kurs Kwalifikowanej Pierwszej Pomocy</w:t>
      </w:r>
      <w:r>
        <w:rPr>
          <w:rFonts w:ascii="Times New Roman" w:hAnsi="Times New Roman" w:cs="Times New Roman"/>
          <w:kern w:val="0"/>
          <w:sz w:val="24"/>
          <w:szCs w:val="24"/>
        </w:rPr>
        <w:t xml:space="preserve"> pozwalają na uzyskanie tytułu „Ratownika” zgo</w:t>
      </w:r>
      <w:r>
        <w:rPr>
          <w:rFonts w:ascii="Times New Roman" w:hAnsi="Times New Roman" w:cs="Times New Roman"/>
          <w:kern w:val="0"/>
          <w:sz w:val="24"/>
          <w:szCs w:val="24"/>
        </w:rPr>
        <w:t>d</w:t>
      </w:r>
      <w:r>
        <w:rPr>
          <w:rFonts w:ascii="Times New Roman" w:hAnsi="Times New Roman" w:cs="Times New Roman"/>
          <w:kern w:val="0"/>
          <w:sz w:val="24"/>
          <w:szCs w:val="24"/>
        </w:rPr>
        <w:t>nie z art. 13 Ustawy z dnia 8 września 2006 r. o Państwowym Ratownictwie Medycznym i tym samym uzyskanie najwyższego możliwego stopnia przeszkolenia w zakresie ratowni</w:t>
      </w:r>
      <w:r>
        <w:rPr>
          <w:rFonts w:ascii="Times New Roman" w:hAnsi="Times New Roman" w:cs="Times New Roman"/>
          <w:kern w:val="0"/>
          <w:sz w:val="24"/>
          <w:szCs w:val="24"/>
        </w:rPr>
        <w:t>c</w:t>
      </w:r>
      <w:r>
        <w:rPr>
          <w:rFonts w:ascii="Times New Roman" w:hAnsi="Times New Roman" w:cs="Times New Roman"/>
          <w:kern w:val="0"/>
          <w:sz w:val="24"/>
          <w:szCs w:val="24"/>
        </w:rPr>
        <w:t>twa, który dostępny jest dla osób nie posiadających wykształcenia medycznego. Kurs ma na celu uzyskanie wiedzy teoretycznej i praktycznej w zakresie udzielania pierwszej pomocy w zakresie ujętym w programie kursu.</w:t>
      </w:r>
    </w:p>
    <w:p w14:paraId="75EFF7E3" w14:textId="77777777" w:rsidR="004F5BCB" w:rsidRDefault="004F5BCB" w:rsidP="004F5BCB">
      <w:pPr>
        <w:widowControl/>
        <w:suppressAutoHyphens w:val="0"/>
        <w:autoSpaceDE w:val="0"/>
        <w:adjustRightInd w:val="0"/>
        <w:spacing w:before="280" w:after="0" w:line="240" w:lineRule="auto"/>
        <w:textAlignment w:val="auto"/>
        <w:rPr>
          <w:rFonts w:ascii="Times New Roman" w:hAnsi="Times New Roman" w:cs="Times New Roman"/>
          <w:b/>
          <w:bCs/>
          <w:kern w:val="0"/>
          <w:sz w:val="24"/>
          <w:szCs w:val="24"/>
          <w:u w:val="single"/>
        </w:rPr>
      </w:pPr>
      <w:r>
        <w:rPr>
          <w:rFonts w:ascii="Times New Roman" w:hAnsi="Times New Roman" w:cs="Times New Roman"/>
          <w:b/>
          <w:bCs/>
          <w:kern w:val="0"/>
          <w:sz w:val="24"/>
          <w:szCs w:val="24"/>
          <w:u w:val="single"/>
        </w:rPr>
        <w:t>Efekty uczenia /uczeń zna i potrafi:</w:t>
      </w:r>
    </w:p>
    <w:p w14:paraId="1205C5AA" w14:textId="77777777" w:rsidR="004F5BCB" w:rsidRDefault="004F5BCB" w:rsidP="004F5BCB">
      <w:pPr>
        <w:widowControl/>
        <w:suppressAutoHyphens w:val="0"/>
        <w:autoSpaceDE w:val="0"/>
        <w:adjustRightInd w:val="0"/>
        <w:spacing w:before="280"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1. zna podstawy prawne udzielanie udzielania pierwszej pomocy,</w:t>
      </w:r>
    </w:p>
    <w:p w14:paraId="027CCA87"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2. zna podstawy anatomii i fizjologii człowieka.</w:t>
      </w:r>
    </w:p>
    <w:p w14:paraId="08724043"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3. potrafi rozpoznać poszkodowanego w stanie zagrożenia życia,</w:t>
      </w:r>
    </w:p>
    <w:p w14:paraId="22180C0E"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4. potrafi podjąć działania ratunkowe, </w:t>
      </w:r>
    </w:p>
    <w:p w14:paraId="0F934B06"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5. wie jak zareagować i jakie podjąć działania w sytuacjach nagłych,</w:t>
      </w:r>
    </w:p>
    <w:p w14:paraId="20B1D686"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 xml:space="preserve">6. potrafi użyć zastępczej wentylacji (użycie maski twarzowej, chusty twarzowej), </w:t>
      </w:r>
    </w:p>
    <w:p w14:paraId="617F8A63"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 xml:space="preserve">7. potrafi umiejętnie uciskać klatkę piersiową, </w:t>
      </w:r>
    </w:p>
    <w:p w14:paraId="74ECE6E5"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8. zna algorytm postępowania w przypadku obecności ciała obcego w drogach oddechowych,</w:t>
      </w:r>
    </w:p>
    <w:p w14:paraId="3F62C924"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 xml:space="preserve">9. zna i potrafi zastosować pozycję boczną bezpieczną,  </w:t>
      </w:r>
    </w:p>
    <w:p w14:paraId="4BCB3DEC"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10. potrafi obsługiwać automatyczny defibrylator zewnętrzny wraz z elementami BLS,</w:t>
      </w:r>
    </w:p>
    <w:p w14:paraId="4F136A63"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 xml:space="preserve">11. potrafi rozpocząć ewakuację ze strefy zagrożenia, </w:t>
      </w:r>
    </w:p>
    <w:p w14:paraId="36E54822"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12. potrafi wesprzeć</w:t>
      </w:r>
      <w:r>
        <w:rPr>
          <w:rFonts w:ascii="Times New Roman" w:hAnsi="Times New Roman" w:cs="Times New Roman"/>
          <w:b/>
          <w:bCs/>
          <w:kern w:val="0"/>
          <w:sz w:val="24"/>
          <w:szCs w:val="24"/>
        </w:rPr>
        <w:t xml:space="preserve"> </w:t>
      </w:r>
      <w:r>
        <w:rPr>
          <w:rFonts w:ascii="Times New Roman" w:hAnsi="Times New Roman" w:cs="Times New Roman"/>
          <w:kern w:val="0"/>
          <w:sz w:val="24"/>
          <w:szCs w:val="24"/>
        </w:rPr>
        <w:t>emocjonalnie poszkodowanego - przekazać podtrzymujące, uspokajające i odzwierciedlające troskę emocje.</w:t>
      </w:r>
    </w:p>
    <w:p w14:paraId="150D16F9"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p>
    <w:p w14:paraId="32370109"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Uczeń posiądzie niezbędną wiedzę odnośnie udzielania pierwszej pomocy.  Zdobędzie pe</w:t>
      </w:r>
      <w:r>
        <w:rPr>
          <w:rFonts w:ascii="Times New Roman" w:hAnsi="Times New Roman" w:cs="Times New Roman"/>
          <w:kern w:val="0"/>
          <w:sz w:val="24"/>
          <w:szCs w:val="24"/>
        </w:rPr>
        <w:t>w</w:t>
      </w:r>
      <w:r>
        <w:rPr>
          <w:rFonts w:ascii="Times New Roman" w:hAnsi="Times New Roman" w:cs="Times New Roman"/>
          <w:kern w:val="0"/>
          <w:sz w:val="24"/>
          <w:szCs w:val="24"/>
        </w:rPr>
        <w:t>ność siebie, która pozwali  na podjęcie zdecydowanych działań ratunkowych w sytuacji z</w:t>
      </w:r>
      <w:r>
        <w:rPr>
          <w:rFonts w:ascii="Times New Roman" w:hAnsi="Times New Roman" w:cs="Times New Roman"/>
          <w:kern w:val="0"/>
          <w:sz w:val="24"/>
          <w:szCs w:val="24"/>
        </w:rPr>
        <w:t>a</w:t>
      </w:r>
      <w:r>
        <w:rPr>
          <w:rFonts w:ascii="Times New Roman" w:hAnsi="Times New Roman" w:cs="Times New Roman"/>
          <w:kern w:val="0"/>
          <w:sz w:val="24"/>
          <w:szCs w:val="24"/>
        </w:rPr>
        <w:t>grożenia życia. Uczeń będzie świadomy iż udzielenie pierwszej pomocy jest najlepszym, co możemy zrobić dla osoby rannej lub w inny sposób poszkodowanej. Wiedza, którą posiądzie  zniweluje strach, zastępując go szybkim i skutecznym działaniem. Pozwoli na sprawne zo</w:t>
      </w:r>
      <w:r>
        <w:rPr>
          <w:rFonts w:ascii="Times New Roman" w:hAnsi="Times New Roman" w:cs="Times New Roman"/>
          <w:kern w:val="0"/>
          <w:sz w:val="24"/>
          <w:szCs w:val="24"/>
        </w:rPr>
        <w:t>r</w:t>
      </w:r>
      <w:r>
        <w:rPr>
          <w:rFonts w:ascii="Times New Roman" w:hAnsi="Times New Roman" w:cs="Times New Roman"/>
          <w:kern w:val="0"/>
          <w:sz w:val="24"/>
          <w:szCs w:val="24"/>
        </w:rPr>
        <w:t>ganizowanie akcji w sytuacji zagrożenia życia. Przekona się, iż kurs ten jest doskonałą prop</w:t>
      </w:r>
      <w:r>
        <w:rPr>
          <w:rFonts w:ascii="Times New Roman" w:hAnsi="Times New Roman" w:cs="Times New Roman"/>
          <w:kern w:val="0"/>
          <w:sz w:val="24"/>
          <w:szCs w:val="24"/>
        </w:rPr>
        <w:t>o</w:t>
      </w:r>
      <w:r>
        <w:rPr>
          <w:rFonts w:ascii="Times New Roman" w:hAnsi="Times New Roman" w:cs="Times New Roman"/>
          <w:kern w:val="0"/>
          <w:sz w:val="24"/>
          <w:szCs w:val="24"/>
        </w:rPr>
        <w:t>zycją dla osób chcących związać swoją karierę zawodową z takimi służbami jak Straż Poża</w:t>
      </w:r>
      <w:r>
        <w:rPr>
          <w:rFonts w:ascii="Times New Roman" w:hAnsi="Times New Roman" w:cs="Times New Roman"/>
          <w:kern w:val="0"/>
          <w:sz w:val="24"/>
          <w:szCs w:val="24"/>
        </w:rPr>
        <w:t>r</w:t>
      </w:r>
      <w:r>
        <w:rPr>
          <w:rFonts w:ascii="Times New Roman" w:hAnsi="Times New Roman" w:cs="Times New Roman"/>
          <w:kern w:val="0"/>
          <w:sz w:val="24"/>
          <w:szCs w:val="24"/>
        </w:rPr>
        <w:t>na, Policja, Wojsko, GOPR, WOPR lub RWR oraz w celu podwyższenia  kwalifikacji i p</w:t>
      </w:r>
      <w:r>
        <w:rPr>
          <w:rFonts w:ascii="Times New Roman" w:hAnsi="Times New Roman" w:cs="Times New Roman"/>
          <w:kern w:val="0"/>
          <w:sz w:val="24"/>
          <w:szCs w:val="24"/>
        </w:rPr>
        <w:t>o</w:t>
      </w:r>
      <w:r>
        <w:rPr>
          <w:rFonts w:ascii="Times New Roman" w:hAnsi="Times New Roman" w:cs="Times New Roman"/>
          <w:kern w:val="0"/>
          <w:sz w:val="24"/>
          <w:szCs w:val="24"/>
        </w:rPr>
        <w:t>prawy poziomu bezpieczeństwa na terenie szkoły, w miejscu zamieszkania czy przyszłej pr</w:t>
      </w:r>
      <w:r>
        <w:rPr>
          <w:rFonts w:ascii="Times New Roman" w:hAnsi="Times New Roman" w:cs="Times New Roman"/>
          <w:kern w:val="0"/>
          <w:sz w:val="24"/>
          <w:szCs w:val="24"/>
        </w:rPr>
        <w:t>a</w:t>
      </w:r>
      <w:r>
        <w:rPr>
          <w:rFonts w:ascii="Times New Roman" w:hAnsi="Times New Roman" w:cs="Times New Roman"/>
          <w:kern w:val="0"/>
          <w:sz w:val="24"/>
          <w:szCs w:val="24"/>
        </w:rPr>
        <w:t>cy.</w:t>
      </w:r>
    </w:p>
    <w:p w14:paraId="032F810D" w14:textId="77777777" w:rsidR="004F5BCB" w:rsidRDefault="004F5BCB" w:rsidP="004F5BCB">
      <w:pPr>
        <w:widowControl/>
        <w:suppressAutoHyphens w:val="0"/>
        <w:autoSpaceDE w:val="0"/>
        <w:adjustRightInd w:val="0"/>
        <w:spacing w:before="280" w:after="0" w:line="240" w:lineRule="auto"/>
        <w:jc w:val="both"/>
        <w:textAlignment w:val="auto"/>
        <w:rPr>
          <w:rFonts w:ascii="Times New Roman" w:hAnsi="Times New Roman" w:cs="Times New Roman"/>
          <w:b/>
          <w:bCs/>
          <w:color w:val="000000"/>
          <w:kern w:val="0"/>
          <w:sz w:val="24"/>
          <w:szCs w:val="24"/>
          <w:u w:val="single" w:color="000000"/>
        </w:rPr>
      </w:pPr>
      <w:r>
        <w:rPr>
          <w:rFonts w:ascii="Times New Roman" w:hAnsi="Times New Roman" w:cs="Times New Roman"/>
          <w:b/>
          <w:bCs/>
          <w:color w:val="000000"/>
          <w:kern w:val="0"/>
          <w:sz w:val="24"/>
          <w:szCs w:val="24"/>
          <w:u w:val="single" w:color="000000"/>
        </w:rPr>
        <w:t>VII. Wymagania od Wykonawcy:</w:t>
      </w:r>
    </w:p>
    <w:p w14:paraId="50768DD6" w14:textId="77777777" w:rsidR="004F5BCB" w:rsidRDefault="004F5BCB" w:rsidP="004F5BCB">
      <w:pPr>
        <w:widowControl/>
        <w:suppressAutoHyphens w:val="0"/>
        <w:autoSpaceDE w:val="0"/>
        <w:adjustRightInd w:val="0"/>
        <w:spacing w:before="238" w:after="0" w:line="240" w:lineRule="auto"/>
        <w:jc w:val="both"/>
        <w:textAlignment w:val="auto"/>
        <w:rPr>
          <w:rFonts w:ascii="Times New Roman" w:hAnsi="Times New Roman" w:cs="Times New Roman"/>
          <w:kern w:val="0"/>
          <w:sz w:val="24"/>
          <w:szCs w:val="24"/>
          <w:u w:color="000000"/>
        </w:rPr>
      </w:pPr>
      <w:r>
        <w:rPr>
          <w:rFonts w:ascii="Times New Roman" w:hAnsi="Times New Roman" w:cs="Times New Roman"/>
          <w:color w:val="000000"/>
          <w:kern w:val="0"/>
          <w:sz w:val="24"/>
          <w:szCs w:val="24"/>
          <w:u w:color="000000"/>
        </w:rPr>
        <w:t xml:space="preserve">Wykonawca musi dysponować co najmniej </w:t>
      </w:r>
      <w:r>
        <w:rPr>
          <w:rFonts w:ascii="Times New Roman" w:hAnsi="Times New Roman" w:cs="Times New Roman"/>
          <w:b/>
          <w:bCs/>
          <w:color w:val="000000"/>
          <w:kern w:val="0"/>
          <w:sz w:val="24"/>
          <w:szCs w:val="24"/>
          <w:u w:color="000000"/>
        </w:rPr>
        <w:t>3 osobami</w:t>
      </w:r>
      <w:r>
        <w:rPr>
          <w:rFonts w:ascii="Times New Roman" w:hAnsi="Times New Roman" w:cs="Times New Roman"/>
          <w:color w:val="000000"/>
          <w:kern w:val="0"/>
          <w:sz w:val="24"/>
          <w:szCs w:val="24"/>
          <w:u w:color="000000"/>
        </w:rPr>
        <w:t xml:space="preserve"> zdolnymi do wykonania zamówienia  tj. posiadającymi odpowiednie kwalifikacje: co najmniej 3 letnie doświadczenie w prow</w:t>
      </w:r>
      <w:r>
        <w:rPr>
          <w:rFonts w:ascii="Times New Roman" w:hAnsi="Times New Roman" w:cs="Times New Roman"/>
          <w:color w:val="000000"/>
          <w:kern w:val="0"/>
          <w:sz w:val="24"/>
          <w:szCs w:val="24"/>
          <w:u w:color="000000"/>
        </w:rPr>
        <w:t>a</w:t>
      </w:r>
      <w:r>
        <w:rPr>
          <w:rFonts w:ascii="Times New Roman" w:hAnsi="Times New Roman" w:cs="Times New Roman"/>
          <w:color w:val="000000"/>
          <w:kern w:val="0"/>
          <w:sz w:val="24"/>
          <w:szCs w:val="24"/>
          <w:u w:color="000000"/>
        </w:rPr>
        <w:t>dzeniu kursów, odpowiadających swoją tematyką przedmiotowi zamówienia wraz z inform</w:t>
      </w:r>
      <w:r>
        <w:rPr>
          <w:rFonts w:ascii="Times New Roman" w:hAnsi="Times New Roman" w:cs="Times New Roman"/>
          <w:color w:val="000000"/>
          <w:kern w:val="0"/>
          <w:sz w:val="24"/>
          <w:szCs w:val="24"/>
          <w:u w:color="000000"/>
        </w:rPr>
        <w:t>a</w:t>
      </w:r>
      <w:r>
        <w:rPr>
          <w:rFonts w:ascii="Times New Roman" w:hAnsi="Times New Roman" w:cs="Times New Roman"/>
          <w:color w:val="000000"/>
          <w:kern w:val="0"/>
          <w:sz w:val="24"/>
          <w:szCs w:val="24"/>
          <w:u w:color="000000"/>
        </w:rPr>
        <w:t xml:space="preserve">cjami na temat ich kwalifikacji zawodowych, doświadczenia i wykształcenia. Wykonawca winien udokumentować, że osoby te w </w:t>
      </w:r>
      <w:r>
        <w:rPr>
          <w:rFonts w:ascii="Times New Roman" w:hAnsi="Times New Roman" w:cs="Times New Roman"/>
          <w:kern w:val="0"/>
          <w:sz w:val="24"/>
          <w:szCs w:val="24"/>
          <w:u w:color="000000"/>
        </w:rPr>
        <w:t>ostatnich 3 latach przeprowadziły min. po 3 kursy w zakresie pierwszej pomocy. Zajęcia mogą prowadzić Instruktorzy posiadający uprawnienia do szkoleń w zakresie kwalifikacyjnych kursów Pierwszej Pomocy np. ratownicy medyczni.</w:t>
      </w:r>
    </w:p>
    <w:p w14:paraId="6F2C3AD6" w14:textId="77777777" w:rsidR="004F5BCB" w:rsidRDefault="004F5BCB" w:rsidP="004F5BCB">
      <w:pPr>
        <w:widowControl/>
        <w:suppressAutoHyphens w:val="0"/>
        <w:autoSpaceDE w:val="0"/>
        <w:adjustRightInd w:val="0"/>
        <w:spacing w:before="238" w:after="0" w:line="240" w:lineRule="auto"/>
        <w:jc w:val="both"/>
        <w:textAlignment w:val="auto"/>
        <w:rPr>
          <w:rFonts w:ascii="Times New Roman" w:hAnsi="Times New Roman" w:cs="Times New Roman"/>
          <w:color w:val="000000"/>
          <w:kern w:val="0"/>
          <w:sz w:val="24"/>
          <w:szCs w:val="24"/>
          <w:u w:color="000000"/>
        </w:rPr>
      </w:pPr>
      <w:r>
        <w:rPr>
          <w:rFonts w:ascii="Times New Roman" w:hAnsi="Times New Roman" w:cs="Times New Roman"/>
          <w:b/>
          <w:bCs/>
          <w:color w:val="000000"/>
          <w:kern w:val="0"/>
          <w:sz w:val="24"/>
          <w:szCs w:val="24"/>
          <w:u w:color="000000"/>
        </w:rPr>
        <w:t xml:space="preserve">Wykonawca zobowiązany jest </w:t>
      </w:r>
      <w:r>
        <w:rPr>
          <w:rFonts w:ascii="Times New Roman" w:hAnsi="Times New Roman" w:cs="Times New Roman"/>
          <w:color w:val="000000"/>
          <w:kern w:val="0"/>
          <w:sz w:val="24"/>
          <w:szCs w:val="24"/>
          <w:u w:color="000000"/>
        </w:rPr>
        <w:t xml:space="preserve">do pokrycia kosztów związanych z realizacją kursu tj. w szczególności do: </w:t>
      </w:r>
    </w:p>
    <w:p w14:paraId="0EDA0A66" w14:textId="77777777" w:rsidR="004F5BCB" w:rsidRDefault="004F5BCB" w:rsidP="004F5BCB">
      <w:pPr>
        <w:widowControl/>
        <w:numPr>
          <w:ilvl w:val="0"/>
          <w:numId w:val="44"/>
        </w:numPr>
        <w:tabs>
          <w:tab w:val="clear" w:pos="0"/>
          <w:tab w:val="left" w:pos="220"/>
          <w:tab w:val="left" w:pos="720"/>
        </w:tabs>
        <w:suppressAutoHyphens w:val="0"/>
        <w:autoSpaceDE w:val="0"/>
        <w:adjustRightInd w:val="0"/>
        <w:spacing w:before="280" w:after="0" w:line="240" w:lineRule="auto"/>
        <w:ind w:hanging="720"/>
        <w:jc w:val="both"/>
        <w:textAlignment w:val="auto"/>
        <w:rPr>
          <w:rFonts w:ascii="Times New Roman" w:hAnsi="Times New Roman" w:cs="Times New Roman"/>
          <w:color w:val="000000"/>
          <w:kern w:val="0"/>
          <w:sz w:val="24"/>
          <w:szCs w:val="24"/>
          <w:u w:color="000000"/>
        </w:rPr>
      </w:pPr>
      <w:r>
        <w:rPr>
          <w:rFonts w:ascii="Times New Roman" w:hAnsi="Times New Roman" w:cs="Times New Roman"/>
          <w:color w:val="000000"/>
          <w:kern w:val="0"/>
          <w:sz w:val="24"/>
          <w:szCs w:val="24"/>
          <w:u w:color="000000"/>
        </w:rPr>
        <w:t>organizacji kursu – zajęć teoretycznych i praktycznych w miejscach spełniających wymogi bhp (Wykonawca pokrywa koszty przejazdu uczniów) oraz pokryciem wszelkich k</w:t>
      </w:r>
      <w:r>
        <w:rPr>
          <w:rFonts w:ascii="Times New Roman" w:hAnsi="Times New Roman" w:cs="Times New Roman"/>
          <w:color w:val="000000"/>
          <w:kern w:val="0"/>
          <w:sz w:val="24"/>
          <w:szCs w:val="24"/>
          <w:u w:color="000000"/>
        </w:rPr>
        <w:t>o</w:t>
      </w:r>
      <w:r>
        <w:rPr>
          <w:rFonts w:ascii="Times New Roman" w:hAnsi="Times New Roman" w:cs="Times New Roman"/>
          <w:color w:val="000000"/>
          <w:kern w:val="0"/>
          <w:sz w:val="24"/>
          <w:szCs w:val="24"/>
          <w:u w:color="000000"/>
        </w:rPr>
        <w:t>szów związanych z walidacją i certyfikacją, egzaminem i wydaniem stosownych d</w:t>
      </w:r>
      <w:r>
        <w:rPr>
          <w:rFonts w:ascii="Times New Roman" w:hAnsi="Times New Roman" w:cs="Times New Roman"/>
          <w:color w:val="000000"/>
          <w:kern w:val="0"/>
          <w:sz w:val="24"/>
          <w:szCs w:val="24"/>
          <w:u w:color="000000"/>
        </w:rPr>
        <w:t>o</w:t>
      </w:r>
      <w:r>
        <w:rPr>
          <w:rFonts w:ascii="Times New Roman" w:hAnsi="Times New Roman" w:cs="Times New Roman"/>
          <w:color w:val="000000"/>
          <w:kern w:val="0"/>
          <w:sz w:val="24"/>
          <w:szCs w:val="24"/>
          <w:u w:color="000000"/>
        </w:rPr>
        <w:t>kumentów potwierdzających zdobyte uprawnienia,</w:t>
      </w:r>
    </w:p>
    <w:p w14:paraId="5DCD98D6" w14:textId="77777777" w:rsidR="004F5BCB" w:rsidRDefault="004F5BCB" w:rsidP="004F5BCB">
      <w:pPr>
        <w:widowControl/>
        <w:numPr>
          <w:ilvl w:val="0"/>
          <w:numId w:val="44"/>
        </w:numPr>
        <w:tabs>
          <w:tab w:val="clear" w:pos="0"/>
          <w:tab w:val="left" w:pos="220"/>
          <w:tab w:val="left" w:pos="720"/>
        </w:tabs>
        <w:suppressAutoHyphens w:val="0"/>
        <w:autoSpaceDE w:val="0"/>
        <w:adjustRightInd w:val="0"/>
        <w:spacing w:before="280" w:after="0" w:line="240" w:lineRule="auto"/>
        <w:ind w:hanging="720"/>
        <w:jc w:val="both"/>
        <w:textAlignment w:val="auto"/>
        <w:rPr>
          <w:rFonts w:ascii="Times New Roman" w:hAnsi="Times New Roman" w:cs="Times New Roman"/>
          <w:color w:val="000000"/>
          <w:kern w:val="0"/>
          <w:sz w:val="24"/>
          <w:szCs w:val="24"/>
          <w:u w:color="000000"/>
        </w:rPr>
      </w:pPr>
      <w:r>
        <w:rPr>
          <w:rFonts w:ascii="Times New Roman" w:hAnsi="Times New Roman" w:cs="Times New Roman"/>
          <w:color w:val="000000"/>
          <w:kern w:val="0"/>
          <w:sz w:val="24"/>
          <w:szCs w:val="24"/>
          <w:u w:color="000000"/>
        </w:rPr>
        <w:t>ubezpieczenia uczestników kursu w niezbędnym zakresie (ubezpieczenie obejmuje wypa</w:t>
      </w:r>
      <w:r>
        <w:rPr>
          <w:rFonts w:ascii="Times New Roman" w:hAnsi="Times New Roman" w:cs="Times New Roman"/>
          <w:color w:val="000000"/>
          <w:kern w:val="0"/>
          <w:sz w:val="24"/>
          <w:szCs w:val="24"/>
          <w:u w:color="000000"/>
        </w:rPr>
        <w:t>d</w:t>
      </w:r>
      <w:r>
        <w:rPr>
          <w:rFonts w:ascii="Times New Roman" w:hAnsi="Times New Roman" w:cs="Times New Roman"/>
          <w:color w:val="000000"/>
          <w:kern w:val="0"/>
          <w:sz w:val="24"/>
          <w:szCs w:val="24"/>
          <w:u w:color="000000"/>
        </w:rPr>
        <w:t>ki powstałe w związku z udziałem w kursie, w drodze do miejsca odbywania kursu i z powrotem),</w:t>
      </w:r>
    </w:p>
    <w:p w14:paraId="336D22E8" w14:textId="77777777" w:rsidR="004F5BCB" w:rsidRDefault="004F5BCB" w:rsidP="004F5BCB">
      <w:pPr>
        <w:widowControl/>
        <w:numPr>
          <w:ilvl w:val="0"/>
          <w:numId w:val="44"/>
        </w:numPr>
        <w:tabs>
          <w:tab w:val="clear" w:pos="0"/>
          <w:tab w:val="left" w:pos="220"/>
          <w:tab w:val="left" w:pos="720"/>
        </w:tabs>
        <w:suppressAutoHyphens w:val="0"/>
        <w:autoSpaceDE w:val="0"/>
        <w:adjustRightInd w:val="0"/>
        <w:spacing w:before="280" w:after="0" w:line="240" w:lineRule="auto"/>
        <w:ind w:hanging="720"/>
        <w:jc w:val="both"/>
        <w:textAlignment w:val="auto"/>
        <w:rPr>
          <w:rFonts w:ascii="Times New Roman" w:hAnsi="Times New Roman" w:cs="Times New Roman"/>
          <w:color w:val="000000"/>
          <w:kern w:val="0"/>
          <w:sz w:val="24"/>
          <w:szCs w:val="24"/>
          <w:u w:color="000000"/>
        </w:rPr>
      </w:pPr>
      <w:r>
        <w:rPr>
          <w:rFonts w:ascii="Times New Roman" w:hAnsi="Times New Roman" w:cs="Times New Roman"/>
          <w:color w:val="000000"/>
          <w:kern w:val="0"/>
          <w:sz w:val="24"/>
          <w:szCs w:val="24"/>
          <w:u w:color="000000"/>
        </w:rPr>
        <w:t>przekazania materiałów szkoleniowych oraz zapewnienia niezbędnego sprzętu i urządzeń w ilości odpowiedniej do prawidłowej realizacji zajęć praktycznych,</w:t>
      </w:r>
    </w:p>
    <w:p w14:paraId="7CE0FDF6" w14:textId="77777777" w:rsidR="004F5BCB" w:rsidRDefault="004F5BCB" w:rsidP="004F5BCB">
      <w:pPr>
        <w:widowControl/>
        <w:numPr>
          <w:ilvl w:val="0"/>
          <w:numId w:val="44"/>
        </w:numPr>
        <w:tabs>
          <w:tab w:val="clear" w:pos="0"/>
          <w:tab w:val="left" w:pos="220"/>
          <w:tab w:val="left" w:pos="720"/>
        </w:tabs>
        <w:suppressAutoHyphens w:val="0"/>
        <w:autoSpaceDE w:val="0"/>
        <w:adjustRightInd w:val="0"/>
        <w:spacing w:before="280" w:after="0" w:line="240" w:lineRule="auto"/>
        <w:ind w:hanging="720"/>
        <w:jc w:val="both"/>
        <w:textAlignment w:val="auto"/>
        <w:rPr>
          <w:rFonts w:ascii="Times New Roman" w:hAnsi="Times New Roman" w:cs="Times New Roman"/>
          <w:color w:val="000000"/>
          <w:kern w:val="0"/>
          <w:sz w:val="24"/>
          <w:szCs w:val="24"/>
          <w:u w:color="000000"/>
        </w:rPr>
      </w:pPr>
      <w:r>
        <w:rPr>
          <w:rFonts w:ascii="Times New Roman" w:hAnsi="Times New Roman" w:cs="Times New Roman"/>
          <w:color w:val="000000"/>
          <w:kern w:val="0"/>
          <w:sz w:val="24"/>
          <w:szCs w:val="24"/>
          <w:u w:color="000000"/>
        </w:rPr>
        <w:lastRenderedPageBreak/>
        <w:t>realizacji kursu przez wykwalifikowanych wykładowców i instruktorów, posiadających stosowne uprawnienia i doświadczenie w prowadzeniu kursu,</w:t>
      </w:r>
    </w:p>
    <w:p w14:paraId="5E7BC4D8" w14:textId="77777777" w:rsidR="004F5BCB" w:rsidRDefault="004F5BCB" w:rsidP="004F5BCB">
      <w:pPr>
        <w:widowControl/>
        <w:numPr>
          <w:ilvl w:val="0"/>
          <w:numId w:val="44"/>
        </w:numPr>
        <w:tabs>
          <w:tab w:val="clear" w:pos="0"/>
          <w:tab w:val="left" w:pos="220"/>
          <w:tab w:val="left" w:pos="720"/>
        </w:tabs>
        <w:suppressAutoHyphens w:val="0"/>
        <w:autoSpaceDE w:val="0"/>
        <w:adjustRightInd w:val="0"/>
        <w:spacing w:before="280" w:after="0" w:line="240" w:lineRule="auto"/>
        <w:ind w:hanging="720"/>
        <w:jc w:val="both"/>
        <w:textAlignment w:val="auto"/>
        <w:rPr>
          <w:rFonts w:ascii="Times New Roman" w:hAnsi="Times New Roman" w:cs="Times New Roman"/>
          <w:color w:val="000000"/>
          <w:kern w:val="0"/>
          <w:sz w:val="24"/>
          <w:szCs w:val="24"/>
          <w:u w:color="000000"/>
        </w:rPr>
      </w:pPr>
      <w:r>
        <w:rPr>
          <w:rFonts w:ascii="Times New Roman" w:hAnsi="Times New Roman" w:cs="Times New Roman"/>
          <w:color w:val="000000"/>
          <w:kern w:val="0"/>
          <w:sz w:val="24"/>
          <w:szCs w:val="24"/>
          <w:u w:color="000000"/>
        </w:rPr>
        <w:t>przekazania środków ochrony osobistej dla każdego uczestnika na czas trwania kursu, jeśli są wymagane.</w:t>
      </w:r>
    </w:p>
    <w:p w14:paraId="4D3B83AF"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color w:val="000000"/>
          <w:kern w:val="0"/>
          <w:sz w:val="24"/>
          <w:szCs w:val="24"/>
          <w:u w:color="000000"/>
        </w:rPr>
      </w:pPr>
      <w:r>
        <w:rPr>
          <w:rFonts w:ascii="Times New Roman" w:hAnsi="Times New Roman" w:cs="Times New Roman"/>
          <w:color w:val="000000"/>
          <w:kern w:val="0"/>
          <w:sz w:val="24"/>
          <w:szCs w:val="24"/>
          <w:u w:color="000000"/>
        </w:rPr>
        <w:t>Wykonawca ponosi odpowiedzialność za uczestników kursu w trakcie jego trwania, a także za ewentualne szkody, które mogą powstać w związku z ich udziałem w kursie.</w:t>
      </w:r>
    </w:p>
    <w:p w14:paraId="7F37BC05"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color w:val="000000"/>
          <w:kern w:val="0"/>
          <w:sz w:val="24"/>
          <w:szCs w:val="24"/>
          <w:u w:color="000000"/>
        </w:rPr>
      </w:pPr>
      <w:r>
        <w:rPr>
          <w:rFonts w:ascii="Times New Roman" w:hAnsi="Times New Roman" w:cs="Times New Roman"/>
          <w:color w:val="000000"/>
          <w:kern w:val="0"/>
          <w:sz w:val="24"/>
          <w:szCs w:val="24"/>
          <w:u w:color="000000"/>
        </w:rPr>
        <w:t xml:space="preserve"> </w:t>
      </w:r>
    </w:p>
    <w:p w14:paraId="1834F7CA"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u w:color="000000"/>
        </w:rPr>
      </w:pPr>
      <w:r>
        <w:rPr>
          <w:rFonts w:ascii="Times New Roman" w:hAnsi="Times New Roman" w:cs="Times New Roman"/>
          <w:kern w:val="0"/>
          <w:sz w:val="24"/>
          <w:szCs w:val="24"/>
          <w:u w:color="000000"/>
        </w:rPr>
        <w:t>Wykonawca zobowiązany jest do zapewnienia warunków zgodnych z przepisami BHP w trakcie trwania kursu.</w:t>
      </w:r>
    </w:p>
    <w:p w14:paraId="4312D07B" w14:textId="77777777" w:rsidR="004F5BCB" w:rsidRDefault="004F5BCB" w:rsidP="004F5BCB">
      <w:pPr>
        <w:widowControl/>
        <w:suppressAutoHyphens w:val="0"/>
        <w:autoSpaceDE w:val="0"/>
        <w:adjustRightInd w:val="0"/>
        <w:spacing w:before="280" w:after="0" w:line="240" w:lineRule="auto"/>
        <w:jc w:val="both"/>
        <w:textAlignment w:val="auto"/>
        <w:rPr>
          <w:rFonts w:ascii="Times New Roman" w:hAnsi="Times New Roman" w:cs="Times New Roman"/>
          <w:color w:val="000000"/>
          <w:kern w:val="0"/>
          <w:sz w:val="24"/>
          <w:szCs w:val="24"/>
          <w:u w:color="000000"/>
        </w:rPr>
      </w:pPr>
      <w:r>
        <w:rPr>
          <w:rFonts w:ascii="Times New Roman" w:hAnsi="Times New Roman" w:cs="Times New Roman"/>
          <w:color w:val="000000"/>
          <w:kern w:val="0"/>
          <w:sz w:val="24"/>
          <w:szCs w:val="24"/>
          <w:u w:color="000000"/>
        </w:rPr>
        <w:t>Wykonawca winien posiadać salę dydaktyczną o wymiarach dostosowanych do aktualnych wytycznych Ministra Zdrowia i Ministra Edukacji i Nauki. Ww. wymagania związane są między innymi z zachowaniem bezpieczeństwa w związku z epidemią COVID 19.</w:t>
      </w:r>
    </w:p>
    <w:p w14:paraId="43D4DF31" w14:textId="77777777" w:rsidR="004F5BCB" w:rsidRDefault="004F5BCB" w:rsidP="004F5BCB">
      <w:pPr>
        <w:widowControl/>
        <w:suppressAutoHyphens w:val="0"/>
        <w:autoSpaceDE w:val="0"/>
        <w:adjustRightInd w:val="0"/>
        <w:spacing w:before="280" w:after="0" w:line="240" w:lineRule="auto"/>
        <w:jc w:val="both"/>
        <w:textAlignment w:val="auto"/>
        <w:rPr>
          <w:rFonts w:ascii="Times New Roman" w:hAnsi="Times New Roman" w:cs="Times New Roman"/>
          <w:color w:val="000000"/>
          <w:kern w:val="0"/>
          <w:sz w:val="24"/>
          <w:szCs w:val="24"/>
          <w:u w:color="000000"/>
        </w:rPr>
      </w:pPr>
      <w:r>
        <w:rPr>
          <w:rFonts w:ascii="Times New Roman" w:hAnsi="Times New Roman" w:cs="Times New Roman"/>
          <w:color w:val="000000"/>
          <w:kern w:val="0"/>
          <w:sz w:val="24"/>
          <w:szCs w:val="24"/>
          <w:u w:color="000000"/>
        </w:rPr>
        <w:t>…………………………………………………………………………………………………..</w:t>
      </w:r>
    </w:p>
    <w:p w14:paraId="588332D7"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u w:val="single"/>
        </w:rPr>
      </w:pPr>
      <w:r>
        <w:rPr>
          <w:rFonts w:ascii="Times New Roman" w:hAnsi="Times New Roman" w:cs="Times New Roman"/>
          <w:b/>
          <w:bCs/>
          <w:kern w:val="0"/>
          <w:sz w:val="24"/>
          <w:szCs w:val="24"/>
          <w:u w:val="single"/>
        </w:rPr>
        <w:t>Kwalifikacje zgodne z ustawą  z 22 grudnia 2015 r. o Zintegrowanym Systemie Kwalif</w:t>
      </w:r>
      <w:r>
        <w:rPr>
          <w:rFonts w:ascii="Times New Roman" w:hAnsi="Times New Roman" w:cs="Times New Roman"/>
          <w:b/>
          <w:bCs/>
          <w:kern w:val="0"/>
          <w:sz w:val="24"/>
          <w:szCs w:val="24"/>
          <w:u w:val="single"/>
        </w:rPr>
        <w:t>i</w:t>
      </w:r>
      <w:r>
        <w:rPr>
          <w:rFonts w:ascii="Times New Roman" w:hAnsi="Times New Roman" w:cs="Times New Roman"/>
          <w:b/>
          <w:bCs/>
          <w:kern w:val="0"/>
          <w:sz w:val="24"/>
          <w:szCs w:val="24"/>
          <w:u w:val="single"/>
        </w:rPr>
        <w:t>kacji.</w:t>
      </w:r>
    </w:p>
    <w:p w14:paraId="3C424C5B"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Wydane przez firmę Zaświadczenie/Certyfikat winno być zestawem efektów uczenia się (kompetencji), których osiągnięcie zostało formalnie potwierdzone przez tę instytucję zgodnie z ustalonymi standardami  w wyniku walidacji  i certyfikacji.</w:t>
      </w:r>
    </w:p>
    <w:p w14:paraId="56780843"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p>
    <w:p w14:paraId="55E1DDF0"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b/>
          <w:bCs/>
          <w:kern w:val="0"/>
          <w:sz w:val="24"/>
          <w:szCs w:val="24"/>
        </w:rPr>
        <w:t>Walidacja</w:t>
      </w:r>
      <w:r>
        <w:rPr>
          <w:rFonts w:ascii="Times New Roman" w:hAnsi="Times New Roman" w:cs="Times New Roman"/>
          <w:kern w:val="0"/>
          <w:sz w:val="24"/>
          <w:szCs w:val="24"/>
        </w:rPr>
        <w:t xml:space="preserve"> to proces sprawdzania czy kompetencje wymagane dla danej kwalifikacji zostały osiągnięte. Obejmuje ona identyfikację i dokumentację posiadanych kompetencji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w:t>
      </w:r>
    </w:p>
    <w:p w14:paraId="550C13BB"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Wynikiem walidacji jest decyzja potwierdzająca posiadanie efektów uczenia się. Certyfikacja to proces, w wyniku którego uczący się otrzymuje od upoważnionej instytucji formalny d</w:t>
      </w:r>
      <w:r>
        <w:rPr>
          <w:rFonts w:ascii="Times New Roman" w:hAnsi="Times New Roman" w:cs="Times New Roman"/>
          <w:kern w:val="0"/>
          <w:sz w:val="24"/>
          <w:szCs w:val="24"/>
        </w:rPr>
        <w:t>o</w:t>
      </w:r>
      <w:r>
        <w:rPr>
          <w:rFonts w:ascii="Times New Roman" w:hAnsi="Times New Roman" w:cs="Times New Roman"/>
          <w:kern w:val="0"/>
          <w:sz w:val="24"/>
          <w:szCs w:val="24"/>
        </w:rPr>
        <w:t>kument, stwierdzający, że uzyskał określoną kwalifikację. Certyfikacja następuje po walid</w:t>
      </w:r>
      <w:r>
        <w:rPr>
          <w:rFonts w:ascii="Times New Roman" w:hAnsi="Times New Roman" w:cs="Times New Roman"/>
          <w:kern w:val="0"/>
          <w:sz w:val="24"/>
          <w:szCs w:val="24"/>
        </w:rPr>
        <w:t>a</w:t>
      </w:r>
      <w:r>
        <w:rPr>
          <w:rFonts w:ascii="Times New Roman" w:hAnsi="Times New Roman" w:cs="Times New Roman"/>
          <w:kern w:val="0"/>
          <w:sz w:val="24"/>
          <w:szCs w:val="24"/>
        </w:rPr>
        <w:t>cji, w wyniku wydania pozytywnej decyzji stwierdzającej, że wszystkie efekty uczenia się wymagane dla danej kwalifikacji zostały osiągnięte. Certyfikaty i inne dokumenty potwie</w:t>
      </w:r>
      <w:r>
        <w:rPr>
          <w:rFonts w:ascii="Times New Roman" w:hAnsi="Times New Roman" w:cs="Times New Roman"/>
          <w:kern w:val="0"/>
          <w:sz w:val="24"/>
          <w:szCs w:val="24"/>
        </w:rPr>
        <w:t>r</w:t>
      </w:r>
      <w:r>
        <w:rPr>
          <w:rFonts w:ascii="Times New Roman" w:hAnsi="Times New Roman" w:cs="Times New Roman"/>
          <w:kern w:val="0"/>
          <w:sz w:val="24"/>
          <w:szCs w:val="24"/>
        </w:rPr>
        <w:t>dzające uzyskanie kwalifikacji powinny być rozpoznawalne i uznawane w danym środow</w:t>
      </w:r>
      <w:r>
        <w:rPr>
          <w:rFonts w:ascii="Times New Roman" w:hAnsi="Times New Roman" w:cs="Times New Roman"/>
          <w:kern w:val="0"/>
          <w:sz w:val="24"/>
          <w:szCs w:val="24"/>
        </w:rPr>
        <w:t>i</w:t>
      </w:r>
      <w:r>
        <w:rPr>
          <w:rFonts w:ascii="Times New Roman" w:hAnsi="Times New Roman" w:cs="Times New Roman"/>
          <w:kern w:val="0"/>
          <w:sz w:val="24"/>
          <w:szCs w:val="24"/>
        </w:rPr>
        <w:t>sku, sektorze lub branży.</w:t>
      </w:r>
    </w:p>
    <w:p w14:paraId="4B5DDB14"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p>
    <w:p w14:paraId="6AAA688D"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u w:val="single"/>
        </w:rPr>
      </w:pPr>
      <w:r>
        <w:rPr>
          <w:rFonts w:ascii="Times New Roman" w:hAnsi="Times New Roman" w:cs="Times New Roman"/>
          <w:b/>
          <w:bCs/>
          <w:kern w:val="0"/>
          <w:sz w:val="24"/>
          <w:szCs w:val="24"/>
          <w:u w:val="single"/>
        </w:rPr>
        <w:t>Wykonawca winien zapewnić rozdzielność procesu kształcenia i walidacji.</w:t>
      </w:r>
    </w:p>
    <w:p w14:paraId="2679E4B5"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u w:val="single"/>
        </w:rPr>
      </w:pPr>
    </w:p>
    <w:p w14:paraId="2D47B46B"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t>W projektach realizowanych w ramach EFS można wykazywać wyłącznie kwalifikacje, których jakość gwarantują odpowiednie procedury i nadzór sprawowany przez ko</w:t>
      </w:r>
      <w:r>
        <w:rPr>
          <w:rFonts w:ascii="Times New Roman" w:hAnsi="Times New Roman" w:cs="Times New Roman"/>
          <w:b/>
          <w:bCs/>
          <w:kern w:val="0"/>
          <w:sz w:val="24"/>
          <w:szCs w:val="24"/>
        </w:rPr>
        <w:t>n</w:t>
      </w:r>
      <w:r>
        <w:rPr>
          <w:rFonts w:ascii="Times New Roman" w:hAnsi="Times New Roman" w:cs="Times New Roman"/>
          <w:b/>
          <w:bCs/>
          <w:kern w:val="0"/>
          <w:sz w:val="24"/>
          <w:szCs w:val="24"/>
        </w:rPr>
        <w:t>kretny podmiot.  Instytucjami certyfikującymi mogą być np.; uczelnie, szkoły, okręgowe komisje egzaminacyjne, instytucje szkoleniowe, stowarzyszenia zawodowe organy adm</w:t>
      </w:r>
      <w:r>
        <w:rPr>
          <w:rFonts w:ascii="Times New Roman" w:hAnsi="Times New Roman" w:cs="Times New Roman"/>
          <w:b/>
          <w:bCs/>
          <w:kern w:val="0"/>
          <w:sz w:val="24"/>
          <w:szCs w:val="24"/>
        </w:rPr>
        <w:t>i</w:t>
      </w:r>
      <w:r>
        <w:rPr>
          <w:rFonts w:ascii="Times New Roman" w:hAnsi="Times New Roman" w:cs="Times New Roman"/>
          <w:b/>
          <w:bCs/>
          <w:kern w:val="0"/>
          <w:sz w:val="24"/>
          <w:szCs w:val="24"/>
        </w:rPr>
        <w:t>nistracji publicznej -posiadające uprawnienia do certyfikowania, spełniające wymogi określone w ustawie o ZSK z dnia 22 grudnia 2015 r..</w:t>
      </w:r>
    </w:p>
    <w:p w14:paraId="32E13D58"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rPr>
      </w:pPr>
    </w:p>
    <w:p w14:paraId="05FB35F5"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lastRenderedPageBreak/>
        <w:t>Wydany dokumenty (zaświadczenia czy certyfikat) winne posiadać logotypy Unii Europe</w:t>
      </w:r>
      <w:r>
        <w:rPr>
          <w:rFonts w:ascii="Times New Roman" w:hAnsi="Times New Roman" w:cs="Times New Roman"/>
          <w:kern w:val="0"/>
          <w:sz w:val="24"/>
          <w:szCs w:val="24"/>
        </w:rPr>
        <w:t>j</w:t>
      </w:r>
      <w:r>
        <w:rPr>
          <w:rFonts w:ascii="Times New Roman" w:hAnsi="Times New Roman" w:cs="Times New Roman"/>
          <w:kern w:val="0"/>
          <w:sz w:val="24"/>
          <w:szCs w:val="24"/>
        </w:rPr>
        <w:t>skiej - Europejski Fundusz Społeczny, Fundusze Europejskie - Program Regionalny, Woj</w:t>
      </w:r>
      <w:r>
        <w:rPr>
          <w:rFonts w:ascii="Times New Roman" w:hAnsi="Times New Roman" w:cs="Times New Roman"/>
          <w:kern w:val="0"/>
          <w:sz w:val="24"/>
          <w:szCs w:val="24"/>
        </w:rPr>
        <w:t>e</w:t>
      </w:r>
      <w:r>
        <w:rPr>
          <w:rFonts w:ascii="Times New Roman" w:hAnsi="Times New Roman" w:cs="Times New Roman"/>
          <w:kern w:val="0"/>
          <w:sz w:val="24"/>
          <w:szCs w:val="24"/>
        </w:rPr>
        <w:t>wództwa Małopolskiego, Powiatu Wadowickiego (wzór przekaże Zamawiający w dniu po</w:t>
      </w:r>
      <w:r>
        <w:rPr>
          <w:rFonts w:ascii="Times New Roman" w:hAnsi="Times New Roman" w:cs="Times New Roman"/>
          <w:kern w:val="0"/>
          <w:sz w:val="24"/>
          <w:szCs w:val="24"/>
        </w:rPr>
        <w:t>d</w:t>
      </w:r>
      <w:r>
        <w:rPr>
          <w:rFonts w:ascii="Times New Roman" w:hAnsi="Times New Roman" w:cs="Times New Roman"/>
          <w:kern w:val="0"/>
          <w:sz w:val="24"/>
          <w:szCs w:val="24"/>
        </w:rPr>
        <w:t>pisania umowy).</w:t>
      </w:r>
    </w:p>
    <w:p w14:paraId="1151BB71"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W przypadku braku możliwości umieszczenia ww. logotypów na niektórych dokumentach  np. zaświadczeniu, konieczne jest wydanie dodatkowych zaświadczeń czy certyfikatów z</w:t>
      </w:r>
      <w:r>
        <w:rPr>
          <w:rFonts w:ascii="Times New Roman" w:hAnsi="Times New Roman" w:cs="Times New Roman"/>
          <w:kern w:val="0"/>
          <w:sz w:val="24"/>
          <w:szCs w:val="24"/>
        </w:rPr>
        <w:t>a</w:t>
      </w:r>
      <w:r>
        <w:rPr>
          <w:rFonts w:ascii="Times New Roman" w:hAnsi="Times New Roman" w:cs="Times New Roman"/>
          <w:kern w:val="0"/>
          <w:sz w:val="24"/>
          <w:szCs w:val="24"/>
        </w:rPr>
        <w:t xml:space="preserve">wierających ww. informacje. </w:t>
      </w:r>
    </w:p>
    <w:p w14:paraId="0790A3D0"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Do ww. Zaświadczenia/Certyfikatu dołączony winien być suplement określający efekty ucz</w:t>
      </w:r>
      <w:r>
        <w:rPr>
          <w:rFonts w:ascii="Times New Roman" w:hAnsi="Times New Roman" w:cs="Times New Roman"/>
          <w:kern w:val="0"/>
          <w:sz w:val="24"/>
          <w:szCs w:val="24"/>
        </w:rPr>
        <w:t>e</w:t>
      </w:r>
      <w:r>
        <w:rPr>
          <w:rFonts w:ascii="Times New Roman" w:hAnsi="Times New Roman" w:cs="Times New Roman"/>
          <w:kern w:val="0"/>
          <w:sz w:val="24"/>
          <w:szCs w:val="24"/>
        </w:rPr>
        <w:t>nia się: potwierdzenie nabytej przez ucznia wiedzy, umiejętności i kompetencji społecznych przygotowujących ucznia do wykonywania określonych zadań związanych z przedmiotowym kursem. Wykonawca jest zobowiązany do przeprowadzenia walidacji wśród uczestników kursu a jej wyniki (kserokopie) Wykonawca przekaże Zamawiającemu po zakończeniu kursu.</w:t>
      </w:r>
    </w:p>
    <w:p w14:paraId="52E91A29"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Wykonawca zapewnia każdorazowo wszystkim uczestnikom bezpłatny transport spod siedz</w:t>
      </w:r>
      <w:r>
        <w:rPr>
          <w:rFonts w:ascii="Times New Roman" w:hAnsi="Times New Roman" w:cs="Times New Roman"/>
          <w:kern w:val="0"/>
          <w:sz w:val="24"/>
          <w:szCs w:val="24"/>
        </w:rPr>
        <w:t>i</w:t>
      </w:r>
      <w:r>
        <w:rPr>
          <w:rFonts w:ascii="Times New Roman" w:hAnsi="Times New Roman" w:cs="Times New Roman"/>
          <w:kern w:val="0"/>
          <w:sz w:val="24"/>
          <w:szCs w:val="24"/>
        </w:rPr>
        <w:t>by ww. centrum do miejsca odbywania kursu i z powrotem oraz opiekę w trakcie dowożenia i odwożenia uczestników kursu. Wykonawca ponosi koszty związane z opłatami drogowymi, np. na autostradach, parkingach itp. Wykonawca zapewnia sprzęt i urządzenia w ilości ni</w:t>
      </w:r>
      <w:r>
        <w:rPr>
          <w:rFonts w:ascii="Times New Roman" w:hAnsi="Times New Roman" w:cs="Times New Roman"/>
          <w:kern w:val="0"/>
          <w:sz w:val="24"/>
          <w:szCs w:val="24"/>
        </w:rPr>
        <w:t>e</w:t>
      </w:r>
      <w:r>
        <w:rPr>
          <w:rFonts w:ascii="Times New Roman" w:hAnsi="Times New Roman" w:cs="Times New Roman"/>
          <w:kern w:val="0"/>
          <w:sz w:val="24"/>
          <w:szCs w:val="24"/>
        </w:rPr>
        <w:t>zbędnej do prawidłowej realizacji przedmiotowego kursu oraz materiały dydaktyczne, suro</w:t>
      </w:r>
      <w:r>
        <w:rPr>
          <w:rFonts w:ascii="Times New Roman" w:hAnsi="Times New Roman" w:cs="Times New Roman"/>
          <w:kern w:val="0"/>
          <w:sz w:val="24"/>
          <w:szCs w:val="24"/>
        </w:rPr>
        <w:t>w</w:t>
      </w:r>
      <w:r>
        <w:rPr>
          <w:rFonts w:ascii="Times New Roman" w:hAnsi="Times New Roman" w:cs="Times New Roman"/>
          <w:kern w:val="0"/>
          <w:sz w:val="24"/>
          <w:szCs w:val="24"/>
        </w:rPr>
        <w:t>ce i niezbędne produkty do prawidłowej realizacji programu kursu dla każdego uczestnika. Zajęcia praktyczne winny odbywać się w dobrze wyposażonej pracowni gastronomicznej lub pracowni cukierniczej. Wykonawca zobowiązany jest do zapewnienia warunków zgodnych z przepisami BHP w trakcie trwania kursu.</w:t>
      </w:r>
    </w:p>
    <w:p w14:paraId="539D6831"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Zgodnie z Wytycznymi Podręcznika Kwalifikowania Wydatków objętych dofinansowaniem w ramach Regionalnego Programu Operacyjnego Województwa Małopolskiego na lata 2014-2020 (Wytyczne Programowe Instytucji Zarządzającej RPO WM 2014-2020 Zał. nr 1 do Uchwały Nr 1089/17 Zarządu Województwa Małopolskiego z dn. 4 lipca 2017 r.) oraz W</w:t>
      </w:r>
      <w:r>
        <w:rPr>
          <w:rFonts w:ascii="Times New Roman" w:hAnsi="Times New Roman" w:cs="Times New Roman"/>
          <w:kern w:val="0"/>
          <w:sz w:val="24"/>
          <w:szCs w:val="24"/>
        </w:rPr>
        <w:t>y</w:t>
      </w:r>
      <w:r>
        <w:rPr>
          <w:rFonts w:ascii="Times New Roman" w:hAnsi="Times New Roman" w:cs="Times New Roman"/>
          <w:kern w:val="0"/>
          <w:sz w:val="24"/>
          <w:szCs w:val="24"/>
        </w:rPr>
        <w:t>tycznymi w zakresie kwalifikowalności wydatków w ramach Europejskiego Funduszu Ro</w:t>
      </w:r>
      <w:r>
        <w:rPr>
          <w:rFonts w:ascii="Times New Roman" w:hAnsi="Times New Roman" w:cs="Times New Roman"/>
          <w:kern w:val="0"/>
          <w:sz w:val="24"/>
          <w:szCs w:val="24"/>
        </w:rPr>
        <w:t>z</w:t>
      </w:r>
      <w:r>
        <w:rPr>
          <w:rFonts w:ascii="Times New Roman" w:hAnsi="Times New Roman" w:cs="Times New Roman"/>
          <w:kern w:val="0"/>
          <w:sz w:val="24"/>
          <w:szCs w:val="24"/>
        </w:rPr>
        <w:t>woju Regionalnego, Europejskiego Funduszu Społecznego oraz Funduszu Spójności na lata 2014-2020 (Ministerstwo Rozwoju – Umowa Partnerstwa 2014-2020 z dn. 19 września 2016 r.).</w:t>
      </w:r>
    </w:p>
    <w:p w14:paraId="58B2FCB6"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Wykonawca oświadcza, że od dnia podpisania umowy na przeprowadzenie kursu/ów nie z</w:t>
      </w:r>
      <w:r>
        <w:rPr>
          <w:rFonts w:ascii="Times New Roman" w:hAnsi="Times New Roman" w:cs="Times New Roman"/>
          <w:kern w:val="0"/>
          <w:sz w:val="24"/>
          <w:szCs w:val="24"/>
        </w:rPr>
        <w:t>a</w:t>
      </w:r>
      <w:r>
        <w:rPr>
          <w:rFonts w:ascii="Times New Roman" w:hAnsi="Times New Roman" w:cs="Times New Roman"/>
          <w:kern w:val="0"/>
          <w:sz w:val="24"/>
          <w:szCs w:val="24"/>
        </w:rPr>
        <w:t>chodzi konflikt interesów przy realizacji niniejszego zamówienia oraz nie będzie miało mie</w:t>
      </w:r>
      <w:r>
        <w:rPr>
          <w:rFonts w:ascii="Times New Roman" w:hAnsi="Times New Roman" w:cs="Times New Roman"/>
          <w:kern w:val="0"/>
          <w:sz w:val="24"/>
          <w:szCs w:val="24"/>
        </w:rPr>
        <w:t>j</w:t>
      </w:r>
      <w:r>
        <w:rPr>
          <w:rFonts w:ascii="Times New Roman" w:hAnsi="Times New Roman" w:cs="Times New Roman"/>
          <w:kern w:val="0"/>
          <w:sz w:val="24"/>
          <w:szCs w:val="24"/>
        </w:rPr>
        <w:t>sce podwójne finansowanie związane z jego zatrudnieniem przy realizacji ww. umowy.</w:t>
      </w:r>
    </w:p>
    <w:p w14:paraId="6595B4F2"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p>
    <w:p w14:paraId="3B4B9828"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b/>
          <w:bCs/>
          <w:kern w:val="0"/>
          <w:sz w:val="24"/>
          <w:szCs w:val="24"/>
          <w:u w:val="single"/>
        </w:rPr>
      </w:pPr>
      <w:r>
        <w:rPr>
          <w:rFonts w:ascii="Times New Roman" w:hAnsi="Times New Roman" w:cs="Times New Roman"/>
          <w:b/>
          <w:bCs/>
          <w:kern w:val="0"/>
          <w:sz w:val="24"/>
          <w:szCs w:val="24"/>
          <w:u w:val="single"/>
        </w:rPr>
        <w:t xml:space="preserve">Warunki przeprowadzenia kursu: </w:t>
      </w:r>
    </w:p>
    <w:p w14:paraId="5E19141D"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b/>
          <w:bCs/>
          <w:kern w:val="0"/>
          <w:sz w:val="24"/>
          <w:szCs w:val="24"/>
        </w:rPr>
        <w:t>Zajęcia</w:t>
      </w:r>
      <w:r>
        <w:rPr>
          <w:rFonts w:ascii="Times New Roman" w:hAnsi="Times New Roman" w:cs="Times New Roman"/>
          <w:kern w:val="0"/>
          <w:sz w:val="24"/>
          <w:szCs w:val="24"/>
        </w:rPr>
        <w:t xml:space="preserve"> mogą odbywać się codziennie od poniedziałku do piątku, przed lub po zakończeniu zajęć szkolnych. Zajęcia mogą być zorganizowane weekendami po wcześniejszym uzgodni</w:t>
      </w:r>
      <w:r>
        <w:rPr>
          <w:rFonts w:ascii="Times New Roman" w:hAnsi="Times New Roman" w:cs="Times New Roman"/>
          <w:kern w:val="0"/>
          <w:sz w:val="24"/>
          <w:szCs w:val="24"/>
        </w:rPr>
        <w:t>e</w:t>
      </w:r>
      <w:r>
        <w:rPr>
          <w:rFonts w:ascii="Times New Roman" w:hAnsi="Times New Roman" w:cs="Times New Roman"/>
          <w:kern w:val="0"/>
          <w:sz w:val="24"/>
          <w:szCs w:val="24"/>
        </w:rPr>
        <w:t>niu terminu z Mentorem Zawodowym i Koordynatorem Projektu oraz uczestnikami kursu (w przypadku osób niepełnoletnich ich prawnych opiekunów).</w:t>
      </w:r>
    </w:p>
    <w:p w14:paraId="032597B9"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b/>
          <w:bCs/>
          <w:kern w:val="0"/>
          <w:sz w:val="24"/>
          <w:szCs w:val="24"/>
        </w:rPr>
        <w:t>Zajęcia teoretyczne i praktyczne</w:t>
      </w:r>
      <w:r>
        <w:rPr>
          <w:rFonts w:ascii="Times New Roman" w:hAnsi="Times New Roman" w:cs="Times New Roman"/>
          <w:kern w:val="0"/>
          <w:sz w:val="24"/>
          <w:szCs w:val="24"/>
        </w:rPr>
        <w:t xml:space="preserve"> powinny zostać zorganizowane tak, aby nie kolidowały z zajęciami szkolnymi. Wykonawca powinien konsultować z Mentorem Zawodowym (osobą wyznaczoną do współpracy z Wykonawcą, której dane zostaną podane w dniu podpisania umowy) terminy zajęć z uczniami tak, aby na bieżąco mieć informację o planie zajęć szko</w:t>
      </w:r>
      <w:r>
        <w:rPr>
          <w:rFonts w:ascii="Times New Roman" w:hAnsi="Times New Roman" w:cs="Times New Roman"/>
          <w:kern w:val="0"/>
          <w:sz w:val="24"/>
          <w:szCs w:val="24"/>
        </w:rPr>
        <w:t>l</w:t>
      </w:r>
      <w:r>
        <w:rPr>
          <w:rFonts w:ascii="Times New Roman" w:hAnsi="Times New Roman" w:cs="Times New Roman"/>
          <w:kern w:val="0"/>
          <w:sz w:val="24"/>
          <w:szCs w:val="24"/>
        </w:rPr>
        <w:t>nych każdego ucznia.</w:t>
      </w:r>
    </w:p>
    <w:p w14:paraId="543A38FF"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p>
    <w:p w14:paraId="58A96F98"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t xml:space="preserve">Kursy mają być organizowane poza szkołą, w miejscach posiadających odpowiednie warunki sanitarne, dostosowane do osób z niepełnosprawnością. </w:t>
      </w:r>
    </w:p>
    <w:p w14:paraId="772B0CB5"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rPr>
      </w:pPr>
    </w:p>
    <w:p w14:paraId="49936A93"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lastRenderedPageBreak/>
        <w:t>Wykonawca zapewnia każdorazowo wszystkim uczestnikom bezpłatny transport spod siedz</w:t>
      </w:r>
      <w:r>
        <w:rPr>
          <w:rFonts w:ascii="Times New Roman" w:hAnsi="Times New Roman" w:cs="Times New Roman"/>
          <w:kern w:val="0"/>
          <w:sz w:val="24"/>
          <w:szCs w:val="24"/>
        </w:rPr>
        <w:t>i</w:t>
      </w:r>
      <w:r>
        <w:rPr>
          <w:rFonts w:ascii="Times New Roman" w:hAnsi="Times New Roman" w:cs="Times New Roman"/>
          <w:kern w:val="0"/>
          <w:sz w:val="24"/>
          <w:szCs w:val="24"/>
        </w:rPr>
        <w:t>by szkoły do miejsca odbywania kursu i z powrotem oraz opiekę w trakcie dowożenia i o</w:t>
      </w:r>
      <w:r>
        <w:rPr>
          <w:rFonts w:ascii="Times New Roman" w:hAnsi="Times New Roman" w:cs="Times New Roman"/>
          <w:kern w:val="0"/>
          <w:sz w:val="24"/>
          <w:szCs w:val="24"/>
        </w:rPr>
        <w:t>d</w:t>
      </w:r>
      <w:r>
        <w:rPr>
          <w:rFonts w:ascii="Times New Roman" w:hAnsi="Times New Roman" w:cs="Times New Roman"/>
          <w:kern w:val="0"/>
          <w:sz w:val="24"/>
          <w:szCs w:val="24"/>
        </w:rPr>
        <w:t>wożenia uczestników kursu. Wykonawca ponosi koszty związane z opłatami drogowymi, np. na autostradach, parkingach itp. Wykonawca zapewnia materiały, sprzęt i urządzenia w ilości niezbędnej do prawidłowej realizacji przedmiotowego kursu. Wykonawca zobowiązany jest do takiego ustalenia godzin zajęć, aby dostosować ww. zajęcia do środków komunikacji p</w:t>
      </w:r>
      <w:r>
        <w:rPr>
          <w:rFonts w:ascii="Times New Roman" w:hAnsi="Times New Roman" w:cs="Times New Roman"/>
          <w:kern w:val="0"/>
          <w:sz w:val="24"/>
          <w:szCs w:val="24"/>
        </w:rPr>
        <w:t>u</w:t>
      </w:r>
      <w:r>
        <w:rPr>
          <w:rFonts w:ascii="Times New Roman" w:hAnsi="Times New Roman" w:cs="Times New Roman"/>
          <w:kern w:val="0"/>
          <w:sz w:val="24"/>
          <w:szCs w:val="24"/>
        </w:rPr>
        <w:t xml:space="preserve">blicznej umożliwiający bezpieczny dojazd/powrót do miejsca zamieszkania ucznia. </w:t>
      </w:r>
    </w:p>
    <w:p w14:paraId="376C55C1"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p>
    <w:p w14:paraId="5222AA79"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u w:val="single"/>
        </w:rPr>
      </w:pPr>
      <w:r>
        <w:rPr>
          <w:rFonts w:ascii="Times New Roman" w:hAnsi="Times New Roman" w:cs="Times New Roman"/>
          <w:b/>
          <w:bCs/>
          <w:kern w:val="0"/>
          <w:sz w:val="24"/>
          <w:szCs w:val="24"/>
          <w:u w:val="single"/>
        </w:rPr>
        <w:t>Dokumenty jakie winien przedłożyć Wykonawca po zakończeniu kursu:</w:t>
      </w:r>
    </w:p>
    <w:p w14:paraId="16F2CA3D"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W związku z realizacją kursu w ramach projektu współfinansowanego przez Europejski Fu</w:t>
      </w:r>
      <w:r>
        <w:rPr>
          <w:rFonts w:ascii="Times New Roman" w:hAnsi="Times New Roman" w:cs="Times New Roman"/>
          <w:kern w:val="0"/>
          <w:sz w:val="24"/>
          <w:szCs w:val="24"/>
        </w:rPr>
        <w:t>n</w:t>
      </w:r>
      <w:r>
        <w:rPr>
          <w:rFonts w:ascii="Times New Roman" w:hAnsi="Times New Roman" w:cs="Times New Roman"/>
          <w:kern w:val="0"/>
          <w:sz w:val="24"/>
          <w:szCs w:val="24"/>
        </w:rPr>
        <w:t xml:space="preserve">dusz Społeczny dokumenty winny być posiadać </w:t>
      </w:r>
      <w:r>
        <w:rPr>
          <w:rFonts w:ascii="Times New Roman" w:hAnsi="Times New Roman" w:cs="Times New Roman"/>
          <w:i/>
          <w:iCs/>
          <w:kern w:val="0"/>
          <w:sz w:val="24"/>
          <w:szCs w:val="24"/>
        </w:rPr>
        <w:t>logotypy</w:t>
      </w:r>
      <w:r>
        <w:rPr>
          <w:rFonts w:ascii="Times New Roman" w:hAnsi="Times New Roman" w:cs="Times New Roman"/>
          <w:kern w:val="0"/>
          <w:sz w:val="24"/>
          <w:szCs w:val="24"/>
        </w:rPr>
        <w:t xml:space="preserve"> Unii Europejskiej - Europejski Fu</w:t>
      </w:r>
      <w:r>
        <w:rPr>
          <w:rFonts w:ascii="Times New Roman" w:hAnsi="Times New Roman" w:cs="Times New Roman"/>
          <w:kern w:val="0"/>
          <w:sz w:val="24"/>
          <w:szCs w:val="24"/>
        </w:rPr>
        <w:t>n</w:t>
      </w:r>
      <w:r>
        <w:rPr>
          <w:rFonts w:ascii="Times New Roman" w:hAnsi="Times New Roman" w:cs="Times New Roman"/>
          <w:kern w:val="0"/>
          <w:sz w:val="24"/>
          <w:szCs w:val="24"/>
        </w:rPr>
        <w:t xml:space="preserve">dusz Społeczny, Fundusze Europejskie - Program Regionalny, Województwa Małopolskiego, Powiatu Wadowickiego </w:t>
      </w:r>
      <w:r>
        <w:rPr>
          <w:rFonts w:ascii="Times New Roman" w:hAnsi="Times New Roman" w:cs="Times New Roman"/>
          <w:kern w:val="0"/>
          <w:sz w:val="24"/>
          <w:szCs w:val="24"/>
          <w:u w:val="single"/>
        </w:rPr>
        <w:t>(wzór przekaże Zamawiający</w:t>
      </w:r>
      <w:r>
        <w:rPr>
          <w:rFonts w:ascii="Times New Roman" w:hAnsi="Times New Roman" w:cs="Times New Roman"/>
          <w:kern w:val="0"/>
          <w:sz w:val="24"/>
          <w:szCs w:val="24"/>
        </w:rPr>
        <w:t>).</w:t>
      </w:r>
    </w:p>
    <w:p w14:paraId="7B45374F"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a/ lista obecności uczestników kursu, z własnoręcznym podpisem ucznia, z każdego dnia z</w:t>
      </w:r>
      <w:r>
        <w:rPr>
          <w:rFonts w:ascii="Times New Roman" w:hAnsi="Times New Roman" w:cs="Times New Roman"/>
          <w:kern w:val="0"/>
          <w:sz w:val="24"/>
          <w:szCs w:val="24"/>
        </w:rPr>
        <w:t>a</w:t>
      </w:r>
      <w:r>
        <w:rPr>
          <w:rFonts w:ascii="Times New Roman" w:hAnsi="Times New Roman" w:cs="Times New Roman"/>
          <w:kern w:val="0"/>
          <w:sz w:val="24"/>
          <w:szCs w:val="24"/>
        </w:rPr>
        <w:t>jęć na zajęciach teoretycznych i praktycznych (oryginał),</w:t>
      </w:r>
    </w:p>
    <w:p w14:paraId="2967D7E6"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b/ dziennik zajęć (kserokopia poświadczona za zgodność z oryginałem),</w:t>
      </w:r>
    </w:p>
    <w:p w14:paraId="0FD25252"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c/ lista z potwierdzeniem odbioru materiałów szkoleniowych przez uczestników kursu (oryg</w:t>
      </w:r>
      <w:r>
        <w:rPr>
          <w:rFonts w:ascii="Times New Roman" w:hAnsi="Times New Roman" w:cs="Times New Roman"/>
          <w:kern w:val="0"/>
          <w:sz w:val="24"/>
          <w:szCs w:val="24"/>
        </w:rPr>
        <w:t>i</w:t>
      </w:r>
      <w:r>
        <w:rPr>
          <w:rFonts w:ascii="Times New Roman" w:hAnsi="Times New Roman" w:cs="Times New Roman"/>
          <w:kern w:val="0"/>
          <w:sz w:val="24"/>
          <w:szCs w:val="24"/>
        </w:rPr>
        <w:t>nał),</w:t>
      </w:r>
    </w:p>
    <w:p w14:paraId="12ACDD5F"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d/ protokoły z egzaminów wraz z wynikami egzaminu, jeśli były sporządzone (kserokopia poświadczona za zgodność z oryginałem),</w:t>
      </w:r>
    </w:p>
    <w:p w14:paraId="0CB5473A"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e/ karty egzaminacyjne, jeśli były sporządzone (kserokopie poświadczone za zgodność z or</w:t>
      </w:r>
      <w:r>
        <w:rPr>
          <w:rFonts w:ascii="Times New Roman" w:hAnsi="Times New Roman" w:cs="Times New Roman"/>
          <w:kern w:val="0"/>
          <w:sz w:val="24"/>
          <w:szCs w:val="24"/>
        </w:rPr>
        <w:t>y</w:t>
      </w:r>
      <w:r>
        <w:rPr>
          <w:rFonts w:ascii="Times New Roman" w:hAnsi="Times New Roman" w:cs="Times New Roman"/>
          <w:kern w:val="0"/>
          <w:sz w:val="24"/>
          <w:szCs w:val="24"/>
        </w:rPr>
        <w:t>ginałem),</w:t>
      </w:r>
    </w:p>
    <w:p w14:paraId="217A3B03"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f/ lista z potwierdzeniem odbioru przez uczestników kursu zaświadczeń/certyfikatów z log</w:t>
      </w:r>
      <w:r>
        <w:rPr>
          <w:rFonts w:ascii="Times New Roman" w:hAnsi="Times New Roman" w:cs="Times New Roman"/>
          <w:kern w:val="0"/>
          <w:sz w:val="24"/>
          <w:szCs w:val="24"/>
        </w:rPr>
        <w:t>o</w:t>
      </w:r>
      <w:r>
        <w:rPr>
          <w:rFonts w:ascii="Times New Roman" w:hAnsi="Times New Roman" w:cs="Times New Roman"/>
          <w:kern w:val="0"/>
          <w:sz w:val="24"/>
          <w:szCs w:val="24"/>
        </w:rPr>
        <w:t>typami (oryginał),</w:t>
      </w:r>
    </w:p>
    <w:p w14:paraId="6936ABBE"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g/ poświadczone za zgodność z oryginałem kserokopie wydanych  zaświadczeń/certyfikatów kompetencyjnych/kwalifikacyjnych,</w:t>
      </w:r>
    </w:p>
    <w:p w14:paraId="71678711"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h/ imienny wykaz osób, które ukończyły i które nie ukończyły kursu (oryginał), a przypadku gdy uczestnik nie ukończył kursu oświadczenie wskazujące powód takiej sytuacji,</w:t>
      </w:r>
    </w:p>
    <w:p w14:paraId="2BB5785C"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i/ dokumentacja fotograficzna z przeprowadzonego kursu (po uzyskaniu pisemnej zgody uczestników kursu min. 10 zdjęć o dobrej jakości, przedstawiających realizację tematyki ku</w:t>
      </w:r>
      <w:r>
        <w:rPr>
          <w:rFonts w:ascii="Times New Roman" w:hAnsi="Times New Roman" w:cs="Times New Roman"/>
          <w:kern w:val="0"/>
          <w:sz w:val="24"/>
          <w:szCs w:val="24"/>
        </w:rPr>
        <w:t>r</w:t>
      </w:r>
      <w:r>
        <w:rPr>
          <w:rFonts w:ascii="Times New Roman" w:hAnsi="Times New Roman" w:cs="Times New Roman"/>
          <w:kern w:val="0"/>
          <w:sz w:val="24"/>
          <w:szCs w:val="24"/>
        </w:rPr>
        <w:t>su i uczestników) na płycie CD lub pendrive,                                                                                                                                                              j/ wyniki oceny merytorycznej przebiegu kursu wraz z kserokopiami ankiet/testów (po prz</w:t>
      </w:r>
      <w:r>
        <w:rPr>
          <w:rFonts w:ascii="Times New Roman" w:hAnsi="Times New Roman" w:cs="Times New Roman"/>
          <w:kern w:val="0"/>
          <w:sz w:val="24"/>
          <w:szCs w:val="24"/>
        </w:rPr>
        <w:t>y</w:t>
      </w:r>
      <w:r>
        <w:rPr>
          <w:rFonts w:ascii="Times New Roman" w:hAnsi="Times New Roman" w:cs="Times New Roman"/>
          <w:kern w:val="0"/>
          <w:sz w:val="24"/>
          <w:szCs w:val="24"/>
        </w:rPr>
        <w:t>gotowaniu testu ex-</w:t>
      </w:r>
      <w:proofErr w:type="spellStart"/>
      <w:r>
        <w:rPr>
          <w:rFonts w:ascii="Times New Roman" w:hAnsi="Times New Roman" w:cs="Times New Roman"/>
          <w:kern w:val="0"/>
          <w:sz w:val="24"/>
          <w:szCs w:val="24"/>
        </w:rPr>
        <w:t>ante</w:t>
      </w:r>
      <w:proofErr w:type="spellEnd"/>
      <w:r>
        <w:rPr>
          <w:rFonts w:ascii="Times New Roman" w:hAnsi="Times New Roman" w:cs="Times New Roman"/>
          <w:kern w:val="0"/>
          <w:sz w:val="24"/>
          <w:szCs w:val="24"/>
        </w:rPr>
        <w:t xml:space="preserve"> i ex-post oraz jego przeprowadzeniu).</w:t>
      </w:r>
    </w:p>
    <w:p w14:paraId="6BD72B86"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 xml:space="preserve">k/ oświadczenia uczestników dotyczące wyrażenia zgody na udział w zajęciach w związku z epidemią COVID 19.   </w:t>
      </w:r>
    </w:p>
    <w:p w14:paraId="38ADA62C"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t>Kursy dla uczniów powinny być tak zorganizowane przez Wykonawcę, aby zostały z</w:t>
      </w:r>
      <w:r>
        <w:rPr>
          <w:rFonts w:ascii="Times New Roman" w:hAnsi="Times New Roman" w:cs="Times New Roman"/>
          <w:b/>
          <w:bCs/>
          <w:kern w:val="0"/>
          <w:sz w:val="24"/>
          <w:szCs w:val="24"/>
        </w:rPr>
        <w:t>a</w:t>
      </w:r>
      <w:r>
        <w:rPr>
          <w:rFonts w:ascii="Times New Roman" w:hAnsi="Times New Roman" w:cs="Times New Roman"/>
          <w:b/>
          <w:bCs/>
          <w:kern w:val="0"/>
          <w:sz w:val="24"/>
          <w:szCs w:val="24"/>
        </w:rPr>
        <w:t>chowane zasady w zakresie równości szans i niedyskryminacji oraz dostępności dla osób z niepełnosprawnościami (dotyczy uczniów, którzy pozytywnie przeszli badania leka</w:t>
      </w:r>
      <w:r>
        <w:rPr>
          <w:rFonts w:ascii="Times New Roman" w:hAnsi="Times New Roman" w:cs="Times New Roman"/>
          <w:b/>
          <w:bCs/>
          <w:kern w:val="0"/>
          <w:sz w:val="24"/>
          <w:szCs w:val="24"/>
        </w:rPr>
        <w:t>r</w:t>
      </w:r>
      <w:r>
        <w:rPr>
          <w:rFonts w:ascii="Times New Roman" w:hAnsi="Times New Roman" w:cs="Times New Roman"/>
          <w:b/>
          <w:bCs/>
          <w:kern w:val="0"/>
          <w:sz w:val="24"/>
          <w:szCs w:val="24"/>
        </w:rPr>
        <w:t>skie, jeżeli takie były wymagane przed rozpoczęciem kursu). Wykonawca jest zobowi</w:t>
      </w:r>
      <w:r>
        <w:rPr>
          <w:rFonts w:ascii="Times New Roman" w:hAnsi="Times New Roman" w:cs="Times New Roman"/>
          <w:b/>
          <w:bCs/>
          <w:kern w:val="0"/>
          <w:sz w:val="24"/>
          <w:szCs w:val="24"/>
        </w:rPr>
        <w:t>ą</w:t>
      </w:r>
      <w:r>
        <w:rPr>
          <w:rFonts w:ascii="Times New Roman" w:hAnsi="Times New Roman" w:cs="Times New Roman"/>
          <w:b/>
          <w:bCs/>
          <w:kern w:val="0"/>
          <w:sz w:val="24"/>
          <w:szCs w:val="24"/>
        </w:rPr>
        <w:t>zany do prowadzenia kursu dla ww. osób. Szczegóły organizacyjne zostaną uzgodnione z Koordynatorem projektu i Mentorem zawodowym.</w:t>
      </w:r>
    </w:p>
    <w:p w14:paraId="78CCAE70"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t xml:space="preserve">W związku z zapobieganiem, przeciwdziałaniem i zwalczaniem COVID-19 wszystkie zajęcia winny odbywać się pomieszczeniach przystosowanych do aktualnych wytycznych i rozporządzeń </w:t>
      </w:r>
      <w:proofErr w:type="spellStart"/>
      <w:r>
        <w:rPr>
          <w:rFonts w:ascii="Times New Roman" w:hAnsi="Times New Roman" w:cs="Times New Roman"/>
          <w:b/>
          <w:bCs/>
          <w:kern w:val="0"/>
          <w:sz w:val="24"/>
          <w:szCs w:val="24"/>
        </w:rPr>
        <w:t>MEiN</w:t>
      </w:r>
      <w:proofErr w:type="spellEnd"/>
      <w:r>
        <w:rPr>
          <w:rFonts w:ascii="Times New Roman" w:hAnsi="Times New Roman" w:cs="Times New Roman"/>
          <w:b/>
          <w:bCs/>
          <w:kern w:val="0"/>
          <w:sz w:val="24"/>
          <w:szCs w:val="24"/>
        </w:rPr>
        <w:t xml:space="preserve">, MZ i GIS z zachowaniem zasad reżimu sanitarnego. </w:t>
      </w:r>
    </w:p>
    <w:p w14:paraId="5F4CF154"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t>Każdy uczeń uczestniczący w zajęciach musi złożyć stosowne Oświadczenie o wyrażeniu zgody na udział w zajęciach, którego wzór Zamawiający przekaże przy podpisaniu umowy.</w:t>
      </w:r>
    </w:p>
    <w:p w14:paraId="25D2FA0F"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lastRenderedPageBreak/>
        <w:t xml:space="preserve">Wykonawca zapewni wszystkim uczestnikom kursu środki ochrony osobistej  tj. środki dezynfekujące, maseczki itp. zgodnie z obowiązującymi na dzień rozpoczęcia kursu przepisami. </w:t>
      </w:r>
    </w:p>
    <w:p w14:paraId="29CFE36C" w14:textId="77777777" w:rsidR="004F5BCB" w:rsidRDefault="004F5BCB" w:rsidP="004F5BCB">
      <w:pPr>
        <w:widowControl/>
        <w:suppressAutoHyphens w:val="0"/>
        <w:autoSpaceDE w:val="0"/>
        <w:adjustRightInd w:val="0"/>
        <w:spacing w:after="0" w:line="240" w:lineRule="auto"/>
        <w:jc w:val="both"/>
        <w:textAlignment w:val="auto"/>
        <w:rPr>
          <w:rFonts w:ascii="Times New Roman" w:hAnsi="Times New Roman" w:cs="Times New Roman"/>
          <w:b/>
          <w:bCs/>
          <w:i/>
          <w:iCs/>
          <w:kern w:val="0"/>
          <w:sz w:val="24"/>
          <w:szCs w:val="24"/>
        </w:rPr>
      </w:pPr>
      <w:r>
        <w:rPr>
          <w:rFonts w:ascii="Times New Roman" w:hAnsi="Times New Roman" w:cs="Times New Roman"/>
          <w:b/>
          <w:bCs/>
          <w:i/>
          <w:iCs/>
          <w:kern w:val="0"/>
          <w:sz w:val="24"/>
          <w:szCs w:val="24"/>
        </w:rPr>
        <w:t>Niniejszy opis przedmiotu zamówienia został sporządzony na dzień ogłoszenia postępow</w:t>
      </w:r>
      <w:r>
        <w:rPr>
          <w:rFonts w:ascii="Times New Roman" w:hAnsi="Times New Roman" w:cs="Times New Roman"/>
          <w:b/>
          <w:bCs/>
          <w:i/>
          <w:iCs/>
          <w:kern w:val="0"/>
          <w:sz w:val="24"/>
          <w:szCs w:val="24"/>
        </w:rPr>
        <w:t>a</w:t>
      </w:r>
      <w:r>
        <w:rPr>
          <w:rFonts w:ascii="Times New Roman" w:hAnsi="Times New Roman" w:cs="Times New Roman"/>
          <w:b/>
          <w:bCs/>
          <w:i/>
          <w:iCs/>
          <w:kern w:val="0"/>
          <w:sz w:val="24"/>
          <w:szCs w:val="24"/>
        </w:rPr>
        <w:t>nia, przy czym dopuszcza się zmiany formy i sposobu przeprowadzenia kursów, w zależności od aktualnych przepisów.</w:t>
      </w:r>
    </w:p>
    <w:p w14:paraId="27547523" w14:textId="77777777" w:rsidR="004F5BCB" w:rsidRDefault="004F5BCB" w:rsidP="004F5BCB">
      <w:pPr>
        <w:widowControl/>
        <w:suppressAutoHyphens w:val="0"/>
        <w:autoSpaceDE w:val="0"/>
        <w:adjustRightInd w:val="0"/>
        <w:spacing w:after="0" w:line="240" w:lineRule="auto"/>
        <w:textAlignment w:val="auto"/>
        <w:rPr>
          <w:rFonts w:ascii="Times New Roman" w:hAnsi="Times New Roman" w:cs="Times New Roman"/>
          <w:b/>
          <w:bCs/>
          <w:i/>
          <w:iCs/>
          <w:kern w:val="0"/>
          <w:sz w:val="24"/>
          <w:szCs w:val="24"/>
        </w:rPr>
      </w:pPr>
    </w:p>
    <w:p w14:paraId="5F150981" w14:textId="77777777" w:rsidR="002F7F98" w:rsidRPr="00515674" w:rsidRDefault="002F7F98" w:rsidP="00F80F5B">
      <w:pPr>
        <w:spacing w:after="0" w:line="240" w:lineRule="auto"/>
        <w:rPr>
          <w:rFonts w:ascii="Times New Roman" w:hAnsi="Times New Roman" w:cs="Times New Roman"/>
          <w:b/>
          <w:bCs/>
          <w:sz w:val="20"/>
          <w:szCs w:val="20"/>
        </w:rPr>
      </w:pPr>
    </w:p>
    <w:sectPr w:rsidR="002F7F98" w:rsidRPr="00515674" w:rsidSect="00A14634">
      <w:headerReference w:type="default" r:id="rId20"/>
      <w:footerReference w:type="default" r:id="rId21"/>
      <w:pgSz w:w="11906" w:h="16838"/>
      <w:pgMar w:top="704" w:right="1418" w:bottom="1134" w:left="1418" w:header="28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2F761" w14:textId="77777777" w:rsidR="007543DF" w:rsidRDefault="007543DF">
      <w:pPr>
        <w:spacing w:after="0" w:line="240" w:lineRule="auto"/>
      </w:pPr>
      <w:r>
        <w:separator/>
      </w:r>
    </w:p>
  </w:endnote>
  <w:endnote w:type="continuationSeparator" w:id="0">
    <w:p w14:paraId="492B06C6" w14:textId="77777777" w:rsidR="007543DF" w:rsidRDefault="0075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alibri"/>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ndale Sans UI">
    <w:altName w:val="Arial Unicode MS"/>
    <w:charset w:val="EE"/>
    <w:family w:val="auto"/>
    <w:pitch w:val="variable"/>
  </w:font>
  <w:font w:name="Segoe UI">
    <w:panose1 w:val="020B0502040204020203"/>
    <w:charset w:val="00"/>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EE"/>
    <w:family w:val="swiss"/>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2020603050405020304"/>
    <w:charset w:val="EE"/>
    <w:family w:val="roman"/>
    <w:pitch w:val="variable"/>
  </w:font>
  <w:font w:name="Lucida Sans Unicode">
    <w:panose1 w:val="020B0602030504020204"/>
    <w:charset w:val="00"/>
    <w:family w:val="swiss"/>
    <w:pitch w:val="variable"/>
    <w:sig w:usb0="80000AFF" w:usb1="0000396B" w:usb2="00000000" w:usb3="00000000" w:csb0="000000BF" w:csb1="00000000"/>
  </w:font>
  <w:font w:name="TimesNewRoman, 'MS Mincho'">
    <w:charset w:val="00"/>
    <w:family w:val="auto"/>
    <w:pitch w:val="default"/>
  </w:font>
  <w:font w:name="TimesNewRomanPSMT">
    <w:charset w:val="00"/>
    <w:family w:val="roman"/>
    <w:pitch w:val="default"/>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0C65A" w14:textId="5846999D" w:rsidR="00E65E69" w:rsidRDefault="00E65E69">
    <w:pPr>
      <w:pStyle w:val="Stopka"/>
    </w:pPr>
    <w:r>
      <w:rPr>
        <w:noProof/>
        <w:lang w:eastAsia="pl-PL"/>
      </w:rPr>
      <w:drawing>
        <wp:inline distT="0" distB="0" distL="0" distR="0" wp14:anchorId="45B49EA6" wp14:editId="0DEC2C04">
          <wp:extent cx="5759450" cy="72326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5759450" cy="723265"/>
                  </a:xfrm>
                  <a:prstGeom prst="rect">
                    <a:avLst/>
                  </a:prstGeom>
                </pic:spPr>
              </pic:pic>
            </a:graphicData>
          </a:graphic>
        </wp:inline>
      </w:drawing>
    </w:r>
  </w:p>
  <w:p w14:paraId="4B143C2F" w14:textId="4CC5755A" w:rsidR="00E65E69" w:rsidRPr="00FA0154" w:rsidRDefault="00E65E69"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r>
      <w:rPr>
        <w:rFonts w:ascii="Arial Narrow" w:eastAsia="Times New Roman" w:hAnsi="Arial Narrow" w:cs="Arial"/>
        <w:noProof/>
        <w:kern w:val="18"/>
        <w:sz w:val="16"/>
        <w:szCs w:val="14"/>
        <w:lang w:eastAsia="pl-PL"/>
      </w:rPr>
      <w:drawing>
        <wp:anchor distT="0" distB="0" distL="114300" distR="114300" simplePos="0" relativeHeight="251662336" behindDoc="0" locked="0" layoutInCell="1" allowOverlap="1" wp14:anchorId="66B72ED6" wp14:editId="0C608BCA">
          <wp:simplePos x="0" y="0"/>
          <wp:positionH relativeFrom="column">
            <wp:posOffset>434340</wp:posOffset>
          </wp:positionH>
          <wp:positionV relativeFrom="paragraph">
            <wp:posOffset>9766300</wp:posOffset>
          </wp:positionV>
          <wp:extent cx="5759450" cy="721360"/>
          <wp:effectExtent l="0" t="0" r="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45977" w14:textId="77777777" w:rsidR="007543DF" w:rsidRDefault="007543DF">
      <w:pPr>
        <w:spacing w:after="0" w:line="240" w:lineRule="auto"/>
      </w:pPr>
      <w:r>
        <w:rPr>
          <w:color w:val="000000"/>
        </w:rPr>
        <w:separator/>
      </w:r>
    </w:p>
  </w:footnote>
  <w:footnote w:type="continuationSeparator" w:id="0">
    <w:p w14:paraId="087BFC4C" w14:textId="77777777" w:rsidR="007543DF" w:rsidRDefault="00754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0C0B" w14:textId="436953F6" w:rsidR="00E65E69" w:rsidRDefault="00E65E69" w:rsidP="00A14634">
    <w:pPr>
      <w:pStyle w:val="Nagwek"/>
      <w:ind w:left="0"/>
    </w:pPr>
    <w:r>
      <w:rPr>
        <w:noProof/>
        <w:lang w:eastAsia="pl-PL"/>
      </w:rPr>
      <w:drawing>
        <wp:inline distT="0" distB="0" distL="0" distR="0" wp14:anchorId="279627AF" wp14:editId="33BF0D2D">
          <wp:extent cx="5759450" cy="85598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759450" cy="855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5">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7">
    <w:nsid w:val="00000009"/>
    <w:multiLevelType w:val="singleLevel"/>
    <w:tmpl w:val="00000009"/>
    <w:name w:val="WW8Num9"/>
    <w:lvl w:ilvl="0">
      <w:start w:val="1"/>
      <w:numFmt w:val="decimal"/>
      <w:lvlText w:val="%1."/>
      <w:lvlJc w:val="left"/>
      <w:pPr>
        <w:tabs>
          <w:tab w:val="num" w:pos="0"/>
        </w:tabs>
        <w:ind w:left="643" w:hanging="360"/>
      </w:pPr>
    </w:lvl>
  </w:abstractNum>
  <w:abstractNum w:abstractNumId="8">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9">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66912CE"/>
    <w:multiLevelType w:val="hybridMultilevel"/>
    <w:tmpl w:val="D6900DE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6">
    <w:nsid w:val="11AB778C"/>
    <w:multiLevelType w:val="hybridMultilevel"/>
    <w:tmpl w:val="FB185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165A2857"/>
    <w:multiLevelType w:val="multilevel"/>
    <w:tmpl w:val="C4EC43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74C6677"/>
    <w:multiLevelType w:val="hybridMultilevel"/>
    <w:tmpl w:val="4AB80E10"/>
    <w:lvl w:ilvl="0" w:tplc="A206706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92A03A7"/>
    <w:multiLevelType w:val="hybridMultilevel"/>
    <w:tmpl w:val="58B8E196"/>
    <w:lvl w:ilvl="0" w:tplc="D9180C3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8A6000"/>
    <w:multiLevelType w:val="hybridMultilevel"/>
    <w:tmpl w:val="36C0C3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26">
    <w:nsid w:val="1F65303D"/>
    <w:multiLevelType w:val="multilevel"/>
    <w:tmpl w:val="C3285F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1F03B4A"/>
    <w:multiLevelType w:val="hybridMultilevel"/>
    <w:tmpl w:val="847E54D2"/>
    <w:lvl w:ilvl="0" w:tplc="6BE6E8C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0">
    <w:nsid w:val="25822334"/>
    <w:multiLevelType w:val="hybridMultilevel"/>
    <w:tmpl w:val="49C6C1D6"/>
    <w:lvl w:ilvl="0" w:tplc="D4427072">
      <w:start w:val="1"/>
      <w:numFmt w:val="bullet"/>
      <w:lvlText w:val=""/>
      <w:lvlJc w:val="left"/>
      <w:pPr>
        <w:ind w:left="1140" w:hanging="360"/>
      </w:pPr>
      <w:rPr>
        <w:rFonts w:ascii="Symbol" w:eastAsia="SimSun" w:hAnsi="Symbol" w:cs="Tahoma"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nsid w:val="25B8386A"/>
    <w:multiLevelType w:val="hybridMultilevel"/>
    <w:tmpl w:val="F168E720"/>
    <w:lvl w:ilvl="0" w:tplc="A96653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1F1B2D"/>
    <w:multiLevelType w:val="hybridMultilevel"/>
    <w:tmpl w:val="9474C76C"/>
    <w:lvl w:ilvl="0" w:tplc="00340B7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BD5C4A"/>
    <w:multiLevelType w:val="hybridMultilevel"/>
    <w:tmpl w:val="0E68F8E2"/>
    <w:lvl w:ilvl="0" w:tplc="5F942F7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5">
    <w:nsid w:val="29572554"/>
    <w:multiLevelType w:val="hybridMultilevel"/>
    <w:tmpl w:val="4FA87704"/>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AE42514"/>
    <w:multiLevelType w:val="hybridMultilevel"/>
    <w:tmpl w:val="9908444C"/>
    <w:lvl w:ilvl="0" w:tplc="8B04B47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9">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1">
    <w:nsid w:val="2F405CE7"/>
    <w:multiLevelType w:val="hybridMultilevel"/>
    <w:tmpl w:val="B6D48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4E16610"/>
    <w:multiLevelType w:val="hybridMultilevel"/>
    <w:tmpl w:val="5ED46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3A5D45CB"/>
    <w:multiLevelType w:val="hybridMultilevel"/>
    <w:tmpl w:val="616C007A"/>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F2770C"/>
    <w:multiLevelType w:val="hybridMultilevel"/>
    <w:tmpl w:val="BE401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48052453"/>
    <w:multiLevelType w:val="hybridMultilevel"/>
    <w:tmpl w:val="97682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8E40D74"/>
    <w:multiLevelType w:val="multilevel"/>
    <w:tmpl w:val="858C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8E656D8"/>
    <w:multiLevelType w:val="hybridMultilevel"/>
    <w:tmpl w:val="EEDE7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8F81D7F"/>
    <w:multiLevelType w:val="hybridMultilevel"/>
    <w:tmpl w:val="E1B4533A"/>
    <w:lvl w:ilvl="0" w:tplc="4B68595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A7412A6"/>
    <w:multiLevelType w:val="hybridMultilevel"/>
    <w:tmpl w:val="281C1E06"/>
    <w:lvl w:ilvl="0" w:tplc="A96653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6">
    <w:nsid w:val="4FEA150D"/>
    <w:multiLevelType w:val="hybridMultilevel"/>
    <w:tmpl w:val="74B0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0EF1E09"/>
    <w:multiLevelType w:val="hybridMultilevel"/>
    <w:tmpl w:val="4D60E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A50316"/>
    <w:multiLevelType w:val="hybridMultilevel"/>
    <w:tmpl w:val="0302AD82"/>
    <w:lvl w:ilvl="0" w:tplc="A96653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nsid w:val="55B422F0"/>
    <w:multiLevelType w:val="hybridMultilevel"/>
    <w:tmpl w:val="A8427ACE"/>
    <w:lvl w:ilvl="0" w:tplc="BE30C79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4">
    <w:nsid w:val="562F01A4"/>
    <w:multiLevelType w:val="hybridMultilevel"/>
    <w:tmpl w:val="3FBA100C"/>
    <w:lvl w:ilvl="0" w:tplc="301E776E">
      <w:start w:val="1"/>
      <w:numFmt w:val="bullet"/>
      <w:lvlText w:val=""/>
      <w:lvlJc w:val="left"/>
      <w:pPr>
        <w:ind w:left="1140" w:hanging="360"/>
      </w:pPr>
      <w:rPr>
        <w:rFonts w:ascii="Symbol" w:eastAsia="SimSun" w:hAnsi="Symbol" w:cs="Tahoma" w:hint="default"/>
        <w:b/>
        <w:bCs/>
        <w:sz w:val="20"/>
        <w:szCs w:val="20"/>
      </w:rPr>
    </w:lvl>
    <w:lvl w:ilvl="1" w:tplc="E7C046D0">
      <w:numFmt w:val="bullet"/>
      <w:lvlText w:val="•"/>
      <w:lvlJc w:val="left"/>
      <w:pPr>
        <w:ind w:left="1788" w:hanging="708"/>
      </w:pPr>
      <w:rPr>
        <w:rFonts w:ascii="Times New Roman" w:eastAsia="SimSun" w:hAnsi="Times New Roman" w:cs="Times New Roman" w:hint="default"/>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nsid w:val="61C80A01"/>
    <w:multiLevelType w:val="multilevel"/>
    <w:tmpl w:val="13A4FC48"/>
    <w:styleLink w:val="WWNum2"/>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3807E10"/>
    <w:multiLevelType w:val="hybridMultilevel"/>
    <w:tmpl w:val="BD0C02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68D035FD"/>
    <w:multiLevelType w:val="hybridMultilevel"/>
    <w:tmpl w:val="4B0EE85E"/>
    <w:lvl w:ilvl="0" w:tplc="F7565848">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75">
    <w:nsid w:val="6B7F2540"/>
    <w:multiLevelType w:val="hybridMultilevel"/>
    <w:tmpl w:val="7090CC06"/>
    <w:lvl w:ilvl="0" w:tplc="911A0B1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7">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78">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9">
    <w:nsid w:val="7AA3211F"/>
    <w:multiLevelType w:val="multilevel"/>
    <w:tmpl w:val="C4EC43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7AC937FC"/>
    <w:multiLevelType w:val="hybridMultilevel"/>
    <w:tmpl w:val="FF88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C831435"/>
    <w:multiLevelType w:val="hybridMultilevel"/>
    <w:tmpl w:val="B690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9413AD"/>
    <w:multiLevelType w:val="singleLevel"/>
    <w:tmpl w:val="0000000A"/>
    <w:lvl w:ilvl="0">
      <w:start w:val="1"/>
      <w:numFmt w:val="decimal"/>
      <w:lvlText w:val="%1."/>
      <w:lvlJc w:val="left"/>
      <w:pPr>
        <w:tabs>
          <w:tab w:val="num" w:pos="0"/>
        </w:tabs>
        <w:ind w:left="720" w:hanging="360"/>
      </w:pPr>
      <w:rPr>
        <w:rFonts w:ascii="Times New Roman" w:eastAsia="Times New Roman" w:hAnsi="Times New Roman" w:cs="Times New Roman"/>
        <w:kern w:val="1"/>
        <w:sz w:val="24"/>
        <w:szCs w:val="24"/>
        <w:lang w:eastAsia="pl-PL"/>
      </w:rPr>
    </w:lvl>
  </w:abstractNum>
  <w:abstractNum w:abstractNumId="83">
    <w:nsid w:val="7F955804"/>
    <w:multiLevelType w:val="hybridMultilevel"/>
    <w:tmpl w:val="B156C8AE"/>
    <w:lvl w:ilvl="0" w:tplc="A96653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68"/>
  </w:num>
  <w:num w:numId="3">
    <w:abstractNumId w:val="11"/>
  </w:num>
  <w:num w:numId="4">
    <w:abstractNumId w:val="17"/>
  </w:num>
  <w:num w:numId="5">
    <w:abstractNumId w:val="19"/>
  </w:num>
  <w:num w:numId="6">
    <w:abstractNumId w:val="53"/>
  </w:num>
  <w:num w:numId="7">
    <w:abstractNumId w:val="9"/>
  </w:num>
  <w:num w:numId="8">
    <w:abstractNumId w:val="13"/>
  </w:num>
  <w:num w:numId="9">
    <w:abstractNumId w:val="67"/>
  </w:num>
  <w:num w:numId="10">
    <w:abstractNumId w:val="66"/>
  </w:num>
  <w:num w:numId="11">
    <w:abstractNumId w:val="78"/>
  </w:num>
  <w:num w:numId="12">
    <w:abstractNumId w:val="61"/>
  </w:num>
  <w:num w:numId="13">
    <w:abstractNumId w:val="25"/>
  </w:num>
  <w:num w:numId="14">
    <w:abstractNumId w:val="40"/>
  </w:num>
  <w:num w:numId="15">
    <w:abstractNumId w:val="15"/>
  </w:num>
  <w:num w:numId="16">
    <w:abstractNumId w:val="29"/>
  </w:num>
  <w:num w:numId="17">
    <w:abstractNumId w:val="55"/>
  </w:num>
  <w:num w:numId="18">
    <w:abstractNumId w:val="44"/>
  </w:num>
  <w:num w:numId="19">
    <w:abstractNumId w:val="62"/>
  </w:num>
  <w:num w:numId="20">
    <w:abstractNumId w:val="38"/>
  </w:num>
  <w:num w:numId="21">
    <w:abstractNumId w:val="39"/>
  </w:num>
  <w:num w:numId="22">
    <w:abstractNumId w:val="10"/>
  </w:num>
  <w:num w:numId="23">
    <w:abstractNumId w:val="79"/>
  </w:num>
  <w:num w:numId="24">
    <w:abstractNumId w:val="47"/>
  </w:num>
  <w:num w:numId="25">
    <w:abstractNumId w:val="11"/>
    <w:lvlOverride w:ilvl="0">
      <w:startOverride w:val="1"/>
    </w:lvlOverride>
  </w:num>
  <w:num w:numId="26">
    <w:abstractNumId w:val="17"/>
    <w:lvlOverride w:ilvl="0">
      <w:startOverride w:val="1"/>
    </w:lvlOverride>
  </w:num>
  <w:num w:numId="27">
    <w:abstractNumId w:val="71"/>
  </w:num>
  <w:num w:numId="28">
    <w:abstractNumId w:val="13"/>
    <w:lvlOverride w:ilvl="0">
      <w:startOverride w:val="1"/>
    </w:lvlOverride>
  </w:num>
  <w:num w:numId="29">
    <w:abstractNumId w:val="1"/>
  </w:num>
  <w:num w:numId="30">
    <w:abstractNumId w:val="65"/>
  </w:num>
  <w:num w:numId="31">
    <w:abstractNumId w:val="0"/>
  </w:num>
  <w:num w:numId="32">
    <w:abstractNumId w:val="74"/>
  </w:num>
  <w:num w:numId="33">
    <w:abstractNumId w:val="18"/>
  </w:num>
  <w:num w:numId="34">
    <w:abstractNumId w:val="24"/>
  </w:num>
  <w:num w:numId="35">
    <w:abstractNumId w:val="76"/>
  </w:num>
  <w:num w:numId="36">
    <w:abstractNumId w:val="77"/>
  </w:num>
  <w:num w:numId="37">
    <w:abstractNumId w:val="30"/>
  </w:num>
  <w:num w:numId="38">
    <w:abstractNumId w:val="33"/>
  </w:num>
  <w:num w:numId="39">
    <w:abstractNumId w:val="8"/>
  </w:num>
  <w:num w:numId="40">
    <w:abstractNumId w:val="27"/>
  </w:num>
  <w:num w:numId="41">
    <w:abstractNumId w:val="59"/>
  </w:num>
  <w:num w:numId="42">
    <w:abstractNumId w:val="36"/>
  </w:num>
  <w:num w:numId="43">
    <w:abstractNumId w:val="72"/>
  </w:num>
  <w:num w:numId="44">
    <w:abstractNumId w:val="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num>
  <w:num w:numId="48">
    <w:abstractNumId w:val="6"/>
  </w:num>
  <w:num w:numId="49">
    <w:abstractNumId w:val="45"/>
  </w:num>
  <w:num w:numId="50">
    <w:abstractNumId w:val="52"/>
  </w:num>
  <w:num w:numId="51">
    <w:abstractNumId w:val="41"/>
  </w:num>
  <w:num w:numId="52">
    <w:abstractNumId w:val="22"/>
  </w:num>
  <w:num w:numId="53">
    <w:abstractNumId w:val="28"/>
  </w:num>
  <w:num w:numId="54">
    <w:abstractNumId w:val="37"/>
  </w:num>
  <w:num w:numId="55">
    <w:abstractNumId w:val="73"/>
  </w:num>
  <w:num w:numId="56">
    <w:abstractNumId w:val="75"/>
  </w:num>
  <w:num w:numId="57">
    <w:abstractNumId w:val="32"/>
  </w:num>
  <w:num w:numId="58">
    <w:abstractNumId w:val="23"/>
  </w:num>
  <w:num w:numId="59">
    <w:abstractNumId w:val="54"/>
  </w:num>
  <w:num w:numId="60">
    <w:abstractNumId w:val="51"/>
  </w:num>
  <w:num w:numId="61">
    <w:abstractNumId w:val="16"/>
  </w:num>
  <w:num w:numId="62">
    <w:abstractNumId w:val="7"/>
  </w:num>
  <w:num w:numId="63">
    <w:abstractNumId w:val="82"/>
  </w:num>
  <w:num w:numId="64">
    <w:abstractNumId w:val="43"/>
  </w:num>
  <w:num w:numId="65">
    <w:abstractNumId w:val="46"/>
  </w:num>
  <w:num w:numId="66">
    <w:abstractNumId w:val="63"/>
  </w:num>
  <w:num w:numId="67">
    <w:abstractNumId w:val="14"/>
  </w:num>
  <w:num w:numId="68">
    <w:abstractNumId w:val="21"/>
  </w:num>
  <w:num w:numId="69">
    <w:abstractNumId w:val="34"/>
  </w:num>
  <w:num w:numId="70">
    <w:abstractNumId w:val="60"/>
  </w:num>
  <w:num w:numId="71">
    <w:abstractNumId w:val="81"/>
  </w:num>
  <w:num w:numId="72">
    <w:abstractNumId w:val="31"/>
  </w:num>
  <w:num w:numId="73">
    <w:abstractNumId w:val="83"/>
  </w:num>
  <w:num w:numId="74">
    <w:abstractNumId w:val="26"/>
  </w:num>
  <w:num w:numId="75">
    <w:abstractNumId w:val="70"/>
  </w:num>
  <w:num w:numId="76">
    <w:abstractNumId w:val="35"/>
  </w:num>
  <w:num w:numId="77">
    <w:abstractNumId w:val="80"/>
  </w:num>
  <w:num w:numId="78">
    <w:abstractNumId w:val="49"/>
  </w:num>
  <w:num w:numId="79">
    <w:abstractNumId w:val="69"/>
  </w:num>
  <w:num w:numId="80">
    <w:abstractNumId w:val="20"/>
  </w:num>
  <w:num w:numId="81">
    <w:abstractNumId w:val="57"/>
  </w:num>
  <w:num w:numId="82">
    <w:abstractNumId w:val="50"/>
  </w:num>
  <w:num w:numId="83">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272A"/>
    <w:rsid w:val="000039A5"/>
    <w:rsid w:val="00062511"/>
    <w:rsid w:val="00070963"/>
    <w:rsid w:val="000B5277"/>
    <w:rsid w:val="000D0432"/>
    <w:rsid w:val="000E3870"/>
    <w:rsid w:val="00117DCF"/>
    <w:rsid w:val="001A76B9"/>
    <w:rsid w:val="001B35F8"/>
    <w:rsid w:val="001C7E2E"/>
    <w:rsid w:val="002600FD"/>
    <w:rsid w:val="0028360B"/>
    <w:rsid w:val="002F2F28"/>
    <w:rsid w:val="002F412B"/>
    <w:rsid w:val="002F7F98"/>
    <w:rsid w:val="0031746B"/>
    <w:rsid w:val="003241B7"/>
    <w:rsid w:val="00324425"/>
    <w:rsid w:val="003248F5"/>
    <w:rsid w:val="00345F4D"/>
    <w:rsid w:val="00346915"/>
    <w:rsid w:val="00347B68"/>
    <w:rsid w:val="00357C45"/>
    <w:rsid w:val="00371B93"/>
    <w:rsid w:val="003B4CC8"/>
    <w:rsid w:val="003C00BB"/>
    <w:rsid w:val="003C3AD2"/>
    <w:rsid w:val="003E054F"/>
    <w:rsid w:val="003E3F7C"/>
    <w:rsid w:val="003F03F4"/>
    <w:rsid w:val="00417B77"/>
    <w:rsid w:val="004328FC"/>
    <w:rsid w:val="00453044"/>
    <w:rsid w:val="00460164"/>
    <w:rsid w:val="00460970"/>
    <w:rsid w:val="004923AE"/>
    <w:rsid w:val="004A03E7"/>
    <w:rsid w:val="004B0728"/>
    <w:rsid w:val="004C553C"/>
    <w:rsid w:val="004D1CCB"/>
    <w:rsid w:val="004D3D6A"/>
    <w:rsid w:val="004F5B6E"/>
    <w:rsid w:val="004F5BCB"/>
    <w:rsid w:val="004F6D9C"/>
    <w:rsid w:val="005035DA"/>
    <w:rsid w:val="0050447C"/>
    <w:rsid w:val="00515674"/>
    <w:rsid w:val="0052316B"/>
    <w:rsid w:val="00543ED4"/>
    <w:rsid w:val="005B06E9"/>
    <w:rsid w:val="005B3602"/>
    <w:rsid w:val="005C41E9"/>
    <w:rsid w:val="005E0C9D"/>
    <w:rsid w:val="005E1F74"/>
    <w:rsid w:val="005E6305"/>
    <w:rsid w:val="00603020"/>
    <w:rsid w:val="006069F6"/>
    <w:rsid w:val="00614EC3"/>
    <w:rsid w:val="00652BB4"/>
    <w:rsid w:val="0069583E"/>
    <w:rsid w:val="006A229E"/>
    <w:rsid w:val="006A7FE0"/>
    <w:rsid w:val="006B1D8D"/>
    <w:rsid w:val="007509DC"/>
    <w:rsid w:val="007543DF"/>
    <w:rsid w:val="00797283"/>
    <w:rsid w:val="007E17F6"/>
    <w:rsid w:val="007E3296"/>
    <w:rsid w:val="007F74B3"/>
    <w:rsid w:val="00806BC0"/>
    <w:rsid w:val="0081638C"/>
    <w:rsid w:val="0082741D"/>
    <w:rsid w:val="0083256A"/>
    <w:rsid w:val="00836343"/>
    <w:rsid w:val="00837F35"/>
    <w:rsid w:val="00855DDF"/>
    <w:rsid w:val="00872162"/>
    <w:rsid w:val="008721AC"/>
    <w:rsid w:val="008A709B"/>
    <w:rsid w:val="008D0027"/>
    <w:rsid w:val="008D7C5E"/>
    <w:rsid w:val="008F6DA8"/>
    <w:rsid w:val="00904F1E"/>
    <w:rsid w:val="00942458"/>
    <w:rsid w:val="00951186"/>
    <w:rsid w:val="00982D7C"/>
    <w:rsid w:val="0098445D"/>
    <w:rsid w:val="009A7370"/>
    <w:rsid w:val="00A03211"/>
    <w:rsid w:val="00A07EC6"/>
    <w:rsid w:val="00A14634"/>
    <w:rsid w:val="00A46D55"/>
    <w:rsid w:val="00A50B23"/>
    <w:rsid w:val="00A7122A"/>
    <w:rsid w:val="00A9746A"/>
    <w:rsid w:val="00AA4AD5"/>
    <w:rsid w:val="00AA6F5B"/>
    <w:rsid w:val="00AB3437"/>
    <w:rsid w:val="00AC44A3"/>
    <w:rsid w:val="00AC7001"/>
    <w:rsid w:val="00AD1375"/>
    <w:rsid w:val="00B4386D"/>
    <w:rsid w:val="00B655AD"/>
    <w:rsid w:val="00B72816"/>
    <w:rsid w:val="00B85338"/>
    <w:rsid w:val="00BB2A8F"/>
    <w:rsid w:val="00BB5C06"/>
    <w:rsid w:val="00BC432A"/>
    <w:rsid w:val="00BD6680"/>
    <w:rsid w:val="00BF16FD"/>
    <w:rsid w:val="00C052F5"/>
    <w:rsid w:val="00C37177"/>
    <w:rsid w:val="00C725B9"/>
    <w:rsid w:val="00C82EE3"/>
    <w:rsid w:val="00CD512E"/>
    <w:rsid w:val="00CD55CC"/>
    <w:rsid w:val="00CE313D"/>
    <w:rsid w:val="00CF2ECE"/>
    <w:rsid w:val="00D14760"/>
    <w:rsid w:val="00D1705E"/>
    <w:rsid w:val="00D61ADA"/>
    <w:rsid w:val="00D72896"/>
    <w:rsid w:val="00D9058A"/>
    <w:rsid w:val="00DA7757"/>
    <w:rsid w:val="00DE0B4B"/>
    <w:rsid w:val="00E10F3F"/>
    <w:rsid w:val="00E2106F"/>
    <w:rsid w:val="00E42A8A"/>
    <w:rsid w:val="00E65E69"/>
    <w:rsid w:val="00E72066"/>
    <w:rsid w:val="00E85570"/>
    <w:rsid w:val="00E85E56"/>
    <w:rsid w:val="00EB32F7"/>
    <w:rsid w:val="00ED6D14"/>
    <w:rsid w:val="00EF1FE3"/>
    <w:rsid w:val="00EF79BB"/>
    <w:rsid w:val="00F52840"/>
    <w:rsid w:val="00F606F7"/>
    <w:rsid w:val="00F80F5B"/>
    <w:rsid w:val="00F92B77"/>
    <w:rsid w:val="00F959AA"/>
    <w:rsid w:val="00FA0154"/>
    <w:rsid w:val="00FB1896"/>
    <w:rsid w:val="00FD5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2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hgkelc">
    <w:name w:val="hgkelc"/>
    <w:basedOn w:val="Domylnaczcionkaakapitu"/>
    <w:rsid w:val="002F7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9"/>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30"/>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1"/>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2"/>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3"/>
      </w:numPr>
    </w:pPr>
  </w:style>
  <w:style w:type="numbering" w:customStyle="1" w:styleId="Zaimportowanystyl86">
    <w:name w:val="Zaimportowany styl 86"/>
    <w:rsid w:val="0069583E"/>
    <w:pPr>
      <w:numPr>
        <w:numId w:val="34"/>
      </w:numPr>
    </w:pPr>
  </w:style>
  <w:style w:type="numbering" w:customStyle="1" w:styleId="Zaimportowanystyl85">
    <w:name w:val="Zaimportowany styl 85"/>
    <w:rsid w:val="0069583E"/>
    <w:pPr>
      <w:numPr>
        <w:numId w:val="35"/>
      </w:numPr>
    </w:pPr>
  </w:style>
  <w:style w:type="numbering" w:customStyle="1" w:styleId="Zaimportowanystyl19">
    <w:name w:val="Zaimportowany styl 19"/>
    <w:rsid w:val="0069583E"/>
    <w:pPr>
      <w:numPr>
        <w:numId w:val="36"/>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hgkelc">
    <w:name w:val="hgkelc"/>
    <w:basedOn w:val="Domylnaczcionkaakapitu"/>
    <w:rsid w:val="002F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powiatwadowicki.pl" TargetMode="External"/><Relationship Id="rId18" Type="http://schemas.openxmlformats.org/officeDocument/2006/relationships/hyperlink" Target="https://miniportal.uzp.gov.pl/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mailto:biuro@powiatwadowicki.pl" TargetMode="External"/><Relationship Id="rId2" Type="http://schemas.openxmlformats.org/officeDocument/2006/relationships/numbering" Target="numbering.xml"/><Relationship Id="rId16" Type="http://schemas.openxmlformats.org/officeDocument/2006/relationships/hyperlink" Target="mailto:biuro@powiatwadowicki.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www.powiatwadowicki.pl" TargetMode="External"/><Relationship Id="rId23" Type="http://schemas.openxmlformats.org/officeDocument/2006/relationships/theme" Target="theme/theme1.xml"/><Relationship Id="rId10" Type="http://schemas.openxmlformats.org/officeDocument/2006/relationships/hyperlink" Target="http://www.powiatwadowicki.pl" TargetMode="External"/><Relationship Id="rId19" Type="http://schemas.openxmlformats.org/officeDocument/2006/relationships/hyperlink" Target="mailto:pawel.plawny@.powiatwadowicki.pl" TargetMode="External"/><Relationship Id="rId4" Type="http://schemas.microsoft.com/office/2007/relationships/stylesWithEffects" Target="stylesWithEffects.xml"/><Relationship Id="rId9" Type="http://schemas.openxmlformats.org/officeDocument/2006/relationships/hyperlink" Target="mailto:biuro@powiatwadowicki.pl" TargetMode="External"/><Relationship Id="rId14" Type="http://schemas.openxmlformats.org/officeDocument/2006/relationships/hyperlink" Target="http://www.miniportal.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0036-8633-499E-893B-0E4A33F5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9</TotalTime>
  <Pages>43</Pages>
  <Words>15028</Words>
  <Characters>90174</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Ilona Kaczor</cp:lastModifiedBy>
  <cp:revision>10</cp:revision>
  <dcterms:created xsi:type="dcterms:W3CDTF">2021-10-05T12:14:00Z</dcterms:created>
  <dcterms:modified xsi:type="dcterms:W3CDTF">2021-10-21T13:34:00Z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