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82E" w14:textId="4FB4DA22" w:rsidR="008D05E4" w:rsidRDefault="008D05E4" w:rsidP="008D05E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C52BCC2" w14:textId="4B475395" w:rsidR="005B06E9" w:rsidRDefault="008D7C5E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Załącznik nr 1 do SWZ</w:t>
      </w:r>
      <w:r w:rsidR="008D05E4">
        <w:rPr>
          <w:rFonts w:ascii="Times New Roman" w:eastAsia="Calibri" w:hAnsi="Times New Roman" w:cs="Times New Roman"/>
          <w:b/>
          <w:u w:val="single"/>
        </w:rPr>
        <w:t xml:space="preserve"> z dnia 22.04.2021 r.</w:t>
      </w:r>
    </w:p>
    <w:p w14:paraId="0A5E5D10" w14:textId="77777777" w:rsidR="008D05E4" w:rsidRPr="00AC0D84" w:rsidRDefault="008D05E4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CEADCE3" w14:textId="1D93D578" w:rsidR="00324425" w:rsidRPr="00AC0D84" w:rsidRDefault="00324425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NIZ.272.TP.</w:t>
      </w:r>
      <w:r w:rsidR="008177D6">
        <w:rPr>
          <w:rFonts w:ascii="Times New Roman" w:eastAsia="Calibri" w:hAnsi="Times New Roman" w:cs="Times New Roman"/>
          <w:b/>
        </w:rPr>
        <w:t>4</w:t>
      </w:r>
      <w:r w:rsidR="00FA0998">
        <w:rPr>
          <w:rFonts w:ascii="Times New Roman" w:eastAsia="Calibri" w:hAnsi="Times New Roman" w:cs="Times New Roman"/>
          <w:b/>
        </w:rPr>
        <w:t>1</w:t>
      </w:r>
      <w:r w:rsidRPr="00AC0D84">
        <w:rPr>
          <w:rFonts w:ascii="Times New Roman" w:eastAsia="Calibri" w:hAnsi="Times New Roman" w:cs="Times New Roman"/>
          <w:b/>
        </w:rPr>
        <w:t>.2021</w:t>
      </w:r>
    </w:p>
    <w:p w14:paraId="3928EB59" w14:textId="77777777" w:rsidR="00324425" w:rsidRPr="00AC0D84" w:rsidRDefault="00324425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20553D" w14:textId="77777777" w:rsidR="005B06E9" w:rsidRPr="00AC0D84" w:rsidRDefault="008D7C5E" w:rsidP="00AC0D8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AC0D84">
        <w:rPr>
          <w:rFonts w:ascii="Times New Roman" w:eastAsia="Calibri" w:hAnsi="Times New Roman" w:cs="Times New Roman"/>
          <w:b/>
          <w:bCs/>
          <w:u w:val="single"/>
        </w:rPr>
        <w:t>FORMULARZ OFERTY</w:t>
      </w:r>
    </w:p>
    <w:p w14:paraId="1C72DB4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Ja/my* niżej podpisani:</w:t>
      </w:r>
    </w:p>
    <w:p w14:paraId="7D521B22" w14:textId="091C1A60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4F983352" w14:textId="77777777" w:rsidR="00A7122A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(imię, nazwisko, stanowisko/podstawa do reprezentacji)</w:t>
      </w:r>
      <w:r w:rsidR="00A7122A" w:rsidRPr="00AC0D84">
        <w:rPr>
          <w:rFonts w:ascii="Times New Roman" w:eastAsia="Calibri" w:hAnsi="Times New Roman" w:cs="Times New Roman"/>
        </w:rPr>
        <w:t xml:space="preserve"> </w:t>
      </w:r>
    </w:p>
    <w:p w14:paraId="4ABBEC89" w14:textId="5973EEAC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działając w imieniu i na rzecz:</w:t>
      </w:r>
    </w:p>
    <w:p w14:paraId="6BC5C092" w14:textId="46B0D6A0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..................................................................................................</w:t>
      </w:r>
    </w:p>
    <w:p w14:paraId="1C7997BA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(pełna nazwa Wykonawcy/Wykonawców w przypadku wykonawców wspólnie ubiegających się o udzielenie zamówienia)</w:t>
      </w:r>
    </w:p>
    <w:p w14:paraId="7FBE899E" w14:textId="09268694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Adres: ………………………………………………………………………………………………</w:t>
      </w:r>
    </w:p>
    <w:p w14:paraId="4BB26470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Kraj ……………………………………</w:t>
      </w:r>
    </w:p>
    <w:p w14:paraId="15C40836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REGON </w:t>
      </w:r>
      <w:proofErr w:type="gramStart"/>
      <w:r w:rsidRPr="00AC0D84">
        <w:rPr>
          <w:rFonts w:ascii="Times New Roman" w:eastAsia="Calibri" w:hAnsi="Times New Roman" w:cs="Times New Roman"/>
        </w:rPr>
        <w:t>…….</w:t>
      </w:r>
      <w:proofErr w:type="gramEnd"/>
      <w:r w:rsidRPr="00AC0D84">
        <w:rPr>
          <w:rFonts w:ascii="Times New Roman" w:eastAsia="Calibri" w:hAnsi="Times New Roman" w:cs="Times New Roman"/>
        </w:rPr>
        <w:t>………………………………..</w:t>
      </w:r>
    </w:p>
    <w:p w14:paraId="1C7BCC32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NIP: ………………………………….</w:t>
      </w:r>
    </w:p>
    <w:p w14:paraId="5455661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TEL. ………………</w:t>
      </w:r>
      <w:proofErr w:type="gramStart"/>
      <w:r w:rsidRPr="00AC0D84">
        <w:rPr>
          <w:rFonts w:ascii="Times New Roman" w:eastAsia="Calibri" w:hAnsi="Times New Roman" w:cs="Times New Roman"/>
        </w:rPr>
        <w:t>…….</w:t>
      </w:r>
      <w:proofErr w:type="gramEnd"/>
      <w:r w:rsidRPr="00AC0D84">
        <w:rPr>
          <w:rFonts w:ascii="Times New Roman" w:eastAsia="Calibri" w:hAnsi="Times New Roman" w:cs="Times New Roman"/>
        </w:rPr>
        <w:t>………………………</w:t>
      </w:r>
    </w:p>
    <w:p w14:paraId="16276F00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 xml:space="preserve">adres </w:t>
      </w:r>
      <w:proofErr w:type="gramStart"/>
      <w:r w:rsidRPr="00AC0D84">
        <w:rPr>
          <w:rFonts w:ascii="Times New Roman" w:eastAsia="Calibri" w:hAnsi="Times New Roman" w:cs="Times New Roman"/>
          <w:b/>
          <w:bCs/>
        </w:rPr>
        <w:t>e-mail:…</w:t>
      </w:r>
      <w:proofErr w:type="gramEnd"/>
      <w:r w:rsidRPr="00AC0D84">
        <w:rPr>
          <w:rFonts w:ascii="Times New Roman" w:eastAsia="Calibri" w:hAnsi="Times New Roman" w:cs="Times New Roman"/>
          <w:b/>
          <w:bCs/>
        </w:rPr>
        <w:t>…………………………………</w:t>
      </w:r>
    </w:p>
    <w:p w14:paraId="01DA01FC" w14:textId="45E6768B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(na które Zamawiający ma przesyłać korespondencję)</w:t>
      </w:r>
    </w:p>
    <w:p w14:paraId="355E7BDA" w14:textId="77777777" w:rsidR="008F6DA8" w:rsidRPr="00AC0D84" w:rsidRDefault="008F6DA8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14:paraId="238ACFC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Wykonawca jest mikro, małym, średnim przedsiębiorcą - TAK/NIE*</w:t>
      </w:r>
    </w:p>
    <w:p w14:paraId="7CBC7481" w14:textId="16F9C92F" w:rsidR="00EF79BB" w:rsidRPr="00AC0D84" w:rsidRDefault="008D7C5E" w:rsidP="00AC0D8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</w:rPr>
        <w:t>Ubiegając się o udzielenie zamówienia publicznego na</w:t>
      </w:r>
      <w:r w:rsidR="000039A5" w:rsidRPr="00AC0D84">
        <w:rPr>
          <w:rFonts w:ascii="Times New Roman" w:eastAsia="Calibri" w:hAnsi="Times New Roman" w:cs="Times New Roman"/>
        </w:rPr>
        <w:t xml:space="preserve"> </w:t>
      </w:r>
      <w:r w:rsidR="00513582">
        <w:rPr>
          <w:rFonts w:ascii="Times New Roman" w:eastAsia="Calibri" w:hAnsi="Times New Roman" w:cs="Times New Roman"/>
          <w:b/>
          <w:kern w:val="0"/>
        </w:rPr>
        <w:t>Organizacja</w:t>
      </w:r>
      <w:r w:rsidR="00513582">
        <w:rPr>
          <w:rFonts w:ascii="Times New Roman" w:eastAsia="Calibri" w:hAnsi="Times New Roman" w:cs="Times New Roman"/>
          <w:b/>
          <w:kern w:val="0"/>
          <w:lang w:val="x-none"/>
        </w:rPr>
        <w:t xml:space="preserve"> i przeprowadzenie kurs</w:t>
      </w:r>
      <w:r w:rsidR="00513582">
        <w:rPr>
          <w:rFonts w:ascii="Times New Roman" w:eastAsia="Calibri" w:hAnsi="Times New Roman" w:cs="Times New Roman"/>
          <w:b/>
          <w:kern w:val="0"/>
        </w:rPr>
        <w:t xml:space="preserve">ów zawodowych </w:t>
      </w:r>
      <w:r w:rsidR="00513582">
        <w:rPr>
          <w:rFonts w:ascii="Times New Roman" w:eastAsia="Calibri" w:hAnsi="Times New Roman" w:cs="Times New Roman"/>
          <w:b/>
          <w:kern w:val="0"/>
          <w:lang w:val="x-none"/>
        </w:rPr>
        <w:t>dla</w:t>
      </w:r>
      <w:r w:rsidR="00513582">
        <w:rPr>
          <w:rFonts w:ascii="Times New Roman" w:eastAsia="Calibri" w:hAnsi="Times New Roman" w:cs="Times New Roman"/>
          <w:b/>
          <w:kern w:val="0"/>
        </w:rPr>
        <w:t xml:space="preserve"> uczniów/uczennic </w:t>
      </w:r>
      <w:r w:rsidR="00513582">
        <w:rPr>
          <w:rFonts w:ascii="Times New Roman" w:eastAsia="Calibri" w:hAnsi="Times New Roman" w:cs="Times New Roman"/>
          <w:b/>
          <w:kern w:val="0"/>
          <w:lang w:val="x-none"/>
        </w:rPr>
        <w:t xml:space="preserve">dla projektu pn. </w:t>
      </w:r>
      <w:r w:rsidR="00513582">
        <w:rPr>
          <w:rFonts w:ascii="Times New Roman" w:hAnsi="Times New Roman" w:cs="Times New Roman"/>
          <w:b/>
          <w:kern w:val="0"/>
          <w:lang w:eastAsia="pl-PL"/>
        </w:rPr>
        <w:t>Nowe Kompetencje Nowe możliwości – Wsparcie Zespołu Szkół im. Komisji Edukacji Narodowej w Kalwarii Zebrzydowskiej</w:t>
      </w:r>
      <w:r w:rsidR="00513582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 w:rsidR="00EF79BB" w:rsidRPr="00AC0D84">
        <w:rPr>
          <w:rFonts w:ascii="Times New Roman" w:eastAsia="Calibri" w:hAnsi="Times New Roman" w:cs="Times New Roman"/>
          <w:b/>
        </w:rPr>
        <w:t>składamy następującą ofertę:</w:t>
      </w:r>
    </w:p>
    <w:tbl>
      <w:tblPr>
        <w:tblStyle w:val="Tabela-Siatka"/>
        <w:tblW w:w="9979" w:type="dxa"/>
        <w:jc w:val="center"/>
        <w:tblLook w:val="04A0" w:firstRow="1" w:lastRow="0" w:firstColumn="1" w:lastColumn="0" w:noHBand="0" w:noVBand="1"/>
      </w:tblPr>
      <w:tblGrid>
        <w:gridCol w:w="706"/>
        <w:gridCol w:w="1709"/>
        <w:gridCol w:w="1016"/>
        <w:gridCol w:w="901"/>
        <w:gridCol w:w="1091"/>
        <w:gridCol w:w="1091"/>
        <w:gridCol w:w="1091"/>
        <w:gridCol w:w="2374"/>
      </w:tblGrid>
      <w:tr w:rsidR="00987B1C" w:rsidRPr="00987B1C" w14:paraId="34CA0E24" w14:textId="77777777" w:rsidTr="00E23F48">
        <w:trPr>
          <w:jc w:val="center"/>
        </w:trPr>
        <w:tc>
          <w:tcPr>
            <w:tcW w:w="706" w:type="dxa"/>
          </w:tcPr>
          <w:p w14:paraId="123AECB4" w14:textId="6CC54B93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Numer zadania</w:t>
            </w:r>
          </w:p>
        </w:tc>
        <w:tc>
          <w:tcPr>
            <w:tcW w:w="1709" w:type="dxa"/>
          </w:tcPr>
          <w:p w14:paraId="79976771" w14:textId="7511ACF4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Nazwa kursu</w:t>
            </w:r>
          </w:p>
        </w:tc>
        <w:tc>
          <w:tcPr>
            <w:tcW w:w="1016" w:type="dxa"/>
          </w:tcPr>
          <w:p w14:paraId="0162FFBE" w14:textId="7F0322C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Cena jedn. brutto za 1 osobę</w:t>
            </w:r>
          </w:p>
        </w:tc>
        <w:tc>
          <w:tcPr>
            <w:tcW w:w="901" w:type="dxa"/>
          </w:tcPr>
          <w:p w14:paraId="4BCFFBDB" w14:textId="1C7C3240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Ilość osób</w:t>
            </w:r>
          </w:p>
        </w:tc>
        <w:tc>
          <w:tcPr>
            <w:tcW w:w="1091" w:type="dxa"/>
          </w:tcPr>
          <w:p w14:paraId="406840C7" w14:textId="3E8D3FA9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netto</w:t>
            </w:r>
          </w:p>
        </w:tc>
        <w:tc>
          <w:tcPr>
            <w:tcW w:w="1091" w:type="dxa"/>
          </w:tcPr>
          <w:p w14:paraId="7A89ED54" w14:textId="6A370AD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VAT</w:t>
            </w:r>
          </w:p>
        </w:tc>
        <w:tc>
          <w:tcPr>
            <w:tcW w:w="1091" w:type="dxa"/>
          </w:tcPr>
          <w:p w14:paraId="1862A3F5" w14:textId="61654EA2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brutto</w:t>
            </w:r>
          </w:p>
        </w:tc>
        <w:tc>
          <w:tcPr>
            <w:tcW w:w="2374" w:type="dxa"/>
          </w:tcPr>
          <w:p w14:paraId="1B38ABF9" w14:textId="732E1F9A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Doświadczenie osób, przewidzianych do realizacji kursu</w:t>
            </w:r>
          </w:p>
        </w:tc>
      </w:tr>
      <w:tr w:rsidR="00987B1C" w:rsidRPr="00987B1C" w14:paraId="0641F426" w14:textId="77777777" w:rsidTr="00E23F48">
        <w:trPr>
          <w:jc w:val="center"/>
        </w:trPr>
        <w:tc>
          <w:tcPr>
            <w:tcW w:w="706" w:type="dxa"/>
          </w:tcPr>
          <w:p w14:paraId="468D5764" w14:textId="422500DB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14:paraId="445E8A15" w14:textId="0A681996" w:rsidR="00E23F48" w:rsidRPr="005D7C72" w:rsidRDefault="00E23F48" w:rsidP="00E23F48">
            <w:pPr>
              <w:widowControl w:val="0"/>
              <w:autoSpaceDN w:val="0"/>
              <w:spacing w:after="160" w:line="259" w:lineRule="auto"/>
              <w:contextualSpacing/>
              <w:jc w:val="both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 xml:space="preserve">Kurs kierowcy wózka </w:t>
            </w:r>
            <w:r w:rsidRPr="005D7C72">
              <w:rPr>
                <w:rFonts w:eastAsia="SimSun"/>
                <w:bCs/>
                <w:kern w:val="3"/>
                <w:sz w:val="24"/>
                <w:szCs w:val="24"/>
              </w:rPr>
              <w:t>jezdniowego z napędem silnikowym</w:t>
            </w:r>
            <w:r w:rsidRPr="005D7C72">
              <w:rPr>
                <w:rFonts w:eastAsia="SimSun"/>
                <w:bCs/>
                <w:color w:val="FF0000"/>
                <w:kern w:val="3"/>
                <w:sz w:val="24"/>
                <w:szCs w:val="24"/>
              </w:rPr>
              <w:t xml:space="preserve"> </w:t>
            </w: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– kurs           kwalifikacyjny dla 26 osób</w:t>
            </w:r>
          </w:p>
          <w:p w14:paraId="375E68C7" w14:textId="682895BE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05018303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17D8E1F0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3BE65EC7" w14:textId="04FDCE1D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FCED2E2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C7CF2BC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108BED8C" w14:textId="33D2C9CC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18CE7413" w14:textId="77777777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33211BA1" w14:textId="77777777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</w:p>
          <w:p w14:paraId="1E9B2D22" w14:textId="389477C5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75F2AF56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203E2476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43278468" w14:textId="7A3D644F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3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55760F3E" w14:textId="77777777" w:rsid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14:paraId="2F9E9852" w14:textId="77777777" w:rsidR="00E23F48" w:rsidRDefault="00E23F48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72464A64" w14:textId="705CA850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Osoba nr </w:t>
            </w:r>
            <w:r>
              <w:rPr>
                <w:rFonts w:eastAsia="Calibri"/>
                <w:bCs/>
                <w:sz w:val="16"/>
                <w:szCs w:val="16"/>
              </w:rPr>
              <w:t xml:space="preserve">4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3078C67A" w14:textId="0DA0DEE9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</w:tc>
      </w:tr>
      <w:tr w:rsidR="00987B1C" w:rsidRPr="00987B1C" w14:paraId="0071B2C8" w14:textId="77777777" w:rsidTr="00E23F48">
        <w:trPr>
          <w:jc w:val="center"/>
        </w:trPr>
        <w:tc>
          <w:tcPr>
            <w:tcW w:w="706" w:type="dxa"/>
          </w:tcPr>
          <w:p w14:paraId="2B40138C" w14:textId="209EA0E9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14:paraId="5D1AD482" w14:textId="77777777" w:rsidR="00E23F48" w:rsidRPr="005D7C72" w:rsidRDefault="00E23F48" w:rsidP="00E23F48">
            <w:pPr>
              <w:widowControl w:val="0"/>
              <w:autoSpaceDN w:val="0"/>
              <w:spacing w:after="160" w:line="247" w:lineRule="auto"/>
              <w:jc w:val="both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 xml:space="preserve">Kurs SEP – szkolenie G1E </w:t>
            </w: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lastRenderedPageBreak/>
              <w:t xml:space="preserve">do 1 </w:t>
            </w:r>
            <w:proofErr w:type="spellStart"/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kV</w:t>
            </w:r>
            <w:proofErr w:type="spellEnd"/>
            <w:r w:rsidRPr="005D7C72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 xml:space="preserve"> - </w:t>
            </w: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kwalifikacyjny dla 10 osób</w:t>
            </w:r>
          </w:p>
          <w:p w14:paraId="543AAF1C" w14:textId="7805870A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2AA53EA9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6EF0CE56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6A5CA96C" w14:textId="76607EE3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7FDC95C8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C6B1C08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365A4376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3FDAC75B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</w:t>
            </w:r>
            <w:r w:rsidRPr="00987B1C">
              <w:rPr>
                <w:rFonts w:eastAsia="Calibri"/>
                <w:bCs/>
                <w:sz w:val="16"/>
                <w:szCs w:val="16"/>
              </w:rPr>
              <w:lastRenderedPageBreak/>
              <w:t xml:space="preserve">okresie 3 lat przed terminem składania ofert </w:t>
            </w:r>
          </w:p>
          <w:p w14:paraId="471EBE75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017D6487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4286303D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441F3AD8" w14:textId="2DB1FB3A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2C05D119" w14:textId="77777777" w:rsidTr="00E23F48">
        <w:trPr>
          <w:jc w:val="center"/>
        </w:trPr>
        <w:tc>
          <w:tcPr>
            <w:tcW w:w="706" w:type="dxa"/>
          </w:tcPr>
          <w:p w14:paraId="24E45516" w14:textId="008FCBD6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709" w:type="dxa"/>
          </w:tcPr>
          <w:p w14:paraId="66A0E9D5" w14:textId="690D0919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 xml:space="preserve">Kurs barmański </w:t>
            </w:r>
            <w:r w:rsidRPr="005D7C72">
              <w:rPr>
                <w:rFonts w:eastAsia="SimSun"/>
                <w:bCs/>
                <w:kern w:val="3"/>
                <w:sz w:val="24"/>
                <w:szCs w:val="24"/>
              </w:rPr>
              <w:t xml:space="preserve">I stopnia </w:t>
            </w: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– kurs kwalifikacyjny dla 60 osób</w:t>
            </w:r>
          </w:p>
        </w:tc>
        <w:tc>
          <w:tcPr>
            <w:tcW w:w="1016" w:type="dxa"/>
          </w:tcPr>
          <w:p w14:paraId="5D8DA8D5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5E9330DA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637889A" w14:textId="2728AD7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5B80539C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65147571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7FE611B6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384281DB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6A7C8972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46B1C0EA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2C42BD6E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5CEA4DDC" w14:textId="1FFFA4C8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55E072AD" w14:textId="77777777" w:rsidTr="00E23F48">
        <w:trPr>
          <w:jc w:val="center"/>
        </w:trPr>
        <w:tc>
          <w:tcPr>
            <w:tcW w:w="706" w:type="dxa"/>
          </w:tcPr>
          <w:p w14:paraId="763367CC" w14:textId="278B854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4</w:t>
            </w:r>
          </w:p>
        </w:tc>
        <w:tc>
          <w:tcPr>
            <w:tcW w:w="1709" w:type="dxa"/>
          </w:tcPr>
          <w:p w14:paraId="2D21F466" w14:textId="438DC630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wychowawców kolonii – kurs kwalifikacyjny dla 10 uczniów</w:t>
            </w:r>
          </w:p>
        </w:tc>
        <w:tc>
          <w:tcPr>
            <w:tcW w:w="1016" w:type="dxa"/>
          </w:tcPr>
          <w:p w14:paraId="023C1EFC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A643446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AA9A721" w14:textId="4FC602BF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297D47B3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6346609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5C00EF2C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2AE4425A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11D24898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4B37B726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337A1508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633B3019" w14:textId="2D6155CA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5596D824" w14:textId="77777777" w:rsidTr="00E23F48">
        <w:trPr>
          <w:jc w:val="center"/>
        </w:trPr>
        <w:tc>
          <w:tcPr>
            <w:tcW w:w="706" w:type="dxa"/>
          </w:tcPr>
          <w:p w14:paraId="1E9C4345" w14:textId="2E84683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5</w:t>
            </w:r>
          </w:p>
        </w:tc>
        <w:tc>
          <w:tcPr>
            <w:tcW w:w="1709" w:type="dxa"/>
          </w:tcPr>
          <w:p w14:paraId="613AC91A" w14:textId="77777777" w:rsidR="00E23F48" w:rsidRPr="005D7C72" w:rsidRDefault="00E23F48" w:rsidP="00E23F48">
            <w:pPr>
              <w:widowControl w:val="0"/>
              <w:autoSpaceDN w:val="0"/>
              <w:spacing w:after="160" w:line="247" w:lineRule="auto"/>
              <w:jc w:val="both"/>
              <w:textAlignment w:val="baseline"/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ECDL – kurs kwalifikacyjny dla 8 uczniów</w:t>
            </w:r>
          </w:p>
          <w:p w14:paraId="6BCD8189" w14:textId="184A1A92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7D7DD6D6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4A7261E2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5EF4BF2" w14:textId="713647EE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8416167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F4261C4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71023574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7CC98A8A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5AD4C372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</w:p>
          <w:p w14:paraId="2F5ADB3C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4B995913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40AD82A1" w14:textId="556724F9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08CC89FA" w14:textId="77777777" w:rsidTr="00E23F48">
        <w:trPr>
          <w:jc w:val="center"/>
        </w:trPr>
        <w:tc>
          <w:tcPr>
            <w:tcW w:w="706" w:type="dxa"/>
          </w:tcPr>
          <w:p w14:paraId="6DCF1882" w14:textId="5E9D9C6F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6</w:t>
            </w:r>
          </w:p>
        </w:tc>
        <w:tc>
          <w:tcPr>
            <w:tcW w:w="1709" w:type="dxa"/>
          </w:tcPr>
          <w:p w14:paraId="3CEC208C" w14:textId="4EBE2201" w:rsidR="00987B1C" w:rsidRPr="00987B1C" w:rsidRDefault="00E23F48" w:rsidP="00AC0D84">
            <w:pPr>
              <w:jc w:val="both"/>
              <w:rPr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operatora dronu – kurs kwalifikacyjny dla 14 uczniów</w:t>
            </w:r>
          </w:p>
        </w:tc>
        <w:tc>
          <w:tcPr>
            <w:tcW w:w="1016" w:type="dxa"/>
          </w:tcPr>
          <w:p w14:paraId="4303F2B2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2DCD1E16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9A9754C" w14:textId="2121EEA6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505C7A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9C9A38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50F36381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243D2F85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5A54CB1F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02013AE2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043CA2AF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5793DCB8" w14:textId="3CE09BA5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6F8B2C7D" w14:textId="77777777" w:rsidTr="00E23F48">
        <w:trPr>
          <w:jc w:val="center"/>
        </w:trPr>
        <w:tc>
          <w:tcPr>
            <w:tcW w:w="706" w:type="dxa"/>
          </w:tcPr>
          <w:p w14:paraId="33FC017B" w14:textId="5F873D4B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7</w:t>
            </w:r>
          </w:p>
        </w:tc>
        <w:tc>
          <w:tcPr>
            <w:tcW w:w="1709" w:type="dxa"/>
          </w:tcPr>
          <w:p w14:paraId="65D1932A" w14:textId="5CA75549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 xml:space="preserve">Kurs animator czasu wolnego </w:t>
            </w: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lastRenderedPageBreak/>
              <w:t>dla 20 uczniów</w:t>
            </w:r>
          </w:p>
        </w:tc>
        <w:tc>
          <w:tcPr>
            <w:tcW w:w="1016" w:type="dxa"/>
          </w:tcPr>
          <w:p w14:paraId="69F80F7E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1CCBFB47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3407970A" w14:textId="31080C48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223A19E0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29FF658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62E1D2BC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0C5E6BB7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</w:t>
            </w:r>
            <w:r w:rsidRPr="00987B1C">
              <w:rPr>
                <w:rFonts w:eastAsia="Calibri"/>
                <w:bCs/>
                <w:sz w:val="16"/>
                <w:szCs w:val="16"/>
              </w:rPr>
              <w:lastRenderedPageBreak/>
              <w:t xml:space="preserve">okresie 3 lat przed terminem składania ofert </w:t>
            </w:r>
          </w:p>
          <w:p w14:paraId="1D56F0CC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2B60871F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312C6EE7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14:paraId="45E73DB1" w14:textId="0FBFE016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6D6FB954" w14:textId="77777777" w:rsidTr="00E23F48">
        <w:trPr>
          <w:jc w:val="center"/>
        </w:trPr>
        <w:tc>
          <w:tcPr>
            <w:tcW w:w="706" w:type="dxa"/>
          </w:tcPr>
          <w:p w14:paraId="771DABA7" w14:textId="62474075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709" w:type="dxa"/>
          </w:tcPr>
          <w:p w14:paraId="484F29FE" w14:textId="74F561AF" w:rsidR="00987B1C" w:rsidRPr="00987B1C" w:rsidRDefault="00E23F48" w:rsidP="00AC0D84">
            <w:pPr>
              <w:jc w:val="center"/>
              <w:rPr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kelnerski dla 42 uczniów</w:t>
            </w:r>
          </w:p>
        </w:tc>
        <w:tc>
          <w:tcPr>
            <w:tcW w:w="1016" w:type="dxa"/>
          </w:tcPr>
          <w:p w14:paraId="3768BEFD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64ECBFFA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200AC6B9" w14:textId="58739374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58766BB1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520E3FE3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732B1A20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579636DC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38C36BDE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3C0DE43D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07B5D876" w14:textId="2EC6656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</w:tc>
      </w:tr>
      <w:tr w:rsidR="00987B1C" w:rsidRPr="00987B1C" w14:paraId="542B7DD5" w14:textId="77777777" w:rsidTr="00E23F48">
        <w:trPr>
          <w:jc w:val="center"/>
        </w:trPr>
        <w:tc>
          <w:tcPr>
            <w:tcW w:w="706" w:type="dxa"/>
          </w:tcPr>
          <w:p w14:paraId="29720FCA" w14:textId="6280BD04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9</w:t>
            </w:r>
          </w:p>
        </w:tc>
        <w:tc>
          <w:tcPr>
            <w:tcW w:w="1709" w:type="dxa"/>
          </w:tcPr>
          <w:p w14:paraId="17D481BE" w14:textId="03504DB9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Adobe Photoshop – poziom podstawowy dla 16 uczniów</w:t>
            </w:r>
          </w:p>
        </w:tc>
        <w:tc>
          <w:tcPr>
            <w:tcW w:w="1016" w:type="dxa"/>
          </w:tcPr>
          <w:p w14:paraId="1955475C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CAAE6A2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E8202D4" w14:textId="698DB6CE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6CB370AE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3AF6B21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6385B4A7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1B705239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3F0F093B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3EE202F0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251B890E" w14:textId="7F97773E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</w:tc>
      </w:tr>
      <w:tr w:rsidR="00987B1C" w:rsidRPr="00987B1C" w14:paraId="51E2399C" w14:textId="77777777" w:rsidTr="00E23F48">
        <w:trPr>
          <w:jc w:val="center"/>
        </w:trPr>
        <w:tc>
          <w:tcPr>
            <w:tcW w:w="706" w:type="dxa"/>
          </w:tcPr>
          <w:p w14:paraId="39354663" w14:textId="56423D0B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1709" w:type="dxa"/>
          </w:tcPr>
          <w:p w14:paraId="4BDA0CB8" w14:textId="1D18A84C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23F48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en-US"/>
              </w:rPr>
              <w:t>Kurs wizaż i stylizacja paznokci dla 30 uczniów</w:t>
            </w:r>
          </w:p>
        </w:tc>
        <w:tc>
          <w:tcPr>
            <w:tcW w:w="1016" w:type="dxa"/>
          </w:tcPr>
          <w:p w14:paraId="38562908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251DEE7E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726D6FF" w14:textId="435EC0F9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7812BA8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018B5266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7075C114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14:paraId="707D0DB4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0883B2E5" w14:textId="77777777" w:rsidR="00987B1C" w:rsidRPr="00987B1C" w:rsidRDefault="00987B1C" w:rsidP="001618D5">
            <w:pPr>
              <w:rPr>
                <w:rFonts w:eastAsia="Calibri"/>
                <w:bCs/>
                <w:sz w:val="16"/>
                <w:szCs w:val="16"/>
              </w:rPr>
            </w:pPr>
          </w:p>
          <w:p w14:paraId="3E9CA2B2" w14:textId="77777777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39752E95" w14:textId="77777777" w:rsid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14:paraId="7F5059A2" w14:textId="77777777" w:rsidR="00E23F48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</w:p>
          <w:p w14:paraId="5F88D37C" w14:textId="34275708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Osoba nr </w:t>
            </w:r>
            <w:r>
              <w:rPr>
                <w:rFonts w:eastAsia="Calibri"/>
                <w:bCs/>
                <w:sz w:val="16"/>
                <w:szCs w:val="16"/>
              </w:rPr>
              <w:t xml:space="preserve">3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3DDBCC1B" w14:textId="77777777" w:rsidR="00E23F48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14:paraId="58E4B5BF" w14:textId="13DA6EDD" w:rsidR="00E23F48" w:rsidRPr="00987B1C" w:rsidRDefault="00E23F48" w:rsidP="00E23F48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987B1C" w:rsidRPr="00987B1C" w14:paraId="262E7079" w14:textId="77777777" w:rsidTr="00E23F48">
        <w:trPr>
          <w:jc w:val="center"/>
        </w:trPr>
        <w:tc>
          <w:tcPr>
            <w:tcW w:w="706" w:type="dxa"/>
          </w:tcPr>
          <w:p w14:paraId="5643464F" w14:textId="3B589FC6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  <w:tc>
          <w:tcPr>
            <w:tcW w:w="1709" w:type="dxa"/>
          </w:tcPr>
          <w:p w14:paraId="6DED2AAD" w14:textId="60534899" w:rsidR="00987B1C" w:rsidRPr="00987B1C" w:rsidRDefault="00E23F48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7C72">
              <w:rPr>
                <w:rFonts w:eastAsia="SimSun"/>
                <w:bCs/>
                <w:color w:val="000000"/>
                <w:kern w:val="3"/>
                <w:sz w:val="24"/>
                <w:szCs w:val="24"/>
              </w:rPr>
              <w:t>Kurs AUTOCAD dla 9 uczniów</w:t>
            </w:r>
          </w:p>
        </w:tc>
        <w:tc>
          <w:tcPr>
            <w:tcW w:w="1016" w:type="dxa"/>
          </w:tcPr>
          <w:p w14:paraId="7497F6D0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A66C86B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3E8B10DB" w14:textId="0853300B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78126B82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75B36524" w14:textId="77777777" w:rsidR="00987B1C" w:rsidRPr="00987B1C" w:rsidRDefault="00987B1C" w:rsidP="00AC0D8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14:paraId="3BB42D65" w14:textId="64448047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</w:t>
            </w:r>
            <w:r w:rsidR="00E23F48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…………………………….</w:t>
            </w:r>
          </w:p>
          <w:p w14:paraId="0A3E4A5F" w14:textId="77777777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14:paraId="12B7C75A" w14:textId="77777777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</w:p>
          <w:p w14:paraId="2F677AF3" w14:textId="32F9FD7C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</w:t>
            </w:r>
            <w:r w:rsidR="00E23F48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</w:t>
            </w:r>
            <w:proofErr w:type="gramStart"/>
            <w:r w:rsidRPr="00987B1C">
              <w:rPr>
                <w:rFonts w:eastAsia="Calibri"/>
                <w:bCs/>
                <w:sz w:val="16"/>
                <w:szCs w:val="16"/>
              </w:rPr>
              <w:t>…….</w:t>
            </w:r>
            <w:proofErr w:type="gramEnd"/>
            <w:r w:rsidRPr="00987B1C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7E3C0D49" w14:textId="2FE4790C" w:rsidR="00987B1C" w:rsidRPr="00987B1C" w:rsidRDefault="00987B1C" w:rsidP="00AC0D84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</w:tc>
      </w:tr>
    </w:tbl>
    <w:p w14:paraId="061DE32F" w14:textId="77777777" w:rsidR="00A7122A" w:rsidRPr="00AC0D84" w:rsidRDefault="00A7122A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E918DA" w14:textId="77777777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zapoznaliśmy się ze Specyfikacją Warunków Zamówienia i akceptujemy wszystkie warunki w niej zawarte.</w:t>
      </w:r>
    </w:p>
    <w:p w14:paraId="476B4534" w14:textId="0BEA5DAE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14:paraId="39189203" w14:textId="538A8043" w:rsidR="00603020" w:rsidRPr="00AC0D84" w:rsidRDefault="00603020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Pod rygorem odstąpienia od umowy zobowiązujemy się przedłożyć wykaz osób wraz z dowodami, w odniesieniu do wykazywanego kryterium oceny ofert, zgodnie z treścią </w:t>
      </w:r>
      <w:proofErr w:type="spellStart"/>
      <w:r w:rsidRPr="00AC0D84">
        <w:rPr>
          <w:rFonts w:ascii="Times New Roman" w:eastAsia="Calibri" w:hAnsi="Times New Roman" w:cs="Times New Roman"/>
        </w:rPr>
        <w:t>swz</w:t>
      </w:r>
      <w:proofErr w:type="spellEnd"/>
      <w:r w:rsidRPr="00AC0D84">
        <w:rPr>
          <w:rFonts w:ascii="Times New Roman" w:eastAsia="Calibri" w:hAnsi="Times New Roman" w:cs="Times New Roman"/>
        </w:rPr>
        <w:t>.</w:t>
      </w:r>
    </w:p>
    <w:p w14:paraId="794AA5D7" w14:textId="016A4FE5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OŚWIADCZAMY, że jesteśmy związani niniejszą ofertą </w:t>
      </w:r>
      <w:r w:rsidR="00603020" w:rsidRPr="00AC0D84">
        <w:rPr>
          <w:rFonts w:ascii="Times New Roman" w:eastAsia="Calibri" w:hAnsi="Times New Roman" w:cs="Times New Roman"/>
        </w:rPr>
        <w:t xml:space="preserve">30 dni, zgodnie z </w:t>
      </w:r>
      <w:proofErr w:type="spellStart"/>
      <w:r w:rsidR="00603020" w:rsidRPr="00AC0D84">
        <w:rPr>
          <w:rFonts w:ascii="Times New Roman" w:eastAsia="Calibri" w:hAnsi="Times New Roman" w:cs="Times New Roman"/>
        </w:rPr>
        <w:t>swz</w:t>
      </w:r>
      <w:proofErr w:type="spellEnd"/>
      <w:r w:rsidR="00603020" w:rsidRPr="00AC0D84">
        <w:rPr>
          <w:rFonts w:ascii="Times New Roman" w:eastAsia="Calibri" w:hAnsi="Times New Roman" w:cs="Times New Roman"/>
        </w:rPr>
        <w:t>.</w:t>
      </w:r>
    </w:p>
    <w:p w14:paraId="3FC93406" w14:textId="7FECDA04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zapoznaliśmy się z Projektowanymi Postanowieniami Umowy, określonymi w Specyfikacji Warunków Zamówienia i ZOBOWIĄZUJEMY SIĘ, w przypadku wyboru naszej oferty, do zawarcia umowy zgodnej z niniejszą ofertą, na warunkach w nich określonych.</w:t>
      </w:r>
    </w:p>
    <w:p w14:paraId="24DD9B08" w14:textId="6687B904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AC0D84">
        <w:rPr>
          <w:rFonts w:ascii="Times New Roman" w:eastAsia="Calibri" w:hAnsi="Times New Roman" w:cs="Times New Roman"/>
        </w:rPr>
        <w:t>postępowaniu.*</w:t>
      </w:r>
      <w:proofErr w:type="gramEnd"/>
      <w:r w:rsidRPr="00AC0D84">
        <w:rPr>
          <w:rFonts w:ascii="Times New Roman" w:eastAsia="Calibri" w:hAnsi="Times New Roman" w:cs="Times New Roman"/>
        </w:rPr>
        <w:t>*</w:t>
      </w:r>
    </w:p>
    <w:p w14:paraId="64913501" w14:textId="7BD5196A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Przedmiot zamówienia objęty treścią SWZ i niniejszej oferty zamierzamy dla</w:t>
      </w:r>
      <w:r w:rsidR="004B0728" w:rsidRPr="00AC0D84">
        <w:rPr>
          <w:rFonts w:ascii="Times New Roman" w:hAnsi="Times New Roman" w:cs="Times New Roman"/>
        </w:rPr>
        <w:t>***</w:t>
      </w:r>
      <w:r w:rsidRPr="00AC0D84">
        <w:rPr>
          <w:rFonts w:ascii="Times New Roman" w:hAnsi="Times New Roman" w:cs="Times New Roman"/>
        </w:rPr>
        <w:t xml:space="preserve"> cz. …......:</w:t>
      </w:r>
    </w:p>
    <w:p w14:paraId="31AB62EC" w14:textId="77777777" w:rsidR="005B06E9" w:rsidRPr="00AC0D84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wykonać sami</w:t>
      </w:r>
    </w:p>
    <w:p w14:paraId="16FEBF5E" w14:textId="77777777" w:rsidR="005B06E9" w:rsidRPr="00AC0D84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następujący zakres przedmiotu zamówienia zamierzamy zlecić podwykonawcom:</w:t>
      </w:r>
    </w:p>
    <w:p w14:paraId="46004580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Zakres przedmiotu zamówienia /…………………………………………………………………………</w:t>
      </w:r>
    </w:p>
    <w:p w14:paraId="13771CDD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Nazwa, adres podwykonawcy /…………………………………………………………………………</w:t>
      </w:r>
    </w:p>
    <w:p w14:paraId="5B9B0A33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Uwaga:</w:t>
      </w:r>
    </w:p>
    <w:p w14:paraId="65E31E0B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Powielić tyle razy, ile wymaga tego dana okoliczność</w:t>
      </w:r>
    </w:p>
    <w:p w14:paraId="55046BD4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 xml:space="preserve">Brak wskazania oznacza, że Wykonawca zamierza zamówienie zrealizować </w:t>
      </w:r>
      <w:proofErr w:type="gramStart"/>
      <w:r w:rsidRPr="00AC0D84">
        <w:rPr>
          <w:rFonts w:ascii="Times New Roman" w:hAnsi="Times New Roman" w:cs="Times New Roman"/>
        </w:rPr>
        <w:t xml:space="preserve">samodzielnie,   </w:t>
      </w:r>
      <w:proofErr w:type="gramEnd"/>
      <w:r w:rsidRPr="00AC0D84">
        <w:rPr>
          <w:rFonts w:ascii="Times New Roman" w:hAnsi="Times New Roman" w:cs="Times New Roman"/>
        </w:rPr>
        <w:t xml:space="preserve">                                          bez podwykonawców.</w:t>
      </w:r>
    </w:p>
    <w:p w14:paraId="25A98A12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8. SKŁADAMY ofertę na _________ stronach.</w:t>
      </w:r>
    </w:p>
    <w:p w14:paraId="3A77CFB6" w14:textId="77777777" w:rsidR="008F6DA8" w:rsidRPr="00AC0D84" w:rsidRDefault="008F6DA8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E9EFBAE" w14:textId="220C69E8" w:rsidR="000039A5" w:rsidRDefault="00A7122A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C0D84">
        <w:rPr>
          <w:rFonts w:ascii="Times New Roman" w:hAnsi="Times New Roman" w:cs="Times New Roman"/>
          <w:b/>
          <w:bCs/>
          <w:i/>
          <w:iCs/>
        </w:rPr>
        <w:t>Dokument musi zostać opatrzony kwalifikowanym podpisem elektronicznym, podpisem zaufanym lub podpisem osobistym</w:t>
      </w:r>
    </w:p>
    <w:p w14:paraId="45D32DB9" w14:textId="6DBFF3EA" w:rsidR="001618D5" w:rsidRPr="00AC0D84" w:rsidRDefault="001618D5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54A25D3" w14:textId="7C7D87AB" w:rsidR="005B06E9" w:rsidRPr="00987B1C" w:rsidRDefault="008D7C5E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  <w:u w:val="single"/>
        </w:rPr>
        <w:t>Informacja dla Wykonawcy:</w:t>
      </w:r>
      <w:r w:rsidR="000039A5" w:rsidRPr="00987B1C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Formularz oferty musi być opatrzony przez osobę lub osoby uprawnione do reprezentowania firmy</w:t>
      </w:r>
      <w:r w:rsidR="004A03E7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kwalifikowanym podpisem</w:t>
      </w:r>
      <w:r w:rsidR="004A03E7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elektronicznym, podpisem zaufanych lub podpisem osobistym i przekazany</w:t>
      </w:r>
      <w:r w:rsidR="004A03E7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Zamawiającemu wraz z dokumentem (-</w:t>
      </w:r>
      <w:proofErr w:type="spellStart"/>
      <w:r w:rsidRPr="00987B1C">
        <w:rPr>
          <w:rFonts w:ascii="Times New Roman" w:eastAsia="Calibri" w:hAnsi="Times New Roman" w:cs="Times New Roman"/>
          <w:sz w:val="12"/>
          <w:szCs w:val="12"/>
        </w:rPr>
        <w:t>ami</w:t>
      </w:r>
      <w:proofErr w:type="spellEnd"/>
      <w:r w:rsidRPr="00987B1C">
        <w:rPr>
          <w:rFonts w:ascii="Times New Roman" w:eastAsia="Calibri" w:hAnsi="Times New Roman" w:cs="Times New Roman"/>
          <w:sz w:val="12"/>
          <w:szCs w:val="12"/>
        </w:rPr>
        <w:t>) potwierdzającymi prawo do reprezentacji Wykonawcy</w:t>
      </w:r>
      <w:r w:rsidR="004A03E7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przez osobę podpisującą ofertę.</w:t>
      </w:r>
    </w:p>
    <w:p w14:paraId="7899DB1A" w14:textId="77777777" w:rsidR="005B06E9" w:rsidRPr="00987B1C" w:rsidRDefault="008D7C5E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>* niepotrzebne skreślić</w:t>
      </w:r>
    </w:p>
    <w:p w14:paraId="737EECDC" w14:textId="77777777" w:rsidR="004B0728" w:rsidRPr="00987B1C" w:rsidRDefault="008D7C5E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>** w przypadku, gdy Wykonawca nie przekazuje danych osobowych innych niż bezpośrednio jego dotyczących lub zachodzi wyłączenie stosowania obowiązku informacyjnego, stosownie do art. 13 ust.</w:t>
      </w:r>
      <w:r w:rsidR="00453044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7B1C">
        <w:rPr>
          <w:rFonts w:ascii="Times New Roman" w:eastAsia="Calibri" w:hAnsi="Times New Roman" w:cs="Times New Roman"/>
          <w:sz w:val="12"/>
          <w:szCs w:val="12"/>
        </w:rPr>
        <w:t>4 lub art. 14 ust. 5 RODO Wykonawca nie składa oświadczenia (usunięcie treści oświadczenia następuje np. przez jego wykreślenie)</w:t>
      </w:r>
      <w:r w:rsidR="00453044" w:rsidRPr="00987B1C">
        <w:rPr>
          <w:rFonts w:ascii="Times New Roman" w:eastAsia="Calibri" w:hAnsi="Times New Roman" w:cs="Times New Roman"/>
          <w:sz w:val="12"/>
          <w:szCs w:val="12"/>
        </w:rPr>
        <w:t>.</w:t>
      </w:r>
    </w:p>
    <w:p w14:paraId="2C219551" w14:textId="2FF4234F" w:rsidR="00E23F48" w:rsidRPr="008D05E4" w:rsidRDefault="004B0728" w:rsidP="008D05E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>*** w przypadku konieczności powtórzyć</w:t>
      </w:r>
      <w:r w:rsidR="00453044" w:rsidRPr="00987B1C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14:paraId="452C1E79" w14:textId="4899E1CC" w:rsidR="00E23F48" w:rsidRDefault="00E23F48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27820C8" w14:textId="658E720B" w:rsidR="00E23F48" w:rsidRDefault="00E23F48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24BA0496" w14:textId="0F4EBA3F" w:rsidR="00E23F48" w:rsidRDefault="00E23F48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A4BCEDD" w14:textId="294BD52B" w:rsidR="00E23F48" w:rsidRDefault="00E23F48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4FCBDEB1" w14:textId="77777777" w:rsidR="00E23F48" w:rsidRDefault="00E23F48" w:rsidP="008D05E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sectPr w:rsidR="00E23F48" w:rsidSect="00A14634">
      <w:headerReference w:type="default" r:id="rId8"/>
      <w:footerReference w:type="default" r:id="rId9"/>
      <w:pgSz w:w="11906" w:h="16838"/>
      <w:pgMar w:top="704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0E68" w14:textId="77777777" w:rsidR="00CE7AF5" w:rsidRDefault="00CE7AF5">
      <w:pPr>
        <w:spacing w:after="0" w:line="240" w:lineRule="auto"/>
      </w:pPr>
      <w:r>
        <w:separator/>
      </w:r>
    </w:p>
  </w:endnote>
  <w:endnote w:type="continuationSeparator" w:id="0">
    <w:p w14:paraId="59CB9E52" w14:textId="77777777" w:rsidR="00CE7AF5" w:rsidRDefault="00C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65A" w14:textId="5846999D" w:rsidR="00EC7545" w:rsidRDefault="00EC7545">
    <w:pPr>
      <w:pStyle w:val="Stopka"/>
    </w:pPr>
    <w:r>
      <w:rPr>
        <w:noProof/>
        <w:lang w:eastAsia="pl-PL"/>
      </w:rPr>
      <w:drawing>
        <wp:inline distT="0" distB="0" distL="0" distR="0" wp14:anchorId="45B49EA6" wp14:editId="0DEC2C04">
          <wp:extent cx="5759450" cy="7232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43C2F" w14:textId="4CC5755A" w:rsidR="00EC7545" w:rsidRPr="00FA0154" w:rsidRDefault="00EC7545" w:rsidP="0028360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66B72ED6" wp14:editId="0C608BCA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A36C" w14:textId="77777777" w:rsidR="00CE7AF5" w:rsidRDefault="00CE7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A499C2" w14:textId="77777777" w:rsidR="00CE7AF5" w:rsidRDefault="00CE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C0B" w14:textId="436953F6" w:rsidR="00EC7545" w:rsidRDefault="00EC7545" w:rsidP="00A14634">
    <w:pPr>
      <w:pStyle w:val="Nagwek"/>
      <w:ind w:left="0"/>
    </w:pPr>
    <w:r>
      <w:rPr>
        <w:noProof/>
        <w:lang w:eastAsia="pl-PL"/>
      </w:rPr>
      <w:drawing>
        <wp:inline distT="0" distB="0" distL="0" distR="0" wp14:anchorId="279627AF" wp14:editId="33BF0D2D">
          <wp:extent cx="5759450" cy="8559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0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2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7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9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2" w15:restartNumberingAfterBreak="0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3" w15:restartNumberingAfterBreak="0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0" w15:restartNumberingAfterBreak="0">
    <w:nsid w:val="25822334"/>
    <w:multiLevelType w:val="hybridMultilevel"/>
    <w:tmpl w:val="49C6C1D6"/>
    <w:lvl w:ilvl="0" w:tplc="D4427072">
      <w:start w:val="1"/>
      <w:numFmt w:val="bullet"/>
      <w:lvlText w:val=""/>
      <w:lvlJc w:val="left"/>
      <w:pPr>
        <w:ind w:left="1140" w:hanging="360"/>
      </w:pPr>
      <w:rPr>
        <w:rFonts w:ascii="Symbol" w:eastAsia="SimSu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0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3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7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8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9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3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7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8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621B76C5"/>
    <w:multiLevelType w:val="hybridMultilevel"/>
    <w:tmpl w:val="7002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8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1"/>
  </w:num>
  <w:num w:numId="2">
    <w:abstractNumId w:val="91"/>
  </w:num>
  <w:num w:numId="3">
    <w:abstractNumId w:val="20"/>
  </w:num>
  <w:num w:numId="4">
    <w:abstractNumId w:val="33"/>
  </w:num>
  <w:num w:numId="5">
    <w:abstractNumId w:val="35"/>
  </w:num>
  <w:num w:numId="6">
    <w:abstractNumId w:val="75"/>
  </w:num>
  <w:num w:numId="7">
    <w:abstractNumId w:val="18"/>
  </w:num>
  <w:num w:numId="8">
    <w:abstractNumId w:val="22"/>
  </w:num>
  <w:num w:numId="9">
    <w:abstractNumId w:val="88"/>
  </w:num>
  <w:num w:numId="10">
    <w:abstractNumId w:val="86"/>
  </w:num>
  <w:num w:numId="11">
    <w:abstractNumId w:val="101"/>
  </w:num>
  <w:num w:numId="12">
    <w:abstractNumId w:val="81"/>
  </w:num>
  <w:num w:numId="13">
    <w:abstractNumId w:val="41"/>
  </w:num>
  <w:num w:numId="14">
    <w:abstractNumId w:val="59"/>
  </w:num>
  <w:num w:numId="15">
    <w:abstractNumId w:val="29"/>
  </w:num>
  <w:num w:numId="16">
    <w:abstractNumId w:val="49"/>
  </w:num>
  <w:num w:numId="17">
    <w:abstractNumId w:val="76"/>
  </w:num>
  <w:num w:numId="18">
    <w:abstractNumId w:val="64"/>
  </w:num>
  <w:num w:numId="19">
    <w:abstractNumId w:val="82"/>
  </w:num>
  <w:num w:numId="20">
    <w:abstractNumId w:val="57"/>
  </w:num>
  <w:num w:numId="21">
    <w:abstractNumId w:val="58"/>
  </w:num>
  <w:num w:numId="22">
    <w:abstractNumId w:val="19"/>
  </w:num>
  <w:num w:numId="23">
    <w:abstractNumId w:val="10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4">
    <w:abstractNumId w:val="67"/>
  </w:num>
  <w:num w:numId="25">
    <w:abstractNumId w:val="20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93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4"/>
  </w:num>
  <w:num w:numId="31">
    <w:abstractNumId w:val="0"/>
  </w:num>
  <w:num w:numId="32">
    <w:abstractNumId w:val="96"/>
  </w:num>
  <w:num w:numId="33">
    <w:abstractNumId w:val="34"/>
  </w:num>
  <w:num w:numId="34">
    <w:abstractNumId w:val="39"/>
  </w:num>
  <w:num w:numId="35">
    <w:abstractNumId w:val="97"/>
  </w:num>
  <w:num w:numId="36">
    <w:abstractNumId w:val="100"/>
  </w:num>
  <w:num w:numId="37">
    <w:abstractNumId w:val="50"/>
  </w:num>
  <w:num w:numId="38">
    <w:abstractNumId w:val="51"/>
  </w:num>
  <w:num w:numId="39">
    <w:abstractNumId w:val="9"/>
  </w:num>
  <w:num w:numId="40">
    <w:abstractNumId w:val="46"/>
  </w:num>
  <w:num w:numId="41">
    <w:abstractNumId w:val="80"/>
  </w:num>
  <w:num w:numId="42">
    <w:abstractNumId w:val="53"/>
  </w:num>
  <w:num w:numId="43">
    <w:abstractNumId w:val="94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</w:num>
  <w:num w:numId="48">
    <w:abstractNumId w:val="66"/>
  </w:num>
  <w:num w:numId="49">
    <w:abstractNumId w:val="63"/>
  </w:num>
  <w:num w:numId="50">
    <w:abstractNumId w:val="24"/>
  </w:num>
  <w:num w:numId="51">
    <w:abstractNumId w:val="47"/>
  </w:num>
  <w:num w:numId="52">
    <w:abstractNumId w:val="68"/>
  </w:num>
  <w:num w:numId="53">
    <w:abstractNumId w:val="72"/>
  </w:num>
  <w:num w:numId="54">
    <w:abstractNumId w:val="99"/>
  </w:num>
  <w:num w:numId="55">
    <w:abstractNumId w:val="70"/>
  </w:num>
  <w:num w:numId="56">
    <w:abstractNumId w:val="32"/>
  </w:num>
  <w:num w:numId="57">
    <w:abstractNumId w:val="40"/>
  </w:num>
  <w:num w:numId="58">
    <w:abstractNumId w:val="55"/>
  </w:num>
  <w:num w:numId="59">
    <w:abstractNumId w:val="56"/>
  </w:num>
  <w:num w:numId="60">
    <w:abstractNumId w:val="27"/>
  </w:num>
  <w:num w:numId="61">
    <w:abstractNumId w:val="87"/>
  </w:num>
  <w:num w:numId="62">
    <w:abstractNumId w:val="25"/>
  </w:num>
  <w:num w:numId="63">
    <w:abstractNumId w:val="85"/>
  </w:num>
  <w:num w:numId="64">
    <w:abstractNumId w:val="31"/>
  </w:num>
  <w:num w:numId="65">
    <w:abstractNumId w:val="45"/>
  </w:num>
  <w:num w:numId="66">
    <w:abstractNumId w:val="36"/>
  </w:num>
  <w:num w:numId="67">
    <w:abstractNumId w:val="62"/>
  </w:num>
  <w:num w:numId="68">
    <w:abstractNumId w:val="38"/>
  </w:num>
  <w:num w:numId="69">
    <w:abstractNumId w:val="44"/>
  </w:num>
  <w:num w:numId="70">
    <w:abstractNumId w:val="23"/>
  </w:num>
  <w:num w:numId="71">
    <w:abstractNumId w:val="48"/>
  </w:num>
  <w:num w:numId="72">
    <w:abstractNumId w:val="89"/>
  </w:num>
  <w:num w:numId="73">
    <w:abstractNumId w:val="26"/>
  </w:num>
  <w:num w:numId="74">
    <w:abstractNumId w:val="17"/>
  </w:num>
  <w:num w:numId="75">
    <w:abstractNumId w:val="28"/>
  </w:num>
  <w:num w:numId="76">
    <w:abstractNumId w:val="90"/>
  </w:num>
  <w:num w:numId="77">
    <w:abstractNumId w:val="30"/>
  </w:num>
  <w:num w:numId="78">
    <w:abstractNumId w:val="98"/>
  </w:num>
  <w:num w:numId="79">
    <w:abstractNumId w:val="77"/>
  </w:num>
  <w:num w:numId="80">
    <w:abstractNumId w:val="102"/>
  </w:num>
  <w:num w:numId="81">
    <w:abstractNumId w:val="65"/>
  </w:num>
  <w:num w:numId="82">
    <w:abstractNumId w:val="83"/>
  </w:num>
  <w:num w:numId="83">
    <w:abstractNumId w:val="60"/>
  </w:num>
  <w:num w:numId="84">
    <w:abstractNumId w:val="37"/>
  </w:num>
  <w:num w:numId="85">
    <w:abstractNumId w:val="78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3"/>
  </w:num>
  <w:num w:numId="95">
    <w:abstractNumId w:val="74"/>
  </w:num>
  <w:num w:numId="96">
    <w:abstractNumId w:val="8"/>
  </w:num>
  <w:num w:numId="97">
    <w:abstractNumId w:val="52"/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1"/>
  </w:num>
  <w:num w:numId="101">
    <w:abstractNumId w:val="42"/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3"/>
  </w:num>
  <w:num w:numId="105">
    <w:abstractNumId w:val="9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272A"/>
    <w:rsid w:val="000039A5"/>
    <w:rsid w:val="0000791A"/>
    <w:rsid w:val="000464D5"/>
    <w:rsid w:val="00062511"/>
    <w:rsid w:val="000B5277"/>
    <w:rsid w:val="000D0432"/>
    <w:rsid w:val="000E3870"/>
    <w:rsid w:val="00117DCF"/>
    <w:rsid w:val="001618D5"/>
    <w:rsid w:val="001A76B9"/>
    <w:rsid w:val="001B35F8"/>
    <w:rsid w:val="001B42F1"/>
    <w:rsid w:val="001C7E2E"/>
    <w:rsid w:val="001E0633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45F4D"/>
    <w:rsid w:val="00346915"/>
    <w:rsid w:val="00357D93"/>
    <w:rsid w:val="00364FA1"/>
    <w:rsid w:val="00371B93"/>
    <w:rsid w:val="003740EA"/>
    <w:rsid w:val="003B40DC"/>
    <w:rsid w:val="003C00BB"/>
    <w:rsid w:val="003C3AD2"/>
    <w:rsid w:val="003E054F"/>
    <w:rsid w:val="003F03F4"/>
    <w:rsid w:val="00417B77"/>
    <w:rsid w:val="004328FC"/>
    <w:rsid w:val="0044120D"/>
    <w:rsid w:val="00453044"/>
    <w:rsid w:val="00460164"/>
    <w:rsid w:val="00460970"/>
    <w:rsid w:val="004923AE"/>
    <w:rsid w:val="004A03E7"/>
    <w:rsid w:val="004B0728"/>
    <w:rsid w:val="004C553C"/>
    <w:rsid w:val="004D1CCB"/>
    <w:rsid w:val="004D3D6A"/>
    <w:rsid w:val="004D3EE2"/>
    <w:rsid w:val="004F5B6E"/>
    <w:rsid w:val="004F6D9C"/>
    <w:rsid w:val="00513582"/>
    <w:rsid w:val="0052316B"/>
    <w:rsid w:val="00543ED4"/>
    <w:rsid w:val="00546F9A"/>
    <w:rsid w:val="005731AA"/>
    <w:rsid w:val="005743D7"/>
    <w:rsid w:val="005B06E9"/>
    <w:rsid w:val="005B3602"/>
    <w:rsid w:val="005C41E9"/>
    <w:rsid w:val="005E00BF"/>
    <w:rsid w:val="005E1F74"/>
    <w:rsid w:val="005E6305"/>
    <w:rsid w:val="00603020"/>
    <w:rsid w:val="006066D1"/>
    <w:rsid w:val="006069F6"/>
    <w:rsid w:val="00607F32"/>
    <w:rsid w:val="00622EC0"/>
    <w:rsid w:val="00652BB4"/>
    <w:rsid w:val="006630A5"/>
    <w:rsid w:val="0069583E"/>
    <w:rsid w:val="006A229E"/>
    <w:rsid w:val="006A7FE0"/>
    <w:rsid w:val="00797283"/>
    <w:rsid w:val="007A7190"/>
    <w:rsid w:val="007E17F6"/>
    <w:rsid w:val="007E3296"/>
    <w:rsid w:val="007F74B3"/>
    <w:rsid w:val="00806BC0"/>
    <w:rsid w:val="0081638C"/>
    <w:rsid w:val="008177D6"/>
    <w:rsid w:val="0082741D"/>
    <w:rsid w:val="00831EA3"/>
    <w:rsid w:val="0083256A"/>
    <w:rsid w:val="00836343"/>
    <w:rsid w:val="00837F35"/>
    <w:rsid w:val="00855DDF"/>
    <w:rsid w:val="00872162"/>
    <w:rsid w:val="008A709B"/>
    <w:rsid w:val="008D0027"/>
    <w:rsid w:val="008D05E4"/>
    <w:rsid w:val="008D7C5E"/>
    <w:rsid w:val="008F6DA8"/>
    <w:rsid w:val="00904F1E"/>
    <w:rsid w:val="00920795"/>
    <w:rsid w:val="00942458"/>
    <w:rsid w:val="00951186"/>
    <w:rsid w:val="00966A48"/>
    <w:rsid w:val="00975B3B"/>
    <w:rsid w:val="00982D7C"/>
    <w:rsid w:val="00987B1C"/>
    <w:rsid w:val="009A7370"/>
    <w:rsid w:val="00A03211"/>
    <w:rsid w:val="00A07EC6"/>
    <w:rsid w:val="00A14634"/>
    <w:rsid w:val="00A46D55"/>
    <w:rsid w:val="00A50B23"/>
    <w:rsid w:val="00A7122A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B16A5B"/>
    <w:rsid w:val="00B4386D"/>
    <w:rsid w:val="00B655AD"/>
    <w:rsid w:val="00B661AE"/>
    <w:rsid w:val="00B672A6"/>
    <w:rsid w:val="00B72816"/>
    <w:rsid w:val="00B85338"/>
    <w:rsid w:val="00BC432A"/>
    <w:rsid w:val="00BD6680"/>
    <w:rsid w:val="00BF16FD"/>
    <w:rsid w:val="00C052F5"/>
    <w:rsid w:val="00C37177"/>
    <w:rsid w:val="00C725B9"/>
    <w:rsid w:val="00C80C1B"/>
    <w:rsid w:val="00CA2CEC"/>
    <w:rsid w:val="00CD512E"/>
    <w:rsid w:val="00CD55CC"/>
    <w:rsid w:val="00CE313D"/>
    <w:rsid w:val="00CE7AF5"/>
    <w:rsid w:val="00CF2ECE"/>
    <w:rsid w:val="00D14760"/>
    <w:rsid w:val="00D61ADA"/>
    <w:rsid w:val="00D72896"/>
    <w:rsid w:val="00DA7757"/>
    <w:rsid w:val="00E10F3F"/>
    <w:rsid w:val="00E2106F"/>
    <w:rsid w:val="00E23F48"/>
    <w:rsid w:val="00E42A8A"/>
    <w:rsid w:val="00E65E69"/>
    <w:rsid w:val="00E72066"/>
    <w:rsid w:val="00E85570"/>
    <w:rsid w:val="00E85E56"/>
    <w:rsid w:val="00EC7545"/>
    <w:rsid w:val="00ED53C3"/>
    <w:rsid w:val="00ED6D14"/>
    <w:rsid w:val="00EF1FE3"/>
    <w:rsid w:val="00EF79BB"/>
    <w:rsid w:val="00F27597"/>
    <w:rsid w:val="00F52840"/>
    <w:rsid w:val="00F606F7"/>
    <w:rsid w:val="00F92B77"/>
    <w:rsid w:val="00FA0154"/>
    <w:rsid w:val="00FA0998"/>
    <w:rsid w:val="00FA31EA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0E01"/>
  <w15:docId w15:val="{487D0BE9-5B92-4073-811A-FD51A4A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1E24-1990-452F-A3A5-60B9729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79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13</cp:revision>
  <dcterms:created xsi:type="dcterms:W3CDTF">2021-04-19T13:36:00Z</dcterms:created>
  <dcterms:modified xsi:type="dcterms:W3CDTF">2021-04-22T21:35:00Z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