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CDB2" w14:textId="2DBB8CC1" w:rsidR="00563059" w:rsidRPr="009A6AB1" w:rsidRDefault="00563059" w:rsidP="00563059">
      <w:pPr>
        <w:spacing w:after="0" w:line="240" w:lineRule="auto"/>
        <w:jc w:val="right"/>
        <w:rPr>
          <w:rFonts w:ascii="Times New Roman" w:hAnsi="Times New Roman" w:cs="Times New Roman"/>
          <w:bCs/>
          <w:lang w:eastAsia="pl-PL"/>
        </w:rPr>
      </w:pPr>
      <w:r w:rsidRPr="009A6AB1">
        <w:rPr>
          <w:rFonts w:ascii="Times New Roman" w:hAnsi="Times New Roman" w:cs="Times New Roman"/>
          <w:bCs/>
          <w:lang w:eastAsia="pl-PL"/>
        </w:rPr>
        <w:t xml:space="preserve">Wadowice, dnia 09.04.2021 r. </w:t>
      </w:r>
    </w:p>
    <w:p w14:paraId="6E4C3E32" w14:textId="77777777" w:rsidR="00563059" w:rsidRDefault="00563059" w:rsidP="00563059">
      <w:pPr>
        <w:spacing w:after="0" w:line="240" w:lineRule="auto"/>
        <w:rPr>
          <w:rFonts w:ascii="Times New Roman" w:hAnsi="Times New Roman" w:cs="Times New Roman"/>
          <w:b/>
          <w:lang w:eastAsia="pl-PL"/>
        </w:rPr>
      </w:pPr>
    </w:p>
    <w:p w14:paraId="66655A65" w14:textId="0F13A4A7" w:rsidR="0028360B" w:rsidRDefault="0028360B" w:rsidP="00563059">
      <w:pPr>
        <w:spacing w:after="0" w:line="240" w:lineRule="auto"/>
        <w:rPr>
          <w:rFonts w:ascii="Times New Roman" w:hAnsi="Times New Roman" w:cs="Times New Roman"/>
          <w:b/>
        </w:rPr>
      </w:pPr>
      <w:r w:rsidRPr="00AC0D84">
        <w:rPr>
          <w:rFonts w:ascii="Times New Roman" w:hAnsi="Times New Roman" w:cs="Times New Roman"/>
          <w:b/>
          <w:lang w:eastAsia="pl-PL"/>
        </w:rPr>
        <w:t xml:space="preserve">Numer referencyjny postępowania: </w:t>
      </w:r>
      <w:r w:rsidRPr="00AC0D84">
        <w:rPr>
          <w:rFonts w:ascii="Times New Roman" w:hAnsi="Times New Roman" w:cs="Times New Roman"/>
          <w:b/>
        </w:rPr>
        <w:t>NIZ.272.TP.</w:t>
      </w:r>
      <w:r w:rsidR="003F03F4" w:rsidRPr="00AC0D84">
        <w:rPr>
          <w:rFonts w:ascii="Times New Roman" w:hAnsi="Times New Roman" w:cs="Times New Roman"/>
          <w:b/>
        </w:rPr>
        <w:t>2</w:t>
      </w:r>
      <w:r w:rsidR="002F4803" w:rsidRPr="00AC0D84">
        <w:rPr>
          <w:rFonts w:ascii="Times New Roman" w:hAnsi="Times New Roman" w:cs="Times New Roman"/>
          <w:b/>
        </w:rPr>
        <w:t>7</w:t>
      </w:r>
      <w:r w:rsidRPr="00AC0D84">
        <w:rPr>
          <w:rFonts w:ascii="Times New Roman" w:hAnsi="Times New Roman" w:cs="Times New Roman"/>
          <w:b/>
        </w:rPr>
        <w:t>.2021</w:t>
      </w:r>
    </w:p>
    <w:p w14:paraId="7FA05AA7" w14:textId="45C2BD84" w:rsidR="00563059" w:rsidRDefault="00563059" w:rsidP="00563059">
      <w:pPr>
        <w:spacing w:after="0" w:line="240" w:lineRule="auto"/>
        <w:rPr>
          <w:rFonts w:ascii="Times New Roman" w:hAnsi="Times New Roman" w:cs="Times New Roman"/>
          <w:b/>
        </w:rPr>
      </w:pPr>
    </w:p>
    <w:p w14:paraId="5AED4CBD" w14:textId="5CA5DC0E" w:rsidR="00563059" w:rsidRDefault="00563059" w:rsidP="00563059">
      <w:pPr>
        <w:spacing w:after="0" w:line="240" w:lineRule="auto"/>
        <w:rPr>
          <w:rFonts w:ascii="Times New Roman" w:hAnsi="Times New Roman" w:cs="Times New Roman"/>
          <w:b/>
        </w:rPr>
      </w:pPr>
    </w:p>
    <w:p w14:paraId="18D4E965" w14:textId="77777777" w:rsidR="009A6AB1" w:rsidRDefault="009A6AB1" w:rsidP="005630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E7F9723" w14:textId="77777777" w:rsidR="009A6AB1" w:rsidRDefault="009A6AB1" w:rsidP="005630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F7E66B" w14:textId="3B0A8AE7" w:rsidR="00563059" w:rsidRDefault="00563059" w:rsidP="005630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Wszyscy zainteresowani</w:t>
      </w:r>
    </w:p>
    <w:p w14:paraId="1215E35A" w14:textId="1CCB97B0" w:rsidR="00563059" w:rsidRDefault="00563059" w:rsidP="00563059">
      <w:pPr>
        <w:spacing w:after="0" w:line="240" w:lineRule="auto"/>
        <w:rPr>
          <w:rFonts w:ascii="Times New Roman" w:hAnsi="Times New Roman" w:cs="Times New Roman"/>
          <w:b/>
        </w:rPr>
      </w:pPr>
    </w:p>
    <w:p w14:paraId="6AA60605" w14:textId="77777777" w:rsidR="009A6AB1" w:rsidRDefault="009A6AB1" w:rsidP="005630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</w:p>
    <w:p w14:paraId="63C4BC95" w14:textId="77777777" w:rsidR="009A6AB1" w:rsidRDefault="009A6AB1" w:rsidP="005630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</w:p>
    <w:p w14:paraId="4986EE1D" w14:textId="6AB60402" w:rsidR="00563059" w:rsidRDefault="00563059" w:rsidP="005630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7A64">
        <w:rPr>
          <w:rFonts w:ascii="Times New Roman" w:eastAsia="Calibri" w:hAnsi="Times New Roman" w:cs="Times New Roman"/>
          <w:b/>
          <w:sz w:val="24"/>
          <w:szCs w:val="24"/>
          <w:lang w:val="x-none"/>
        </w:rPr>
        <w:t>Organizacja i przeprowadzenie kurs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ów zawodowych </w:t>
      </w:r>
      <w:r w:rsidRPr="00257A64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 </w:t>
      </w:r>
      <w:r w:rsidRPr="00257A64">
        <w:rPr>
          <w:rFonts w:ascii="Times New Roman" w:eastAsia="Calibri" w:hAnsi="Times New Roman" w:cs="Times New Roman"/>
          <w:b/>
          <w:sz w:val="24"/>
          <w:szCs w:val="24"/>
        </w:rPr>
        <w:t xml:space="preserve">dla  uczniów/uczennic </w:t>
      </w:r>
      <w:r w:rsidRPr="005B32C6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dla projektu pn. </w:t>
      </w:r>
      <w:r w:rsidRPr="005B32C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Andrychowskie </w:t>
      </w:r>
      <w:r w:rsidRPr="005B32C6">
        <w:rPr>
          <w:rFonts w:ascii="Times New Roman" w:eastAsia="Calibri" w:hAnsi="Times New Roman" w:cs="Times New Roman"/>
          <w:b/>
          <w:sz w:val="24"/>
          <w:szCs w:val="24"/>
          <w:lang w:val="x-none" w:eastAsia="pl-PL"/>
        </w:rPr>
        <w:t>Centrum Kształcenia Zawodowego i Ustawicznego II</w:t>
      </w:r>
      <w:r w:rsidRPr="005B32C6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 realizowanego</w:t>
      </w:r>
      <w:r w:rsidRPr="005B32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5B32C6">
        <w:rPr>
          <w:rFonts w:ascii="Times New Roman" w:eastAsia="Calibri" w:hAnsi="Times New Roman" w:cs="Times New Roman"/>
          <w:b/>
          <w:sz w:val="24"/>
          <w:szCs w:val="24"/>
          <w:lang w:val="x-none"/>
        </w:rPr>
        <w:t>w  Centrum</w:t>
      </w:r>
      <w:proofErr w:type="gramEnd"/>
      <w:r w:rsidRPr="005B32C6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 Kształcenia Zawodowego  i Ustawicznego</w:t>
      </w:r>
      <w:r w:rsidRPr="005B32C6">
        <w:rPr>
          <w:rFonts w:ascii="Times New Roman" w:eastAsia="Calibri" w:hAnsi="Times New Roman" w:cs="Times New Roman"/>
          <w:b/>
          <w:sz w:val="24"/>
          <w:szCs w:val="24"/>
        </w:rPr>
        <w:t xml:space="preserve"> w Andrychowie</w:t>
      </w:r>
    </w:p>
    <w:p w14:paraId="1C3F72DD" w14:textId="0D8383A3" w:rsidR="00563059" w:rsidRDefault="00563059" w:rsidP="00563059">
      <w:pPr>
        <w:spacing w:after="0" w:line="240" w:lineRule="auto"/>
        <w:rPr>
          <w:rFonts w:ascii="Times New Roman" w:hAnsi="Times New Roman" w:cs="Times New Roman"/>
          <w:b/>
        </w:rPr>
      </w:pPr>
    </w:p>
    <w:p w14:paraId="21E4C79A" w14:textId="60CA30D7" w:rsidR="009A6AB1" w:rsidRDefault="009A6AB1" w:rsidP="00563059">
      <w:pPr>
        <w:spacing w:after="0" w:line="240" w:lineRule="auto"/>
        <w:rPr>
          <w:rFonts w:ascii="Times New Roman" w:hAnsi="Times New Roman" w:cs="Times New Roman"/>
          <w:b/>
        </w:rPr>
      </w:pPr>
    </w:p>
    <w:p w14:paraId="5768E690" w14:textId="206BF0E6" w:rsidR="00D01F08" w:rsidRDefault="00D01F08" w:rsidP="00D01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 w:rsidRPr="00AC0D84">
        <w:rPr>
          <w:rFonts w:ascii="Times New Roman" w:eastAsia="Times New Roman" w:hAnsi="Times New Roman" w:cs="Times New Roman"/>
          <w:b/>
          <w:bCs/>
          <w:u w:val="single"/>
          <w:lang w:val="en-US" w:eastAsia="zh-CN"/>
        </w:rPr>
        <w:t xml:space="preserve">ZADANIE NR 1: </w:t>
      </w:r>
      <w:proofErr w:type="spellStart"/>
      <w:r w:rsidRPr="00AC0D84">
        <w:rPr>
          <w:rFonts w:ascii="Times New Roman" w:eastAsia="Times New Roman" w:hAnsi="Times New Roman" w:cs="Times New Roman"/>
          <w:b/>
          <w:bCs/>
          <w:u w:val="single"/>
          <w:lang w:val="en-US" w:eastAsia="zh-CN"/>
        </w:rPr>
        <w:t>Organizacja</w:t>
      </w:r>
      <w:proofErr w:type="spellEnd"/>
      <w:r w:rsidRPr="00AC0D84">
        <w:rPr>
          <w:rFonts w:ascii="Times New Roman" w:eastAsia="Times New Roman" w:hAnsi="Times New Roman" w:cs="Times New Roman"/>
          <w:b/>
          <w:bCs/>
          <w:u w:val="single"/>
          <w:lang w:val="en-US" w:eastAsia="zh-CN"/>
        </w:rPr>
        <w:t xml:space="preserve"> i </w:t>
      </w:r>
      <w:proofErr w:type="spellStart"/>
      <w:r w:rsidRPr="00AC0D84">
        <w:rPr>
          <w:rFonts w:ascii="Times New Roman" w:eastAsia="Times New Roman" w:hAnsi="Times New Roman" w:cs="Times New Roman"/>
          <w:b/>
          <w:bCs/>
          <w:u w:val="single"/>
          <w:lang w:val="en-US" w:eastAsia="zh-CN"/>
        </w:rPr>
        <w:t>przeprowadzenie</w:t>
      </w:r>
      <w:proofErr w:type="spellEnd"/>
      <w:r w:rsidRPr="00AC0D84">
        <w:rPr>
          <w:rFonts w:ascii="Times New Roman" w:eastAsia="Times New Roman" w:hAnsi="Times New Roman" w:cs="Times New Roman"/>
          <w:b/>
          <w:bCs/>
          <w:u w:val="single"/>
          <w:lang w:val="en-US" w:eastAsia="zh-CN"/>
        </w:rPr>
        <w:t xml:space="preserve"> kursu </w:t>
      </w:r>
      <w:proofErr w:type="spellStart"/>
      <w:r w:rsidRPr="00AC0D84">
        <w:rPr>
          <w:rFonts w:ascii="Times New Roman" w:eastAsia="Times New Roman" w:hAnsi="Times New Roman" w:cs="Times New Roman"/>
          <w:b/>
          <w:bCs/>
          <w:u w:val="single"/>
          <w:lang w:val="en-US" w:eastAsia="zh-CN"/>
        </w:rPr>
        <w:t>operatora</w:t>
      </w:r>
      <w:proofErr w:type="spellEnd"/>
      <w:r w:rsidRPr="00AC0D84">
        <w:rPr>
          <w:rFonts w:ascii="Times New Roman" w:eastAsia="Times New Roman" w:hAnsi="Times New Roman" w:cs="Times New Roman"/>
          <w:b/>
          <w:bCs/>
          <w:u w:val="single"/>
          <w:lang w:val="en-US" w:eastAsia="zh-CN"/>
        </w:rPr>
        <w:t xml:space="preserve"> </w:t>
      </w:r>
      <w:proofErr w:type="spellStart"/>
      <w:r w:rsidRPr="00AC0D84">
        <w:rPr>
          <w:rFonts w:ascii="Times New Roman" w:eastAsia="Times New Roman" w:hAnsi="Times New Roman" w:cs="Times New Roman"/>
          <w:b/>
          <w:bCs/>
          <w:u w:val="single"/>
          <w:lang w:val="en-US" w:eastAsia="zh-CN"/>
        </w:rPr>
        <w:t>koparko</w:t>
      </w:r>
      <w:proofErr w:type="spellEnd"/>
      <w:r w:rsidRPr="00AC0D84">
        <w:rPr>
          <w:rFonts w:ascii="Times New Roman" w:eastAsia="Times New Roman" w:hAnsi="Times New Roman" w:cs="Times New Roman"/>
          <w:b/>
          <w:bCs/>
          <w:u w:val="single"/>
          <w:lang w:val="en-US" w:eastAsia="zh-CN"/>
        </w:rPr>
        <w:t xml:space="preserve"> – </w:t>
      </w:r>
      <w:proofErr w:type="gramStart"/>
      <w:r w:rsidRPr="00AC0D84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ładowarki  III</w:t>
      </w:r>
      <w:proofErr w:type="gramEnd"/>
      <w:r w:rsidRPr="00AC0D84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 klasy uprawnień w ramach projektu pn. Andrychowskie Centrum Kształcenia Zawodowego i Ustawicznego realizowanego w Centrum Kształcenia Zawodowego i </w:t>
      </w:r>
      <w:proofErr w:type="gramStart"/>
      <w:r w:rsidRPr="00AC0D84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Ustawicznego  w</w:t>
      </w:r>
      <w:proofErr w:type="gramEnd"/>
      <w:r w:rsidRPr="00AC0D84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 Andrychowie.</w:t>
      </w:r>
    </w:p>
    <w:p w14:paraId="68056358" w14:textId="31C12539" w:rsidR="00D01F08" w:rsidRDefault="00D01F08" w:rsidP="00D01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</w:p>
    <w:p w14:paraId="59BDD804" w14:textId="77777777" w:rsidR="00D01F08" w:rsidRPr="00AC0D84" w:rsidRDefault="00D01F08" w:rsidP="00D01F08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14:paraId="47C09666" w14:textId="77777777" w:rsidR="009A6AB1" w:rsidRDefault="009A6AB1" w:rsidP="00563059">
      <w:pPr>
        <w:spacing w:after="0" w:line="240" w:lineRule="auto"/>
        <w:rPr>
          <w:rFonts w:ascii="Times New Roman" w:hAnsi="Times New Roman" w:cs="Times New Roman"/>
          <w:b/>
        </w:rPr>
      </w:pPr>
    </w:p>
    <w:p w14:paraId="18C69C19" w14:textId="44CB4DCD" w:rsidR="00563059" w:rsidRPr="00D01F08" w:rsidRDefault="00D01F08" w:rsidP="00D01F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F08">
        <w:rPr>
          <w:rFonts w:ascii="Times New Roman" w:hAnsi="Times New Roman" w:cs="Times New Roman"/>
        </w:rPr>
        <w:t xml:space="preserve">Zamawiający prostuje oczywistą omyłkę pisarską w zadaniu nr 1. Od dnia 09.04.2021 r. opis przedmiotu zamówienia dla zadania nr 1 tj. dla </w:t>
      </w:r>
      <w:r w:rsidRPr="00D01F08">
        <w:rPr>
          <w:rFonts w:ascii="Times New Roman" w:eastAsia="Times New Roman" w:hAnsi="Times New Roman" w:cs="Times New Roman"/>
          <w:lang w:val="en-US" w:eastAsia="zh-CN"/>
        </w:rPr>
        <w:t xml:space="preserve">kursu </w:t>
      </w:r>
      <w:proofErr w:type="spellStart"/>
      <w:r w:rsidRPr="00D01F08">
        <w:rPr>
          <w:rFonts w:ascii="Times New Roman" w:eastAsia="Times New Roman" w:hAnsi="Times New Roman" w:cs="Times New Roman"/>
          <w:lang w:val="en-US" w:eastAsia="zh-CN"/>
        </w:rPr>
        <w:t>koparko</w:t>
      </w:r>
      <w:proofErr w:type="spellEnd"/>
      <w:r w:rsidRPr="00D01F08">
        <w:rPr>
          <w:rFonts w:ascii="Times New Roman" w:eastAsia="Times New Roman" w:hAnsi="Times New Roman" w:cs="Times New Roman"/>
          <w:lang w:val="en-US" w:eastAsia="zh-CN"/>
        </w:rPr>
        <w:t>-</w:t>
      </w:r>
      <w:r w:rsidRPr="00D01F08">
        <w:rPr>
          <w:rFonts w:ascii="Times New Roman" w:eastAsia="Times New Roman" w:hAnsi="Times New Roman" w:cs="Times New Roman"/>
          <w:lang w:eastAsia="zh-CN"/>
        </w:rPr>
        <w:t xml:space="preserve">ładowarki III </w:t>
      </w:r>
      <w:proofErr w:type="gramStart"/>
      <w:r w:rsidRPr="00D01F08">
        <w:rPr>
          <w:rFonts w:ascii="Times New Roman" w:eastAsia="Times New Roman" w:hAnsi="Times New Roman" w:cs="Times New Roman"/>
          <w:lang w:eastAsia="zh-CN"/>
        </w:rPr>
        <w:t xml:space="preserve">klasy  </w:t>
      </w:r>
      <w:r w:rsidRPr="00D01F08">
        <w:rPr>
          <w:rFonts w:ascii="Times New Roman" w:hAnsi="Times New Roman" w:cs="Times New Roman"/>
        </w:rPr>
        <w:t>obejmuje</w:t>
      </w:r>
      <w:proofErr w:type="gramEnd"/>
      <w:r w:rsidRPr="00D01F08">
        <w:rPr>
          <w:rFonts w:ascii="Times New Roman" w:hAnsi="Times New Roman" w:cs="Times New Roman"/>
        </w:rPr>
        <w:t xml:space="preserve"> 30 uczniów i ofertę należy przedstawić na taką ilość uczniów. Niniejszą zmianę należy uwzględnić w treści składanych ofert</w:t>
      </w:r>
      <w:r>
        <w:rPr>
          <w:rFonts w:ascii="Times New Roman" w:hAnsi="Times New Roman" w:cs="Times New Roman"/>
        </w:rPr>
        <w:t xml:space="preserve"> (należy przedstawić ofertę dla 30 osób)</w:t>
      </w:r>
      <w:r w:rsidRPr="00D01F08">
        <w:rPr>
          <w:rFonts w:ascii="Times New Roman" w:hAnsi="Times New Roman" w:cs="Times New Roman"/>
        </w:rPr>
        <w:t>.</w:t>
      </w:r>
    </w:p>
    <w:p w14:paraId="0E5FBB3A" w14:textId="49450E35" w:rsidR="00D01F08" w:rsidRDefault="00D01F08" w:rsidP="00D01F0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93EE330" w14:textId="77777777" w:rsidR="00D01F08" w:rsidRPr="00D01F08" w:rsidRDefault="00D01F08" w:rsidP="00D01F0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D01F08" w:rsidRPr="00D01F08" w:rsidSect="00A14634">
      <w:headerReference w:type="default" r:id="rId8"/>
      <w:footerReference w:type="default" r:id="rId9"/>
      <w:pgSz w:w="11906" w:h="16838"/>
      <w:pgMar w:top="704" w:right="1418" w:bottom="1134" w:left="1418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30AEB" w14:textId="77777777" w:rsidR="002D3062" w:rsidRDefault="002D3062">
      <w:pPr>
        <w:spacing w:after="0" w:line="240" w:lineRule="auto"/>
      </w:pPr>
      <w:r>
        <w:separator/>
      </w:r>
    </w:p>
  </w:endnote>
  <w:endnote w:type="continuationSeparator" w:id="0">
    <w:p w14:paraId="4DFB7E72" w14:textId="77777777" w:rsidR="002D3062" w:rsidRDefault="002D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  <w:font w:name="Mangal, Mangal">
    <w:altName w:val="Mangal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C65A" w14:textId="5846999D" w:rsidR="00563059" w:rsidRDefault="00563059">
    <w:pPr>
      <w:pStyle w:val="Stopka"/>
    </w:pPr>
    <w:r>
      <w:rPr>
        <w:noProof/>
        <w:lang w:eastAsia="pl-PL"/>
      </w:rPr>
      <w:drawing>
        <wp:inline distT="0" distB="0" distL="0" distR="0" wp14:anchorId="45B49EA6" wp14:editId="0DEC2C04">
          <wp:extent cx="5759450" cy="723265"/>
          <wp:effectExtent l="0" t="0" r="0" b="63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143C2F" w14:textId="4CC5755A" w:rsidR="00563059" w:rsidRPr="00FA0154" w:rsidRDefault="00563059" w:rsidP="0028360B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center"/>
      <w:textAlignment w:val="auto"/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</w:pPr>
    <w:r>
      <w:rPr>
        <w:rFonts w:ascii="Arial Narrow" w:eastAsia="Times New Roman" w:hAnsi="Arial Narrow" w:cs="Arial"/>
        <w:noProof/>
        <w:kern w:val="18"/>
        <w:sz w:val="16"/>
        <w:szCs w:val="14"/>
        <w:lang w:eastAsia="pl-PL"/>
      </w:rPr>
      <w:drawing>
        <wp:anchor distT="0" distB="0" distL="114300" distR="114300" simplePos="0" relativeHeight="251662336" behindDoc="0" locked="0" layoutInCell="1" allowOverlap="1" wp14:anchorId="66B72ED6" wp14:editId="0C608BCA">
          <wp:simplePos x="0" y="0"/>
          <wp:positionH relativeFrom="column">
            <wp:posOffset>434340</wp:posOffset>
          </wp:positionH>
          <wp:positionV relativeFrom="paragraph">
            <wp:posOffset>9766300</wp:posOffset>
          </wp:positionV>
          <wp:extent cx="5759450" cy="721360"/>
          <wp:effectExtent l="0" t="0" r="0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E7F2C" w14:textId="77777777" w:rsidR="002D3062" w:rsidRDefault="002D30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181C9A" w14:textId="77777777" w:rsidR="002D3062" w:rsidRDefault="002D3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0C0B" w14:textId="436953F6" w:rsidR="00563059" w:rsidRDefault="00563059" w:rsidP="00A14634">
    <w:pPr>
      <w:pStyle w:val="Nagwek"/>
      <w:ind w:left="0"/>
    </w:pPr>
    <w:r>
      <w:rPr>
        <w:noProof/>
        <w:lang w:eastAsia="pl-PL"/>
      </w:rPr>
      <w:drawing>
        <wp:inline distT="0" distB="0" distL="0" distR="0" wp14:anchorId="279627AF" wp14:editId="33BF0D2D">
          <wp:extent cx="5759450" cy="855980"/>
          <wp:effectExtent l="0" t="0" r="0" b="127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5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4"/>
    <w:multiLevelType w:val="multilevel"/>
    <w:tmpl w:val="BB5E818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</w:abstractNum>
  <w:abstractNum w:abstractNumId="5" w15:restartNumberingAfterBreak="0">
    <w:nsid w:val="00000006"/>
    <w:multiLevelType w:val="single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</w:abstractNum>
  <w:abstractNum w:abstractNumId="8" w15:restartNumberingAfterBreak="0">
    <w:nsid w:val="0000000A"/>
    <w:multiLevelType w:val="singleLevel"/>
    <w:tmpl w:val="0000000A"/>
    <w:name w:val="WW8Num26"/>
    <w:lvl w:ilvl="0">
      <w:start w:val="34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6138BA"/>
    <w:multiLevelType w:val="multilevel"/>
    <w:tmpl w:val="F3B04B8E"/>
    <w:styleLink w:val="WW8Num3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19E266B"/>
    <w:multiLevelType w:val="multilevel"/>
    <w:tmpl w:val="408E127E"/>
    <w:lvl w:ilvl="0">
      <w:start w:val="5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02733291"/>
    <w:multiLevelType w:val="multilevel"/>
    <w:tmpl w:val="496E7C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562A39"/>
    <w:multiLevelType w:val="multilevel"/>
    <w:tmpl w:val="F18C417A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3591FF3"/>
    <w:multiLevelType w:val="multilevel"/>
    <w:tmpl w:val="C5D294B4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04056F2D"/>
    <w:multiLevelType w:val="hybridMultilevel"/>
    <w:tmpl w:val="E2FC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601457"/>
    <w:multiLevelType w:val="multilevel"/>
    <w:tmpl w:val="F44EE51A"/>
    <w:styleLink w:val="WW8Num24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19" w15:restartNumberingAfterBreak="0">
    <w:nsid w:val="057E60ED"/>
    <w:multiLevelType w:val="multilevel"/>
    <w:tmpl w:val="6786EF96"/>
    <w:styleLink w:val="RTFNum5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60E031B"/>
    <w:multiLevelType w:val="multilevel"/>
    <w:tmpl w:val="C75CB4D4"/>
    <w:styleLink w:val="WW8Num22"/>
    <w:lvl w:ilvl="0">
      <w:numFmt w:val="bullet"/>
      <w:lvlText w:val=""/>
      <w:lvlJc w:val="left"/>
      <w:pPr>
        <w:ind w:left="707" w:hanging="283"/>
      </w:pPr>
      <w:rPr>
        <w:rFonts w:ascii="Symbol" w:hAnsi="Symbol" w:cs="Symbol"/>
        <w:color w:val="000000"/>
        <w:sz w:val="20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21" w15:restartNumberingAfterBreak="0">
    <w:nsid w:val="081D70D6"/>
    <w:multiLevelType w:val="multilevel"/>
    <w:tmpl w:val="46A6C972"/>
    <w:styleLink w:val="WW8Num37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23" w15:restartNumberingAfterBreak="0">
    <w:nsid w:val="0AC0274D"/>
    <w:multiLevelType w:val="multilevel"/>
    <w:tmpl w:val="C636BC86"/>
    <w:styleLink w:val="RTFNum6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103B54EE"/>
    <w:multiLevelType w:val="multilevel"/>
    <w:tmpl w:val="D8BC622A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  <w:sz w:val="20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  <w:sz w:val="20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  <w:sz w:val="20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  <w:sz w:val="20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  <w:sz w:val="20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  <w:sz w:val="20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  <w:sz w:val="20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  <w:sz w:val="20"/>
      </w:rPr>
    </w:lvl>
  </w:abstractNum>
  <w:abstractNum w:abstractNumId="25" w15:restartNumberingAfterBreak="0">
    <w:nsid w:val="13043351"/>
    <w:multiLevelType w:val="multilevel"/>
    <w:tmpl w:val="F0A0D5D8"/>
    <w:styleLink w:val="WW8Num18"/>
    <w:lvl w:ilvl="0">
      <w:start w:val="1"/>
      <w:numFmt w:val="lowerLetter"/>
      <w:lvlText w:val="%1)"/>
      <w:lvlJc w:val="left"/>
      <w:pPr>
        <w:ind w:left="720" w:hanging="360"/>
      </w:pPr>
      <w:rPr>
        <w:rFonts w:ascii="Wingdings" w:hAnsi="Wingdings" w:cs="Wingdings"/>
        <w:b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174A1B15"/>
    <w:multiLevelType w:val="multilevel"/>
    <w:tmpl w:val="46E2B580"/>
    <w:styleLink w:val="WW8Num29"/>
    <w:lvl w:ilvl="0">
      <w:numFmt w:val="bullet"/>
      <w:lvlText w:val=""/>
      <w:lvlJc w:val="left"/>
      <w:pPr>
        <w:ind w:left="1073" w:hanging="360"/>
      </w:pPr>
      <w:rPr>
        <w:rFonts w:ascii="Symbol" w:hAnsi="Symbol" w:cs="OpenSymbol"/>
        <w:sz w:val="24"/>
      </w:rPr>
    </w:lvl>
    <w:lvl w:ilvl="1">
      <w:numFmt w:val="bullet"/>
      <w:lvlText w:val="o"/>
      <w:lvlJc w:val="left"/>
      <w:pPr>
        <w:ind w:left="1793" w:hanging="360"/>
      </w:pPr>
      <w:rPr>
        <w:rFonts w:ascii="Courier New" w:hAnsi="Courier New" w:cs="OpenSymbol"/>
      </w:rPr>
    </w:lvl>
    <w:lvl w:ilvl="2">
      <w:numFmt w:val="bullet"/>
      <w:lvlText w:val=""/>
      <w:lvlJc w:val="left"/>
      <w:pPr>
        <w:ind w:left="251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33" w:hanging="360"/>
      </w:pPr>
      <w:rPr>
        <w:rFonts w:ascii="Symbol" w:hAnsi="Symbol" w:cs="OpenSymbol"/>
        <w:sz w:val="24"/>
      </w:rPr>
    </w:lvl>
    <w:lvl w:ilvl="4">
      <w:numFmt w:val="bullet"/>
      <w:lvlText w:val="o"/>
      <w:lvlJc w:val="left"/>
      <w:pPr>
        <w:ind w:left="3953" w:hanging="360"/>
      </w:pPr>
      <w:rPr>
        <w:rFonts w:ascii="Courier New" w:hAnsi="Courier New" w:cs="OpenSymbol"/>
      </w:rPr>
    </w:lvl>
    <w:lvl w:ilvl="5">
      <w:numFmt w:val="bullet"/>
      <w:lvlText w:val=""/>
      <w:lvlJc w:val="left"/>
      <w:pPr>
        <w:ind w:left="467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93" w:hanging="360"/>
      </w:pPr>
      <w:rPr>
        <w:rFonts w:ascii="Symbol" w:hAnsi="Symbol" w:cs="OpenSymbol"/>
        <w:sz w:val="24"/>
      </w:rPr>
    </w:lvl>
    <w:lvl w:ilvl="7">
      <w:numFmt w:val="bullet"/>
      <w:lvlText w:val="o"/>
      <w:lvlJc w:val="left"/>
      <w:pPr>
        <w:ind w:left="6113" w:hanging="360"/>
      </w:pPr>
      <w:rPr>
        <w:rFonts w:ascii="Courier New" w:hAnsi="Courier New" w:cs="OpenSymbol"/>
      </w:rPr>
    </w:lvl>
    <w:lvl w:ilvl="8">
      <w:numFmt w:val="bullet"/>
      <w:lvlText w:val=""/>
      <w:lvlJc w:val="left"/>
      <w:pPr>
        <w:ind w:left="6833" w:hanging="360"/>
      </w:pPr>
      <w:rPr>
        <w:rFonts w:ascii="Wingdings" w:hAnsi="Wingdings" w:cs="Wingdings"/>
      </w:rPr>
    </w:lvl>
  </w:abstractNum>
  <w:abstractNum w:abstractNumId="30" w15:restartNumberingAfterBreak="0">
    <w:nsid w:val="1A043B7A"/>
    <w:multiLevelType w:val="multilevel"/>
    <w:tmpl w:val="115AED46"/>
    <w:styleLink w:val="WW8Num31"/>
    <w:lvl w:ilvl="0">
      <w:numFmt w:val="bullet"/>
      <w:lvlText w:val=""/>
      <w:lvlJc w:val="left"/>
      <w:pPr>
        <w:ind w:left="1073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9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3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5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9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1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3" w:hanging="360"/>
      </w:pPr>
      <w:rPr>
        <w:rFonts w:ascii="Wingdings" w:hAnsi="Wingdings" w:cs="Wingdings"/>
      </w:rPr>
    </w:lvl>
  </w:abstractNum>
  <w:abstractNum w:abstractNumId="31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2" w15:restartNumberingAfterBreak="0">
    <w:nsid w:val="1BEC69D9"/>
    <w:multiLevelType w:val="multilevel"/>
    <w:tmpl w:val="D396B940"/>
    <w:styleLink w:val="WW8Num19"/>
    <w:lvl w:ilvl="0">
      <w:numFmt w:val="bullet"/>
      <w:lvlText w:val=""/>
      <w:lvlJc w:val="left"/>
      <w:pPr>
        <w:ind w:left="720" w:hanging="360"/>
      </w:pPr>
      <w:rPr>
        <w:rFonts w:ascii="Wingdings" w:hAnsi="Wingdings" w:cs="Symbo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4" w15:restartNumberingAfterBreak="0">
    <w:nsid w:val="20AD322D"/>
    <w:multiLevelType w:val="multilevel"/>
    <w:tmpl w:val="5AA025FE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20F472FE"/>
    <w:multiLevelType w:val="multilevel"/>
    <w:tmpl w:val="98D6F958"/>
    <w:styleLink w:val="WW8Num28"/>
    <w:lvl w:ilvl="0">
      <w:start w:val="1"/>
      <w:numFmt w:val="lowerLetter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21A60BEF"/>
    <w:multiLevelType w:val="hybridMultilevel"/>
    <w:tmpl w:val="1F7095C2"/>
    <w:lvl w:ilvl="0" w:tplc="240C2906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21DA4F50"/>
    <w:multiLevelType w:val="multilevel"/>
    <w:tmpl w:val="D1C072E0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247C5E4F"/>
    <w:multiLevelType w:val="multilevel"/>
    <w:tmpl w:val="7312128A"/>
    <w:styleLink w:val="RTFNum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0" w15:restartNumberingAfterBreak="0">
    <w:nsid w:val="25822334"/>
    <w:multiLevelType w:val="hybridMultilevel"/>
    <w:tmpl w:val="49C6C1D6"/>
    <w:lvl w:ilvl="0" w:tplc="D4427072">
      <w:start w:val="1"/>
      <w:numFmt w:val="bullet"/>
      <w:lvlText w:val=""/>
      <w:lvlJc w:val="left"/>
      <w:pPr>
        <w:ind w:left="1140" w:hanging="360"/>
      </w:pPr>
      <w:rPr>
        <w:rFonts w:ascii="Symbol" w:eastAsia="SimSun" w:hAnsi="Symbol" w:cs="Tahom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 w15:restartNumberingAfterBreak="0">
    <w:nsid w:val="269B5401"/>
    <w:multiLevelType w:val="hybridMultilevel"/>
    <w:tmpl w:val="7D2A5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9572554"/>
    <w:multiLevelType w:val="hybridMultilevel"/>
    <w:tmpl w:val="4FA8770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B13299"/>
    <w:multiLevelType w:val="hybridMultilevel"/>
    <w:tmpl w:val="B1E410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2BCD05D8"/>
    <w:multiLevelType w:val="multilevel"/>
    <w:tmpl w:val="9976D920"/>
    <w:styleLink w:val="WW8Num2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5" w15:restartNumberingAfterBreak="0">
    <w:nsid w:val="2BF3577F"/>
    <w:multiLevelType w:val="multilevel"/>
    <w:tmpl w:val="F5845186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7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8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9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307945A8"/>
    <w:multiLevelType w:val="multilevel"/>
    <w:tmpl w:val="E946BF88"/>
    <w:styleLink w:val="WW8Num3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51" w15:restartNumberingAfterBreak="0">
    <w:nsid w:val="350A79B5"/>
    <w:multiLevelType w:val="multilevel"/>
    <w:tmpl w:val="E864F9D6"/>
    <w:styleLink w:val="WW8Num7"/>
    <w:lvl w:ilvl="0">
      <w:start w:val="1"/>
      <w:numFmt w:val="decimal"/>
      <w:lvlText w:val="%1."/>
      <w:lvlJc w:val="left"/>
      <w:pPr>
        <w:ind w:left="283" w:hanging="283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ind w:left="1097" w:hanging="283"/>
      </w:pPr>
    </w:lvl>
    <w:lvl w:ilvl="2">
      <w:start w:val="1"/>
      <w:numFmt w:val="decimal"/>
      <w:lvlText w:val="%3."/>
      <w:lvlJc w:val="left"/>
      <w:pPr>
        <w:ind w:left="1804" w:hanging="283"/>
      </w:pPr>
    </w:lvl>
    <w:lvl w:ilvl="3">
      <w:start w:val="1"/>
      <w:numFmt w:val="decimal"/>
      <w:lvlText w:val="%4."/>
      <w:lvlJc w:val="left"/>
      <w:pPr>
        <w:ind w:left="2511" w:hanging="283"/>
      </w:pPr>
    </w:lvl>
    <w:lvl w:ilvl="4">
      <w:start w:val="1"/>
      <w:numFmt w:val="decimal"/>
      <w:lvlText w:val="%5."/>
      <w:lvlJc w:val="left"/>
      <w:pPr>
        <w:ind w:left="3218" w:hanging="283"/>
      </w:pPr>
    </w:lvl>
    <w:lvl w:ilvl="5">
      <w:start w:val="1"/>
      <w:numFmt w:val="decimal"/>
      <w:lvlText w:val="%6."/>
      <w:lvlJc w:val="left"/>
      <w:pPr>
        <w:ind w:left="3925" w:hanging="283"/>
      </w:pPr>
    </w:lvl>
    <w:lvl w:ilvl="6">
      <w:start w:val="1"/>
      <w:numFmt w:val="decimal"/>
      <w:lvlText w:val="%7."/>
      <w:lvlJc w:val="left"/>
      <w:pPr>
        <w:ind w:left="4632" w:hanging="283"/>
      </w:pPr>
    </w:lvl>
    <w:lvl w:ilvl="7">
      <w:start w:val="1"/>
      <w:numFmt w:val="decimal"/>
      <w:lvlText w:val="%8."/>
      <w:lvlJc w:val="left"/>
      <w:pPr>
        <w:ind w:left="5339" w:hanging="283"/>
      </w:pPr>
    </w:lvl>
    <w:lvl w:ilvl="8">
      <w:start w:val="1"/>
      <w:numFmt w:val="decimal"/>
      <w:lvlText w:val="%9."/>
      <w:lvlJc w:val="left"/>
      <w:pPr>
        <w:ind w:left="6046" w:hanging="283"/>
      </w:pPr>
    </w:lvl>
  </w:abstractNum>
  <w:abstractNum w:abstractNumId="52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3" w15:restartNumberingAfterBreak="0">
    <w:nsid w:val="3FD4662F"/>
    <w:multiLevelType w:val="multilevel"/>
    <w:tmpl w:val="A91C2032"/>
    <w:styleLink w:val="WW8Num6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4" w15:restartNumberingAfterBreak="0">
    <w:nsid w:val="40704BE2"/>
    <w:multiLevelType w:val="multilevel"/>
    <w:tmpl w:val="C322A788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SimSun" w:hAnsi="Calibri" w:cs="Calibri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5" w15:restartNumberingAfterBreak="0">
    <w:nsid w:val="43171698"/>
    <w:multiLevelType w:val="multilevel"/>
    <w:tmpl w:val="F41A0B80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56" w15:restartNumberingAfterBreak="0">
    <w:nsid w:val="43B1126E"/>
    <w:multiLevelType w:val="multilevel"/>
    <w:tmpl w:val="6D0A8A3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4460606A"/>
    <w:multiLevelType w:val="multilevel"/>
    <w:tmpl w:val="1FB25804"/>
    <w:lvl w:ilvl="0">
      <w:numFmt w:val="bullet"/>
      <w:lvlText w:val=""/>
      <w:lvlJc w:val="left"/>
      <w:pPr>
        <w:ind w:left="9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58" w15:restartNumberingAfterBreak="0">
    <w:nsid w:val="46A03608"/>
    <w:multiLevelType w:val="multilevel"/>
    <w:tmpl w:val="29EA71EE"/>
    <w:styleLink w:val="WW8Num16"/>
    <w:lvl w:ilvl="0">
      <w:numFmt w:val="bullet"/>
      <w:lvlText w:val=""/>
      <w:lvlJc w:val="left"/>
      <w:pPr>
        <w:ind w:left="1080" w:hanging="360"/>
      </w:pPr>
      <w:rPr>
        <w:rFonts w:ascii="Wingdings" w:hAnsi="Wingdings" w:cs="Symbo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47636BD3"/>
    <w:multiLevelType w:val="multilevel"/>
    <w:tmpl w:val="85188184"/>
    <w:lvl w:ilvl="0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483E416B"/>
    <w:multiLevelType w:val="multilevel"/>
    <w:tmpl w:val="F0186638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61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3" w15:restartNumberingAfterBreak="0">
    <w:nsid w:val="4C7273B3"/>
    <w:multiLevelType w:val="multilevel"/>
    <w:tmpl w:val="B5482CBA"/>
    <w:styleLink w:val="WW8Num3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64" w15:restartNumberingAfterBreak="0">
    <w:nsid w:val="529260E4"/>
    <w:multiLevelType w:val="hybridMultilevel"/>
    <w:tmpl w:val="9A682A6A"/>
    <w:name w:val="WW8Num92"/>
    <w:lvl w:ilvl="0" w:tplc="5F942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3716E7D"/>
    <w:multiLevelType w:val="hybridMultilevel"/>
    <w:tmpl w:val="00A27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7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9" w15:restartNumberingAfterBreak="0">
    <w:nsid w:val="59AE3334"/>
    <w:multiLevelType w:val="multilevel"/>
    <w:tmpl w:val="420C2CB8"/>
    <w:styleLink w:val="WW8Num25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sz w:val="24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  <w:sz w:val="24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  <w:sz w:val="24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  <w:sz w:val="24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  <w:sz w:val="24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  <w:sz w:val="24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  <w:sz w:val="24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  <w:sz w:val="24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  <w:sz w:val="24"/>
      </w:rPr>
    </w:lvl>
  </w:abstractNum>
  <w:abstractNum w:abstractNumId="70" w15:restartNumberingAfterBreak="0">
    <w:nsid w:val="5A6518AB"/>
    <w:multiLevelType w:val="multilevel"/>
    <w:tmpl w:val="2AF69DAE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1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2" w15:restartNumberingAfterBreak="0">
    <w:nsid w:val="5B1612DA"/>
    <w:multiLevelType w:val="multilevel"/>
    <w:tmpl w:val="AD841AF4"/>
    <w:styleLink w:val="WW8Num23"/>
    <w:lvl w:ilvl="0">
      <w:numFmt w:val="bullet"/>
      <w:lvlText w:val=""/>
      <w:lvlJc w:val="left"/>
      <w:pPr>
        <w:ind w:left="1080" w:hanging="360"/>
      </w:pPr>
      <w:rPr>
        <w:rFonts w:ascii="Symbol" w:hAnsi="Symbol" w:cs="Wingdings"/>
        <w:b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4" w15:restartNumberingAfterBreak="0">
    <w:nsid w:val="5DA66617"/>
    <w:multiLevelType w:val="multilevel"/>
    <w:tmpl w:val="A07884BE"/>
    <w:styleLink w:val="RTFNum4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5ED30C09"/>
    <w:multiLevelType w:val="hybridMultilevel"/>
    <w:tmpl w:val="6CCC27A0"/>
    <w:lvl w:ilvl="0" w:tplc="00EA6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5B1E87"/>
    <w:multiLevelType w:val="multilevel"/>
    <w:tmpl w:val="8CF62C88"/>
    <w:styleLink w:val="WW8Num4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kern w:val="3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61C80A01"/>
    <w:multiLevelType w:val="multilevel"/>
    <w:tmpl w:val="13A4FC48"/>
    <w:styleLink w:val="WWNum2"/>
    <w:lvl w:ilvl="0">
      <w:start w:val="1"/>
      <w:numFmt w:val="decimal"/>
      <w:pStyle w:val="Nagwek11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8" w15:restartNumberingAfterBreak="0">
    <w:nsid w:val="621B76C5"/>
    <w:multiLevelType w:val="hybridMultilevel"/>
    <w:tmpl w:val="70029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2313179"/>
    <w:multiLevelType w:val="hybridMultilevel"/>
    <w:tmpl w:val="ABC4E7E0"/>
    <w:lvl w:ilvl="0" w:tplc="9BE655DE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58A3113"/>
    <w:multiLevelType w:val="multilevel"/>
    <w:tmpl w:val="A1D291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1D258E"/>
    <w:multiLevelType w:val="hybridMultilevel"/>
    <w:tmpl w:val="F5B2611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4" w15:restartNumberingAfterBreak="0">
    <w:nsid w:val="70E854F4"/>
    <w:multiLevelType w:val="multilevel"/>
    <w:tmpl w:val="D418551C"/>
    <w:styleLink w:val="WW8Num4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28F1C3B"/>
    <w:multiLevelType w:val="multilevel"/>
    <w:tmpl w:val="975ACD0E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86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88" w15:restartNumberingAfterBreak="0">
    <w:nsid w:val="7AA3211F"/>
    <w:multiLevelType w:val="multilevel"/>
    <w:tmpl w:val="9DDA5CCE"/>
    <w:styleLink w:val="WW8Num2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7D307DC4"/>
    <w:multiLevelType w:val="multilevel"/>
    <w:tmpl w:val="6D0A8A3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9"/>
  </w:num>
  <w:num w:numId="2">
    <w:abstractNumId w:val="77"/>
  </w:num>
  <w:num w:numId="3">
    <w:abstractNumId w:val="12"/>
  </w:num>
  <w:num w:numId="4">
    <w:abstractNumId w:val="26"/>
  </w:num>
  <w:num w:numId="5">
    <w:abstractNumId w:val="28"/>
  </w:num>
  <w:num w:numId="6">
    <w:abstractNumId w:val="61"/>
  </w:num>
  <w:num w:numId="7">
    <w:abstractNumId w:val="10"/>
  </w:num>
  <w:num w:numId="8">
    <w:abstractNumId w:val="14"/>
  </w:num>
  <w:num w:numId="9">
    <w:abstractNumId w:val="73"/>
  </w:num>
  <w:num w:numId="10">
    <w:abstractNumId w:val="71"/>
  </w:num>
  <w:num w:numId="11">
    <w:abstractNumId w:val="87"/>
  </w:num>
  <w:num w:numId="12">
    <w:abstractNumId w:val="66"/>
  </w:num>
  <w:num w:numId="13">
    <w:abstractNumId w:val="33"/>
  </w:num>
  <w:num w:numId="14">
    <w:abstractNumId w:val="48"/>
  </w:num>
  <w:num w:numId="15">
    <w:abstractNumId w:val="22"/>
  </w:num>
  <w:num w:numId="16">
    <w:abstractNumId w:val="39"/>
  </w:num>
  <w:num w:numId="17">
    <w:abstractNumId w:val="62"/>
  </w:num>
  <w:num w:numId="18">
    <w:abstractNumId w:val="52"/>
  </w:num>
  <w:num w:numId="19">
    <w:abstractNumId w:val="67"/>
  </w:num>
  <w:num w:numId="20">
    <w:abstractNumId w:val="46"/>
  </w:num>
  <w:num w:numId="21">
    <w:abstractNumId w:val="47"/>
  </w:num>
  <w:num w:numId="22">
    <w:abstractNumId w:val="11"/>
  </w:num>
  <w:num w:numId="23">
    <w:abstractNumId w:val="8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bCs w:val="0"/>
        </w:rPr>
      </w:lvl>
    </w:lvlOverride>
  </w:num>
  <w:num w:numId="24">
    <w:abstractNumId w:val="54"/>
  </w:num>
  <w:num w:numId="25">
    <w:abstractNumId w:val="12"/>
    <w:lvlOverride w:ilvl="0">
      <w:startOverride w:val="1"/>
    </w:lvlOverride>
  </w:num>
  <w:num w:numId="26">
    <w:abstractNumId w:val="26"/>
    <w:lvlOverride w:ilvl="0">
      <w:startOverride w:val="1"/>
    </w:lvlOverride>
  </w:num>
  <w:num w:numId="27">
    <w:abstractNumId w:val="80"/>
  </w:num>
  <w:num w:numId="28">
    <w:abstractNumId w:val="14"/>
    <w:lvlOverride w:ilvl="0">
      <w:startOverride w:val="1"/>
    </w:lvlOverride>
  </w:num>
  <w:num w:numId="29">
    <w:abstractNumId w:val="1"/>
  </w:num>
  <w:num w:numId="30">
    <w:abstractNumId w:val="68"/>
  </w:num>
  <w:num w:numId="31">
    <w:abstractNumId w:val="0"/>
  </w:num>
  <w:num w:numId="32">
    <w:abstractNumId w:val="82"/>
  </w:num>
  <w:num w:numId="33">
    <w:abstractNumId w:val="27"/>
  </w:num>
  <w:num w:numId="34">
    <w:abstractNumId w:val="31"/>
  </w:num>
  <w:num w:numId="35">
    <w:abstractNumId w:val="83"/>
  </w:num>
  <w:num w:numId="36">
    <w:abstractNumId w:val="86"/>
  </w:num>
  <w:num w:numId="37">
    <w:abstractNumId w:val="40"/>
  </w:num>
  <w:num w:numId="38">
    <w:abstractNumId w:val="41"/>
  </w:num>
  <w:num w:numId="39">
    <w:abstractNumId w:val="8"/>
  </w:num>
  <w:num w:numId="40">
    <w:abstractNumId w:val="36"/>
  </w:num>
  <w:num w:numId="41">
    <w:abstractNumId w:val="65"/>
  </w:num>
  <w:num w:numId="42">
    <w:abstractNumId w:val="43"/>
  </w:num>
  <w:num w:numId="43">
    <w:abstractNumId w:val="81"/>
  </w:num>
  <w:num w:numId="44">
    <w:abstractNumId w:val="2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  <w:num w:numId="48">
    <w:abstractNumId w:val="78"/>
  </w:num>
  <w:num w:numId="49">
    <w:abstractNumId w:val="89"/>
  </w:num>
  <w:num w:numId="50">
    <w:abstractNumId w:val="53"/>
  </w:num>
  <w:num w:numId="51">
    <w:abstractNumId w:val="51"/>
  </w:num>
  <w:num w:numId="52">
    <w:abstractNumId w:val="16"/>
  </w:num>
  <w:num w:numId="53">
    <w:abstractNumId w:val="37"/>
  </w:num>
  <w:num w:numId="54">
    <w:abstractNumId w:val="55"/>
  </w:num>
  <w:num w:numId="55">
    <w:abstractNumId w:val="60"/>
  </w:num>
  <w:num w:numId="56">
    <w:abstractNumId w:val="85"/>
  </w:num>
  <w:num w:numId="57">
    <w:abstractNumId w:val="58"/>
  </w:num>
  <w:num w:numId="58">
    <w:abstractNumId w:val="25"/>
  </w:num>
  <w:num w:numId="59">
    <w:abstractNumId w:val="32"/>
  </w:num>
  <w:num w:numId="60">
    <w:abstractNumId w:val="44"/>
  </w:num>
  <w:num w:numId="61">
    <w:abstractNumId w:val="45"/>
  </w:num>
  <w:num w:numId="62">
    <w:abstractNumId w:val="20"/>
  </w:num>
  <w:num w:numId="63">
    <w:abstractNumId w:val="72"/>
  </w:num>
  <w:num w:numId="64">
    <w:abstractNumId w:val="18"/>
  </w:num>
  <w:num w:numId="65">
    <w:abstractNumId w:val="69"/>
  </w:num>
  <w:num w:numId="66">
    <w:abstractNumId w:val="24"/>
  </w:num>
  <w:num w:numId="67">
    <w:abstractNumId w:val="35"/>
  </w:num>
  <w:num w:numId="68">
    <w:abstractNumId w:val="29"/>
  </w:num>
  <w:num w:numId="69">
    <w:abstractNumId w:val="50"/>
  </w:num>
  <w:num w:numId="70">
    <w:abstractNumId w:val="30"/>
  </w:num>
  <w:num w:numId="71">
    <w:abstractNumId w:val="34"/>
  </w:num>
  <w:num w:numId="72">
    <w:abstractNumId w:val="15"/>
  </w:num>
  <w:num w:numId="73">
    <w:abstractNumId w:val="38"/>
  </w:num>
  <w:num w:numId="74">
    <w:abstractNumId w:val="74"/>
  </w:num>
  <w:num w:numId="75">
    <w:abstractNumId w:val="19"/>
  </w:num>
  <w:num w:numId="76">
    <w:abstractNumId w:val="9"/>
  </w:num>
  <w:num w:numId="77">
    <w:abstractNumId w:val="21"/>
  </w:num>
  <w:num w:numId="78">
    <w:abstractNumId w:val="76"/>
  </w:num>
  <w:num w:numId="79">
    <w:abstractNumId w:val="23"/>
  </w:num>
  <w:num w:numId="80">
    <w:abstractNumId w:val="84"/>
  </w:num>
  <w:num w:numId="81">
    <w:abstractNumId w:val="63"/>
  </w:num>
  <w:num w:numId="82">
    <w:abstractNumId w:val="72"/>
  </w:num>
  <w:num w:numId="83">
    <w:abstractNumId w:val="19"/>
    <w:lvlOverride w:ilvl="0">
      <w:startOverride w:val="1"/>
    </w:lvlOverride>
  </w:num>
  <w:num w:numId="84">
    <w:abstractNumId w:val="35"/>
    <w:lvlOverride w:ilvl="0">
      <w:startOverride w:val="1"/>
    </w:lvlOverride>
  </w:num>
  <w:num w:numId="85">
    <w:abstractNumId w:val="57"/>
  </w:num>
  <w:num w:numId="86">
    <w:abstractNumId w:val="70"/>
  </w:num>
  <w:num w:numId="87">
    <w:abstractNumId w:val="59"/>
  </w:num>
  <w:num w:numId="88">
    <w:abstractNumId w:val="88"/>
  </w:num>
  <w:num w:numId="89">
    <w:abstractNumId w:val="79"/>
  </w:num>
  <w:num w:numId="90">
    <w:abstractNumId w:val="75"/>
  </w:num>
  <w:num w:numId="91">
    <w:abstractNumId w:val="17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272A"/>
    <w:rsid w:val="000039A5"/>
    <w:rsid w:val="0000791A"/>
    <w:rsid w:val="00062511"/>
    <w:rsid w:val="000B5277"/>
    <w:rsid w:val="000D0432"/>
    <w:rsid w:val="000E3870"/>
    <w:rsid w:val="00117DCF"/>
    <w:rsid w:val="001A76B9"/>
    <w:rsid w:val="001B35F8"/>
    <w:rsid w:val="001C7E2E"/>
    <w:rsid w:val="002600FD"/>
    <w:rsid w:val="0028360B"/>
    <w:rsid w:val="002A2AF8"/>
    <w:rsid w:val="002D3062"/>
    <w:rsid w:val="002F412B"/>
    <w:rsid w:val="002F439A"/>
    <w:rsid w:val="002F4803"/>
    <w:rsid w:val="0031746B"/>
    <w:rsid w:val="00324425"/>
    <w:rsid w:val="003248F5"/>
    <w:rsid w:val="00345F4D"/>
    <w:rsid w:val="00346915"/>
    <w:rsid w:val="00357D93"/>
    <w:rsid w:val="00371B93"/>
    <w:rsid w:val="003740EA"/>
    <w:rsid w:val="003B40DC"/>
    <w:rsid w:val="003C00BB"/>
    <w:rsid w:val="003C3AD2"/>
    <w:rsid w:val="003E054F"/>
    <w:rsid w:val="003F03F4"/>
    <w:rsid w:val="00417B77"/>
    <w:rsid w:val="004328FC"/>
    <w:rsid w:val="0044120D"/>
    <w:rsid w:val="00453044"/>
    <w:rsid w:val="00460164"/>
    <w:rsid w:val="00460970"/>
    <w:rsid w:val="004923AE"/>
    <w:rsid w:val="004A03E7"/>
    <w:rsid w:val="004B0728"/>
    <w:rsid w:val="004C553C"/>
    <w:rsid w:val="004D1CCB"/>
    <w:rsid w:val="004D3D6A"/>
    <w:rsid w:val="004D3EE2"/>
    <w:rsid w:val="004F5B6E"/>
    <w:rsid w:val="004F6D9C"/>
    <w:rsid w:val="0052316B"/>
    <w:rsid w:val="00543ED4"/>
    <w:rsid w:val="00547F49"/>
    <w:rsid w:val="00563059"/>
    <w:rsid w:val="005731AA"/>
    <w:rsid w:val="005743D7"/>
    <w:rsid w:val="005B06E9"/>
    <w:rsid w:val="005B3602"/>
    <w:rsid w:val="005C41E9"/>
    <w:rsid w:val="005E00BF"/>
    <w:rsid w:val="005E1F74"/>
    <w:rsid w:val="005E6305"/>
    <w:rsid w:val="00603020"/>
    <w:rsid w:val="006066D1"/>
    <w:rsid w:val="006069F6"/>
    <w:rsid w:val="00607F32"/>
    <w:rsid w:val="00652BB4"/>
    <w:rsid w:val="0069583E"/>
    <w:rsid w:val="006A229E"/>
    <w:rsid w:val="006A7FE0"/>
    <w:rsid w:val="00797283"/>
    <w:rsid w:val="007E17F6"/>
    <w:rsid w:val="007E3296"/>
    <w:rsid w:val="007F74B3"/>
    <w:rsid w:val="00806BC0"/>
    <w:rsid w:val="0081638C"/>
    <w:rsid w:val="0082741D"/>
    <w:rsid w:val="0083256A"/>
    <w:rsid w:val="00836343"/>
    <w:rsid w:val="00837F35"/>
    <w:rsid w:val="00855DDF"/>
    <w:rsid w:val="00872162"/>
    <w:rsid w:val="008A709B"/>
    <w:rsid w:val="008D0027"/>
    <w:rsid w:val="008D7C5E"/>
    <w:rsid w:val="008F6DA8"/>
    <w:rsid w:val="00904F1E"/>
    <w:rsid w:val="00920795"/>
    <w:rsid w:val="00942458"/>
    <w:rsid w:val="00951186"/>
    <w:rsid w:val="00982D7C"/>
    <w:rsid w:val="009A6AB1"/>
    <w:rsid w:val="009A7370"/>
    <w:rsid w:val="00A03211"/>
    <w:rsid w:val="00A07EC6"/>
    <w:rsid w:val="00A14634"/>
    <w:rsid w:val="00A46D55"/>
    <w:rsid w:val="00A50B23"/>
    <w:rsid w:val="00A7122A"/>
    <w:rsid w:val="00A96B11"/>
    <w:rsid w:val="00A9746A"/>
    <w:rsid w:val="00AA4AD5"/>
    <w:rsid w:val="00AA4E7D"/>
    <w:rsid w:val="00AA6F5B"/>
    <w:rsid w:val="00AB3437"/>
    <w:rsid w:val="00AB3D05"/>
    <w:rsid w:val="00AC0D84"/>
    <w:rsid w:val="00AC44A3"/>
    <w:rsid w:val="00AC7001"/>
    <w:rsid w:val="00AD1375"/>
    <w:rsid w:val="00B4386D"/>
    <w:rsid w:val="00B655AD"/>
    <w:rsid w:val="00B72816"/>
    <w:rsid w:val="00B85338"/>
    <w:rsid w:val="00BC432A"/>
    <w:rsid w:val="00BD6680"/>
    <w:rsid w:val="00BF16FD"/>
    <w:rsid w:val="00C052F5"/>
    <w:rsid w:val="00C37177"/>
    <w:rsid w:val="00C725B9"/>
    <w:rsid w:val="00CA2CEC"/>
    <w:rsid w:val="00CD512E"/>
    <w:rsid w:val="00CD55CC"/>
    <w:rsid w:val="00CE313D"/>
    <w:rsid w:val="00CF2ECE"/>
    <w:rsid w:val="00D01F08"/>
    <w:rsid w:val="00D14760"/>
    <w:rsid w:val="00D61ADA"/>
    <w:rsid w:val="00D72896"/>
    <w:rsid w:val="00DA7757"/>
    <w:rsid w:val="00E10F3F"/>
    <w:rsid w:val="00E2106F"/>
    <w:rsid w:val="00E42A8A"/>
    <w:rsid w:val="00E65E69"/>
    <w:rsid w:val="00E72066"/>
    <w:rsid w:val="00E85570"/>
    <w:rsid w:val="00E85E56"/>
    <w:rsid w:val="00ED4112"/>
    <w:rsid w:val="00ED6D14"/>
    <w:rsid w:val="00EF1FE3"/>
    <w:rsid w:val="00EF79BB"/>
    <w:rsid w:val="00F52840"/>
    <w:rsid w:val="00F606F7"/>
    <w:rsid w:val="00F92B77"/>
    <w:rsid w:val="00FA0154"/>
    <w:rsid w:val="00FA31EA"/>
    <w:rsid w:val="00FB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20E01"/>
  <w15:docId w15:val="{0F8AB96A-7FC3-4F8F-829D-2A3D9479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DA8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Standard"/>
    <w:next w:val="Standard"/>
    <w:link w:val="Nagwek3Znak"/>
    <w:uiPriority w:val="9"/>
    <w:unhideWhenUsed/>
    <w:qFormat/>
    <w:pPr>
      <w:keepNext/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lang w:eastAsia="pl-PL"/>
    </w:rPr>
  </w:style>
  <w:style w:type="paragraph" w:styleId="Nagwek7">
    <w:name w:val="heading 7"/>
    <w:basedOn w:val="Standard"/>
    <w:next w:val="Standard"/>
    <w:link w:val="Nagwek7Znak"/>
    <w:rsid w:val="00FA31EA"/>
    <w:pPr>
      <w:keepNext/>
      <w:spacing w:after="0" w:line="240" w:lineRule="auto"/>
      <w:jc w:val="both"/>
      <w:outlineLvl w:val="6"/>
    </w:pPr>
    <w:rPr>
      <w:rFonts w:ascii="Garamond" w:eastAsia="Times New Roman" w:hAnsi="Garamond" w:cs="Garamond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"/>
    <w:basedOn w:val="Standard"/>
    <w:link w:val="AkapitzlistZnak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sz w:val="24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suppressAutoHyphens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i/>
      <w:sz w:val="20"/>
      <w:szCs w:val="20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1"/>
    <w:uiPriority w:val="99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8D7C5E"/>
    <w:rPr>
      <w:i/>
      <w:sz w:val="20"/>
      <w:szCs w:val="20"/>
    </w:rPr>
  </w:style>
  <w:style w:type="table" w:customStyle="1" w:styleId="TableGrid">
    <w:name w:val="TableGrid"/>
    <w:rsid w:val="00ED6D14"/>
    <w:pPr>
      <w:widowControl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"/>
    <w:link w:val="Akapitzlist"/>
    <w:uiPriority w:val="34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uiPriority w:val="9"/>
    <w:locked/>
    <w:rsid w:val="0069583E"/>
    <w:rPr>
      <w:sz w:val="24"/>
    </w:rPr>
  </w:style>
  <w:style w:type="character" w:customStyle="1" w:styleId="StopkaZnak">
    <w:name w:val="Stopka Znak"/>
    <w:link w:val="Stopka"/>
    <w:qFormat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ytuZnak">
    <w:name w:val="Tytuł Znak"/>
    <w:aliases w:val=" Znak Znak"/>
    <w:basedOn w:val="Domylnaczcionkaakapitu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kern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9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widowControl/>
      <w:autoSpaceDE w:val="0"/>
      <w:adjustRightInd w:val="0"/>
      <w:spacing w:after="0" w:line="240" w:lineRule="auto"/>
      <w:textAlignment w:val="auto"/>
    </w:pPr>
    <w:rPr>
      <w:rFonts w:ascii="Arial" w:eastAsia="Times New Roman" w:hAnsi="Arial" w:cs="Arial"/>
      <w:color w:val="000000"/>
      <w:kern w:val="0"/>
      <w:sz w:val="20"/>
      <w:szCs w:val="20"/>
      <w:lang w:eastAsia="pl-PL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30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NormalnyWeb">
    <w:name w:val="Normal (Web)"/>
    <w:basedOn w:val="Normalny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qFormat/>
    <w:rsid w:val="0069583E"/>
    <w:pPr>
      <w:widowControl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69583E"/>
    <w:rPr>
      <w:vertAlign w:val="superscript"/>
    </w:rPr>
  </w:style>
  <w:style w:type="table" w:styleId="Tabela-Siatka">
    <w:name w:val="Table Grid"/>
    <w:basedOn w:val="Standardowy"/>
    <w:rsid w:val="0069583E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31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overflowPunct w:val="0"/>
      <w:autoSpaceDE w:val="0"/>
      <w:adjustRightInd w:val="0"/>
      <w:spacing w:after="0" w:line="36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widowControl/>
      <w:autoSpaceDE w:val="0"/>
      <w:adjustRightInd w:val="0"/>
      <w:spacing w:after="0" w:line="240" w:lineRule="auto"/>
      <w:textAlignment w:val="auto"/>
    </w:pPr>
    <w:rPr>
      <w:rFonts w:ascii="Arial" w:eastAsia="Calibri" w:hAnsi="Arial" w:cs="Arial"/>
      <w:color w:val="000000"/>
      <w:kern w:val="0"/>
      <w:sz w:val="24"/>
      <w:szCs w:val="24"/>
      <w:lang w:eastAsia="pl-PL"/>
    </w:rPr>
  </w:style>
  <w:style w:type="paragraph" w:customStyle="1" w:styleId="SIWZ1txt">
    <w:name w:val="SIWZ 1.txt"/>
    <w:rsid w:val="0069583E"/>
    <w:pPr>
      <w:widowControl/>
      <w:tabs>
        <w:tab w:val="right" w:leader="dot" w:pos="9072"/>
      </w:tabs>
      <w:autoSpaceDE w:val="0"/>
      <w:spacing w:after="0" w:line="271" w:lineRule="atLeast"/>
      <w:ind w:left="567" w:hanging="283"/>
      <w:jc w:val="both"/>
      <w:textAlignment w:val="auto"/>
    </w:pPr>
    <w:rPr>
      <w:rFonts w:ascii="Times New Roman" w:eastAsia="Times New Roman" w:hAnsi="Times New Roman" w:cs="Times New Roman"/>
      <w:kern w:val="0"/>
      <w:lang w:eastAsia="pl-PL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kern w:val="0"/>
      <w:sz w:val="18"/>
      <w:szCs w:val="18"/>
      <w:lang w:eastAsia="pl-PL"/>
    </w:rPr>
  </w:style>
  <w:style w:type="paragraph" w:customStyle="1" w:styleId="Style10">
    <w:name w:val="Style10"/>
    <w:rsid w:val="0069583E"/>
    <w:pPr>
      <w:pBdr>
        <w:top w:val="nil"/>
        <w:left w:val="nil"/>
        <w:bottom w:val="nil"/>
        <w:right w:val="nil"/>
        <w:between w:val="nil"/>
        <w:bar w:val="nil"/>
      </w:pBdr>
      <w:suppressAutoHyphens/>
      <w:autoSpaceDN/>
      <w:spacing w:after="0" w:line="398" w:lineRule="exact"/>
      <w:textAlignment w:val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</w:rPr>
  </w:style>
  <w:style w:type="numbering" w:customStyle="1" w:styleId="Zaimportowanystyl14">
    <w:name w:val="Zaimportowany styl 14"/>
    <w:rsid w:val="0069583E"/>
    <w:pPr>
      <w:numPr>
        <w:numId w:val="32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3"/>
      </w:numPr>
    </w:pPr>
  </w:style>
  <w:style w:type="numbering" w:customStyle="1" w:styleId="Zaimportowanystyl86">
    <w:name w:val="Zaimportowany styl 86"/>
    <w:rsid w:val="0069583E"/>
    <w:pPr>
      <w:numPr>
        <w:numId w:val="34"/>
      </w:numPr>
    </w:pPr>
  </w:style>
  <w:style w:type="numbering" w:customStyle="1" w:styleId="Zaimportowanystyl85">
    <w:name w:val="Zaimportowany styl 85"/>
    <w:rsid w:val="0069583E"/>
    <w:pPr>
      <w:numPr>
        <w:numId w:val="35"/>
      </w:numPr>
    </w:pPr>
  </w:style>
  <w:style w:type="numbering" w:customStyle="1" w:styleId="Zaimportowanystyl19">
    <w:name w:val="Zaimportowany styl 19"/>
    <w:rsid w:val="0069583E"/>
    <w:pPr>
      <w:numPr>
        <w:numId w:val="36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widowControl/>
      <w:autoSpaceDE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widowControl/>
      <w:suppressAutoHyphens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  <w:style w:type="paragraph" w:customStyle="1" w:styleId="Zawartoramki">
    <w:name w:val="Zawartość ramki"/>
    <w:basedOn w:val="Normalny"/>
    <w:qFormat/>
    <w:rsid w:val="004923AE"/>
    <w:pPr>
      <w:widowControl/>
      <w:suppressAutoHyphens w:val="0"/>
      <w:autoSpaceDN/>
      <w:spacing w:line="259" w:lineRule="auto"/>
      <w:textAlignment w:val="auto"/>
    </w:pPr>
    <w:rPr>
      <w:rFonts w:eastAsia="Calibri" w:cs="Calibri"/>
      <w:color w:val="00000A"/>
      <w:kern w:val="0"/>
    </w:rPr>
  </w:style>
  <w:style w:type="numbering" w:customStyle="1" w:styleId="Bezlisty2">
    <w:name w:val="Bez listy2"/>
    <w:next w:val="Bezlisty"/>
    <w:uiPriority w:val="99"/>
    <w:semiHidden/>
    <w:unhideWhenUsed/>
    <w:rsid w:val="004F6D9C"/>
  </w:style>
  <w:style w:type="character" w:customStyle="1" w:styleId="WW8Num1z0">
    <w:name w:val="WW8Num1z0"/>
    <w:rsid w:val="004F6D9C"/>
  </w:style>
  <w:style w:type="character" w:customStyle="1" w:styleId="WW8Num1z1">
    <w:name w:val="WW8Num1z1"/>
    <w:rsid w:val="004F6D9C"/>
  </w:style>
  <w:style w:type="character" w:customStyle="1" w:styleId="WW8Num1z2">
    <w:name w:val="WW8Num1z2"/>
    <w:rsid w:val="004F6D9C"/>
  </w:style>
  <w:style w:type="character" w:customStyle="1" w:styleId="WW8Num1z3">
    <w:name w:val="WW8Num1z3"/>
    <w:rsid w:val="004F6D9C"/>
  </w:style>
  <w:style w:type="character" w:customStyle="1" w:styleId="WW8Num1z4">
    <w:name w:val="WW8Num1z4"/>
    <w:rsid w:val="004F6D9C"/>
  </w:style>
  <w:style w:type="character" w:customStyle="1" w:styleId="WW8Num1z5">
    <w:name w:val="WW8Num1z5"/>
    <w:rsid w:val="004F6D9C"/>
  </w:style>
  <w:style w:type="character" w:customStyle="1" w:styleId="WW8Num1z6">
    <w:name w:val="WW8Num1z6"/>
    <w:rsid w:val="004F6D9C"/>
  </w:style>
  <w:style w:type="character" w:customStyle="1" w:styleId="WW8Num1z7">
    <w:name w:val="WW8Num1z7"/>
    <w:rsid w:val="004F6D9C"/>
  </w:style>
  <w:style w:type="character" w:customStyle="1" w:styleId="WW8Num1z8">
    <w:name w:val="WW8Num1z8"/>
    <w:rsid w:val="004F6D9C"/>
  </w:style>
  <w:style w:type="character" w:customStyle="1" w:styleId="WW8Num3z0">
    <w:name w:val="WW8Num3z0"/>
    <w:rsid w:val="004F6D9C"/>
    <w:rPr>
      <w:rFonts w:ascii="Symbol" w:hAnsi="Symbol" w:cs="Times New Roman"/>
      <w:sz w:val="24"/>
    </w:rPr>
  </w:style>
  <w:style w:type="character" w:customStyle="1" w:styleId="WW8Num3z1">
    <w:name w:val="WW8Num3z1"/>
    <w:rsid w:val="004F6D9C"/>
  </w:style>
  <w:style w:type="character" w:customStyle="1" w:styleId="WW8Num3z2">
    <w:name w:val="WW8Num3z2"/>
    <w:rsid w:val="004F6D9C"/>
  </w:style>
  <w:style w:type="character" w:customStyle="1" w:styleId="WW8Num3z3">
    <w:name w:val="WW8Num3z3"/>
    <w:rsid w:val="004F6D9C"/>
  </w:style>
  <w:style w:type="character" w:customStyle="1" w:styleId="WW8Num3z4">
    <w:name w:val="WW8Num3z4"/>
    <w:rsid w:val="004F6D9C"/>
  </w:style>
  <w:style w:type="character" w:customStyle="1" w:styleId="WW8Num3z5">
    <w:name w:val="WW8Num3z5"/>
    <w:rsid w:val="004F6D9C"/>
  </w:style>
  <w:style w:type="character" w:customStyle="1" w:styleId="WW8Num3z6">
    <w:name w:val="WW8Num3z6"/>
    <w:rsid w:val="004F6D9C"/>
  </w:style>
  <w:style w:type="character" w:customStyle="1" w:styleId="WW8Num3z7">
    <w:name w:val="WW8Num3z7"/>
    <w:rsid w:val="004F6D9C"/>
  </w:style>
  <w:style w:type="character" w:customStyle="1" w:styleId="WW8Num3z8">
    <w:name w:val="WW8Num3z8"/>
    <w:rsid w:val="004F6D9C"/>
  </w:style>
  <w:style w:type="character" w:customStyle="1" w:styleId="WW8Num4z0">
    <w:name w:val="WW8Num4z0"/>
    <w:rsid w:val="004F6D9C"/>
    <w:rPr>
      <w:rFonts w:ascii="Symbol" w:hAnsi="Symbol" w:cs="Symbol"/>
      <w:sz w:val="20"/>
    </w:rPr>
  </w:style>
  <w:style w:type="character" w:customStyle="1" w:styleId="WW8Num4z1">
    <w:name w:val="WW8Num4z1"/>
    <w:rsid w:val="004F6D9C"/>
  </w:style>
  <w:style w:type="character" w:customStyle="1" w:styleId="WW8Num4z2">
    <w:name w:val="WW8Num4z2"/>
    <w:rsid w:val="004F6D9C"/>
  </w:style>
  <w:style w:type="character" w:customStyle="1" w:styleId="WW8Num4z3">
    <w:name w:val="WW8Num4z3"/>
    <w:rsid w:val="004F6D9C"/>
  </w:style>
  <w:style w:type="character" w:customStyle="1" w:styleId="WW8Num4z4">
    <w:name w:val="WW8Num4z4"/>
    <w:rsid w:val="004F6D9C"/>
  </w:style>
  <w:style w:type="character" w:customStyle="1" w:styleId="WW8Num4z5">
    <w:name w:val="WW8Num4z5"/>
    <w:rsid w:val="004F6D9C"/>
  </w:style>
  <w:style w:type="character" w:customStyle="1" w:styleId="WW8Num4z6">
    <w:name w:val="WW8Num4z6"/>
    <w:rsid w:val="004F6D9C"/>
  </w:style>
  <w:style w:type="character" w:customStyle="1" w:styleId="WW8Num4z7">
    <w:name w:val="WW8Num4z7"/>
    <w:rsid w:val="004F6D9C"/>
  </w:style>
  <w:style w:type="character" w:customStyle="1" w:styleId="WW8Num4z8">
    <w:name w:val="WW8Num4z8"/>
    <w:rsid w:val="004F6D9C"/>
  </w:style>
  <w:style w:type="character" w:customStyle="1" w:styleId="WW8Num6z0">
    <w:name w:val="WW8Num6z0"/>
    <w:rsid w:val="004F6D9C"/>
  </w:style>
  <w:style w:type="character" w:customStyle="1" w:styleId="WW8Num6z1">
    <w:name w:val="WW8Num6z1"/>
    <w:rsid w:val="004F6D9C"/>
  </w:style>
  <w:style w:type="character" w:customStyle="1" w:styleId="WW8Num6z2">
    <w:name w:val="WW8Num6z2"/>
    <w:rsid w:val="004F6D9C"/>
  </w:style>
  <w:style w:type="character" w:customStyle="1" w:styleId="WW8Num6z3">
    <w:name w:val="WW8Num6z3"/>
    <w:rsid w:val="004F6D9C"/>
  </w:style>
  <w:style w:type="character" w:customStyle="1" w:styleId="WW8Num6z4">
    <w:name w:val="WW8Num6z4"/>
    <w:rsid w:val="004F6D9C"/>
  </w:style>
  <w:style w:type="character" w:customStyle="1" w:styleId="WW8Num6z5">
    <w:name w:val="WW8Num6z5"/>
    <w:rsid w:val="004F6D9C"/>
  </w:style>
  <w:style w:type="character" w:customStyle="1" w:styleId="WW8Num6z6">
    <w:name w:val="WW8Num6z6"/>
    <w:rsid w:val="004F6D9C"/>
  </w:style>
  <w:style w:type="character" w:customStyle="1" w:styleId="WW8Num6z7">
    <w:name w:val="WW8Num6z7"/>
    <w:rsid w:val="004F6D9C"/>
  </w:style>
  <w:style w:type="character" w:customStyle="1" w:styleId="WW8Num6z8">
    <w:name w:val="WW8Num6z8"/>
    <w:rsid w:val="004F6D9C"/>
  </w:style>
  <w:style w:type="character" w:customStyle="1" w:styleId="WW8Num7z0">
    <w:name w:val="WW8Num7z0"/>
    <w:rsid w:val="004F6D9C"/>
    <w:rPr>
      <w:rFonts w:ascii="Times New Roman" w:hAnsi="Times New Roman" w:cs="Times New Roman"/>
    </w:rPr>
  </w:style>
  <w:style w:type="character" w:customStyle="1" w:styleId="WW8Num9z0">
    <w:name w:val="WW8Num9z0"/>
    <w:rsid w:val="004F6D9C"/>
  </w:style>
  <w:style w:type="character" w:customStyle="1" w:styleId="WW8Num10z0">
    <w:name w:val="WW8Num10z0"/>
    <w:rsid w:val="004F6D9C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WW8Num11z4">
    <w:name w:val="WW8Num11z4"/>
    <w:rsid w:val="004F6D9C"/>
  </w:style>
  <w:style w:type="character" w:customStyle="1" w:styleId="WW8Num11z5">
    <w:name w:val="WW8Num11z5"/>
    <w:rsid w:val="004F6D9C"/>
  </w:style>
  <w:style w:type="character" w:customStyle="1" w:styleId="WW8Num11z6">
    <w:name w:val="WW8Num11z6"/>
    <w:rsid w:val="004F6D9C"/>
  </w:style>
  <w:style w:type="character" w:customStyle="1" w:styleId="WW8Num11z7">
    <w:name w:val="WW8Num11z7"/>
    <w:rsid w:val="004F6D9C"/>
  </w:style>
  <w:style w:type="character" w:customStyle="1" w:styleId="WW8Num11z8">
    <w:name w:val="WW8Num11z8"/>
    <w:rsid w:val="004F6D9C"/>
  </w:style>
  <w:style w:type="character" w:customStyle="1" w:styleId="WW8Num12z0">
    <w:name w:val="WW8Num12z0"/>
    <w:rsid w:val="004F6D9C"/>
  </w:style>
  <w:style w:type="character" w:customStyle="1" w:styleId="WW8Num13z0">
    <w:name w:val="WW8Num13z0"/>
    <w:rsid w:val="004F6D9C"/>
  </w:style>
  <w:style w:type="character" w:customStyle="1" w:styleId="WW8Num14z0">
    <w:name w:val="WW8Num14z0"/>
    <w:rsid w:val="004F6D9C"/>
  </w:style>
  <w:style w:type="character" w:customStyle="1" w:styleId="WW8Num14z1">
    <w:name w:val="WW8Num14z1"/>
    <w:rsid w:val="004F6D9C"/>
  </w:style>
  <w:style w:type="character" w:customStyle="1" w:styleId="WW8Num14z2">
    <w:name w:val="WW8Num14z2"/>
    <w:rsid w:val="004F6D9C"/>
  </w:style>
  <w:style w:type="character" w:customStyle="1" w:styleId="WW8Num14z3">
    <w:name w:val="WW8Num14z3"/>
    <w:rsid w:val="004F6D9C"/>
  </w:style>
  <w:style w:type="character" w:customStyle="1" w:styleId="WW8Num14z4">
    <w:name w:val="WW8Num14z4"/>
    <w:rsid w:val="004F6D9C"/>
  </w:style>
  <w:style w:type="character" w:customStyle="1" w:styleId="WW8Num14z5">
    <w:name w:val="WW8Num14z5"/>
    <w:rsid w:val="004F6D9C"/>
  </w:style>
  <w:style w:type="character" w:customStyle="1" w:styleId="WW8Num14z6">
    <w:name w:val="WW8Num14z6"/>
    <w:rsid w:val="004F6D9C"/>
  </w:style>
  <w:style w:type="character" w:customStyle="1" w:styleId="WW8Num14z7">
    <w:name w:val="WW8Num14z7"/>
    <w:rsid w:val="004F6D9C"/>
  </w:style>
  <w:style w:type="character" w:customStyle="1" w:styleId="WW8Num14z8">
    <w:name w:val="WW8Num14z8"/>
    <w:rsid w:val="004F6D9C"/>
  </w:style>
  <w:style w:type="character" w:customStyle="1" w:styleId="Domylnaczcionkaakapitu5">
    <w:name w:val="Domyślna czcionka akapitu5"/>
    <w:rsid w:val="004F6D9C"/>
  </w:style>
  <w:style w:type="character" w:customStyle="1" w:styleId="Domylnaczcionkaakapitu4">
    <w:name w:val="Domyślna czcionka akapitu4"/>
    <w:rsid w:val="004F6D9C"/>
  </w:style>
  <w:style w:type="character" w:customStyle="1" w:styleId="Domylnaczcionkaakapitu3">
    <w:name w:val="Domyślna czcionka akapitu3"/>
    <w:rsid w:val="004F6D9C"/>
  </w:style>
  <w:style w:type="character" w:customStyle="1" w:styleId="WW8Num7z1">
    <w:name w:val="WW8Num7z1"/>
    <w:rsid w:val="004F6D9C"/>
    <w:rPr>
      <w:rFonts w:ascii="Courier New" w:hAnsi="Courier New" w:cs="Courier New"/>
      <w:sz w:val="20"/>
    </w:rPr>
  </w:style>
  <w:style w:type="character" w:customStyle="1" w:styleId="WW8Num7z2">
    <w:name w:val="WW8Num7z2"/>
    <w:rsid w:val="004F6D9C"/>
    <w:rPr>
      <w:rFonts w:ascii="Wingdings" w:hAnsi="Wingdings" w:cs="Wingdings"/>
      <w:sz w:val="20"/>
    </w:rPr>
  </w:style>
  <w:style w:type="character" w:customStyle="1" w:styleId="WW8Num9z1">
    <w:name w:val="WW8Num9z1"/>
    <w:rsid w:val="004F6D9C"/>
    <w:rPr>
      <w:rFonts w:ascii="Courier New" w:hAnsi="Courier New" w:cs="Courier New"/>
      <w:sz w:val="20"/>
    </w:rPr>
  </w:style>
  <w:style w:type="character" w:customStyle="1" w:styleId="WW8Num9z2">
    <w:name w:val="WW8Num9z2"/>
    <w:rsid w:val="004F6D9C"/>
    <w:rPr>
      <w:rFonts w:ascii="Wingdings" w:hAnsi="Wingdings" w:cs="Wingdings"/>
      <w:sz w:val="20"/>
    </w:rPr>
  </w:style>
  <w:style w:type="character" w:customStyle="1" w:styleId="WW8Num10z1">
    <w:name w:val="WW8Num10z1"/>
    <w:rsid w:val="004F6D9C"/>
    <w:rPr>
      <w:rFonts w:ascii="Courier New" w:hAnsi="Courier New" w:cs="Courier New"/>
      <w:sz w:val="20"/>
    </w:rPr>
  </w:style>
  <w:style w:type="character" w:customStyle="1" w:styleId="WW8Num10z2">
    <w:name w:val="WW8Num10z2"/>
    <w:rsid w:val="004F6D9C"/>
    <w:rPr>
      <w:rFonts w:ascii="Wingdings" w:hAnsi="Wingdings" w:cs="Wingdings"/>
      <w:sz w:val="20"/>
    </w:rPr>
  </w:style>
  <w:style w:type="character" w:customStyle="1" w:styleId="Domylnaczcionkaakapitu2">
    <w:name w:val="Domyślna czcionka akapitu2"/>
    <w:rsid w:val="004F6D9C"/>
  </w:style>
  <w:style w:type="character" w:customStyle="1" w:styleId="WW-Mocnowyrniony">
    <w:name w:val="WW-Mocno wyróżniony"/>
    <w:rsid w:val="004F6D9C"/>
    <w:rPr>
      <w:b/>
      <w:bCs/>
    </w:rPr>
  </w:style>
  <w:style w:type="character" w:customStyle="1" w:styleId="Symbolewypunktowania">
    <w:name w:val="Symbole wypunktowania"/>
    <w:rsid w:val="004F6D9C"/>
    <w:rPr>
      <w:rFonts w:ascii="OpenSymbol" w:eastAsia="OpenSymbol" w:hAnsi="OpenSymbol" w:cs="OpenSymbol"/>
    </w:rPr>
  </w:style>
  <w:style w:type="character" w:customStyle="1" w:styleId="Znakinumeracji">
    <w:name w:val="Znaki numeracji"/>
    <w:rsid w:val="004F6D9C"/>
  </w:style>
  <w:style w:type="character" w:customStyle="1" w:styleId="Domylnaczcionkaakapitu1">
    <w:name w:val="Domyślna czcionka akapitu1"/>
    <w:rsid w:val="004F6D9C"/>
  </w:style>
  <w:style w:type="character" w:customStyle="1" w:styleId="Znakiwypunktowania">
    <w:name w:val="Znaki wypunktowania"/>
    <w:rsid w:val="004F6D9C"/>
    <w:rPr>
      <w:rFonts w:ascii="OpenSymbol" w:eastAsia="OpenSymbol" w:hAnsi="OpenSymbol" w:cs="OpenSymbol"/>
    </w:rPr>
  </w:style>
  <w:style w:type="paragraph" w:customStyle="1" w:styleId="Nagwek50">
    <w:name w:val="Nagłówek5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Liberation Sans" w:eastAsia="Microsoft YaHei" w:hAnsi="Liberation Sans" w:cs="Mangal"/>
      <w:kern w:val="1"/>
      <w:sz w:val="28"/>
      <w:szCs w:val="28"/>
      <w:lang w:eastAsia="zh-CN"/>
    </w:rPr>
  </w:style>
  <w:style w:type="paragraph" w:customStyle="1" w:styleId="Indeks">
    <w:name w:val="Indeks"/>
    <w:basedOn w:val="Normalny"/>
    <w:rsid w:val="004F6D9C"/>
    <w:pPr>
      <w:widowControl/>
      <w:suppressLineNumbers/>
      <w:autoSpaceDN/>
      <w:spacing w:line="252" w:lineRule="auto"/>
      <w:textAlignment w:val="auto"/>
    </w:pPr>
    <w:rPr>
      <w:rFonts w:eastAsia="Calibri" w:cs="Mangal"/>
      <w:kern w:val="1"/>
      <w:lang w:eastAsia="zh-CN"/>
    </w:rPr>
  </w:style>
  <w:style w:type="paragraph" w:customStyle="1" w:styleId="Nagwek40">
    <w:name w:val="Nagłówek4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Liberation Sans" w:eastAsia="Microsoft YaHei" w:hAnsi="Liberation Sans" w:cs="Mangal"/>
      <w:kern w:val="1"/>
      <w:sz w:val="28"/>
      <w:szCs w:val="28"/>
      <w:lang w:eastAsia="zh-CN"/>
    </w:rPr>
  </w:style>
  <w:style w:type="paragraph" w:customStyle="1" w:styleId="Legenda1">
    <w:name w:val="Legenda1"/>
    <w:basedOn w:val="Normalny"/>
    <w:rsid w:val="004F6D9C"/>
    <w:pPr>
      <w:widowControl/>
      <w:suppressLineNumbers/>
      <w:autoSpaceDN/>
      <w:spacing w:before="120" w:after="120" w:line="252" w:lineRule="auto"/>
      <w:textAlignment w:val="auto"/>
    </w:pPr>
    <w:rPr>
      <w:rFonts w:eastAsia="Calibri" w:cs="Mangal"/>
      <w:i/>
      <w:iCs/>
      <w:kern w:val="1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Podpis2">
    <w:name w:val="Podpis2"/>
    <w:basedOn w:val="Normalny"/>
    <w:rsid w:val="004F6D9C"/>
    <w:pPr>
      <w:widowControl/>
      <w:suppressLineNumbers/>
      <w:autoSpaceDN/>
      <w:spacing w:before="120" w:after="120" w:line="252" w:lineRule="auto"/>
      <w:textAlignment w:val="auto"/>
    </w:pPr>
    <w:rPr>
      <w:rFonts w:eastAsia="Calibri" w:cs="Mangal"/>
      <w:i/>
      <w:i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Podpis1">
    <w:name w:val="Podpis1"/>
    <w:basedOn w:val="Normalny"/>
    <w:rsid w:val="004F6D9C"/>
    <w:pPr>
      <w:widowControl/>
      <w:suppressLineNumbers/>
      <w:autoSpaceDN/>
      <w:spacing w:before="120" w:after="120" w:line="252" w:lineRule="auto"/>
      <w:textAlignment w:val="auto"/>
    </w:pPr>
    <w:rPr>
      <w:rFonts w:eastAsia="Calibri" w:cs="Mangal"/>
      <w:i/>
      <w:iCs/>
      <w:kern w:val="1"/>
      <w:sz w:val="24"/>
      <w:szCs w:val="24"/>
      <w:lang w:eastAsia="zh-CN"/>
    </w:rPr>
  </w:style>
  <w:style w:type="paragraph" w:customStyle="1" w:styleId="western">
    <w:name w:val="western"/>
    <w:basedOn w:val="Normalny"/>
    <w:rsid w:val="004F6D9C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cjk">
    <w:name w:val="cjk"/>
    <w:basedOn w:val="Normalny"/>
    <w:rsid w:val="004F6D9C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ctl">
    <w:name w:val="ctl"/>
    <w:basedOn w:val="Normalny"/>
    <w:rsid w:val="004F6D9C"/>
    <w:pPr>
      <w:widowControl/>
      <w:autoSpaceDN/>
      <w:spacing w:before="280" w:after="119" w:line="240" w:lineRule="auto"/>
      <w:textAlignment w:val="auto"/>
    </w:pPr>
    <w:rPr>
      <w:rFonts w:eastAsia="Times New Roman" w:cs="Calibri"/>
      <w:color w:val="000000"/>
      <w:kern w:val="1"/>
      <w:sz w:val="24"/>
      <w:szCs w:val="24"/>
      <w:lang w:eastAsia="zh-CN"/>
    </w:rPr>
  </w:style>
  <w:style w:type="paragraph" w:customStyle="1" w:styleId="western1">
    <w:name w:val="western1"/>
    <w:basedOn w:val="Normalny"/>
    <w:rsid w:val="004F6D9C"/>
    <w:pPr>
      <w:widowControl/>
      <w:autoSpaceDN/>
      <w:spacing w:before="280" w:after="0" w:line="240" w:lineRule="auto"/>
      <w:textAlignment w:val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cjk1">
    <w:name w:val="cjk1"/>
    <w:basedOn w:val="Normalny"/>
    <w:rsid w:val="004F6D9C"/>
    <w:pPr>
      <w:widowControl/>
      <w:autoSpaceDN/>
      <w:spacing w:before="280" w:after="0" w:line="240" w:lineRule="auto"/>
      <w:textAlignment w:val="auto"/>
    </w:pPr>
    <w:rPr>
      <w:rFonts w:ascii="SimSun" w:hAnsi="SimSun" w:cs="SimSun"/>
      <w:color w:val="000000"/>
      <w:kern w:val="1"/>
      <w:sz w:val="24"/>
      <w:szCs w:val="24"/>
      <w:lang w:eastAsia="zh-CN"/>
    </w:rPr>
  </w:style>
  <w:style w:type="paragraph" w:customStyle="1" w:styleId="ctl1">
    <w:name w:val="ctl1"/>
    <w:basedOn w:val="Normalny"/>
    <w:rsid w:val="004F6D9C"/>
    <w:pPr>
      <w:widowControl/>
      <w:autoSpaceDN/>
      <w:spacing w:before="280" w:after="0" w:line="240" w:lineRule="auto"/>
      <w:textAlignment w:val="auto"/>
    </w:pPr>
    <w:rPr>
      <w:rFonts w:ascii="Mangal" w:eastAsia="Times New Roman" w:hAnsi="Mangal" w:cs="Mangal"/>
      <w:color w:val="000000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4F6D9C"/>
    <w:pPr>
      <w:widowControl/>
      <w:suppressLineNumbers/>
      <w:autoSpaceDN/>
      <w:spacing w:after="0" w:line="240" w:lineRule="auto"/>
      <w:textAlignment w:val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Nagwek20">
    <w:name w:val="Nagłówek2"/>
    <w:basedOn w:val="Normalny"/>
    <w:next w:val="Podtytu"/>
    <w:rsid w:val="004F6D9C"/>
    <w:pPr>
      <w:widowControl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color w:val="00000A"/>
      <w:kern w:val="1"/>
      <w:sz w:val="20"/>
      <w:szCs w:val="20"/>
      <w:lang w:eastAsia="zh-CN"/>
    </w:rPr>
  </w:style>
  <w:style w:type="paragraph" w:customStyle="1" w:styleId="Nagwek11">
    <w:name w:val="Nagłówek 11"/>
    <w:basedOn w:val="Normalny"/>
    <w:next w:val="Normalny"/>
    <w:rsid w:val="004F6D9C"/>
    <w:pPr>
      <w:keepNext/>
      <w:widowControl/>
      <w:numPr>
        <w:numId w:val="2"/>
      </w:numPr>
      <w:autoSpaceDN/>
      <w:spacing w:line="252" w:lineRule="auto"/>
      <w:jc w:val="center"/>
      <w:textAlignment w:val="auto"/>
    </w:pPr>
    <w:rPr>
      <w:rFonts w:eastAsia="Calibri" w:cs="Calibri"/>
      <w:b/>
      <w:bCs/>
      <w:color w:val="00000A"/>
      <w:kern w:val="1"/>
      <w:lang w:eastAsia="zh-CN"/>
    </w:rPr>
  </w:style>
  <w:style w:type="paragraph" w:customStyle="1" w:styleId="Nagwek60">
    <w:name w:val="Nagłówek6"/>
    <w:basedOn w:val="Normalny"/>
    <w:rsid w:val="004F6D9C"/>
    <w:pPr>
      <w:widowControl/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eastAsia="Calibri" w:cs="Calibri"/>
      <w:color w:val="00000A"/>
      <w:kern w:val="1"/>
      <w:lang w:eastAsia="zh-CN"/>
    </w:rPr>
  </w:style>
  <w:style w:type="paragraph" w:customStyle="1" w:styleId="Styl">
    <w:name w:val="Styl"/>
    <w:rsid w:val="004F6D9C"/>
    <w:pPr>
      <w:suppressAutoHyphens/>
      <w:autoSpaceDN/>
      <w:spacing w:after="0" w:line="240" w:lineRule="auto"/>
      <w:textAlignment w:val="auto"/>
    </w:pPr>
    <w:rPr>
      <w:rFonts w:ascii="Times New Roman" w:eastAsia="Arial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4F6D9C"/>
    <w:pPr>
      <w:autoSpaceDN/>
      <w:spacing w:after="120" w:line="240" w:lineRule="auto"/>
      <w:textAlignment w:val="auto"/>
    </w:pPr>
    <w:rPr>
      <w:rFonts w:ascii="Times New Roman" w:eastAsia="Lucida Sans Unicode" w:hAnsi="Times New Roman"/>
      <w:color w:val="00000A"/>
      <w:kern w:val="1"/>
      <w:sz w:val="16"/>
      <w:szCs w:val="16"/>
      <w:lang w:eastAsia="zh-CN" w:bidi="hi-IN"/>
    </w:rPr>
  </w:style>
  <w:style w:type="paragraph" w:customStyle="1" w:styleId="Liniapozioma">
    <w:name w:val="Linia pozioma"/>
    <w:basedOn w:val="Normalny"/>
    <w:next w:val="Tekstpodstawowy"/>
    <w:rsid w:val="004F6D9C"/>
    <w:pPr>
      <w:widowControl/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autoSpaceDN/>
      <w:spacing w:after="283" w:line="252" w:lineRule="auto"/>
      <w:textAlignment w:val="auto"/>
    </w:pPr>
    <w:rPr>
      <w:rFonts w:eastAsia="Calibri" w:cs="Calibri"/>
      <w:kern w:val="1"/>
      <w:sz w:val="12"/>
      <w:szCs w:val="12"/>
      <w:lang w:eastAsia="zh-CN"/>
    </w:rPr>
  </w:style>
  <w:style w:type="paragraph" w:customStyle="1" w:styleId="Nagwektabeli">
    <w:name w:val="Nagłówek tabeli"/>
    <w:basedOn w:val="Zawartotabeli"/>
    <w:rsid w:val="004F6D9C"/>
    <w:pPr>
      <w:jc w:val="center"/>
    </w:pPr>
    <w:rPr>
      <w:b/>
      <w:bCs/>
    </w:rPr>
  </w:style>
  <w:style w:type="character" w:customStyle="1" w:styleId="StrongEmphasis">
    <w:name w:val="Strong Emphasis"/>
    <w:rsid w:val="004F6D9C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FA31EA"/>
    <w:rPr>
      <w:rFonts w:ascii="Garamond" w:eastAsia="Times New Roman" w:hAnsi="Garamond" w:cs="Garamond"/>
      <w:sz w:val="24"/>
      <w:szCs w:val="20"/>
      <w:lang w:eastAsia="zh-CN"/>
    </w:rPr>
  </w:style>
  <w:style w:type="paragraph" w:customStyle="1" w:styleId="Tekstpodstawowy32">
    <w:name w:val="Tekst podstawowy 32"/>
    <w:basedOn w:val="Standard"/>
    <w:rsid w:val="00FA31EA"/>
    <w:pPr>
      <w:spacing w:after="120" w:line="240" w:lineRule="auto"/>
    </w:pPr>
    <w:rPr>
      <w:rFonts w:eastAsia="Calibri" w:cs="Calibri"/>
      <w:sz w:val="16"/>
      <w:szCs w:val="16"/>
      <w:lang w:eastAsia="zh-CN"/>
    </w:rPr>
  </w:style>
  <w:style w:type="paragraph" w:customStyle="1" w:styleId="TableContentsuser">
    <w:name w:val="Table Contents (user)"/>
    <w:basedOn w:val="Standard"/>
    <w:rsid w:val="00FA31EA"/>
    <w:pPr>
      <w:suppressLineNumbers/>
      <w:spacing w:after="0" w:line="240" w:lineRule="auto"/>
    </w:pPr>
    <w:rPr>
      <w:rFonts w:ascii="Liberation Serif" w:eastAsia="SimSun, 宋体" w:hAnsi="Liberation Serif" w:cs="Mangal, Mangal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FA31EA"/>
    <w:pPr>
      <w:spacing w:after="120" w:line="240" w:lineRule="auto"/>
      <w:ind w:left="283"/>
    </w:pPr>
    <w:rPr>
      <w:rFonts w:eastAsia="Calibri" w:cs="Calibri"/>
      <w:lang w:eastAsia="zh-CN"/>
    </w:rPr>
  </w:style>
  <w:style w:type="paragraph" w:customStyle="1" w:styleId="Heading1user">
    <w:name w:val="Heading 1 (user)"/>
    <w:basedOn w:val="Standard"/>
    <w:next w:val="Standard"/>
    <w:rsid w:val="00FA31EA"/>
    <w:pPr>
      <w:keepNext/>
      <w:spacing w:line="240" w:lineRule="auto"/>
      <w:jc w:val="center"/>
    </w:pPr>
    <w:rPr>
      <w:rFonts w:eastAsia="Calibri" w:cs="Times New Roman"/>
      <w:b/>
      <w:bCs/>
      <w:color w:val="00000A"/>
      <w:lang w:eastAsia="zh-CN"/>
    </w:rPr>
  </w:style>
  <w:style w:type="paragraph" w:customStyle="1" w:styleId="Headeruser">
    <w:name w:val="Header (user)"/>
    <w:basedOn w:val="Standard"/>
    <w:rsid w:val="00FA31EA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color w:val="00000A"/>
      <w:lang w:eastAsia="zh-CN"/>
    </w:rPr>
  </w:style>
  <w:style w:type="character" w:customStyle="1" w:styleId="WW8Num12z1">
    <w:name w:val="WW8Num12z1"/>
    <w:rsid w:val="00FA31EA"/>
    <w:rPr>
      <w:rFonts w:ascii="Courier New" w:hAnsi="Courier New" w:cs="Courier New"/>
      <w:sz w:val="20"/>
    </w:rPr>
  </w:style>
  <w:style w:type="character" w:customStyle="1" w:styleId="WW8Num12z2">
    <w:name w:val="WW8Num12z2"/>
    <w:rsid w:val="00FA31EA"/>
    <w:rPr>
      <w:rFonts w:ascii="Wingdings" w:hAnsi="Wingdings" w:cs="Wingdings"/>
      <w:sz w:val="20"/>
    </w:rPr>
  </w:style>
  <w:style w:type="character" w:customStyle="1" w:styleId="WW8Num13z1">
    <w:name w:val="WW8Num13z1"/>
    <w:rsid w:val="00FA31EA"/>
    <w:rPr>
      <w:rFonts w:ascii="Courier New" w:hAnsi="Courier New" w:cs="Courier New"/>
      <w:sz w:val="20"/>
    </w:rPr>
  </w:style>
  <w:style w:type="character" w:customStyle="1" w:styleId="WW8Num13z2">
    <w:name w:val="WW8Num13z2"/>
    <w:rsid w:val="00FA31EA"/>
    <w:rPr>
      <w:rFonts w:ascii="Wingdings" w:hAnsi="Wingdings" w:cs="Wingdings"/>
      <w:sz w:val="20"/>
    </w:rPr>
  </w:style>
  <w:style w:type="character" w:customStyle="1" w:styleId="WW8Num16z0">
    <w:name w:val="WW8Num16z0"/>
    <w:rsid w:val="00FA31EA"/>
    <w:rPr>
      <w:rFonts w:ascii="Symbol" w:hAnsi="Symbol" w:cs="Symbol"/>
      <w:sz w:val="20"/>
    </w:rPr>
  </w:style>
  <w:style w:type="character" w:customStyle="1" w:styleId="WW8Num18z0">
    <w:name w:val="WW8Num18z0"/>
    <w:rsid w:val="00FA31EA"/>
    <w:rPr>
      <w:rFonts w:ascii="Wingdings" w:hAnsi="Wingdings" w:cs="Wingdings"/>
      <w:b w:val="0"/>
      <w:sz w:val="24"/>
    </w:rPr>
  </w:style>
  <w:style w:type="character" w:customStyle="1" w:styleId="WW8Num19z0">
    <w:name w:val="WW8Num19z0"/>
    <w:rsid w:val="00FA31EA"/>
    <w:rPr>
      <w:rFonts w:ascii="Symbol" w:hAnsi="Symbol" w:cs="Symbol"/>
      <w:sz w:val="20"/>
    </w:rPr>
  </w:style>
  <w:style w:type="character" w:customStyle="1" w:styleId="WW8Num20z0">
    <w:name w:val="WW8Num20z0"/>
    <w:rsid w:val="00FA31EA"/>
    <w:rPr>
      <w:rFonts w:ascii="Symbol" w:hAnsi="Symbol" w:cs="Symbol"/>
      <w:sz w:val="20"/>
    </w:rPr>
  </w:style>
  <w:style w:type="character" w:customStyle="1" w:styleId="WW8Num20z1">
    <w:name w:val="WW8Num20z1"/>
    <w:rsid w:val="00FA31EA"/>
  </w:style>
  <w:style w:type="character" w:customStyle="1" w:styleId="WW8Num20z2">
    <w:name w:val="WW8Num20z2"/>
    <w:rsid w:val="00FA31EA"/>
  </w:style>
  <w:style w:type="character" w:customStyle="1" w:styleId="WW8Num21z0">
    <w:name w:val="WW8Num21z0"/>
    <w:rsid w:val="00FA31EA"/>
    <w:rPr>
      <w:rFonts w:ascii="Symbol" w:hAnsi="Symbol" w:cs="Symbol"/>
      <w:sz w:val="20"/>
      <w:szCs w:val="24"/>
    </w:rPr>
  </w:style>
  <w:style w:type="character" w:customStyle="1" w:styleId="WW8Num21z1">
    <w:name w:val="WW8Num21z1"/>
    <w:rsid w:val="00FA31EA"/>
  </w:style>
  <w:style w:type="character" w:customStyle="1" w:styleId="WW8Num21z2">
    <w:name w:val="WW8Num21z2"/>
    <w:rsid w:val="00FA31EA"/>
  </w:style>
  <w:style w:type="character" w:customStyle="1" w:styleId="WW8Num22z0">
    <w:name w:val="WW8Num22z0"/>
    <w:rsid w:val="00FA31EA"/>
    <w:rPr>
      <w:rFonts w:ascii="Wingdings" w:hAnsi="Wingdings" w:cs="Symbol"/>
      <w:color w:val="000000"/>
      <w:sz w:val="20"/>
    </w:rPr>
  </w:style>
  <w:style w:type="character" w:customStyle="1" w:styleId="WW8Num22z1">
    <w:name w:val="WW8Num22z1"/>
    <w:rsid w:val="00FA31EA"/>
  </w:style>
  <w:style w:type="character" w:customStyle="1" w:styleId="WW8Num23z0">
    <w:name w:val="WW8Num23z0"/>
    <w:rsid w:val="00FA31EA"/>
    <w:rPr>
      <w:rFonts w:ascii="Symbol" w:hAnsi="Symbol" w:cs="Wingdings"/>
      <w:b w:val="0"/>
      <w:sz w:val="24"/>
    </w:rPr>
  </w:style>
  <w:style w:type="character" w:customStyle="1" w:styleId="WW8Num24z0">
    <w:name w:val="WW8Num24z0"/>
    <w:rsid w:val="00FA31EA"/>
    <w:rPr>
      <w:rFonts w:ascii="Symbol" w:hAnsi="Symbol" w:cs="Symbol"/>
    </w:rPr>
  </w:style>
  <w:style w:type="character" w:customStyle="1" w:styleId="WW8Num25z0">
    <w:name w:val="WW8Num25z0"/>
    <w:rsid w:val="00FA31EA"/>
    <w:rPr>
      <w:rFonts w:ascii="Symbol" w:hAnsi="Symbol" w:cs="Times New Roman"/>
      <w:sz w:val="24"/>
    </w:rPr>
  </w:style>
  <w:style w:type="character" w:customStyle="1" w:styleId="WW8Num27z0">
    <w:name w:val="WW8Num27z0"/>
    <w:rsid w:val="00FA31EA"/>
    <w:rPr>
      <w:rFonts w:ascii="Symbol" w:hAnsi="Symbol" w:cs="Symbol"/>
      <w:sz w:val="20"/>
    </w:rPr>
  </w:style>
  <w:style w:type="character" w:customStyle="1" w:styleId="WW8Num28z0">
    <w:name w:val="WW8Num28z0"/>
    <w:rsid w:val="00FA31EA"/>
    <w:rPr>
      <w:rFonts w:ascii="Symbol" w:hAnsi="Symbol" w:cs="Symbol"/>
      <w:sz w:val="20"/>
    </w:rPr>
  </w:style>
  <w:style w:type="character" w:customStyle="1" w:styleId="WW8Num29z0">
    <w:name w:val="WW8Num29z0"/>
    <w:rsid w:val="00FA31EA"/>
    <w:rPr>
      <w:rFonts w:ascii="Symbol" w:hAnsi="Symbol" w:cs="OpenSymbol"/>
      <w:sz w:val="24"/>
    </w:rPr>
  </w:style>
  <w:style w:type="character" w:customStyle="1" w:styleId="WW8Num29z1">
    <w:name w:val="WW8Num29z1"/>
    <w:rsid w:val="00FA31EA"/>
    <w:rPr>
      <w:rFonts w:ascii="Symbol" w:hAnsi="Symbol" w:cs="OpenSymbol"/>
    </w:rPr>
  </w:style>
  <w:style w:type="character" w:customStyle="1" w:styleId="WW8Num29z2">
    <w:name w:val="WW8Num29z2"/>
    <w:rsid w:val="00FA31EA"/>
    <w:rPr>
      <w:rFonts w:ascii="Wingdings" w:hAnsi="Wingdings" w:cs="Wingdings"/>
    </w:rPr>
  </w:style>
  <w:style w:type="character" w:customStyle="1" w:styleId="WW8Num30z0">
    <w:name w:val="WW8Num30z0"/>
    <w:rsid w:val="00FA31EA"/>
    <w:rPr>
      <w:rFonts w:ascii="Symbol" w:hAnsi="Symbol" w:cs="Symbol"/>
    </w:rPr>
  </w:style>
  <w:style w:type="character" w:customStyle="1" w:styleId="WW8Num30z2">
    <w:name w:val="WW8Num30z2"/>
    <w:rsid w:val="00FA31EA"/>
    <w:rPr>
      <w:rFonts w:ascii="Wingdings" w:hAnsi="Wingdings" w:cs="Wingdings"/>
    </w:rPr>
  </w:style>
  <w:style w:type="character" w:customStyle="1" w:styleId="WW8Num30z4">
    <w:name w:val="WW8Num30z4"/>
    <w:rsid w:val="00FA31EA"/>
    <w:rPr>
      <w:rFonts w:ascii="Courier New" w:hAnsi="Courier New" w:cs="Courier New"/>
    </w:rPr>
  </w:style>
  <w:style w:type="character" w:customStyle="1" w:styleId="WW8Num31z0">
    <w:name w:val="WW8Num31z0"/>
    <w:rsid w:val="00FA31EA"/>
    <w:rPr>
      <w:rFonts w:ascii="Symbol" w:hAnsi="Symbol" w:cs="Symbol"/>
    </w:rPr>
  </w:style>
  <w:style w:type="character" w:customStyle="1" w:styleId="WW8Num31z1">
    <w:name w:val="WW8Num31z1"/>
    <w:rsid w:val="00FA31EA"/>
    <w:rPr>
      <w:rFonts w:ascii="Courier New" w:hAnsi="Courier New" w:cs="Courier New"/>
    </w:rPr>
  </w:style>
  <w:style w:type="character" w:customStyle="1" w:styleId="WW8Num31z2">
    <w:name w:val="WW8Num31z2"/>
    <w:rsid w:val="00FA31EA"/>
    <w:rPr>
      <w:rFonts w:ascii="Wingdings" w:hAnsi="Wingdings" w:cs="Wingdings"/>
    </w:rPr>
  </w:style>
  <w:style w:type="character" w:customStyle="1" w:styleId="WW8Num32z0">
    <w:name w:val="WW8Num32z0"/>
    <w:rsid w:val="00FA31EA"/>
    <w:rPr>
      <w:rFonts w:ascii="Symbol" w:hAnsi="Symbol" w:cs="Symbol"/>
      <w:b/>
      <w:color w:val="000000"/>
    </w:rPr>
  </w:style>
  <w:style w:type="character" w:customStyle="1" w:styleId="WW8Num22z2">
    <w:name w:val="WW8Num22z2"/>
    <w:rsid w:val="00FA31EA"/>
  </w:style>
  <w:style w:type="character" w:customStyle="1" w:styleId="WW8Num23z1">
    <w:name w:val="WW8Num23z1"/>
    <w:rsid w:val="00FA31EA"/>
    <w:rPr>
      <w:rFonts w:ascii="Courier New" w:hAnsi="Courier New" w:cs="Courier New"/>
      <w:sz w:val="20"/>
    </w:rPr>
  </w:style>
  <w:style w:type="character" w:customStyle="1" w:styleId="Absatz-Standardschriftart">
    <w:name w:val="Absatz-Standardschriftart"/>
    <w:rsid w:val="00FA31EA"/>
  </w:style>
  <w:style w:type="character" w:customStyle="1" w:styleId="WW-Absatz-Standardschriftart">
    <w:name w:val="WW-Absatz-Standardschriftart"/>
    <w:rsid w:val="00FA31EA"/>
  </w:style>
  <w:style w:type="character" w:customStyle="1" w:styleId="WW8Num8z1">
    <w:name w:val="WW8Num8z1"/>
    <w:rsid w:val="00FA31EA"/>
    <w:rPr>
      <w:rFonts w:ascii="Courier New" w:hAnsi="Courier New" w:cs="Courier New"/>
    </w:rPr>
  </w:style>
  <w:style w:type="character" w:customStyle="1" w:styleId="WW8Num16z1">
    <w:name w:val="WW8Num16z1"/>
    <w:rsid w:val="00FA31EA"/>
    <w:rPr>
      <w:rFonts w:ascii="Courier New" w:hAnsi="Courier New" w:cs="Courier New"/>
      <w:sz w:val="20"/>
    </w:rPr>
  </w:style>
  <w:style w:type="character" w:customStyle="1" w:styleId="WW8Num16z2">
    <w:name w:val="WW8Num16z2"/>
    <w:rsid w:val="00FA31EA"/>
    <w:rPr>
      <w:rFonts w:ascii="Wingdings" w:hAnsi="Wingdings" w:cs="Wingdings"/>
      <w:sz w:val="20"/>
    </w:rPr>
  </w:style>
  <w:style w:type="character" w:customStyle="1" w:styleId="WW8Num23z2">
    <w:name w:val="WW8Num23z2"/>
    <w:rsid w:val="00FA31EA"/>
    <w:rPr>
      <w:rFonts w:ascii="Wingdings" w:hAnsi="Wingdings" w:cs="Wingdings"/>
      <w:sz w:val="20"/>
    </w:rPr>
  </w:style>
  <w:style w:type="character" w:customStyle="1" w:styleId="WW8Num24z1">
    <w:name w:val="WW8Num24z1"/>
    <w:rsid w:val="00FA31EA"/>
    <w:rPr>
      <w:rFonts w:ascii="Courier New" w:hAnsi="Courier New" w:cs="Courier New"/>
      <w:sz w:val="20"/>
    </w:rPr>
  </w:style>
  <w:style w:type="character" w:customStyle="1" w:styleId="WW8Num24z2">
    <w:name w:val="WW8Num24z2"/>
    <w:rsid w:val="00FA31EA"/>
    <w:rPr>
      <w:rFonts w:ascii="Wingdings" w:hAnsi="Wingdings" w:cs="Wingdings"/>
      <w:sz w:val="20"/>
    </w:rPr>
  </w:style>
  <w:style w:type="character" w:customStyle="1" w:styleId="WW8Num25z1">
    <w:name w:val="WW8Num25z1"/>
    <w:rsid w:val="00FA31EA"/>
    <w:rPr>
      <w:rFonts w:ascii="Symbol" w:hAnsi="Symbol" w:cs="OpenSymbol"/>
    </w:rPr>
  </w:style>
  <w:style w:type="character" w:customStyle="1" w:styleId="WW8Num7z3">
    <w:name w:val="WW8Num7z3"/>
    <w:rsid w:val="00FA31EA"/>
  </w:style>
  <w:style w:type="character" w:customStyle="1" w:styleId="WW8Num7z4">
    <w:name w:val="WW8Num7z4"/>
    <w:rsid w:val="00FA31EA"/>
  </w:style>
  <w:style w:type="character" w:customStyle="1" w:styleId="WW8Num7z5">
    <w:name w:val="WW8Num7z5"/>
    <w:rsid w:val="00FA31EA"/>
  </w:style>
  <w:style w:type="character" w:customStyle="1" w:styleId="WW8Num7z6">
    <w:name w:val="WW8Num7z6"/>
    <w:rsid w:val="00FA31EA"/>
  </w:style>
  <w:style w:type="character" w:customStyle="1" w:styleId="WW8Num7z7">
    <w:name w:val="WW8Num7z7"/>
    <w:rsid w:val="00FA31EA"/>
  </w:style>
  <w:style w:type="character" w:customStyle="1" w:styleId="WW8Num7z8">
    <w:name w:val="WW8Num7z8"/>
    <w:rsid w:val="00FA31EA"/>
  </w:style>
  <w:style w:type="character" w:customStyle="1" w:styleId="WW8Num9z3">
    <w:name w:val="WW8Num9z3"/>
    <w:rsid w:val="00FA31EA"/>
  </w:style>
  <w:style w:type="character" w:customStyle="1" w:styleId="WW8Num9z4">
    <w:name w:val="WW8Num9z4"/>
    <w:rsid w:val="00FA31EA"/>
  </w:style>
  <w:style w:type="character" w:customStyle="1" w:styleId="WW8Num9z5">
    <w:name w:val="WW8Num9z5"/>
    <w:rsid w:val="00FA31EA"/>
  </w:style>
  <w:style w:type="character" w:customStyle="1" w:styleId="WW8Num9z6">
    <w:name w:val="WW8Num9z6"/>
    <w:rsid w:val="00FA31EA"/>
  </w:style>
  <w:style w:type="character" w:customStyle="1" w:styleId="WW8Num9z7">
    <w:name w:val="WW8Num9z7"/>
    <w:rsid w:val="00FA31EA"/>
  </w:style>
  <w:style w:type="character" w:customStyle="1" w:styleId="WW8Num9z8">
    <w:name w:val="WW8Num9z8"/>
    <w:rsid w:val="00FA31EA"/>
  </w:style>
  <w:style w:type="character" w:customStyle="1" w:styleId="WW8Num10z3">
    <w:name w:val="WW8Num10z3"/>
    <w:rsid w:val="00FA31EA"/>
  </w:style>
  <w:style w:type="character" w:customStyle="1" w:styleId="WW8Num10z4">
    <w:name w:val="WW8Num10z4"/>
    <w:rsid w:val="00FA31EA"/>
  </w:style>
  <w:style w:type="character" w:customStyle="1" w:styleId="WW8Num10z5">
    <w:name w:val="WW8Num10z5"/>
    <w:rsid w:val="00FA31EA"/>
  </w:style>
  <w:style w:type="character" w:customStyle="1" w:styleId="WW8Num10z6">
    <w:name w:val="WW8Num10z6"/>
    <w:rsid w:val="00FA31EA"/>
  </w:style>
  <w:style w:type="character" w:customStyle="1" w:styleId="WW8Num10z7">
    <w:name w:val="WW8Num10z7"/>
    <w:rsid w:val="00FA31EA"/>
  </w:style>
  <w:style w:type="character" w:customStyle="1" w:styleId="WW8Num10z8">
    <w:name w:val="WW8Num10z8"/>
    <w:rsid w:val="00FA31EA"/>
  </w:style>
  <w:style w:type="character" w:customStyle="1" w:styleId="WW8Num18z1">
    <w:name w:val="WW8Num18z1"/>
    <w:rsid w:val="00FA31EA"/>
  </w:style>
  <w:style w:type="character" w:customStyle="1" w:styleId="WW8Num18z2">
    <w:name w:val="WW8Num18z2"/>
    <w:rsid w:val="00FA31EA"/>
  </w:style>
  <w:style w:type="character" w:customStyle="1" w:styleId="WW8Num18z3">
    <w:name w:val="WW8Num18z3"/>
    <w:rsid w:val="00FA31EA"/>
  </w:style>
  <w:style w:type="character" w:customStyle="1" w:styleId="WW8Num18z4">
    <w:name w:val="WW8Num18z4"/>
    <w:rsid w:val="00FA31EA"/>
  </w:style>
  <w:style w:type="character" w:customStyle="1" w:styleId="WW8Num18z5">
    <w:name w:val="WW8Num18z5"/>
    <w:rsid w:val="00FA31EA"/>
  </w:style>
  <w:style w:type="character" w:customStyle="1" w:styleId="WW8Num18z6">
    <w:name w:val="WW8Num18z6"/>
    <w:rsid w:val="00FA31EA"/>
  </w:style>
  <w:style w:type="character" w:customStyle="1" w:styleId="WW8Num18z7">
    <w:name w:val="WW8Num18z7"/>
    <w:rsid w:val="00FA31EA"/>
  </w:style>
  <w:style w:type="character" w:customStyle="1" w:styleId="WW8Num18z8">
    <w:name w:val="WW8Num18z8"/>
    <w:rsid w:val="00FA31EA"/>
  </w:style>
  <w:style w:type="character" w:customStyle="1" w:styleId="WW8Num19z1">
    <w:name w:val="WW8Num19z1"/>
    <w:rsid w:val="00FA31EA"/>
  </w:style>
  <w:style w:type="character" w:customStyle="1" w:styleId="WW8Num19z2">
    <w:name w:val="WW8Num19z2"/>
    <w:rsid w:val="00FA31EA"/>
  </w:style>
  <w:style w:type="character" w:customStyle="1" w:styleId="WW8Num19z3">
    <w:name w:val="WW8Num19z3"/>
    <w:rsid w:val="00FA31EA"/>
  </w:style>
  <w:style w:type="character" w:customStyle="1" w:styleId="WW8Num19z4">
    <w:name w:val="WW8Num19z4"/>
    <w:rsid w:val="00FA31EA"/>
  </w:style>
  <w:style w:type="character" w:customStyle="1" w:styleId="WW8Num19z5">
    <w:name w:val="WW8Num19z5"/>
    <w:rsid w:val="00FA31EA"/>
  </w:style>
  <w:style w:type="character" w:customStyle="1" w:styleId="WW8Num19z6">
    <w:name w:val="WW8Num19z6"/>
    <w:rsid w:val="00FA31EA"/>
  </w:style>
  <w:style w:type="character" w:customStyle="1" w:styleId="WW8Num19z7">
    <w:name w:val="WW8Num19z7"/>
    <w:rsid w:val="00FA31EA"/>
  </w:style>
  <w:style w:type="character" w:customStyle="1" w:styleId="WW8Num19z8">
    <w:name w:val="WW8Num19z8"/>
    <w:rsid w:val="00FA31EA"/>
  </w:style>
  <w:style w:type="character" w:customStyle="1" w:styleId="WW8Num20z3">
    <w:name w:val="WW8Num20z3"/>
    <w:rsid w:val="00FA31EA"/>
  </w:style>
  <w:style w:type="character" w:customStyle="1" w:styleId="WW8Num20z4">
    <w:name w:val="WW8Num20z4"/>
    <w:rsid w:val="00FA31EA"/>
  </w:style>
  <w:style w:type="character" w:customStyle="1" w:styleId="WW8Num20z5">
    <w:name w:val="WW8Num20z5"/>
    <w:rsid w:val="00FA31EA"/>
  </w:style>
  <w:style w:type="character" w:customStyle="1" w:styleId="WW8Num20z6">
    <w:name w:val="WW8Num20z6"/>
    <w:rsid w:val="00FA31EA"/>
  </w:style>
  <w:style w:type="character" w:customStyle="1" w:styleId="WW8Num20z7">
    <w:name w:val="WW8Num20z7"/>
    <w:rsid w:val="00FA31EA"/>
  </w:style>
  <w:style w:type="character" w:customStyle="1" w:styleId="WW8Num20z8">
    <w:name w:val="WW8Num20z8"/>
    <w:rsid w:val="00FA31EA"/>
  </w:style>
  <w:style w:type="character" w:customStyle="1" w:styleId="WW8Num21z3">
    <w:name w:val="WW8Num21z3"/>
    <w:rsid w:val="00FA31EA"/>
  </w:style>
  <w:style w:type="character" w:customStyle="1" w:styleId="WW8Num21z4">
    <w:name w:val="WW8Num21z4"/>
    <w:rsid w:val="00FA31EA"/>
  </w:style>
  <w:style w:type="character" w:customStyle="1" w:styleId="WW8Num21z5">
    <w:name w:val="WW8Num21z5"/>
    <w:rsid w:val="00FA31EA"/>
  </w:style>
  <w:style w:type="character" w:customStyle="1" w:styleId="WW8Num21z6">
    <w:name w:val="WW8Num21z6"/>
    <w:rsid w:val="00FA31EA"/>
  </w:style>
  <w:style w:type="character" w:customStyle="1" w:styleId="WW8Num21z7">
    <w:name w:val="WW8Num21z7"/>
    <w:rsid w:val="00FA31EA"/>
  </w:style>
  <w:style w:type="character" w:customStyle="1" w:styleId="WW8Num21z8">
    <w:name w:val="WW8Num21z8"/>
    <w:rsid w:val="00FA31EA"/>
  </w:style>
  <w:style w:type="character" w:customStyle="1" w:styleId="WW8Num22z3">
    <w:name w:val="WW8Num22z3"/>
    <w:rsid w:val="00FA31EA"/>
  </w:style>
  <w:style w:type="character" w:customStyle="1" w:styleId="WW8Num22z4">
    <w:name w:val="WW8Num22z4"/>
    <w:rsid w:val="00FA31EA"/>
  </w:style>
  <w:style w:type="character" w:customStyle="1" w:styleId="WW8Num22z5">
    <w:name w:val="WW8Num22z5"/>
    <w:rsid w:val="00FA31EA"/>
  </w:style>
  <w:style w:type="character" w:customStyle="1" w:styleId="WW8Num22z6">
    <w:name w:val="WW8Num22z6"/>
    <w:rsid w:val="00FA31EA"/>
  </w:style>
  <w:style w:type="character" w:customStyle="1" w:styleId="WW8Num22z7">
    <w:name w:val="WW8Num22z7"/>
    <w:rsid w:val="00FA31EA"/>
  </w:style>
  <w:style w:type="character" w:customStyle="1" w:styleId="WW8Num22z8">
    <w:name w:val="WW8Num22z8"/>
    <w:rsid w:val="00FA31EA"/>
  </w:style>
  <w:style w:type="character" w:customStyle="1" w:styleId="WW8Num8z3">
    <w:name w:val="WW8Num8z3"/>
    <w:rsid w:val="00FA31EA"/>
  </w:style>
  <w:style w:type="character" w:customStyle="1" w:styleId="WW8Num8z4">
    <w:name w:val="WW8Num8z4"/>
    <w:rsid w:val="00FA31EA"/>
  </w:style>
  <w:style w:type="character" w:customStyle="1" w:styleId="WW8Num8z5">
    <w:name w:val="WW8Num8z5"/>
    <w:rsid w:val="00FA31EA"/>
  </w:style>
  <w:style w:type="character" w:customStyle="1" w:styleId="WW8Num8z6">
    <w:name w:val="WW8Num8z6"/>
    <w:rsid w:val="00FA31EA"/>
  </w:style>
  <w:style w:type="character" w:customStyle="1" w:styleId="WW8Num8z7">
    <w:name w:val="WW8Num8z7"/>
    <w:rsid w:val="00FA31EA"/>
  </w:style>
  <w:style w:type="character" w:customStyle="1" w:styleId="WW8Num8z8">
    <w:name w:val="WW8Num8z8"/>
    <w:rsid w:val="00FA31EA"/>
  </w:style>
  <w:style w:type="character" w:customStyle="1" w:styleId="WW8Num27z1">
    <w:name w:val="WW8Num27z1"/>
    <w:rsid w:val="00FA31EA"/>
    <w:rPr>
      <w:rFonts w:ascii="Courier New" w:hAnsi="Courier New" w:cs="Courier New"/>
      <w:sz w:val="20"/>
    </w:rPr>
  </w:style>
  <w:style w:type="character" w:customStyle="1" w:styleId="WW8Num27z2">
    <w:name w:val="WW8Num27z2"/>
    <w:rsid w:val="00FA31EA"/>
    <w:rPr>
      <w:rFonts w:ascii="Wingdings" w:hAnsi="Wingdings" w:cs="Wingdings"/>
      <w:sz w:val="20"/>
    </w:rPr>
  </w:style>
  <w:style w:type="character" w:customStyle="1" w:styleId="WW8Num28z1">
    <w:name w:val="WW8Num28z1"/>
    <w:rsid w:val="00FA31EA"/>
    <w:rPr>
      <w:rFonts w:ascii="Courier New" w:hAnsi="Courier New" w:cs="Courier New"/>
      <w:sz w:val="20"/>
    </w:rPr>
  </w:style>
  <w:style w:type="character" w:customStyle="1" w:styleId="WW8Num28z2">
    <w:name w:val="WW8Num28z2"/>
    <w:rsid w:val="00FA31EA"/>
    <w:rPr>
      <w:rFonts w:ascii="Wingdings" w:hAnsi="Wingdings" w:cs="Wingdings"/>
      <w:sz w:val="20"/>
    </w:rPr>
  </w:style>
  <w:style w:type="character" w:customStyle="1" w:styleId="WW-Wyrnienie">
    <w:name w:val="WW-Wyróżnienie"/>
    <w:rsid w:val="00FA31EA"/>
    <w:rPr>
      <w:i/>
      <w:iCs/>
    </w:rPr>
  </w:style>
  <w:style w:type="character" w:customStyle="1" w:styleId="RTFNum21">
    <w:name w:val="RTF_Num 2 1"/>
    <w:rsid w:val="00FA31EA"/>
    <w:rPr>
      <w:rFonts w:ascii="Symbol" w:hAnsi="Symbol"/>
    </w:rPr>
  </w:style>
  <w:style w:type="character" w:customStyle="1" w:styleId="RTFNum31">
    <w:name w:val="RTF_Num 3 1"/>
    <w:rsid w:val="00FA31EA"/>
    <w:rPr>
      <w:rFonts w:ascii="Symbol" w:hAnsi="Symbol"/>
    </w:rPr>
  </w:style>
  <w:style w:type="character" w:customStyle="1" w:styleId="RTFNum41">
    <w:name w:val="RTF_Num 4 1"/>
    <w:rsid w:val="00FA31EA"/>
    <w:rPr>
      <w:rFonts w:ascii="Symbol" w:hAnsi="Symbol"/>
    </w:rPr>
  </w:style>
  <w:style w:type="character" w:customStyle="1" w:styleId="RTFNum51">
    <w:name w:val="RTF_Num 5 1"/>
    <w:rsid w:val="00FA31EA"/>
    <w:rPr>
      <w:rFonts w:ascii="Symbol" w:hAnsi="Symbol"/>
    </w:rPr>
  </w:style>
  <w:style w:type="character" w:customStyle="1" w:styleId="WW8Num36z0">
    <w:name w:val="WW8Num36z0"/>
    <w:rsid w:val="00FA31EA"/>
    <w:rPr>
      <w:rFonts w:ascii="Symbol" w:hAnsi="Symbol" w:cs="Symbol"/>
    </w:rPr>
  </w:style>
  <w:style w:type="character" w:customStyle="1" w:styleId="WW8Num36z1">
    <w:name w:val="WW8Num36z1"/>
    <w:rsid w:val="00FA31EA"/>
    <w:rPr>
      <w:rFonts w:ascii="Courier New" w:hAnsi="Courier New" w:cs="Courier New"/>
    </w:rPr>
  </w:style>
  <w:style w:type="character" w:customStyle="1" w:styleId="WW8Num36z2">
    <w:name w:val="WW8Num36z2"/>
    <w:rsid w:val="00FA31EA"/>
    <w:rPr>
      <w:rFonts w:ascii="Wingdings" w:hAnsi="Wingdings" w:cs="Wingdings"/>
    </w:rPr>
  </w:style>
  <w:style w:type="character" w:customStyle="1" w:styleId="WW8Num37z0">
    <w:name w:val="WW8Num37z0"/>
    <w:rsid w:val="00FA31EA"/>
    <w:rPr>
      <w:rFonts w:ascii="Times New Roman" w:hAnsi="Times New Roman" w:cs="Times New Roman"/>
    </w:rPr>
  </w:style>
  <w:style w:type="character" w:customStyle="1" w:styleId="WW8Num37z1">
    <w:name w:val="WW8Num37z1"/>
    <w:rsid w:val="00FA31EA"/>
    <w:rPr>
      <w:rFonts w:ascii="Courier New" w:hAnsi="Courier New" w:cs="Courier New"/>
    </w:rPr>
  </w:style>
  <w:style w:type="character" w:customStyle="1" w:styleId="WW8Num37z2">
    <w:name w:val="WW8Num37z2"/>
    <w:rsid w:val="00FA31EA"/>
    <w:rPr>
      <w:rFonts w:ascii="Wingdings" w:hAnsi="Wingdings" w:cs="Wingdings"/>
    </w:rPr>
  </w:style>
  <w:style w:type="character" w:customStyle="1" w:styleId="WW8Num37z3">
    <w:name w:val="WW8Num37z3"/>
    <w:rsid w:val="00FA31EA"/>
    <w:rPr>
      <w:rFonts w:ascii="Symbol" w:hAnsi="Symbol" w:cs="Symbol"/>
    </w:rPr>
  </w:style>
  <w:style w:type="character" w:customStyle="1" w:styleId="WW8Num47z0">
    <w:name w:val="WW8Num47z0"/>
    <w:rsid w:val="00FA31EA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RTFNum61">
    <w:name w:val="RTF_Num 6 1"/>
    <w:rsid w:val="00FA31EA"/>
    <w:rPr>
      <w:rFonts w:ascii="Symbol" w:hAnsi="Symbol"/>
    </w:rPr>
  </w:style>
  <w:style w:type="character" w:customStyle="1" w:styleId="WW8Num42z0">
    <w:name w:val="WW8Num42z0"/>
    <w:rsid w:val="00FA31EA"/>
    <w:rPr>
      <w:rFonts w:ascii="Times New Roman" w:hAnsi="Times New Roman" w:cs="Times New Roman"/>
    </w:rPr>
  </w:style>
  <w:style w:type="numbering" w:customStyle="1" w:styleId="WW8Num6">
    <w:name w:val="WW8Num6"/>
    <w:basedOn w:val="Bezlisty"/>
    <w:rsid w:val="00FA31EA"/>
    <w:pPr>
      <w:numPr>
        <w:numId w:val="50"/>
      </w:numPr>
    </w:pPr>
  </w:style>
  <w:style w:type="numbering" w:customStyle="1" w:styleId="WW8Num7">
    <w:name w:val="WW8Num7"/>
    <w:basedOn w:val="Bezlisty"/>
    <w:rsid w:val="00FA31EA"/>
    <w:pPr>
      <w:numPr>
        <w:numId w:val="51"/>
      </w:numPr>
    </w:pPr>
  </w:style>
  <w:style w:type="numbering" w:customStyle="1" w:styleId="WW8Num9">
    <w:name w:val="WW8Num9"/>
    <w:basedOn w:val="Bezlisty"/>
    <w:rsid w:val="00FA31EA"/>
    <w:pPr>
      <w:numPr>
        <w:numId w:val="52"/>
      </w:numPr>
    </w:pPr>
  </w:style>
  <w:style w:type="numbering" w:customStyle="1" w:styleId="WW8Num10">
    <w:name w:val="WW8Num10"/>
    <w:basedOn w:val="Bezlisty"/>
    <w:rsid w:val="00FA31EA"/>
    <w:pPr>
      <w:numPr>
        <w:numId w:val="53"/>
      </w:numPr>
    </w:pPr>
  </w:style>
  <w:style w:type="numbering" w:customStyle="1" w:styleId="WW8Num12">
    <w:name w:val="WW8Num12"/>
    <w:basedOn w:val="Bezlisty"/>
    <w:rsid w:val="00FA31EA"/>
    <w:pPr>
      <w:numPr>
        <w:numId w:val="54"/>
      </w:numPr>
    </w:pPr>
  </w:style>
  <w:style w:type="numbering" w:customStyle="1" w:styleId="WW8Num13">
    <w:name w:val="WW8Num13"/>
    <w:basedOn w:val="Bezlisty"/>
    <w:rsid w:val="00FA31EA"/>
    <w:pPr>
      <w:numPr>
        <w:numId w:val="55"/>
      </w:numPr>
    </w:pPr>
  </w:style>
  <w:style w:type="numbering" w:customStyle="1" w:styleId="WW8Num14">
    <w:name w:val="WW8Num14"/>
    <w:basedOn w:val="Bezlisty"/>
    <w:rsid w:val="00FA31EA"/>
    <w:pPr>
      <w:numPr>
        <w:numId w:val="56"/>
      </w:numPr>
    </w:pPr>
  </w:style>
  <w:style w:type="numbering" w:customStyle="1" w:styleId="WW8Num16">
    <w:name w:val="WW8Num16"/>
    <w:basedOn w:val="Bezlisty"/>
    <w:rsid w:val="00FA31EA"/>
    <w:pPr>
      <w:numPr>
        <w:numId w:val="57"/>
      </w:numPr>
    </w:pPr>
  </w:style>
  <w:style w:type="numbering" w:customStyle="1" w:styleId="WW8Num18">
    <w:name w:val="WW8Num18"/>
    <w:basedOn w:val="Bezlisty"/>
    <w:rsid w:val="00FA31EA"/>
    <w:pPr>
      <w:numPr>
        <w:numId w:val="58"/>
      </w:numPr>
    </w:pPr>
  </w:style>
  <w:style w:type="numbering" w:customStyle="1" w:styleId="WW8Num19">
    <w:name w:val="WW8Num19"/>
    <w:basedOn w:val="Bezlisty"/>
    <w:rsid w:val="00FA31EA"/>
    <w:pPr>
      <w:numPr>
        <w:numId w:val="59"/>
      </w:numPr>
    </w:pPr>
  </w:style>
  <w:style w:type="numbering" w:customStyle="1" w:styleId="WW8Num20">
    <w:name w:val="WW8Num20"/>
    <w:basedOn w:val="Bezlisty"/>
    <w:rsid w:val="00FA31EA"/>
    <w:pPr>
      <w:numPr>
        <w:numId w:val="60"/>
      </w:numPr>
    </w:pPr>
  </w:style>
  <w:style w:type="numbering" w:customStyle="1" w:styleId="WW8Num21">
    <w:name w:val="WW8Num21"/>
    <w:basedOn w:val="Bezlisty"/>
    <w:rsid w:val="00FA31EA"/>
    <w:pPr>
      <w:numPr>
        <w:numId w:val="61"/>
      </w:numPr>
    </w:pPr>
  </w:style>
  <w:style w:type="numbering" w:customStyle="1" w:styleId="WW8Num22">
    <w:name w:val="WW8Num22"/>
    <w:basedOn w:val="Bezlisty"/>
    <w:rsid w:val="00FA31EA"/>
    <w:pPr>
      <w:numPr>
        <w:numId w:val="62"/>
      </w:numPr>
    </w:pPr>
  </w:style>
  <w:style w:type="numbering" w:customStyle="1" w:styleId="WW8Num23">
    <w:name w:val="WW8Num23"/>
    <w:basedOn w:val="Bezlisty"/>
    <w:rsid w:val="00FA31EA"/>
    <w:pPr>
      <w:numPr>
        <w:numId w:val="63"/>
      </w:numPr>
    </w:pPr>
  </w:style>
  <w:style w:type="numbering" w:customStyle="1" w:styleId="WW8Num24">
    <w:name w:val="WW8Num24"/>
    <w:basedOn w:val="Bezlisty"/>
    <w:rsid w:val="00FA31EA"/>
    <w:pPr>
      <w:numPr>
        <w:numId w:val="64"/>
      </w:numPr>
    </w:pPr>
  </w:style>
  <w:style w:type="numbering" w:customStyle="1" w:styleId="WW8Num25">
    <w:name w:val="WW8Num25"/>
    <w:basedOn w:val="Bezlisty"/>
    <w:rsid w:val="00FA31EA"/>
    <w:pPr>
      <w:numPr>
        <w:numId w:val="65"/>
      </w:numPr>
    </w:pPr>
  </w:style>
  <w:style w:type="numbering" w:customStyle="1" w:styleId="WW8Num27">
    <w:name w:val="WW8Num27"/>
    <w:basedOn w:val="Bezlisty"/>
    <w:rsid w:val="00FA31EA"/>
    <w:pPr>
      <w:numPr>
        <w:numId w:val="66"/>
      </w:numPr>
    </w:pPr>
  </w:style>
  <w:style w:type="numbering" w:customStyle="1" w:styleId="WW8Num28">
    <w:name w:val="WW8Num28"/>
    <w:basedOn w:val="Bezlisty"/>
    <w:rsid w:val="00FA31EA"/>
    <w:pPr>
      <w:numPr>
        <w:numId w:val="67"/>
      </w:numPr>
    </w:pPr>
  </w:style>
  <w:style w:type="numbering" w:customStyle="1" w:styleId="WW8Num29">
    <w:name w:val="WW8Num29"/>
    <w:basedOn w:val="Bezlisty"/>
    <w:rsid w:val="00FA31EA"/>
    <w:pPr>
      <w:numPr>
        <w:numId w:val="68"/>
      </w:numPr>
    </w:pPr>
  </w:style>
  <w:style w:type="numbering" w:customStyle="1" w:styleId="WW8Num30">
    <w:name w:val="WW8Num30"/>
    <w:basedOn w:val="Bezlisty"/>
    <w:rsid w:val="00FA31EA"/>
    <w:pPr>
      <w:numPr>
        <w:numId w:val="69"/>
      </w:numPr>
    </w:pPr>
  </w:style>
  <w:style w:type="numbering" w:customStyle="1" w:styleId="WW8Num31">
    <w:name w:val="WW8Num31"/>
    <w:basedOn w:val="Bezlisty"/>
    <w:rsid w:val="00FA31EA"/>
    <w:pPr>
      <w:numPr>
        <w:numId w:val="70"/>
      </w:numPr>
    </w:pPr>
  </w:style>
  <w:style w:type="numbering" w:customStyle="1" w:styleId="WW8Num32">
    <w:name w:val="WW8Num32"/>
    <w:basedOn w:val="Bezlisty"/>
    <w:rsid w:val="00FA31EA"/>
    <w:pPr>
      <w:numPr>
        <w:numId w:val="71"/>
      </w:numPr>
    </w:pPr>
  </w:style>
  <w:style w:type="numbering" w:customStyle="1" w:styleId="RTFNum2">
    <w:name w:val="RTF_Num 2"/>
    <w:basedOn w:val="Bezlisty"/>
    <w:rsid w:val="00FA31EA"/>
    <w:pPr>
      <w:numPr>
        <w:numId w:val="72"/>
      </w:numPr>
    </w:pPr>
  </w:style>
  <w:style w:type="numbering" w:customStyle="1" w:styleId="RTFNum3">
    <w:name w:val="RTF_Num 3"/>
    <w:basedOn w:val="Bezlisty"/>
    <w:rsid w:val="00FA31EA"/>
    <w:pPr>
      <w:numPr>
        <w:numId w:val="73"/>
      </w:numPr>
    </w:pPr>
  </w:style>
  <w:style w:type="numbering" w:customStyle="1" w:styleId="RTFNum4">
    <w:name w:val="RTF_Num 4"/>
    <w:basedOn w:val="Bezlisty"/>
    <w:rsid w:val="00FA31EA"/>
    <w:pPr>
      <w:numPr>
        <w:numId w:val="74"/>
      </w:numPr>
    </w:pPr>
  </w:style>
  <w:style w:type="numbering" w:customStyle="1" w:styleId="RTFNum5">
    <w:name w:val="RTF_Num 5"/>
    <w:basedOn w:val="Bezlisty"/>
    <w:rsid w:val="00FA31EA"/>
    <w:pPr>
      <w:numPr>
        <w:numId w:val="75"/>
      </w:numPr>
    </w:pPr>
  </w:style>
  <w:style w:type="numbering" w:customStyle="1" w:styleId="WW8Num36">
    <w:name w:val="WW8Num36"/>
    <w:basedOn w:val="Bezlisty"/>
    <w:rsid w:val="00FA31EA"/>
    <w:pPr>
      <w:numPr>
        <w:numId w:val="76"/>
      </w:numPr>
    </w:pPr>
  </w:style>
  <w:style w:type="numbering" w:customStyle="1" w:styleId="WW8Num37">
    <w:name w:val="WW8Num37"/>
    <w:basedOn w:val="Bezlisty"/>
    <w:rsid w:val="00FA31EA"/>
    <w:pPr>
      <w:numPr>
        <w:numId w:val="77"/>
      </w:numPr>
    </w:pPr>
  </w:style>
  <w:style w:type="numbering" w:customStyle="1" w:styleId="WW8Num47">
    <w:name w:val="WW8Num47"/>
    <w:basedOn w:val="Bezlisty"/>
    <w:rsid w:val="00FA31EA"/>
    <w:pPr>
      <w:numPr>
        <w:numId w:val="78"/>
      </w:numPr>
    </w:pPr>
  </w:style>
  <w:style w:type="numbering" w:customStyle="1" w:styleId="RTFNum6">
    <w:name w:val="RTF_Num 6"/>
    <w:basedOn w:val="Bezlisty"/>
    <w:rsid w:val="00FA31EA"/>
    <w:pPr>
      <w:numPr>
        <w:numId w:val="79"/>
      </w:numPr>
    </w:pPr>
  </w:style>
  <w:style w:type="numbering" w:customStyle="1" w:styleId="WW8Num42">
    <w:name w:val="WW8Num42"/>
    <w:basedOn w:val="Bezlisty"/>
    <w:rsid w:val="00FA31EA"/>
    <w:pPr>
      <w:numPr>
        <w:numId w:val="80"/>
      </w:numPr>
    </w:pPr>
  </w:style>
  <w:style w:type="numbering" w:customStyle="1" w:styleId="WW8Num38">
    <w:name w:val="WW8Num38"/>
    <w:basedOn w:val="Bezlisty"/>
    <w:rsid w:val="00FA31EA"/>
    <w:pPr>
      <w:numPr>
        <w:numId w:val="81"/>
      </w:numPr>
    </w:pPr>
  </w:style>
  <w:style w:type="numbering" w:customStyle="1" w:styleId="WW8Num231">
    <w:name w:val="WW8Num231"/>
    <w:basedOn w:val="Bezlisty"/>
    <w:rsid w:val="005E00BF"/>
    <w:pPr>
      <w:numPr>
        <w:numId w:val="8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3CD5E-83C4-4B1B-A82E-AA74CB54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13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Krzysztof Zachura</cp:lastModifiedBy>
  <cp:revision>4</cp:revision>
  <dcterms:created xsi:type="dcterms:W3CDTF">2021-04-09T11:49:00Z</dcterms:created>
  <dcterms:modified xsi:type="dcterms:W3CDTF">2021-04-09T15:07:00Z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