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CDB2" w14:textId="2DBB8CC1" w:rsidR="00563059" w:rsidRPr="009A6AB1" w:rsidRDefault="00563059" w:rsidP="00563059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 w:rsidRPr="009A6AB1">
        <w:rPr>
          <w:rFonts w:ascii="Times New Roman" w:hAnsi="Times New Roman" w:cs="Times New Roman"/>
          <w:bCs/>
          <w:lang w:eastAsia="pl-PL"/>
        </w:rPr>
        <w:t xml:space="preserve">Wadowice, dnia 09.04.2021 r. </w:t>
      </w:r>
    </w:p>
    <w:p w14:paraId="6E4C3E32" w14:textId="77777777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14:paraId="66655A65" w14:textId="425A748E" w:rsidR="0028360B" w:rsidRDefault="0028360B" w:rsidP="00563059">
      <w:pPr>
        <w:spacing w:after="0" w:line="240" w:lineRule="auto"/>
        <w:rPr>
          <w:rFonts w:ascii="Times New Roman" w:hAnsi="Times New Roman" w:cs="Times New Roman"/>
          <w:b/>
        </w:rPr>
      </w:pPr>
      <w:r w:rsidRPr="00AC0D84">
        <w:rPr>
          <w:rFonts w:ascii="Times New Roman" w:hAnsi="Times New Roman" w:cs="Times New Roman"/>
          <w:b/>
          <w:lang w:eastAsia="pl-PL"/>
        </w:rPr>
        <w:t xml:space="preserve"> </w:t>
      </w:r>
      <w:r w:rsidRPr="00AC0D84">
        <w:rPr>
          <w:rFonts w:ascii="Times New Roman" w:hAnsi="Times New Roman" w:cs="Times New Roman"/>
          <w:b/>
        </w:rPr>
        <w:t>NIZ.272.TP.</w:t>
      </w:r>
      <w:r w:rsidR="003F03F4" w:rsidRPr="00AC0D84">
        <w:rPr>
          <w:rFonts w:ascii="Times New Roman" w:hAnsi="Times New Roman" w:cs="Times New Roman"/>
          <w:b/>
        </w:rPr>
        <w:t>2</w:t>
      </w:r>
      <w:r w:rsidR="002F4803" w:rsidRPr="00AC0D84">
        <w:rPr>
          <w:rFonts w:ascii="Times New Roman" w:hAnsi="Times New Roman" w:cs="Times New Roman"/>
          <w:b/>
        </w:rPr>
        <w:t>7</w:t>
      </w:r>
      <w:r w:rsidRPr="00AC0D84">
        <w:rPr>
          <w:rFonts w:ascii="Times New Roman" w:hAnsi="Times New Roman" w:cs="Times New Roman"/>
          <w:b/>
        </w:rPr>
        <w:t>.2021</w:t>
      </w:r>
    </w:p>
    <w:p w14:paraId="7FA05AA7" w14:textId="45C2BD84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5AED4CBD" w14:textId="5CA5DC0E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18D4E965" w14:textId="77777777" w:rsidR="009A6AB1" w:rsidRDefault="009A6AB1" w:rsidP="0056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7F9723" w14:textId="77777777" w:rsidR="009A6AB1" w:rsidRDefault="009A6AB1" w:rsidP="0056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F7E66B" w14:textId="3B0A8AE7" w:rsidR="00563059" w:rsidRDefault="00563059" w:rsidP="0056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zainteresowani</w:t>
      </w:r>
    </w:p>
    <w:p w14:paraId="1215E35A" w14:textId="1CCB97B0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6AA60605" w14:textId="77777777" w:rsidR="009A6AB1" w:rsidRDefault="009A6AB1" w:rsidP="00563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63C4BC95" w14:textId="77777777" w:rsidR="009A6AB1" w:rsidRDefault="009A6AB1" w:rsidP="00563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4986EE1D" w14:textId="2336310C" w:rsidR="00563059" w:rsidRDefault="00563059" w:rsidP="005630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A6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Organizacja i przeprowadzenie kurs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ów zawodowych </w:t>
      </w:r>
      <w:r w:rsidRPr="00257A64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257A64">
        <w:rPr>
          <w:rFonts w:ascii="Times New Roman" w:eastAsia="Calibri" w:hAnsi="Times New Roman" w:cs="Times New Roman"/>
          <w:b/>
          <w:sz w:val="24"/>
          <w:szCs w:val="24"/>
        </w:rPr>
        <w:t xml:space="preserve">dla  uczniów/uczennic 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dla projektu pn. 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Andrychowskie 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val="x-none" w:eastAsia="pl-PL"/>
        </w:rPr>
        <w:t>Centrum Kształcenia Zawodowego i Ustawicznego II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realizowanego</w:t>
      </w:r>
      <w:r w:rsidRPr="005B32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>w  Centrum Kształcenia Zawodowego  i Ustawicznego</w:t>
      </w:r>
      <w:r w:rsidRPr="005B32C6">
        <w:rPr>
          <w:rFonts w:ascii="Times New Roman" w:eastAsia="Calibri" w:hAnsi="Times New Roman" w:cs="Times New Roman"/>
          <w:b/>
          <w:sz w:val="24"/>
          <w:szCs w:val="24"/>
        </w:rPr>
        <w:t xml:space="preserve"> w Andrychowie</w:t>
      </w:r>
      <w:r w:rsidR="00AA4E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C3F72DD" w14:textId="0D8383A3" w:rsidR="00563059" w:rsidRDefault="00563059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21E4C79A" w14:textId="60CA30D7" w:rsidR="009A6AB1" w:rsidRDefault="009A6AB1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47C09666" w14:textId="77777777" w:rsidR="009A6AB1" w:rsidRDefault="009A6AB1" w:rsidP="00563059">
      <w:pPr>
        <w:spacing w:after="0" w:line="240" w:lineRule="auto"/>
        <w:rPr>
          <w:rFonts w:ascii="Times New Roman" w:hAnsi="Times New Roman" w:cs="Times New Roman"/>
          <w:b/>
        </w:rPr>
      </w:pPr>
    </w:p>
    <w:p w14:paraId="18C69C19" w14:textId="0DFFB614" w:rsidR="00563059" w:rsidRPr="00563059" w:rsidRDefault="00563059" w:rsidP="00563059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63059">
        <w:rPr>
          <w:rFonts w:ascii="Times New Roman" w:hAnsi="Times New Roman" w:cs="Times New Roman"/>
          <w:b/>
          <w:bCs/>
        </w:rPr>
        <w:t xml:space="preserve">Sprostowanie </w:t>
      </w:r>
      <w:r>
        <w:rPr>
          <w:rFonts w:ascii="Times New Roman" w:hAnsi="Times New Roman" w:cs="Times New Roman"/>
          <w:b/>
          <w:bCs/>
        </w:rPr>
        <w:t>SWZ.</w:t>
      </w:r>
    </w:p>
    <w:p w14:paraId="02290CE2" w14:textId="330F430C" w:rsidR="009A6AB1" w:rsidRPr="009A6AB1" w:rsidRDefault="009A6AB1" w:rsidP="00563059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</w:rPr>
      </w:pPr>
      <w:r w:rsidRPr="009A6AB1">
        <w:rPr>
          <w:rFonts w:ascii="Times New Roman" w:hAnsi="Times New Roman" w:cs="Times New Roman"/>
        </w:rPr>
        <w:t>Zamawiający prostuje oczywiste omyłki pisarskie.</w:t>
      </w:r>
    </w:p>
    <w:p w14:paraId="415C75A0" w14:textId="208472C3" w:rsidR="009A6AB1" w:rsidRDefault="009A6AB1" w:rsidP="005630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 ust. 2 pkt. 12) jest: ,,kurs obsługi programu SAP”</w:t>
      </w:r>
    </w:p>
    <w:p w14:paraId="46B1E182" w14:textId="6E499EA1" w:rsidR="009A6AB1" w:rsidRDefault="009A6AB1" w:rsidP="009A6AB1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udostępnia formularz oferty z dnia 09.04.2021 r. w </w:t>
      </w:r>
      <w:r w:rsidR="003B46CF">
        <w:rPr>
          <w:rFonts w:ascii="Times New Roman" w:hAnsi="Times New Roman" w:cs="Times New Roman"/>
        </w:rPr>
        <w:t>którym usunięto oczywistą omyłkę</w:t>
      </w:r>
      <w:r>
        <w:rPr>
          <w:rFonts w:ascii="Times New Roman" w:hAnsi="Times New Roman" w:cs="Times New Roman"/>
        </w:rPr>
        <w:t xml:space="preserve"> pisarską.</w:t>
      </w:r>
    </w:p>
    <w:p w14:paraId="4DABD3B4" w14:textId="0D84A14B" w:rsidR="009A6AB1" w:rsidRDefault="009A6AB1" w:rsidP="009A6AB1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wyjaśnia, że kryterium nr 2 doświadczenie dla zadania nr 6 dotyczy co najmniej dwóch osób. </w:t>
      </w:r>
      <w:bookmarkStart w:id="0" w:name="_GoBack"/>
      <w:bookmarkEnd w:id="0"/>
    </w:p>
    <w:p w14:paraId="684437A1" w14:textId="1257FAEF" w:rsidR="00AC0D84" w:rsidRDefault="00AC0D84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5442570C" w14:textId="1012585B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2AD44B3D" w14:textId="2D573522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059E2841" w14:textId="1F7B035B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4D3C874F" w14:textId="261FC5F5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2BF9FCD4" w14:textId="30652D07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347D417B" w14:textId="4445E0A7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47C83FC2" w14:textId="6842CE31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65ED0A09" w14:textId="51A6EC1C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0BBCDD25" w14:textId="677C884A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2F857366" w14:textId="2DA8D4D7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40FA0C34" w14:textId="53B30766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162FAC19" w14:textId="3DE9FEF8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54E7394C" w14:textId="458E0435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744438CC" w14:textId="7843D840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5DCC100D" w14:textId="7890A5DA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603781F2" w14:textId="4C811487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0EFD634D" w14:textId="29D735CC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4037AF1F" w14:textId="33461433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2281BD80" w14:textId="664F8A39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1476ABCA" w14:textId="27A91A42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1D612075" w14:textId="3226F11C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1AFC9963" w14:textId="6795391D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62BCF8AE" w14:textId="069D21AD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5521A3FE" w14:textId="069D1F51" w:rsidR="009A6AB1" w:rsidRDefault="009A6AB1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14:paraId="0C13A1B5" w14:textId="77777777" w:rsidR="009A6AB1" w:rsidRPr="00AC0D84" w:rsidRDefault="009A6AB1" w:rsidP="009A6AB1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6C52BCC2" w14:textId="6CCDE761" w:rsidR="005B06E9" w:rsidRPr="00AC0D84" w:rsidRDefault="008D7C5E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lastRenderedPageBreak/>
        <w:t>Załącznik nr 1 do SWZ</w:t>
      </w:r>
    </w:p>
    <w:p w14:paraId="5CEADCE3" w14:textId="4D69104E" w:rsidR="00324425" w:rsidRPr="00AC0D84" w:rsidRDefault="00324425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NIZ.272.TP.</w:t>
      </w:r>
      <w:r w:rsidR="004F6D9C" w:rsidRPr="00AC0D84">
        <w:rPr>
          <w:rFonts w:ascii="Times New Roman" w:eastAsia="Calibri" w:hAnsi="Times New Roman" w:cs="Times New Roman"/>
          <w:b/>
        </w:rPr>
        <w:t>2</w:t>
      </w:r>
      <w:r w:rsidR="002F4803" w:rsidRPr="00AC0D84">
        <w:rPr>
          <w:rFonts w:ascii="Times New Roman" w:eastAsia="Calibri" w:hAnsi="Times New Roman" w:cs="Times New Roman"/>
          <w:b/>
        </w:rPr>
        <w:t>7</w:t>
      </w:r>
      <w:r w:rsidRPr="00AC0D84">
        <w:rPr>
          <w:rFonts w:ascii="Times New Roman" w:eastAsia="Calibri" w:hAnsi="Times New Roman" w:cs="Times New Roman"/>
          <w:b/>
        </w:rPr>
        <w:t>.2021</w:t>
      </w:r>
    </w:p>
    <w:p w14:paraId="3928EB59" w14:textId="77777777" w:rsidR="00324425" w:rsidRPr="00AC0D84" w:rsidRDefault="00324425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D20553D" w14:textId="77777777" w:rsidR="005B06E9" w:rsidRPr="00AC0D84" w:rsidRDefault="008D7C5E" w:rsidP="00AC0D8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AC0D84">
        <w:rPr>
          <w:rFonts w:ascii="Times New Roman" w:eastAsia="Calibri" w:hAnsi="Times New Roman" w:cs="Times New Roman"/>
          <w:b/>
          <w:bCs/>
          <w:u w:val="single"/>
        </w:rPr>
        <w:t>FORMULARZ OFERTY</w:t>
      </w:r>
    </w:p>
    <w:p w14:paraId="1C72DB41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Ja/my* niżej podpisani:</w:t>
      </w:r>
    </w:p>
    <w:p w14:paraId="7D521B22" w14:textId="091C1A60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4F983352" w14:textId="77777777" w:rsidR="00A7122A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(imię, nazwisko, stanowisko/podstawa do reprezentacji)</w:t>
      </w:r>
      <w:r w:rsidR="00A7122A" w:rsidRPr="00AC0D84">
        <w:rPr>
          <w:rFonts w:ascii="Times New Roman" w:eastAsia="Calibri" w:hAnsi="Times New Roman" w:cs="Times New Roman"/>
        </w:rPr>
        <w:t xml:space="preserve"> </w:t>
      </w:r>
    </w:p>
    <w:p w14:paraId="4ABBEC89" w14:textId="5973EEAC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działając w imieniu i na rzecz:</w:t>
      </w:r>
    </w:p>
    <w:p w14:paraId="6BC5C092" w14:textId="46B0D6A0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..................................................................................................</w:t>
      </w:r>
    </w:p>
    <w:p w14:paraId="1C7997BA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(pełna nazwa Wykonawcy/Wykonawców w przypadku wykonawców wspólnie ubiegających się o udzielenie zamówienia)</w:t>
      </w:r>
    </w:p>
    <w:p w14:paraId="7FBE899E" w14:textId="09268694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Adres: ………………………………………………………………………………………………</w:t>
      </w:r>
    </w:p>
    <w:p w14:paraId="4BB26470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Kraj ……………………………………</w:t>
      </w:r>
    </w:p>
    <w:p w14:paraId="15C40836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REGON …….………………………………..</w:t>
      </w:r>
    </w:p>
    <w:p w14:paraId="1C7BCC32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NIP: ………………………………….</w:t>
      </w:r>
    </w:p>
    <w:p w14:paraId="54556611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TEL. …………………….………………………</w:t>
      </w:r>
    </w:p>
    <w:p w14:paraId="16276F00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>adres e-mail:……………………………………</w:t>
      </w:r>
    </w:p>
    <w:p w14:paraId="01DA01FC" w14:textId="45E6768B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>(na które Zamawiający ma przesyłać korespondencję)</w:t>
      </w:r>
    </w:p>
    <w:p w14:paraId="355E7BDA" w14:textId="77777777" w:rsidR="008F6DA8" w:rsidRPr="00AC0D84" w:rsidRDefault="008F6DA8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</w:p>
    <w:p w14:paraId="238ACFC1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Wykonawca jest mikro, małym, średnim przedsiębiorcą - TAK/NIE*</w:t>
      </w:r>
    </w:p>
    <w:p w14:paraId="7CBC7481" w14:textId="1E1E4781" w:rsidR="00EF79BB" w:rsidRDefault="008D7C5E" w:rsidP="00AC0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D84">
        <w:rPr>
          <w:rFonts w:ascii="Times New Roman" w:eastAsia="Calibri" w:hAnsi="Times New Roman" w:cs="Times New Roman"/>
        </w:rPr>
        <w:t>Ubiegając się o udzielenie zamówienia publicznego na</w:t>
      </w:r>
      <w:r w:rsidR="000039A5" w:rsidRPr="00AC0D84">
        <w:rPr>
          <w:rFonts w:ascii="Times New Roman" w:eastAsia="Calibri" w:hAnsi="Times New Roman" w:cs="Times New Roman"/>
        </w:rPr>
        <w:t xml:space="preserve"> </w:t>
      </w:r>
      <w:r w:rsidR="009A6AB1" w:rsidRPr="00257A6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Organizacja i przeprowadzenie kurs</w:t>
      </w:r>
      <w:r w:rsidR="009A6AB1">
        <w:rPr>
          <w:rFonts w:ascii="Times New Roman" w:eastAsia="Calibri" w:hAnsi="Times New Roman" w:cs="Times New Roman"/>
          <w:b/>
          <w:sz w:val="24"/>
          <w:szCs w:val="24"/>
        </w:rPr>
        <w:t xml:space="preserve">ów zawodowych </w:t>
      </w:r>
      <w:r w:rsidR="009A6AB1" w:rsidRPr="00257A64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="009A6AB1" w:rsidRPr="00257A64">
        <w:rPr>
          <w:rFonts w:ascii="Times New Roman" w:eastAsia="Calibri" w:hAnsi="Times New Roman" w:cs="Times New Roman"/>
          <w:b/>
          <w:sz w:val="24"/>
          <w:szCs w:val="24"/>
        </w:rPr>
        <w:t xml:space="preserve">dla  uczniów/uczennic </w:t>
      </w:r>
      <w:r w:rsidR="009A6AB1"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dla projektu pn. </w:t>
      </w:r>
      <w:r w:rsidR="009A6AB1" w:rsidRPr="005B32C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Andrychowskie </w:t>
      </w:r>
      <w:r w:rsidR="009A6AB1" w:rsidRPr="005B32C6">
        <w:rPr>
          <w:rFonts w:ascii="Times New Roman" w:eastAsia="Calibri" w:hAnsi="Times New Roman" w:cs="Times New Roman"/>
          <w:b/>
          <w:sz w:val="24"/>
          <w:szCs w:val="24"/>
          <w:lang w:val="x-none" w:eastAsia="pl-PL"/>
        </w:rPr>
        <w:t>Centrum Kształcenia Zawodowego i Ustawicznego II</w:t>
      </w:r>
      <w:r w:rsidR="009A6AB1"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realizowanego</w:t>
      </w:r>
      <w:r w:rsidR="009A6AB1" w:rsidRPr="005B32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6AB1" w:rsidRPr="005B32C6">
        <w:rPr>
          <w:rFonts w:ascii="Times New Roman" w:eastAsia="Calibri" w:hAnsi="Times New Roman" w:cs="Times New Roman"/>
          <w:b/>
          <w:sz w:val="24"/>
          <w:szCs w:val="24"/>
          <w:lang w:val="x-none"/>
        </w:rPr>
        <w:t>w  Centrum Kształcenia Zawodowego  i Ustawicznego</w:t>
      </w:r>
      <w:r w:rsidR="009A6AB1" w:rsidRPr="005B32C6">
        <w:rPr>
          <w:rFonts w:ascii="Times New Roman" w:eastAsia="Calibri" w:hAnsi="Times New Roman" w:cs="Times New Roman"/>
          <w:b/>
          <w:sz w:val="24"/>
          <w:szCs w:val="24"/>
        </w:rPr>
        <w:t xml:space="preserve"> w Andrychowie</w:t>
      </w:r>
      <w:r w:rsidR="0056305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D0C2635" w14:textId="77777777" w:rsidR="00563059" w:rsidRPr="00AC0D84" w:rsidRDefault="00563059" w:rsidP="00AC0D8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018"/>
        <w:gridCol w:w="1594"/>
        <w:gridCol w:w="1292"/>
        <w:gridCol w:w="1292"/>
        <w:gridCol w:w="1292"/>
        <w:gridCol w:w="2863"/>
      </w:tblGrid>
      <w:tr w:rsidR="00AC0D84" w:rsidRPr="00AC0D84" w14:paraId="34CA0E24" w14:textId="77777777" w:rsidTr="008F6DA8">
        <w:trPr>
          <w:jc w:val="center"/>
        </w:trPr>
        <w:tc>
          <w:tcPr>
            <w:tcW w:w="1018" w:type="dxa"/>
          </w:tcPr>
          <w:p w14:paraId="123AECB4" w14:textId="6CC54B93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Numer zadania</w:t>
            </w:r>
          </w:p>
        </w:tc>
        <w:tc>
          <w:tcPr>
            <w:tcW w:w="1594" w:type="dxa"/>
          </w:tcPr>
          <w:p w14:paraId="79976771" w14:textId="7511ACF4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Nazwa kursu</w:t>
            </w:r>
          </w:p>
        </w:tc>
        <w:tc>
          <w:tcPr>
            <w:tcW w:w="1292" w:type="dxa"/>
          </w:tcPr>
          <w:p w14:paraId="406840C7" w14:textId="132FEFD0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Wartość oferty netto</w:t>
            </w:r>
          </w:p>
        </w:tc>
        <w:tc>
          <w:tcPr>
            <w:tcW w:w="1292" w:type="dxa"/>
          </w:tcPr>
          <w:p w14:paraId="7A89ED54" w14:textId="6A370AD5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Wartość VAT</w:t>
            </w:r>
          </w:p>
        </w:tc>
        <w:tc>
          <w:tcPr>
            <w:tcW w:w="1292" w:type="dxa"/>
          </w:tcPr>
          <w:p w14:paraId="1862A3F5" w14:textId="61654EA2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Wartość oferty brutto</w:t>
            </w:r>
          </w:p>
        </w:tc>
        <w:tc>
          <w:tcPr>
            <w:tcW w:w="2863" w:type="dxa"/>
          </w:tcPr>
          <w:p w14:paraId="1B38ABF9" w14:textId="732E1F9A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Doświadczenie osób, przewidzianych do realizacji kursu</w:t>
            </w:r>
          </w:p>
        </w:tc>
      </w:tr>
      <w:tr w:rsidR="00AC0D84" w:rsidRPr="00AC0D84" w14:paraId="0641F426" w14:textId="77777777" w:rsidTr="008F6DA8">
        <w:trPr>
          <w:jc w:val="center"/>
        </w:trPr>
        <w:tc>
          <w:tcPr>
            <w:tcW w:w="1018" w:type="dxa"/>
          </w:tcPr>
          <w:p w14:paraId="468D5764" w14:textId="422500DB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1</w:t>
            </w:r>
          </w:p>
        </w:tc>
        <w:tc>
          <w:tcPr>
            <w:tcW w:w="1594" w:type="dxa"/>
          </w:tcPr>
          <w:p w14:paraId="375E68C7" w14:textId="2819C940" w:rsidR="00EF79BB" w:rsidRPr="00AC0D84" w:rsidRDefault="004D3EE2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Kurs operatora koparko-ładowarki – kwalifikacyjny</w:t>
            </w:r>
          </w:p>
        </w:tc>
        <w:tc>
          <w:tcPr>
            <w:tcW w:w="1292" w:type="dxa"/>
          </w:tcPr>
          <w:p w14:paraId="3BE65EC7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0FCED2E2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0C7CF2BC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108BED8C" w14:textId="77777777" w:rsidR="008F6DA8" w:rsidRPr="00AC0D84" w:rsidRDefault="00EF79BB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</w:t>
            </w:r>
            <w:r w:rsidR="008F6DA8" w:rsidRPr="00AC0D84">
              <w:rPr>
                <w:rFonts w:eastAsia="Calibri"/>
                <w:bCs/>
              </w:rPr>
              <w:t>……………….</w:t>
            </w:r>
          </w:p>
          <w:p w14:paraId="18CE7413" w14:textId="77777777" w:rsidR="008F6DA8" w:rsidRPr="00AC0D84" w:rsidRDefault="00EF79BB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33211BA1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63CAEE22" w14:textId="08A1680B" w:rsidR="008F6DA8" w:rsidRPr="00AC0D84" w:rsidRDefault="00EF79BB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</w:t>
            </w:r>
            <w:r w:rsidR="008F6DA8" w:rsidRPr="00AC0D84">
              <w:rPr>
                <w:rFonts w:eastAsia="Calibri"/>
                <w:bCs/>
              </w:rPr>
              <w:t>……………..</w:t>
            </w:r>
          </w:p>
          <w:p w14:paraId="3078C67A" w14:textId="182DBAB8" w:rsidR="00EF79BB" w:rsidRPr="00AC0D84" w:rsidRDefault="00EF79BB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0071B2C8" w14:textId="77777777" w:rsidTr="008F6DA8">
        <w:trPr>
          <w:jc w:val="center"/>
        </w:trPr>
        <w:tc>
          <w:tcPr>
            <w:tcW w:w="1018" w:type="dxa"/>
          </w:tcPr>
          <w:p w14:paraId="2B40138C" w14:textId="209EA0E9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2</w:t>
            </w:r>
          </w:p>
        </w:tc>
        <w:tc>
          <w:tcPr>
            <w:tcW w:w="1594" w:type="dxa"/>
          </w:tcPr>
          <w:p w14:paraId="543AAF1C" w14:textId="267F4F96" w:rsidR="00EF79BB" w:rsidRPr="00AC0D84" w:rsidRDefault="004D3EE2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kierowcy wózka widłowego – kwalifikacyjny</w:t>
            </w:r>
          </w:p>
        </w:tc>
        <w:tc>
          <w:tcPr>
            <w:tcW w:w="1292" w:type="dxa"/>
          </w:tcPr>
          <w:p w14:paraId="6A5CA96C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7FDC95C8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4C6B1C08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058F7F98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6D1E9F0A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4AC84502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27C060C9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33FA4290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</w:t>
            </w:r>
            <w:r w:rsidRPr="00AC0D84">
              <w:rPr>
                <w:rFonts w:eastAsia="Calibri"/>
                <w:bCs/>
              </w:rPr>
              <w:lastRenderedPageBreak/>
              <w:t xml:space="preserve">składania ofert. </w:t>
            </w:r>
          </w:p>
          <w:p w14:paraId="6068D123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</w:p>
          <w:p w14:paraId="3DA4F735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3……………………..</w:t>
            </w:r>
          </w:p>
          <w:p w14:paraId="03B7C057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ofert. </w:t>
            </w:r>
          </w:p>
          <w:p w14:paraId="1988DFC9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</w:p>
          <w:p w14:paraId="0D8BAFB7" w14:textId="522A55D2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4…………………………..</w:t>
            </w:r>
          </w:p>
          <w:p w14:paraId="441F3AD8" w14:textId="42E0CA09" w:rsidR="00EF79BB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2C05D119" w14:textId="77777777" w:rsidTr="008F6DA8">
        <w:trPr>
          <w:jc w:val="center"/>
        </w:trPr>
        <w:tc>
          <w:tcPr>
            <w:tcW w:w="1018" w:type="dxa"/>
          </w:tcPr>
          <w:p w14:paraId="24E45516" w14:textId="008FCBD6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lastRenderedPageBreak/>
              <w:t>3</w:t>
            </w:r>
          </w:p>
        </w:tc>
        <w:tc>
          <w:tcPr>
            <w:tcW w:w="1594" w:type="dxa"/>
          </w:tcPr>
          <w:p w14:paraId="66A0E9D5" w14:textId="69B72898" w:rsidR="00EF79BB" w:rsidRPr="00AC0D84" w:rsidRDefault="004D3EE2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kasjera złotowo-walutowego – kwalifikacyjny</w:t>
            </w:r>
          </w:p>
        </w:tc>
        <w:tc>
          <w:tcPr>
            <w:tcW w:w="1292" w:type="dxa"/>
          </w:tcPr>
          <w:p w14:paraId="4637889A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5B80539C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65147571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3E54CFA9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56AF6CD2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22EE99BE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368CE59E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5CEA4DDC" w14:textId="56519ED6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55E072AD" w14:textId="77777777" w:rsidTr="008F6DA8">
        <w:trPr>
          <w:jc w:val="center"/>
        </w:trPr>
        <w:tc>
          <w:tcPr>
            <w:tcW w:w="1018" w:type="dxa"/>
          </w:tcPr>
          <w:p w14:paraId="763367CC" w14:textId="278B8545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4</w:t>
            </w:r>
          </w:p>
        </w:tc>
        <w:tc>
          <w:tcPr>
            <w:tcW w:w="1594" w:type="dxa"/>
          </w:tcPr>
          <w:p w14:paraId="2D21F466" w14:textId="639DACBB" w:rsidR="00EF79BB" w:rsidRPr="00AC0D84" w:rsidRDefault="004D3EE2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montażu filmowego</w:t>
            </w:r>
          </w:p>
        </w:tc>
        <w:tc>
          <w:tcPr>
            <w:tcW w:w="1292" w:type="dxa"/>
          </w:tcPr>
          <w:p w14:paraId="0AA9A721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297D47B3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46346609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144759AD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104804D6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35EE480E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114F116A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633B3019" w14:textId="215BB832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5596D824" w14:textId="77777777" w:rsidTr="008F6DA8">
        <w:trPr>
          <w:jc w:val="center"/>
        </w:trPr>
        <w:tc>
          <w:tcPr>
            <w:tcW w:w="1018" w:type="dxa"/>
          </w:tcPr>
          <w:p w14:paraId="1E9C4345" w14:textId="2E846835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5</w:t>
            </w:r>
          </w:p>
        </w:tc>
        <w:tc>
          <w:tcPr>
            <w:tcW w:w="1594" w:type="dxa"/>
          </w:tcPr>
          <w:p w14:paraId="6BCD8189" w14:textId="7C24FE8B" w:rsidR="00EF79BB" w:rsidRPr="00AC0D84" w:rsidRDefault="004D3EE2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barmański I stopnia</w:t>
            </w:r>
          </w:p>
        </w:tc>
        <w:tc>
          <w:tcPr>
            <w:tcW w:w="1292" w:type="dxa"/>
          </w:tcPr>
          <w:p w14:paraId="45EF4BF2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08416167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4F4261C4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56B621D7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243D207B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5813CD53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0AB8BD4D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40AD82A1" w14:textId="6C42E5C6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08CC89FA" w14:textId="77777777" w:rsidTr="008F6DA8">
        <w:trPr>
          <w:jc w:val="center"/>
        </w:trPr>
        <w:tc>
          <w:tcPr>
            <w:tcW w:w="1018" w:type="dxa"/>
          </w:tcPr>
          <w:p w14:paraId="6DCF1882" w14:textId="5E9D9C6F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6</w:t>
            </w:r>
          </w:p>
        </w:tc>
        <w:tc>
          <w:tcPr>
            <w:tcW w:w="1594" w:type="dxa"/>
          </w:tcPr>
          <w:p w14:paraId="3CEC208C" w14:textId="5D6F4FD8" w:rsidR="00EF79BB" w:rsidRPr="00AC0D84" w:rsidRDefault="00CA2CEC" w:rsidP="00AC0D84">
            <w:pPr>
              <w:jc w:val="both"/>
              <w:rPr>
                <w:bCs/>
              </w:rPr>
            </w:pPr>
            <w:r w:rsidRPr="00AC0D84">
              <w:rPr>
                <w:bCs/>
              </w:rPr>
              <w:t xml:space="preserve">Kurs spawania Mag 135 kwalifikacyjny </w:t>
            </w:r>
            <w:r w:rsidRPr="00AC0D84">
              <w:rPr>
                <w:bCs/>
              </w:rPr>
              <w:lastRenderedPageBreak/>
              <w:t>dla 7 osób i spawania TIG141 kwalifikacyjny dla 10 osób</w:t>
            </w:r>
          </w:p>
        </w:tc>
        <w:tc>
          <w:tcPr>
            <w:tcW w:w="1292" w:type="dxa"/>
          </w:tcPr>
          <w:p w14:paraId="49A9754C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0505C7AB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49C9A38B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5D75BC9D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08D1AB3B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</w:t>
            </w:r>
            <w:r w:rsidRPr="00AC0D84">
              <w:rPr>
                <w:rFonts w:eastAsia="Calibri"/>
                <w:bCs/>
              </w:rPr>
              <w:lastRenderedPageBreak/>
              <w:t xml:space="preserve">kursów, zrealizowanych w okresie 3 lat przed terminem składania ofert </w:t>
            </w:r>
          </w:p>
          <w:p w14:paraId="6EA2A1E4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70298F27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043DBDD4" w14:textId="77777777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  <w:p w14:paraId="7DC0EB79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</w:p>
          <w:p w14:paraId="6D166BA7" w14:textId="6CA16049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3…………………………..</w:t>
            </w:r>
          </w:p>
          <w:p w14:paraId="5793DCB8" w14:textId="4F403729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6F8B2C7D" w14:textId="77777777" w:rsidTr="008F6DA8">
        <w:trPr>
          <w:jc w:val="center"/>
        </w:trPr>
        <w:tc>
          <w:tcPr>
            <w:tcW w:w="1018" w:type="dxa"/>
          </w:tcPr>
          <w:p w14:paraId="33FC017B" w14:textId="5F873D4B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lastRenderedPageBreak/>
              <w:t>7</w:t>
            </w:r>
          </w:p>
        </w:tc>
        <w:tc>
          <w:tcPr>
            <w:tcW w:w="1594" w:type="dxa"/>
          </w:tcPr>
          <w:p w14:paraId="65D1932A" w14:textId="5B003820" w:rsidR="00EF79BB" w:rsidRPr="00AC0D84" w:rsidRDefault="00CA2CEC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fotografii reklamowej /produktowej</w:t>
            </w:r>
          </w:p>
        </w:tc>
        <w:tc>
          <w:tcPr>
            <w:tcW w:w="1292" w:type="dxa"/>
          </w:tcPr>
          <w:p w14:paraId="3407970A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223A19E0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29FF658B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2A40EF67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182D0A34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12ED20D2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2E10C70C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45E73DB1" w14:textId="54B0D806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6D6FB954" w14:textId="77777777" w:rsidTr="008F6DA8">
        <w:trPr>
          <w:jc w:val="center"/>
        </w:trPr>
        <w:tc>
          <w:tcPr>
            <w:tcW w:w="1018" w:type="dxa"/>
          </w:tcPr>
          <w:p w14:paraId="771DABA7" w14:textId="62474075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8</w:t>
            </w:r>
          </w:p>
        </w:tc>
        <w:tc>
          <w:tcPr>
            <w:tcW w:w="1594" w:type="dxa"/>
          </w:tcPr>
          <w:p w14:paraId="484F29FE" w14:textId="31D13347" w:rsidR="00EF79BB" w:rsidRPr="00AC0D84" w:rsidRDefault="00CA2CEC" w:rsidP="00AC0D84">
            <w:pPr>
              <w:jc w:val="center"/>
              <w:rPr>
                <w:bCs/>
              </w:rPr>
            </w:pPr>
            <w:r w:rsidRPr="00AC0D84">
              <w:rPr>
                <w:bCs/>
              </w:rPr>
              <w:t>Kurs kelnerski</w:t>
            </w:r>
          </w:p>
        </w:tc>
        <w:tc>
          <w:tcPr>
            <w:tcW w:w="1292" w:type="dxa"/>
          </w:tcPr>
          <w:p w14:paraId="200AC6B9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58766BB1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520E3FE3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1F5C2EA8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2E7699A8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16F18578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4A9A125A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07B5D876" w14:textId="13BEE4A9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542B7DD5" w14:textId="77777777" w:rsidTr="008F6DA8">
        <w:trPr>
          <w:jc w:val="center"/>
        </w:trPr>
        <w:tc>
          <w:tcPr>
            <w:tcW w:w="1018" w:type="dxa"/>
          </w:tcPr>
          <w:p w14:paraId="29720FCA" w14:textId="6280BD04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9</w:t>
            </w:r>
          </w:p>
        </w:tc>
        <w:tc>
          <w:tcPr>
            <w:tcW w:w="1594" w:type="dxa"/>
          </w:tcPr>
          <w:p w14:paraId="17D481BE" w14:textId="0091CA54" w:rsidR="00EF79BB" w:rsidRPr="00AC0D84" w:rsidRDefault="00CA2CEC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baristy</w:t>
            </w:r>
          </w:p>
        </w:tc>
        <w:tc>
          <w:tcPr>
            <w:tcW w:w="1292" w:type="dxa"/>
          </w:tcPr>
          <w:p w14:paraId="4E8202D4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6CB370AE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3AF6B21B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3C9BC18F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3E5D6E01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2151FB26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611CB206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251B890E" w14:textId="24E68C7D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51E2399C" w14:textId="77777777" w:rsidTr="008F6DA8">
        <w:trPr>
          <w:jc w:val="center"/>
        </w:trPr>
        <w:tc>
          <w:tcPr>
            <w:tcW w:w="1018" w:type="dxa"/>
          </w:tcPr>
          <w:p w14:paraId="39354663" w14:textId="56423D0B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lastRenderedPageBreak/>
              <w:t>10</w:t>
            </w:r>
          </w:p>
        </w:tc>
        <w:tc>
          <w:tcPr>
            <w:tcW w:w="1594" w:type="dxa"/>
          </w:tcPr>
          <w:p w14:paraId="4BDA0CB8" w14:textId="0DCE3447" w:rsidR="00EF79BB" w:rsidRPr="00AC0D84" w:rsidRDefault="00CA2CEC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 xml:space="preserve">Kurs </w:t>
            </w:r>
            <w:proofErr w:type="spellStart"/>
            <w:r w:rsidRPr="00AC0D84">
              <w:rPr>
                <w:bCs/>
              </w:rPr>
              <w:t>pizzermena</w:t>
            </w:r>
            <w:proofErr w:type="spellEnd"/>
          </w:p>
        </w:tc>
        <w:tc>
          <w:tcPr>
            <w:tcW w:w="1292" w:type="dxa"/>
          </w:tcPr>
          <w:p w14:paraId="0726D6FF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7812BA8B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018B5266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09129B90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29E69D89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0F36496B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30AB4DA3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58E4B5BF" w14:textId="36CE2FCC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262E7079" w14:textId="77777777" w:rsidTr="008F6DA8">
        <w:trPr>
          <w:jc w:val="center"/>
        </w:trPr>
        <w:tc>
          <w:tcPr>
            <w:tcW w:w="1018" w:type="dxa"/>
          </w:tcPr>
          <w:p w14:paraId="5643464F" w14:textId="3B589FC6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11</w:t>
            </w:r>
          </w:p>
        </w:tc>
        <w:tc>
          <w:tcPr>
            <w:tcW w:w="1594" w:type="dxa"/>
          </w:tcPr>
          <w:p w14:paraId="6DED2AAD" w14:textId="3927DF37" w:rsidR="00EF79BB" w:rsidRPr="00AC0D84" w:rsidRDefault="00CA2CEC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 xml:space="preserve">Kurs obsługi programu </w:t>
            </w:r>
            <w:proofErr w:type="spellStart"/>
            <w:r w:rsidRPr="00AC0D84">
              <w:rPr>
                <w:bCs/>
              </w:rPr>
              <w:t>SolidWorks</w:t>
            </w:r>
            <w:proofErr w:type="spellEnd"/>
          </w:p>
        </w:tc>
        <w:tc>
          <w:tcPr>
            <w:tcW w:w="1292" w:type="dxa"/>
          </w:tcPr>
          <w:p w14:paraId="3E8B10DB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78126B82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75B36524" w14:textId="77777777" w:rsidR="00EF79BB" w:rsidRPr="00AC0D84" w:rsidRDefault="00EF79BB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3BB42D65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0A3E4A5F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12B7C75A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</w:p>
          <w:p w14:paraId="2F677AF3" w14:textId="77777777" w:rsidR="008F6DA8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7E3C0D49" w14:textId="2FE4790C" w:rsidR="00EF79BB" w:rsidRPr="00AC0D84" w:rsidRDefault="008F6DA8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3AB990A6" w14:textId="77777777" w:rsidTr="008F6DA8">
        <w:trPr>
          <w:jc w:val="center"/>
        </w:trPr>
        <w:tc>
          <w:tcPr>
            <w:tcW w:w="1018" w:type="dxa"/>
          </w:tcPr>
          <w:p w14:paraId="7ECBAB61" w14:textId="1694F82D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12</w:t>
            </w:r>
          </w:p>
        </w:tc>
        <w:tc>
          <w:tcPr>
            <w:tcW w:w="1594" w:type="dxa"/>
          </w:tcPr>
          <w:p w14:paraId="667A9D80" w14:textId="26BFDE06" w:rsidR="004D3EE2" w:rsidRPr="00AC0D84" w:rsidRDefault="00CA2CEC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obsługi programu SAP</w:t>
            </w:r>
          </w:p>
        </w:tc>
        <w:tc>
          <w:tcPr>
            <w:tcW w:w="1292" w:type="dxa"/>
          </w:tcPr>
          <w:p w14:paraId="08F91BAF" w14:textId="77777777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57A7B66E" w14:textId="77777777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580E7A18" w14:textId="77777777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58E923D3" w14:textId="77777777" w:rsidR="00357D93" w:rsidRPr="00AC0D84" w:rsidRDefault="00357D93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1…………………………….</w:t>
            </w:r>
          </w:p>
          <w:p w14:paraId="0310380A" w14:textId="77777777" w:rsidR="00357D93" w:rsidRPr="00AC0D84" w:rsidRDefault="00357D93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 </w:t>
            </w:r>
          </w:p>
          <w:p w14:paraId="204277B4" w14:textId="77777777" w:rsidR="00357D93" w:rsidRPr="00AC0D84" w:rsidRDefault="00357D93" w:rsidP="00AC0D84">
            <w:pPr>
              <w:rPr>
                <w:rFonts w:eastAsia="Calibri"/>
                <w:bCs/>
              </w:rPr>
            </w:pPr>
          </w:p>
          <w:p w14:paraId="30F70458" w14:textId="77777777" w:rsidR="00357D93" w:rsidRPr="00AC0D84" w:rsidRDefault="00357D93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3E6EC648" w14:textId="0F6E672F" w:rsidR="004D3EE2" w:rsidRPr="00AC0D84" w:rsidRDefault="00357D93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(imię i nazwisko) oraz ilość kursów, zrealizowanych w okresie 3 lat przed terminem składania ofert.</w:t>
            </w:r>
          </w:p>
        </w:tc>
      </w:tr>
      <w:tr w:rsidR="00AC0D84" w:rsidRPr="00AC0D84" w14:paraId="01DC9A9E" w14:textId="77777777" w:rsidTr="008F6DA8">
        <w:trPr>
          <w:jc w:val="center"/>
        </w:trPr>
        <w:tc>
          <w:tcPr>
            <w:tcW w:w="1018" w:type="dxa"/>
          </w:tcPr>
          <w:p w14:paraId="054066F4" w14:textId="111104DD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13</w:t>
            </w:r>
          </w:p>
        </w:tc>
        <w:tc>
          <w:tcPr>
            <w:tcW w:w="1594" w:type="dxa"/>
          </w:tcPr>
          <w:p w14:paraId="12BA423C" w14:textId="7EAB2E00" w:rsidR="004D3EE2" w:rsidRPr="00AC0D84" w:rsidRDefault="00CA2CEC" w:rsidP="00AC0D84">
            <w:pPr>
              <w:jc w:val="center"/>
              <w:rPr>
                <w:rFonts w:eastAsia="Calibri"/>
                <w:bCs/>
              </w:rPr>
            </w:pPr>
            <w:r w:rsidRPr="00AC0D84">
              <w:rPr>
                <w:bCs/>
              </w:rPr>
              <w:t>Kurs kosmetyczny i wizażu ze stylizacją paznokci</w:t>
            </w:r>
          </w:p>
        </w:tc>
        <w:tc>
          <w:tcPr>
            <w:tcW w:w="1292" w:type="dxa"/>
          </w:tcPr>
          <w:p w14:paraId="0E8BB5FE" w14:textId="77777777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20D17B9C" w14:textId="77777777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92" w:type="dxa"/>
          </w:tcPr>
          <w:p w14:paraId="1F7FDB34" w14:textId="77777777" w:rsidR="004D3EE2" w:rsidRPr="00AC0D84" w:rsidRDefault="004D3EE2" w:rsidP="00AC0D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863" w:type="dxa"/>
          </w:tcPr>
          <w:p w14:paraId="05F7D2D3" w14:textId="20045C10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1…………………………..</w:t>
            </w:r>
          </w:p>
          <w:p w14:paraId="74275A1D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ofert. </w:t>
            </w:r>
          </w:p>
          <w:p w14:paraId="69CF6720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</w:p>
          <w:p w14:paraId="613D77EF" w14:textId="24B90A5D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2…………………………..</w:t>
            </w:r>
          </w:p>
          <w:p w14:paraId="19C9819B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kursów, zrealizowanych w okresie 3 lat przed terminem składania ofert. </w:t>
            </w:r>
          </w:p>
          <w:p w14:paraId="1129780E" w14:textId="77777777" w:rsidR="005743D7" w:rsidRPr="00AC0D84" w:rsidRDefault="005743D7" w:rsidP="00AC0D84">
            <w:pPr>
              <w:rPr>
                <w:rFonts w:eastAsia="Calibri"/>
                <w:bCs/>
              </w:rPr>
            </w:pPr>
          </w:p>
          <w:p w14:paraId="299E3506" w14:textId="627DDA38" w:rsidR="005743D7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>Osoba nr 3…………………………..</w:t>
            </w:r>
          </w:p>
          <w:p w14:paraId="070910F7" w14:textId="3565018B" w:rsidR="004D3EE2" w:rsidRPr="00AC0D84" w:rsidRDefault="005743D7" w:rsidP="00AC0D84">
            <w:pPr>
              <w:rPr>
                <w:rFonts w:eastAsia="Calibri"/>
                <w:bCs/>
              </w:rPr>
            </w:pPr>
            <w:r w:rsidRPr="00AC0D84">
              <w:rPr>
                <w:rFonts w:eastAsia="Calibri"/>
                <w:bCs/>
              </w:rPr>
              <w:t xml:space="preserve">(imię i nazwisko) oraz ilość </w:t>
            </w:r>
            <w:r w:rsidRPr="00AC0D84">
              <w:rPr>
                <w:rFonts w:eastAsia="Calibri"/>
                <w:bCs/>
              </w:rPr>
              <w:lastRenderedPageBreak/>
              <w:t>kursów, zrealizowanych w okresie 3 lat przed terminem składania ofert.</w:t>
            </w:r>
          </w:p>
        </w:tc>
      </w:tr>
    </w:tbl>
    <w:p w14:paraId="061DE32F" w14:textId="77777777" w:rsidR="00A7122A" w:rsidRPr="00AC0D84" w:rsidRDefault="00A7122A" w:rsidP="00AC0D8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E918DA" w14:textId="77777777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zapoznaliśmy się ze Specyfikacją Warunków Zamówienia i akceptujemy wszystkie warunki w niej zawarte.</w:t>
      </w:r>
    </w:p>
    <w:p w14:paraId="476B4534" w14:textId="0BEA5DAE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uzyskaliśmy wszelkie informacje niezbędne do prawidłowego przygotowania i złożenia niniejszej oferty.</w:t>
      </w:r>
    </w:p>
    <w:p w14:paraId="39189203" w14:textId="538A8043" w:rsidR="00603020" w:rsidRPr="00AC0D84" w:rsidRDefault="00603020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Pod rygorem odstąpienia od umowy zobowiązujemy się przedłożyć wykaz osób wraz z dowodami, w odniesieniu do wykazywanego kryterium oceny ofert, zgodnie z treścią </w:t>
      </w:r>
      <w:proofErr w:type="spellStart"/>
      <w:r w:rsidRPr="00AC0D84">
        <w:rPr>
          <w:rFonts w:ascii="Times New Roman" w:eastAsia="Calibri" w:hAnsi="Times New Roman" w:cs="Times New Roman"/>
        </w:rPr>
        <w:t>swz</w:t>
      </w:r>
      <w:proofErr w:type="spellEnd"/>
      <w:r w:rsidRPr="00AC0D84">
        <w:rPr>
          <w:rFonts w:ascii="Times New Roman" w:eastAsia="Calibri" w:hAnsi="Times New Roman" w:cs="Times New Roman"/>
        </w:rPr>
        <w:t>.</w:t>
      </w:r>
    </w:p>
    <w:p w14:paraId="794AA5D7" w14:textId="016A4FE5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OŚWIADCZAMY, że jesteśmy związani niniejszą ofertą </w:t>
      </w:r>
      <w:r w:rsidR="00603020" w:rsidRPr="00AC0D84">
        <w:rPr>
          <w:rFonts w:ascii="Times New Roman" w:eastAsia="Calibri" w:hAnsi="Times New Roman" w:cs="Times New Roman"/>
        </w:rPr>
        <w:t xml:space="preserve">30 dni, zgodnie z </w:t>
      </w:r>
      <w:proofErr w:type="spellStart"/>
      <w:r w:rsidR="00603020" w:rsidRPr="00AC0D84">
        <w:rPr>
          <w:rFonts w:ascii="Times New Roman" w:eastAsia="Calibri" w:hAnsi="Times New Roman" w:cs="Times New Roman"/>
        </w:rPr>
        <w:t>swz</w:t>
      </w:r>
      <w:proofErr w:type="spellEnd"/>
      <w:r w:rsidR="00603020" w:rsidRPr="00AC0D84">
        <w:rPr>
          <w:rFonts w:ascii="Times New Roman" w:eastAsia="Calibri" w:hAnsi="Times New Roman" w:cs="Times New Roman"/>
        </w:rPr>
        <w:t>.</w:t>
      </w:r>
    </w:p>
    <w:p w14:paraId="3FC93406" w14:textId="7FECDA04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zapoznaliśmy się z Projektowanymi Postanowieniami Umowy, określonymi w Specyfikacji Warunków Zamówienia i ZOBOWIĄZUJEMY SIĘ, w przypadku wyboru naszej oferty, do zawarcia umowy zgodnej z niniejszą ofertą, na warunkach w nich określonych.</w:t>
      </w:r>
    </w:p>
    <w:p w14:paraId="24DD9B08" w14:textId="6687B904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4913501" w14:textId="7BD5196A" w:rsidR="005B06E9" w:rsidRPr="00AC0D84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Przedmiot zamówienia objęty treścią SWZ i niniejszej oferty zamierzamy dla</w:t>
      </w:r>
      <w:r w:rsidR="004B0728" w:rsidRPr="00AC0D84">
        <w:rPr>
          <w:rFonts w:ascii="Times New Roman" w:hAnsi="Times New Roman" w:cs="Times New Roman"/>
        </w:rPr>
        <w:t>***</w:t>
      </w:r>
      <w:r w:rsidRPr="00AC0D84">
        <w:rPr>
          <w:rFonts w:ascii="Times New Roman" w:hAnsi="Times New Roman" w:cs="Times New Roman"/>
        </w:rPr>
        <w:t xml:space="preserve"> cz. …......:</w:t>
      </w:r>
    </w:p>
    <w:p w14:paraId="31AB62EC" w14:textId="77777777" w:rsidR="005B06E9" w:rsidRPr="00AC0D84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wykonać sami</w:t>
      </w:r>
    </w:p>
    <w:p w14:paraId="16FEBF5E" w14:textId="77777777" w:rsidR="005B06E9" w:rsidRPr="00AC0D84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następujący zakres przedmiotu zamówienia zamierzamy zlecić podwykonawcom:</w:t>
      </w:r>
    </w:p>
    <w:p w14:paraId="46004580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Zakres przedmiotu zamówienia /…………………………………………………………………………</w:t>
      </w:r>
    </w:p>
    <w:p w14:paraId="13771CDD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Nazwa, adres podwykonawcy /…………………………………………………………………………</w:t>
      </w:r>
    </w:p>
    <w:p w14:paraId="5B9B0A33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Uwaga:</w:t>
      </w:r>
    </w:p>
    <w:p w14:paraId="65E31E0B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Powielić tyle razy, ile wymaga tego dana okoliczność</w:t>
      </w:r>
    </w:p>
    <w:p w14:paraId="55046BD4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AC0D84">
        <w:rPr>
          <w:rFonts w:ascii="Times New Roman" w:hAnsi="Times New Roman" w:cs="Times New Roman"/>
        </w:rPr>
        <w:t>Brak wskazania oznacza, że Wykonawca zamierza zamówienie zrealizować samodzielnie,                                             bez podwykonawców.</w:t>
      </w:r>
    </w:p>
    <w:p w14:paraId="25A98A12" w14:textId="77777777" w:rsidR="005B06E9" w:rsidRPr="00AC0D84" w:rsidRDefault="008D7C5E" w:rsidP="00AC0D84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8. SKŁADAMY ofertę na _________ stronach.</w:t>
      </w:r>
    </w:p>
    <w:p w14:paraId="6C9BB384" w14:textId="77777777" w:rsidR="008F6DA8" w:rsidRPr="00AC0D84" w:rsidRDefault="008F6DA8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A77CFB6" w14:textId="77777777" w:rsidR="008F6DA8" w:rsidRPr="00AC0D84" w:rsidRDefault="008F6DA8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E9EFBAE" w14:textId="110CFDF8" w:rsidR="000039A5" w:rsidRPr="00AC0D84" w:rsidRDefault="00A7122A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C0D84">
        <w:rPr>
          <w:rFonts w:ascii="Times New Roman" w:hAnsi="Times New Roman" w:cs="Times New Roman"/>
          <w:b/>
          <w:bCs/>
          <w:i/>
          <w:iCs/>
        </w:rPr>
        <w:t>Dokument musi zostać opatrzony kwalifikowanym podpisem elektronicznym, podpisem zaufanym lub podpisem osobistym</w:t>
      </w:r>
    </w:p>
    <w:p w14:paraId="354A25D3" w14:textId="7C7D87AB" w:rsidR="005B06E9" w:rsidRPr="00AC0D84" w:rsidRDefault="008D7C5E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C0D84">
        <w:rPr>
          <w:rFonts w:ascii="Times New Roman" w:eastAsia="Calibri" w:hAnsi="Times New Roman" w:cs="Times New Roman"/>
          <w:u w:val="single"/>
        </w:rPr>
        <w:t>Informacja dla Wykonawcy:</w:t>
      </w:r>
      <w:r w:rsidR="000039A5" w:rsidRPr="00AC0D84">
        <w:rPr>
          <w:rFonts w:ascii="Times New Roman" w:eastAsia="Calibri" w:hAnsi="Times New Roman" w:cs="Times New Roman"/>
          <w:u w:val="single"/>
        </w:rPr>
        <w:t xml:space="preserve"> </w:t>
      </w:r>
      <w:r w:rsidRPr="00AC0D84">
        <w:rPr>
          <w:rFonts w:ascii="Times New Roman" w:eastAsia="Calibri" w:hAnsi="Times New Roman" w:cs="Times New Roman"/>
        </w:rPr>
        <w:t>Formularz oferty musi być opatrzony przez osobę lub osoby uprawnione do reprezentowania firmy</w:t>
      </w:r>
      <w:r w:rsidR="004A03E7"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>kwalifikowanym podpisem</w:t>
      </w:r>
      <w:r w:rsidR="004A03E7"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>elektronicznym, podpisem zaufanych lub podpisem osobistym i przekazany</w:t>
      </w:r>
      <w:r w:rsidR="004A03E7"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>Zamawiającemu wraz z dokumentem (-</w:t>
      </w:r>
      <w:proofErr w:type="spellStart"/>
      <w:r w:rsidRPr="00AC0D84">
        <w:rPr>
          <w:rFonts w:ascii="Times New Roman" w:eastAsia="Calibri" w:hAnsi="Times New Roman" w:cs="Times New Roman"/>
        </w:rPr>
        <w:t>ami</w:t>
      </w:r>
      <w:proofErr w:type="spellEnd"/>
      <w:r w:rsidRPr="00AC0D84">
        <w:rPr>
          <w:rFonts w:ascii="Times New Roman" w:eastAsia="Calibri" w:hAnsi="Times New Roman" w:cs="Times New Roman"/>
        </w:rPr>
        <w:t>) potwierdzającymi prawo do reprezentacji Wykonawcy</w:t>
      </w:r>
      <w:r w:rsidR="004A03E7"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>przez osobę podpisującą ofertę.</w:t>
      </w:r>
    </w:p>
    <w:p w14:paraId="7899DB1A" w14:textId="77777777" w:rsidR="005B06E9" w:rsidRPr="00AC0D84" w:rsidRDefault="008D7C5E" w:rsidP="00AC0D8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* niepotrzebne skreślić</w:t>
      </w:r>
    </w:p>
    <w:p w14:paraId="737EECDC" w14:textId="77777777" w:rsidR="004B0728" w:rsidRPr="00AC0D84" w:rsidRDefault="008D7C5E" w:rsidP="00AC0D8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** w przypadku, gdy Wykonawca nie przekazuje danych osobowych innych niż bezpośrednio jego dotyczących lub zachodzi wyłączenie stosowania obowiązku informacyjnego, stosownie do art. 13 ust.</w:t>
      </w:r>
      <w:r w:rsidR="00453044"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>4 lub art. 14 ust. 5 RODO Wykonawca nie składa oświadczenia (usunięcie treści oświadczenia następuje np. przez jego wykreślenie)</w:t>
      </w:r>
      <w:r w:rsidR="00453044" w:rsidRPr="00AC0D84">
        <w:rPr>
          <w:rFonts w:ascii="Times New Roman" w:eastAsia="Calibri" w:hAnsi="Times New Roman" w:cs="Times New Roman"/>
        </w:rPr>
        <w:t>.</w:t>
      </w:r>
    </w:p>
    <w:p w14:paraId="2598ED80" w14:textId="784556C7" w:rsidR="005B06E9" w:rsidRPr="00AC0D84" w:rsidRDefault="004B0728" w:rsidP="00AC0D8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*** w przypadku konieczności powtórzyć</w:t>
      </w:r>
      <w:r w:rsidR="00453044" w:rsidRPr="00AC0D84">
        <w:rPr>
          <w:rFonts w:ascii="Times New Roman" w:eastAsia="Calibri" w:hAnsi="Times New Roman" w:cs="Times New Roman"/>
        </w:rPr>
        <w:t xml:space="preserve"> </w:t>
      </w:r>
    </w:p>
    <w:p w14:paraId="704A06A0" w14:textId="77777777" w:rsidR="00C37177" w:rsidRPr="00AC0D84" w:rsidRDefault="00C37177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FDF9BD8" w14:textId="77777777" w:rsidR="00324425" w:rsidRPr="00AC0D84" w:rsidRDefault="00324425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06A9CBD" w14:textId="77777777" w:rsidR="00324425" w:rsidRPr="00AC0D84" w:rsidRDefault="00324425" w:rsidP="00AC0D8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DB3854B" w14:textId="2B0D586D" w:rsidR="00AC0D84" w:rsidRDefault="00AC0D84" w:rsidP="009A6AB1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sectPr w:rsidR="00AC0D84" w:rsidSect="00A14634">
      <w:headerReference w:type="default" r:id="rId9"/>
      <w:footerReference w:type="default" r:id="rId10"/>
      <w:pgSz w:w="11906" w:h="16838"/>
      <w:pgMar w:top="704" w:right="1418" w:bottom="1134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442E6" w14:textId="77777777" w:rsidR="00B35EF5" w:rsidRDefault="00B35EF5">
      <w:pPr>
        <w:spacing w:after="0" w:line="240" w:lineRule="auto"/>
      </w:pPr>
      <w:r>
        <w:separator/>
      </w:r>
    </w:p>
  </w:endnote>
  <w:endnote w:type="continuationSeparator" w:id="0">
    <w:p w14:paraId="09B62B09" w14:textId="77777777" w:rsidR="00B35EF5" w:rsidRDefault="00B3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C65A" w14:textId="5846999D" w:rsidR="00563059" w:rsidRDefault="00563059">
    <w:pPr>
      <w:pStyle w:val="Stopka"/>
    </w:pPr>
    <w:r>
      <w:rPr>
        <w:noProof/>
        <w:lang w:eastAsia="pl-PL"/>
      </w:rPr>
      <w:drawing>
        <wp:inline distT="0" distB="0" distL="0" distR="0" wp14:anchorId="45B49EA6" wp14:editId="0DEC2C04">
          <wp:extent cx="5759450" cy="72326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43C2F" w14:textId="4CC5755A" w:rsidR="00563059" w:rsidRPr="00FA0154" w:rsidRDefault="00563059" w:rsidP="0028360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66B72ED6" wp14:editId="0C608BCA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BE414" w14:textId="77777777" w:rsidR="00B35EF5" w:rsidRDefault="00B35E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7317E7" w14:textId="77777777" w:rsidR="00B35EF5" w:rsidRDefault="00B3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0C0B" w14:textId="436953F6" w:rsidR="00563059" w:rsidRDefault="00563059" w:rsidP="00A14634">
    <w:pPr>
      <w:pStyle w:val="Nagwek"/>
      <w:ind w:left="0"/>
    </w:pPr>
    <w:r>
      <w:rPr>
        <w:noProof/>
        <w:lang w:eastAsia="pl-PL"/>
      </w:rPr>
      <w:drawing>
        <wp:inline distT="0" distB="0" distL="0" distR="0" wp14:anchorId="279627AF" wp14:editId="33BF0D2D">
          <wp:extent cx="5759450" cy="85598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4056F2D"/>
    <w:multiLevelType w:val="hybridMultilevel"/>
    <w:tmpl w:val="E2F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9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1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3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25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1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>
    <w:nsid w:val="25822334"/>
    <w:multiLevelType w:val="hybridMultilevel"/>
    <w:tmpl w:val="49C6C1D6"/>
    <w:lvl w:ilvl="0" w:tplc="D4427072">
      <w:start w:val="1"/>
      <w:numFmt w:val="bullet"/>
      <w:lvlText w:val=""/>
      <w:lvlJc w:val="left"/>
      <w:pPr>
        <w:ind w:left="1140" w:hanging="360"/>
      </w:pPr>
      <w:rPr>
        <w:rFonts w:ascii="Symbol" w:eastAsia="SimSu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7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9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1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52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4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6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460606A"/>
    <w:multiLevelType w:val="multilevel"/>
    <w:tmpl w:val="1FB25804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58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1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3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4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70">
    <w:nsid w:val="5A6518AB"/>
    <w:multiLevelType w:val="multilevel"/>
    <w:tmpl w:val="2AF69DAE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>
    <w:nsid w:val="5ED30C09"/>
    <w:multiLevelType w:val="hybridMultilevel"/>
    <w:tmpl w:val="6CCC27A0"/>
    <w:lvl w:ilvl="0" w:tplc="00EA6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61C80A01"/>
    <w:multiLevelType w:val="multilevel"/>
    <w:tmpl w:val="13A4FC48"/>
    <w:styleLink w:val="WWNum2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>
    <w:nsid w:val="621B76C5"/>
    <w:multiLevelType w:val="hybridMultilevel"/>
    <w:tmpl w:val="7002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313179"/>
    <w:multiLevelType w:val="hybridMultilevel"/>
    <w:tmpl w:val="ABC4E7E0"/>
    <w:lvl w:ilvl="0" w:tplc="9BE655D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4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6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8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7D307DC4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9"/>
  </w:num>
  <w:num w:numId="2">
    <w:abstractNumId w:val="77"/>
  </w:num>
  <w:num w:numId="3">
    <w:abstractNumId w:val="12"/>
  </w:num>
  <w:num w:numId="4">
    <w:abstractNumId w:val="26"/>
  </w:num>
  <w:num w:numId="5">
    <w:abstractNumId w:val="28"/>
  </w:num>
  <w:num w:numId="6">
    <w:abstractNumId w:val="61"/>
  </w:num>
  <w:num w:numId="7">
    <w:abstractNumId w:val="10"/>
  </w:num>
  <w:num w:numId="8">
    <w:abstractNumId w:val="14"/>
  </w:num>
  <w:num w:numId="9">
    <w:abstractNumId w:val="73"/>
  </w:num>
  <w:num w:numId="10">
    <w:abstractNumId w:val="71"/>
  </w:num>
  <w:num w:numId="11">
    <w:abstractNumId w:val="87"/>
  </w:num>
  <w:num w:numId="12">
    <w:abstractNumId w:val="66"/>
  </w:num>
  <w:num w:numId="13">
    <w:abstractNumId w:val="33"/>
  </w:num>
  <w:num w:numId="14">
    <w:abstractNumId w:val="48"/>
  </w:num>
  <w:num w:numId="15">
    <w:abstractNumId w:val="22"/>
  </w:num>
  <w:num w:numId="16">
    <w:abstractNumId w:val="39"/>
  </w:num>
  <w:num w:numId="17">
    <w:abstractNumId w:val="62"/>
  </w:num>
  <w:num w:numId="18">
    <w:abstractNumId w:val="52"/>
  </w:num>
  <w:num w:numId="19">
    <w:abstractNumId w:val="67"/>
  </w:num>
  <w:num w:numId="20">
    <w:abstractNumId w:val="46"/>
  </w:num>
  <w:num w:numId="21">
    <w:abstractNumId w:val="47"/>
  </w:num>
  <w:num w:numId="22">
    <w:abstractNumId w:val="11"/>
  </w:num>
  <w:num w:numId="23">
    <w:abstractNumId w:val="8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4">
    <w:abstractNumId w:val="54"/>
  </w:num>
  <w:num w:numId="25">
    <w:abstractNumId w:val="12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80"/>
  </w:num>
  <w:num w:numId="28">
    <w:abstractNumId w:val="14"/>
    <w:lvlOverride w:ilvl="0">
      <w:startOverride w:val="1"/>
    </w:lvlOverride>
  </w:num>
  <w:num w:numId="29">
    <w:abstractNumId w:val="1"/>
  </w:num>
  <w:num w:numId="30">
    <w:abstractNumId w:val="68"/>
  </w:num>
  <w:num w:numId="31">
    <w:abstractNumId w:val="0"/>
  </w:num>
  <w:num w:numId="32">
    <w:abstractNumId w:val="82"/>
  </w:num>
  <w:num w:numId="33">
    <w:abstractNumId w:val="27"/>
  </w:num>
  <w:num w:numId="34">
    <w:abstractNumId w:val="31"/>
  </w:num>
  <w:num w:numId="35">
    <w:abstractNumId w:val="83"/>
  </w:num>
  <w:num w:numId="36">
    <w:abstractNumId w:val="86"/>
  </w:num>
  <w:num w:numId="37">
    <w:abstractNumId w:val="40"/>
  </w:num>
  <w:num w:numId="38">
    <w:abstractNumId w:val="41"/>
  </w:num>
  <w:num w:numId="39">
    <w:abstractNumId w:val="8"/>
  </w:num>
  <w:num w:numId="40">
    <w:abstractNumId w:val="36"/>
  </w:num>
  <w:num w:numId="41">
    <w:abstractNumId w:val="65"/>
  </w:num>
  <w:num w:numId="42">
    <w:abstractNumId w:val="43"/>
  </w:num>
  <w:num w:numId="43">
    <w:abstractNumId w:val="81"/>
  </w:num>
  <w:num w:numId="44">
    <w:abstractNumId w:val="2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78"/>
  </w:num>
  <w:num w:numId="49">
    <w:abstractNumId w:val="89"/>
  </w:num>
  <w:num w:numId="50">
    <w:abstractNumId w:val="53"/>
  </w:num>
  <w:num w:numId="51">
    <w:abstractNumId w:val="51"/>
  </w:num>
  <w:num w:numId="52">
    <w:abstractNumId w:val="16"/>
  </w:num>
  <w:num w:numId="53">
    <w:abstractNumId w:val="37"/>
  </w:num>
  <w:num w:numId="54">
    <w:abstractNumId w:val="55"/>
  </w:num>
  <w:num w:numId="55">
    <w:abstractNumId w:val="60"/>
  </w:num>
  <w:num w:numId="56">
    <w:abstractNumId w:val="85"/>
  </w:num>
  <w:num w:numId="57">
    <w:abstractNumId w:val="58"/>
  </w:num>
  <w:num w:numId="58">
    <w:abstractNumId w:val="25"/>
  </w:num>
  <w:num w:numId="59">
    <w:abstractNumId w:val="32"/>
  </w:num>
  <w:num w:numId="60">
    <w:abstractNumId w:val="44"/>
  </w:num>
  <w:num w:numId="61">
    <w:abstractNumId w:val="45"/>
  </w:num>
  <w:num w:numId="62">
    <w:abstractNumId w:val="20"/>
  </w:num>
  <w:num w:numId="63">
    <w:abstractNumId w:val="72"/>
  </w:num>
  <w:num w:numId="64">
    <w:abstractNumId w:val="18"/>
  </w:num>
  <w:num w:numId="65">
    <w:abstractNumId w:val="69"/>
  </w:num>
  <w:num w:numId="66">
    <w:abstractNumId w:val="24"/>
  </w:num>
  <w:num w:numId="67">
    <w:abstractNumId w:val="35"/>
  </w:num>
  <w:num w:numId="68">
    <w:abstractNumId w:val="29"/>
  </w:num>
  <w:num w:numId="69">
    <w:abstractNumId w:val="50"/>
  </w:num>
  <w:num w:numId="70">
    <w:abstractNumId w:val="30"/>
  </w:num>
  <w:num w:numId="71">
    <w:abstractNumId w:val="34"/>
  </w:num>
  <w:num w:numId="72">
    <w:abstractNumId w:val="15"/>
  </w:num>
  <w:num w:numId="73">
    <w:abstractNumId w:val="38"/>
  </w:num>
  <w:num w:numId="74">
    <w:abstractNumId w:val="74"/>
  </w:num>
  <w:num w:numId="75">
    <w:abstractNumId w:val="19"/>
  </w:num>
  <w:num w:numId="76">
    <w:abstractNumId w:val="9"/>
  </w:num>
  <w:num w:numId="77">
    <w:abstractNumId w:val="21"/>
  </w:num>
  <w:num w:numId="78">
    <w:abstractNumId w:val="76"/>
  </w:num>
  <w:num w:numId="79">
    <w:abstractNumId w:val="23"/>
  </w:num>
  <w:num w:numId="80">
    <w:abstractNumId w:val="84"/>
  </w:num>
  <w:num w:numId="81">
    <w:abstractNumId w:val="63"/>
  </w:num>
  <w:num w:numId="82">
    <w:abstractNumId w:val="72"/>
  </w:num>
  <w:num w:numId="83">
    <w:abstractNumId w:val="19"/>
    <w:lvlOverride w:ilvl="0">
      <w:startOverride w:val="1"/>
    </w:lvlOverride>
  </w:num>
  <w:num w:numId="84">
    <w:abstractNumId w:val="35"/>
    <w:lvlOverride w:ilvl="0">
      <w:startOverride w:val="1"/>
    </w:lvlOverride>
  </w:num>
  <w:num w:numId="85">
    <w:abstractNumId w:val="57"/>
  </w:num>
  <w:num w:numId="86">
    <w:abstractNumId w:val="70"/>
  </w:num>
  <w:num w:numId="87">
    <w:abstractNumId w:val="59"/>
  </w:num>
  <w:num w:numId="88">
    <w:abstractNumId w:val="88"/>
  </w:num>
  <w:num w:numId="89">
    <w:abstractNumId w:val="79"/>
  </w:num>
  <w:num w:numId="90">
    <w:abstractNumId w:val="75"/>
  </w:num>
  <w:num w:numId="91">
    <w:abstractNumId w:val="1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272A"/>
    <w:rsid w:val="000039A5"/>
    <w:rsid w:val="0000791A"/>
    <w:rsid w:val="00062511"/>
    <w:rsid w:val="000B5277"/>
    <w:rsid w:val="000D0432"/>
    <w:rsid w:val="000E3870"/>
    <w:rsid w:val="00117DCF"/>
    <w:rsid w:val="001A76B9"/>
    <w:rsid w:val="001B35F8"/>
    <w:rsid w:val="001C7E2E"/>
    <w:rsid w:val="002600FD"/>
    <w:rsid w:val="0028360B"/>
    <w:rsid w:val="002A2AF8"/>
    <w:rsid w:val="002F412B"/>
    <w:rsid w:val="002F439A"/>
    <w:rsid w:val="002F4803"/>
    <w:rsid w:val="0031746B"/>
    <w:rsid w:val="00324425"/>
    <w:rsid w:val="003248F5"/>
    <w:rsid w:val="00345F4D"/>
    <w:rsid w:val="00346915"/>
    <w:rsid w:val="00357D93"/>
    <w:rsid w:val="00371B93"/>
    <w:rsid w:val="003740EA"/>
    <w:rsid w:val="003B40DC"/>
    <w:rsid w:val="003B46CF"/>
    <w:rsid w:val="003C00BB"/>
    <w:rsid w:val="003C3AD2"/>
    <w:rsid w:val="003E054F"/>
    <w:rsid w:val="003F03F4"/>
    <w:rsid w:val="00417B77"/>
    <w:rsid w:val="004328FC"/>
    <w:rsid w:val="0044120D"/>
    <w:rsid w:val="00453044"/>
    <w:rsid w:val="00460164"/>
    <w:rsid w:val="00460970"/>
    <w:rsid w:val="004923AE"/>
    <w:rsid w:val="004A03E7"/>
    <w:rsid w:val="004B0728"/>
    <w:rsid w:val="004C553C"/>
    <w:rsid w:val="004D1CCB"/>
    <w:rsid w:val="004D3D6A"/>
    <w:rsid w:val="004D3EE2"/>
    <w:rsid w:val="004F5B6E"/>
    <w:rsid w:val="004F6D9C"/>
    <w:rsid w:val="0052316B"/>
    <w:rsid w:val="00543ED4"/>
    <w:rsid w:val="00547F49"/>
    <w:rsid w:val="00563059"/>
    <w:rsid w:val="005731AA"/>
    <w:rsid w:val="005743D7"/>
    <w:rsid w:val="005B06E9"/>
    <w:rsid w:val="005B3602"/>
    <w:rsid w:val="005C41E9"/>
    <w:rsid w:val="005E00BF"/>
    <w:rsid w:val="005E1F74"/>
    <w:rsid w:val="005E6305"/>
    <w:rsid w:val="00603020"/>
    <w:rsid w:val="006066D1"/>
    <w:rsid w:val="006069F6"/>
    <w:rsid w:val="00607F32"/>
    <w:rsid w:val="00652BB4"/>
    <w:rsid w:val="0069583E"/>
    <w:rsid w:val="006A229E"/>
    <w:rsid w:val="006A7FE0"/>
    <w:rsid w:val="00797283"/>
    <w:rsid w:val="007E17F6"/>
    <w:rsid w:val="007E3296"/>
    <w:rsid w:val="007F74B3"/>
    <w:rsid w:val="00806BC0"/>
    <w:rsid w:val="0081638C"/>
    <w:rsid w:val="0082741D"/>
    <w:rsid w:val="0083256A"/>
    <w:rsid w:val="00836343"/>
    <w:rsid w:val="00837F35"/>
    <w:rsid w:val="00855DDF"/>
    <w:rsid w:val="00872162"/>
    <w:rsid w:val="008A709B"/>
    <w:rsid w:val="008D0027"/>
    <w:rsid w:val="008D7C5E"/>
    <w:rsid w:val="008F6DA8"/>
    <w:rsid w:val="00904F1E"/>
    <w:rsid w:val="00920795"/>
    <w:rsid w:val="00942458"/>
    <w:rsid w:val="00951186"/>
    <w:rsid w:val="00982D7C"/>
    <w:rsid w:val="009A6AB1"/>
    <w:rsid w:val="009A7370"/>
    <w:rsid w:val="00A03211"/>
    <w:rsid w:val="00A07EC6"/>
    <w:rsid w:val="00A14634"/>
    <w:rsid w:val="00A46D55"/>
    <w:rsid w:val="00A50B23"/>
    <w:rsid w:val="00A7122A"/>
    <w:rsid w:val="00A96B11"/>
    <w:rsid w:val="00A9746A"/>
    <w:rsid w:val="00AA4AD5"/>
    <w:rsid w:val="00AA4E0A"/>
    <w:rsid w:val="00AA4E7D"/>
    <w:rsid w:val="00AA6F5B"/>
    <w:rsid w:val="00AB3437"/>
    <w:rsid w:val="00AB3D05"/>
    <w:rsid w:val="00AC0D84"/>
    <w:rsid w:val="00AC44A3"/>
    <w:rsid w:val="00AC7001"/>
    <w:rsid w:val="00AD1375"/>
    <w:rsid w:val="00B35EF5"/>
    <w:rsid w:val="00B4386D"/>
    <w:rsid w:val="00B655AD"/>
    <w:rsid w:val="00B72816"/>
    <w:rsid w:val="00B85338"/>
    <w:rsid w:val="00BC432A"/>
    <w:rsid w:val="00BD6680"/>
    <w:rsid w:val="00BF16FD"/>
    <w:rsid w:val="00C052F5"/>
    <w:rsid w:val="00C37177"/>
    <w:rsid w:val="00C725B9"/>
    <w:rsid w:val="00CA2CEC"/>
    <w:rsid w:val="00CD512E"/>
    <w:rsid w:val="00CD55CC"/>
    <w:rsid w:val="00CE313D"/>
    <w:rsid w:val="00CF2ECE"/>
    <w:rsid w:val="00D14760"/>
    <w:rsid w:val="00D61ADA"/>
    <w:rsid w:val="00D72896"/>
    <w:rsid w:val="00DA7757"/>
    <w:rsid w:val="00E10F3F"/>
    <w:rsid w:val="00E2106F"/>
    <w:rsid w:val="00E42A8A"/>
    <w:rsid w:val="00E65E69"/>
    <w:rsid w:val="00E72066"/>
    <w:rsid w:val="00E85570"/>
    <w:rsid w:val="00E85E56"/>
    <w:rsid w:val="00ED6D14"/>
    <w:rsid w:val="00EF1FE3"/>
    <w:rsid w:val="00EF79BB"/>
    <w:rsid w:val="00F52840"/>
    <w:rsid w:val="00F606F7"/>
    <w:rsid w:val="00F92B77"/>
    <w:rsid w:val="00FA0154"/>
    <w:rsid w:val="00FA31EA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20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50"/>
      </w:numPr>
    </w:pPr>
  </w:style>
  <w:style w:type="numbering" w:customStyle="1" w:styleId="WW8Num7">
    <w:name w:val="WW8Num7"/>
    <w:basedOn w:val="Bezlisty"/>
    <w:rsid w:val="00FA31EA"/>
    <w:pPr>
      <w:numPr>
        <w:numId w:val="51"/>
      </w:numPr>
    </w:pPr>
  </w:style>
  <w:style w:type="numbering" w:customStyle="1" w:styleId="WW8Num9">
    <w:name w:val="WW8Num9"/>
    <w:basedOn w:val="Bezlisty"/>
    <w:rsid w:val="00FA31EA"/>
    <w:pPr>
      <w:numPr>
        <w:numId w:val="52"/>
      </w:numPr>
    </w:pPr>
  </w:style>
  <w:style w:type="numbering" w:customStyle="1" w:styleId="WW8Num10">
    <w:name w:val="WW8Num10"/>
    <w:basedOn w:val="Bezlisty"/>
    <w:rsid w:val="00FA31EA"/>
    <w:pPr>
      <w:numPr>
        <w:numId w:val="53"/>
      </w:numPr>
    </w:pPr>
  </w:style>
  <w:style w:type="numbering" w:customStyle="1" w:styleId="WW8Num12">
    <w:name w:val="WW8Num12"/>
    <w:basedOn w:val="Bezlisty"/>
    <w:rsid w:val="00FA31EA"/>
    <w:pPr>
      <w:numPr>
        <w:numId w:val="54"/>
      </w:numPr>
    </w:pPr>
  </w:style>
  <w:style w:type="numbering" w:customStyle="1" w:styleId="WW8Num13">
    <w:name w:val="WW8Num13"/>
    <w:basedOn w:val="Bezlisty"/>
    <w:rsid w:val="00FA31EA"/>
    <w:pPr>
      <w:numPr>
        <w:numId w:val="55"/>
      </w:numPr>
    </w:pPr>
  </w:style>
  <w:style w:type="numbering" w:customStyle="1" w:styleId="WW8Num14">
    <w:name w:val="WW8Num14"/>
    <w:basedOn w:val="Bezlisty"/>
    <w:rsid w:val="00FA31EA"/>
    <w:pPr>
      <w:numPr>
        <w:numId w:val="56"/>
      </w:numPr>
    </w:pPr>
  </w:style>
  <w:style w:type="numbering" w:customStyle="1" w:styleId="WW8Num16">
    <w:name w:val="WW8Num16"/>
    <w:basedOn w:val="Bezlisty"/>
    <w:rsid w:val="00FA31EA"/>
    <w:pPr>
      <w:numPr>
        <w:numId w:val="57"/>
      </w:numPr>
    </w:pPr>
  </w:style>
  <w:style w:type="numbering" w:customStyle="1" w:styleId="WW8Num18">
    <w:name w:val="WW8Num18"/>
    <w:basedOn w:val="Bezlisty"/>
    <w:rsid w:val="00FA31EA"/>
    <w:pPr>
      <w:numPr>
        <w:numId w:val="58"/>
      </w:numPr>
    </w:pPr>
  </w:style>
  <w:style w:type="numbering" w:customStyle="1" w:styleId="WW8Num19">
    <w:name w:val="WW8Num19"/>
    <w:basedOn w:val="Bezlisty"/>
    <w:rsid w:val="00FA31EA"/>
    <w:pPr>
      <w:numPr>
        <w:numId w:val="59"/>
      </w:numPr>
    </w:pPr>
  </w:style>
  <w:style w:type="numbering" w:customStyle="1" w:styleId="WW8Num20">
    <w:name w:val="WW8Num20"/>
    <w:basedOn w:val="Bezlisty"/>
    <w:rsid w:val="00FA31EA"/>
    <w:pPr>
      <w:numPr>
        <w:numId w:val="60"/>
      </w:numPr>
    </w:pPr>
  </w:style>
  <w:style w:type="numbering" w:customStyle="1" w:styleId="WW8Num21">
    <w:name w:val="WW8Num21"/>
    <w:basedOn w:val="Bezlisty"/>
    <w:rsid w:val="00FA31EA"/>
    <w:pPr>
      <w:numPr>
        <w:numId w:val="61"/>
      </w:numPr>
    </w:pPr>
  </w:style>
  <w:style w:type="numbering" w:customStyle="1" w:styleId="WW8Num22">
    <w:name w:val="WW8Num22"/>
    <w:basedOn w:val="Bezlisty"/>
    <w:rsid w:val="00FA31EA"/>
    <w:pPr>
      <w:numPr>
        <w:numId w:val="62"/>
      </w:numPr>
    </w:pPr>
  </w:style>
  <w:style w:type="numbering" w:customStyle="1" w:styleId="WW8Num23">
    <w:name w:val="WW8Num23"/>
    <w:basedOn w:val="Bezlisty"/>
    <w:rsid w:val="00FA31EA"/>
    <w:pPr>
      <w:numPr>
        <w:numId w:val="63"/>
      </w:numPr>
    </w:pPr>
  </w:style>
  <w:style w:type="numbering" w:customStyle="1" w:styleId="WW8Num24">
    <w:name w:val="WW8Num24"/>
    <w:basedOn w:val="Bezlisty"/>
    <w:rsid w:val="00FA31EA"/>
    <w:pPr>
      <w:numPr>
        <w:numId w:val="64"/>
      </w:numPr>
    </w:pPr>
  </w:style>
  <w:style w:type="numbering" w:customStyle="1" w:styleId="WW8Num25">
    <w:name w:val="WW8Num25"/>
    <w:basedOn w:val="Bezlisty"/>
    <w:rsid w:val="00FA31EA"/>
    <w:pPr>
      <w:numPr>
        <w:numId w:val="65"/>
      </w:numPr>
    </w:pPr>
  </w:style>
  <w:style w:type="numbering" w:customStyle="1" w:styleId="WW8Num27">
    <w:name w:val="WW8Num27"/>
    <w:basedOn w:val="Bezlisty"/>
    <w:rsid w:val="00FA31EA"/>
    <w:pPr>
      <w:numPr>
        <w:numId w:val="66"/>
      </w:numPr>
    </w:pPr>
  </w:style>
  <w:style w:type="numbering" w:customStyle="1" w:styleId="WW8Num28">
    <w:name w:val="WW8Num28"/>
    <w:basedOn w:val="Bezlisty"/>
    <w:rsid w:val="00FA31EA"/>
    <w:pPr>
      <w:numPr>
        <w:numId w:val="67"/>
      </w:numPr>
    </w:pPr>
  </w:style>
  <w:style w:type="numbering" w:customStyle="1" w:styleId="WW8Num29">
    <w:name w:val="WW8Num29"/>
    <w:basedOn w:val="Bezlisty"/>
    <w:rsid w:val="00FA31EA"/>
    <w:pPr>
      <w:numPr>
        <w:numId w:val="68"/>
      </w:numPr>
    </w:pPr>
  </w:style>
  <w:style w:type="numbering" w:customStyle="1" w:styleId="WW8Num30">
    <w:name w:val="WW8Num30"/>
    <w:basedOn w:val="Bezlisty"/>
    <w:rsid w:val="00FA31EA"/>
    <w:pPr>
      <w:numPr>
        <w:numId w:val="69"/>
      </w:numPr>
    </w:pPr>
  </w:style>
  <w:style w:type="numbering" w:customStyle="1" w:styleId="WW8Num31">
    <w:name w:val="WW8Num31"/>
    <w:basedOn w:val="Bezlisty"/>
    <w:rsid w:val="00FA31EA"/>
    <w:pPr>
      <w:numPr>
        <w:numId w:val="70"/>
      </w:numPr>
    </w:pPr>
  </w:style>
  <w:style w:type="numbering" w:customStyle="1" w:styleId="WW8Num32">
    <w:name w:val="WW8Num32"/>
    <w:basedOn w:val="Bezlisty"/>
    <w:rsid w:val="00FA31EA"/>
    <w:pPr>
      <w:numPr>
        <w:numId w:val="71"/>
      </w:numPr>
    </w:pPr>
  </w:style>
  <w:style w:type="numbering" w:customStyle="1" w:styleId="RTFNum2">
    <w:name w:val="RTF_Num 2"/>
    <w:basedOn w:val="Bezlisty"/>
    <w:rsid w:val="00FA31EA"/>
    <w:pPr>
      <w:numPr>
        <w:numId w:val="72"/>
      </w:numPr>
    </w:pPr>
  </w:style>
  <w:style w:type="numbering" w:customStyle="1" w:styleId="RTFNum3">
    <w:name w:val="RTF_Num 3"/>
    <w:basedOn w:val="Bezlisty"/>
    <w:rsid w:val="00FA31EA"/>
    <w:pPr>
      <w:numPr>
        <w:numId w:val="73"/>
      </w:numPr>
    </w:pPr>
  </w:style>
  <w:style w:type="numbering" w:customStyle="1" w:styleId="RTFNum4">
    <w:name w:val="RTF_Num 4"/>
    <w:basedOn w:val="Bezlisty"/>
    <w:rsid w:val="00FA31EA"/>
    <w:pPr>
      <w:numPr>
        <w:numId w:val="74"/>
      </w:numPr>
    </w:pPr>
  </w:style>
  <w:style w:type="numbering" w:customStyle="1" w:styleId="RTFNum5">
    <w:name w:val="RTF_Num 5"/>
    <w:basedOn w:val="Bezlisty"/>
    <w:rsid w:val="00FA31EA"/>
    <w:pPr>
      <w:numPr>
        <w:numId w:val="75"/>
      </w:numPr>
    </w:pPr>
  </w:style>
  <w:style w:type="numbering" w:customStyle="1" w:styleId="WW8Num36">
    <w:name w:val="WW8Num36"/>
    <w:basedOn w:val="Bezlisty"/>
    <w:rsid w:val="00FA31EA"/>
    <w:pPr>
      <w:numPr>
        <w:numId w:val="76"/>
      </w:numPr>
    </w:pPr>
  </w:style>
  <w:style w:type="numbering" w:customStyle="1" w:styleId="WW8Num37">
    <w:name w:val="WW8Num37"/>
    <w:basedOn w:val="Bezlisty"/>
    <w:rsid w:val="00FA31EA"/>
    <w:pPr>
      <w:numPr>
        <w:numId w:val="77"/>
      </w:numPr>
    </w:pPr>
  </w:style>
  <w:style w:type="numbering" w:customStyle="1" w:styleId="WW8Num47">
    <w:name w:val="WW8Num47"/>
    <w:basedOn w:val="Bezlisty"/>
    <w:rsid w:val="00FA31EA"/>
    <w:pPr>
      <w:numPr>
        <w:numId w:val="78"/>
      </w:numPr>
    </w:pPr>
  </w:style>
  <w:style w:type="numbering" w:customStyle="1" w:styleId="RTFNum6">
    <w:name w:val="RTF_Num 6"/>
    <w:basedOn w:val="Bezlisty"/>
    <w:rsid w:val="00FA31EA"/>
    <w:pPr>
      <w:numPr>
        <w:numId w:val="79"/>
      </w:numPr>
    </w:pPr>
  </w:style>
  <w:style w:type="numbering" w:customStyle="1" w:styleId="WW8Num42">
    <w:name w:val="WW8Num42"/>
    <w:basedOn w:val="Bezlisty"/>
    <w:rsid w:val="00FA31EA"/>
    <w:pPr>
      <w:numPr>
        <w:numId w:val="80"/>
      </w:numPr>
    </w:pPr>
  </w:style>
  <w:style w:type="numbering" w:customStyle="1" w:styleId="WW8Num38">
    <w:name w:val="WW8Num38"/>
    <w:basedOn w:val="Bezlisty"/>
    <w:rsid w:val="00FA31EA"/>
    <w:pPr>
      <w:numPr>
        <w:numId w:val="81"/>
      </w:numPr>
    </w:pPr>
  </w:style>
  <w:style w:type="numbering" w:customStyle="1" w:styleId="WW8Num231">
    <w:name w:val="WW8Num231"/>
    <w:basedOn w:val="Bezlisty"/>
    <w:rsid w:val="005E00BF"/>
    <w:pPr>
      <w:numPr>
        <w:numId w:val="8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50"/>
      </w:numPr>
    </w:pPr>
  </w:style>
  <w:style w:type="numbering" w:customStyle="1" w:styleId="WW8Num7">
    <w:name w:val="WW8Num7"/>
    <w:basedOn w:val="Bezlisty"/>
    <w:rsid w:val="00FA31EA"/>
    <w:pPr>
      <w:numPr>
        <w:numId w:val="51"/>
      </w:numPr>
    </w:pPr>
  </w:style>
  <w:style w:type="numbering" w:customStyle="1" w:styleId="WW8Num9">
    <w:name w:val="WW8Num9"/>
    <w:basedOn w:val="Bezlisty"/>
    <w:rsid w:val="00FA31EA"/>
    <w:pPr>
      <w:numPr>
        <w:numId w:val="52"/>
      </w:numPr>
    </w:pPr>
  </w:style>
  <w:style w:type="numbering" w:customStyle="1" w:styleId="WW8Num10">
    <w:name w:val="WW8Num10"/>
    <w:basedOn w:val="Bezlisty"/>
    <w:rsid w:val="00FA31EA"/>
    <w:pPr>
      <w:numPr>
        <w:numId w:val="53"/>
      </w:numPr>
    </w:pPr>
  </w:style>
  <w:style w:type="numbering" w:customStyle="1" w:styleId="WW8Num12">
    <w:name w:val="WW8Num12"/>
    <w:basedOn w:val="Bezlisty"/>
    <w:rsid w:val="00FA31EA"/>
    <w:pPr>
      <w:numPr>
        <w:numId w:val="54"/>
      </w:numPr>
    </w:pPr>
  </w:style>
  <w:style w:type="numbering" w:customStyle="1" w:styleId="WW8Num13">
    <w:name w:val="WW8Num13"/>
    <w:basedOn w:val="Bezlisty"/>
    <w:rsid w:val="00FA31EA"/>
    <w:pPr>
      <w:numPr>
        <w:numId w:val="55"/>
      </w:numPr>
    </w:pPr>
  </w:style>
  <w:style w:type="numbering" w:customStyle="1" w:styleId="WW8Num14">
    <w:name w:val="WW8Num14"/>
    <w:basedOn w:val="Bezlisty"/>
    <w:rsid w:val="00FA31EA"/>
    <w:pPr>
      <w:numPr>
        <w:numId w:val="56"/>
      </w:numPr>
    </w:pPr>
  </w:style>
  <w:style w:type="numbering" w:customStyle="1" w:styleId="WW8Num16">
    <w:name w:val="WW8Num16"/>
    <w:basedOn w:val="Bezlisty"/>
    <w:rsid w:val="00FA31EA"/>
    <w:pPr>
      <w:numPr>
        <w:numId w:val="57"/>
      </w:numPr>
    </w:pPr>
  </w:style>
  <w:style w:type="numbering" w:customStyle="1" w:styleId="WW8Num18">
    <w:name w:val="WW8Num18"/>
    <w:basedOn w:val="Bezlisty"/>
    <w:rsid w:val="00FA31EA"/>
    <w:pPr>
      <w:numPr>
        <w:numId w:val="58"/>
      </w:numPr>
    </w:pPr>
  </w:style>
  <w:style w:type="numbering" w:customStyle="1" w:styleId="WW8Num19">
    <w:name w:val="WW8Num19"/>
    <w:basedOn w:val="Bezlisty"/>
    <w:rsid w:val="00FA31EA"/>
    <w:pPr>
      <w:numPr>
        <w:numId w:val="59"/>
      </w:numPr>
    </w:pPr>
  </w:style>
  <w:style w:type="numbering" w:customStyle="1" w:styleId="WW8Num20">
    <w:name w:val="WW8Num20"/>
    <w:basedOn w:val="Bezlisty"/>
    <w:rsid w:val="00FA31EA"/>
    <w:pPr>
      <w:numPr>
        <w:numId w:val="60"/>
      </w:numPr>
    </w:pPr>
  </w:style>
  <w:style w:type="numbering" w:customStyle="1" w:styleId="WW8Num21">
    <w:name w:val="WW8Num21"/>
    <w:basedOn w:val="Bezlisty"/>
    <w:rsid w:val="00FA31EA"/>
    <w:pPr>
      <w:numPr>
        <w:numId w:val="61"/>
      </w:numPr>
    </w:pPr>
  </w:style>
  <w:style w:type="numbering" w:customStyle="1" w:styleId="WW8Num22">
    <w:name w:val="WW8Num22"/>
    <w:basedOn w:val="Bezlisty"/>
    <w:rsid w:val="00FA31EA"/>
    <w:pPr>
      <w:numPr>
        <w:numId w:val="62"/>
      </w:numPr>
    </w:pPr>
  </w:style>
  <w:style w:type="numbering" w:customStyle="1" w:styleId="WW8Num23">
    <w:name w:val="WW8Num23"/>
    <w:basedOn w:val="Bezlisty"/>
    <w:rsid w:val="00FA31EA"/>
    <w:pPr>
      <w:numPr>
        <w:numId w:val="63"/>
      </w:numPr>
    </w:pPr>
  </w:style>
  <w:style w:type="numbering" w:customStyle="1" w:styleId="WW8Num24">
    <w:name w:val="WW8Num24"/>
    <w:basedOn w:val="Bezlisty"/>
    <w:rsid w:val="00FA31EA"/>
    <w:pPr>
      <w:numPr>
        <w:numId w:val="64"/>
      </w:numPr>
    </w:pPr>
  </w:style>
  <w:style w:type="numbering" w:customStyle="1" w:styleId="WW8Num25">
    <w:name w:val="WW8Num25"/>
    <w:basedOn w:val="Bezlisty"/>
    <w:rsid w:val="00FA31EA"/>
    <w:pPr>
      <w:numPr>
        <w:numId w:val="65"/>
      </w:numPr>
    </w:pPr>
  </w:style>
  <w:style w:type="numbering" w:customStyle="1" w:styleId="WW8Num27">
    <w:name w:val="WW8Num27"/>
    <w:basedOn w:val="Bezlisty"/>
    <w:rsid w:val="00FA31EA"/>
    <w:pPr>
      <w:numPr>
        <w:numId w:val="66"/>
      </w:numPr>
    </w:pPr>
  </w:style>
  <w:style w:type="numbering" w:customStyle="1" w:styleId="WW8Num28">
    <w:name w:val="WW8Num28"/>
    <w:basedOn w:val="Bezlisty"/>
    <w:rsid w:val="00FA31EA"/>
    <w:pPr>
      <w:numPr>
        <w:numId w:val="67"/>
      </w:numPr>
    </w:pPr>
  </w:style>
  <w:style w:type="numbering" w:customStyle="1" w:styleId="WW8Num29">
    <w:name w:val="WW8Num29"/>
    <w:basedOn w:val="Bezlisty"/>
    <w:rsid w:val="00FA31EA"/>
    <w:pPr>
      <w:numPr>
        <w:numId w:val="68"/>
      </w:numPr>
    </w:pPr>
  </w:style>
  <w:style w:type="numbering" w:customStyle="1" w:styleId="WW8Num30">
    <w:name w:val="WW8Num30"/>
    <w:basedOn w:val="Bezlisty"/>
    <w:rsid w:val="00FA31EA"/>
    <w:pPr>
      <w:numPr>
        <w:numId w:val="69"/>
      </w:numPr>
    </w:pPr>
  </w:style>
  <w:style w:type="numbering" w:customStyle="1" w:styleId="WW8Num31">
    <w:name w:val="WW8Num31"/>
    <w:basedOn w:val="Bezlisty"/>
    <w:rsid w:val="00FA31EA"/>
    <w:pPr>
      <w:numPr>
        <w:numId w:val="70"/>
      </w:numPr>
    </w:pPr>
  </w:style>
  <w:style w:type="numbering" w:customStyle="1" w:styleId="WW8Num32">
    <w:name w:val="WW8Num32"/>
    <w:basedOn w:val="Bezlisty"/>
    <w:rsid w:val="00FA31EA"/>
    <w:pPr>
      <w:numPr>
        <w:numId w:val="71"/>
      </w:numPr>
    </w:pPr>
  </w:style>
  <w:style w:type="numbering" w:customStyle="1" w:styleId="RTFNum2">
    <w:name w:val="RTF_Num 2"/>
    <w:basedOn w:val="Bezlisty"/>
    <w:rsid w:val="00FA31EA"/>
    <w:pPr>
      <w:numPr>
        <w:numId w:val="72"/>
      </w:numPr>
    </w:pPr>
  </w:style>
  <w:style w:type="numbering" w:customStyle="1" w:styleId="RTFNum3">
    <w:name w:val="RTF_Num 3"/>
    <w:basedOn w:val="Bezlisty"/>
    <w:rsid w:val="00FA31EA"/>
    <w:pPr>
      <w:numPr>
        <w:numId w:val="73"/>
      </w:numPr>
    </w:pPr>
  </w:style>
  <w:style w:type="numbering" w:customStyle="1" w:styleId="RTFNum4">
    <w:name w:val="RTF_Num 4"/>
    <w:basedOn w:val="Bezlisty"/>
    <w:rsid w:val="00FA31EA"/>
    <w:pPr>
      <w:numPr>
        <w:numId w:val="74"/>
      </w:numPr>
    </w:pPr>
  </w:style>
  <w:style w:type="numbering" w:customStyle="1" w:styleId="RTFNum5">
    <w:name w:val="RTF_Num 5"/>
    <w:basedOn w:val="Bezlisty"/>
    <w:rsid w:val="00FA31EA"/>
    <w:pPr>
      <w:numPr>
        <w:numId w:val="75"/>
      </w:numPr>
    </w:pPr>
  </w:style>
  <w:style w:type="numbering" w:customStyle="1" w:styleId="WW8Num36">
    <w:name w:val="WW8Num36"/>
    <w:basedOn w:val="Bezlisty"/>
    <w:rsid w:val="00FA31EA"/>
    <w:pPr>
      <w:numPr>
        <w:numId w:val="76"/>
      </w:numPr>
    </w:pPr>
  </w:style>
  <w:style w:type="numbering" w:customStyle="1" w:styleId="WW8Num37">
    <w:name w:val="WW8Num37"/>
    <w:basedOn w:val="Bezlisty"/>
    <w:rsid w:val="00FA31EA"/>
    <w:pPr>
      <w:numPr>
        <w:numId w:val="77"/>
      </w:numPr>
    </w:pPr>
  </w:style>
  <w:style w:type="numbering" w:customStyle="1" w:styleId="WW8Num47">
    <w:name w:val="WW8Num47"/>
    <w:basedOn w:val="Bezlisty"/>
    <w:rsid w:val="00FA31EA"/>
    <w:pPr>
      <w:numPr>
        <w:numId w:val="78"/>
      </w:numPr>
    </w:pPr>
  </w:style>
  <w:style w:type="numbering" w:customStyle="1" w:styleId="RTFNum6">
    <w:name w:val="RTF_Num 6"/>
    <w:basedOn w:val="Bezlisty"/>
    <w:rsid w:val="00FA31EA"/>
    <w:pPr>
      <w:numPr>
        <w:numId w:val="79"/>
      </w:numPr>
    </w:pPr>
  </w:style>
  <w:style w:type="numbering" w:customStyle="1" w:styleId="WW8Num42">
    <w:name w:val="WW8Num42"/>
    <w:basedOn w:val="Bezlisty"/>
    <w:rsid w:val="00FA31EA"/>
    <w:pPr>
      <w:numPr>
        <w:numId w:val="80"/>
      </w:numPr>
    </w:pPr>
  </w:style>
  <w:style w:type="numbering" w:customStyle="1" w:styleId="WW8Num38">
    <w:name w:val="WW8Num38"/>
    <w:basedOn w:val="Bezlisty"/>
    <w:rsid w:val="00FA31EA"/>
    <w:pPr>
      <w:numPr>
        <w:numId w:val="81"/>
      </w:numPr>
    </w:pPr>
  </w:style>
  <w:style w:type="numbering" w:customStyle="1" w:styleId="WW8Num231">
    <w:name w:val="WW8Num231"/>
    <w:basedOn w:val="Bezlisty"/>
    <w:rsid w:val="005E00BF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D187-191B-497C-8864-A050747C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11</TotalTime>
  <Pages>6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Ilona Kaczor</cp:lastModifiedBy>
  <cp:revision>5</cp:revision>
  <dcterms:created xsi:type="dcterms:W3CDTF">2021-04-09T11:49:00Z</dcterms:created>
  <dcterms:modified xsi:type="dcterms:W3CDTF">2021-04-09T12:14:00Z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