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5A65" w14:textId="7E491DA0" w:rsidR="0028360B" w:rsidRPr="00AC0D84" w:rsidRDefault="0028360B" w:rsidP="00AC0D84">
      <w:pPr>
        <w:spacing w:after="0" w:line="240" w:lineRule="auto"/>
        <w:jc w:val="center"/>
        <w:rPr>
          <w:rFonts w:ascii="Times New Roman" w:hAnsi="Times New Roman" w:cs="Times New Roman"/>
          <w:lang w:val="x-none"/>
        </w:rPr>
      </w:pPr>
      <w:r w:rsidRPr="00AC0D84">
        <w:rPr>
          <w:rFonts w:ascii="Times New Roman" w:hAnsi="Times New Roman" w:cs="Times New Roman"/>
          <w:b/>
          <w:lang w:eastAsia="pl-PL"/>
        </w:rPr>
        <w:t xml:space="preserve">Numer referencyjny postępowania: </w:t>
      </w:r>
      <w:r w:rsidRPr="00AC0D84">
        <w:rPr>
          <w:rFonts w:ascii="Times New Roman" w:hAnsi="Times New Roman" w:cs="Times New Roman"/>
          <w:b/>
        </w:rPr>
        <w:t>NIZ.272.TP.</w:t>
      </w:r>
      <w:r w:rsidR="003F03F4" w:rsidRPr="00AC0D84">
        <w:rPr>
          <w:rFonts w:ascii="Times New Roman" w:hAnsi="Times New Roman" w:cs="Times New Roman"/>
          <w:b/>
        </w:rPr>
        <w:t>2</w:t>
      </w:r>
      <w:r w:rsidR="002F4803" w:rsidRPr="00AC0D84">
        <w:rPr>
          <w:rFonts w:ascii="Times New Roman" w:hAnsi="Times New Roman" w:cs="Times New Roman"/>
          <w:b/>
        </w:rPr>
        <w:t>7</w:t>
      </w:r>
      <w:r w:rsidRPr="00AC0D84">
        <w:rPr>
          <w:rFonts w:ascii="Times New Roman" w:hAnsi="Times New Roman" w:cs="Times New Roman"/>
          <w:b/>
        </w:rPr>
        <w:t>.2021</w:t>
      </w:r>
    </w:p>
    <w:p w14:paraId="72835438" w14:textId="77777777" w:rsidR="0028360B" w:rsidRPr="00AC0D84" w:rsidRDefault="0028360B" w:rsidP="00AC0D84">
      <w:pPr>
        <w:spacing w:after="0" w:line="240" w:lineRule="auto"/>
        <w:jc w:val="center"/>
        <w:rPr>
          <w:rFonts w:ascii="Times New Roman" w:hAnsi="Times New Roman" w:cs="Times New Roman"/>
          <w:b/>
          <w:bCs/>
        </w:rPr>
      </w:pPr>
    </w:p>
    <w:p w14:paraId="042EC6DC" w14:textId="77777777" w:rsidR="00AC0D84" w:rsidRDefault="00AC0D84" w:rsidP="00AC0D84">
      <w:pPr>
        <w:spacing w:after="0" w:line="240" w:lineRule="auto"/>
        <w:jc w:val="center"/>
        <w:rPr>
          <w:rFonts w:ascii="Times New Roman" w:hAnsi="Times New Roman" w:cs="Times New Roman"/>
          <w:b/>
          <w:bCs/>
        </w:rPr>
      </w:pPr>
    </w:p>
    <w:p w14:paraId="4C53175B" w14:textId="77777777" w:rsidR="00AC0D84" w:rsidRDefault="00AC0D84" w:rsidP="00AC0D84">
      <w:pPr>
        <w:spacing w:after="0" w:line="240" w:lineRule="auto"/>
        <w:jc w:val="center"/>
        <w:rPr>
          <w:rFonts w:ascii="Times New Roman" w:hAnsi="Times New Roman" w:cs="Times New Roman"/>
          <w:b/>
          <w:bCs/>
        </w:rPr>
      </w:pPr>
    </w:p>
    <w:p w14:paraId="524E6EA1" w14:textId="77777777" w:rsidR="00AC0D84" w:rsidRDefault="00AC0D84" w:rsidP="00AC0D84">
      <w:pPr>
        <w:spacing w:after="0" w:line="240" w:lineRule="auto"/>
        <w:jc w:val="center"/>
        <w:rPr>
          <w:rFonts w:ascii="Times New Roman" w:hAnsi="Times New Roman" w:cs="Times New Roman"/>
          <w:b/>
          <w:bCs/>
        </w:rPr>
      </w:pPr>
    </w:p>
    <w:p w14:paraId="3342DB0F" w14:textId="2AB3E46A" w:rsidR="0028360B" w:rsidRPr="00AC0D84" w:rsidRDefault="0028360B" w:rsidP="00AC0D84">
      <w:pPr>
        <w:spacing w:after="0" w:line="240" w:lineRule="auto"/>
        <w:jc w:val="center"/>
        <w:rPr>
          <w:rFonts w:ascii="Times New Roman" w:hAnsi="Times New Roman" w:cs="Times New Roman"/>
          <w:b/>
          <w:bCs/>
        </w:rPr>
      </w:pPr>
      <w:r w:rsidRPr="00AC0D84">
        <w:rPr>
          <w:rFonts w:ascii="Times New Roman" w:hAnsi="Times New Roman" w:cs="Times New Roman"/>
          <w:b/>
          <w:bCs/>
        </w:rPr>
        <w:t>SPECYFIKACJA WARUNKÓW ZAMÓWIENIA</w:t>
      </w:r>
    </w:p>
    <w:p w14:paraId="26DAABE3" w14:textId="77777777" w:rsidR="0028360B" w:rsidRPr="00AC0D84" w:rsidRDefault="0028360B" w:rsidP="00AC0D84">
      <w:pPr>
        <w:spacing w:after="0" w:line="240" w:lineRule="auto"/>
        <w:jc w:val="center"/>
        <w:rPr>
          <w:rFonts w:ascii="Times New Roman" w:hAnsi="Times New Roman" w:cs="Times New Roman"/>
          <w:b/>
          <w:bCs/>
        </w:rPr>
      </w:pPr>
      <w:r w:rsidRPr="00AC0D84">
        <w:rPr>
          <w:rFonts w:ascii="Times New Roman" w:hAnsi="Times New Roman" w:cs="Times New Roman"/>
          <w:b/>
          <w:bCs/>
        </w:rPr>
        <w:t>(SWZ)</w:t>
      </w:r>
    </w:p>
    <w:p w14:paraId="2E00EA59" w14:textId="25F6F234" w:rsidR="0028360B" w:rsidRDefault="0028360B" w:rsidP="00AC0D84">
      <w:pPr>
        <w:widowControl/>
        <w:suppressAutoHyphens w:val="0"/>
        <w:spacing w:after="0" w:line="240" w:lineRule="auto"/>
        <w:jc w:val="both"/>
        <w:rPr>
          <w:rFonts w:ascii="Times New Roman" w:hAnsi="Times New Roman" w:cs="Times New Roman"/>
          <w:b/>
          <w:lang w:eastAsia="pl-PL"/>
        </w:rPr>
      </w:pPr>
    </w:p>
    <w:p w14:paraId="0DB674F5" w14:textId="2BB19A18" w:rsidR="00AC0D84" w:rsidRDefault="00AC0D84" w:rsidP="00AC0D84">
      <w:pPr>
        <w:widowControl/>
        <w:suppressAutoHyphens w:val="0"/>
        <w:spacing w:after="0" w:line="240" w:lineRule="auto"/>
        <w:jc w:val="both"/>
        <w:rPr>
          <w:rFonts w:ascii="Times New Roman" w:hAnsi="Times New Roman" w:cs="Times New Roman"/>
          <w:b/>
          <w:lang w:eastAsia="pl-PL"/>
        </w:rPr>
      </w:pPr>
    </w:p>
    <w:p w14:paraId="5771624F" w14:textId="33D55780" w:rsidR="00AC0D84" w:rsidRDefault="00AC0D84" w:rsidP="00AC0D84">
      <w:pPr>
        <w:widowControl/>
        <w:suppressAutoHyphens w:val="0"/>
        <w:spacing w:after="0" w:line="240" w:lineRule="auto"/>
        <w:jc w:val="both"/>
        <w:rPr>
          <w:rFonts w:ascii="Times New Roman" w:hAnsi="Times New Roman" w:cs="Times New Roman"/>
          <w:b/>
          <w:lang w:eastAsia="pl-PL"/>
        </w:rPr>
      </w:pPr>
    </w:p>
    <w:p w14:paraId="1A8AAB6F" w14:textId="77777777" w:rsidR="00AC0D84" w:rsidRPr="00AC0D84" w:rsidRDefault="00AC0D84" w:rsidP="00AC0D84">
      <w:pPr>
        <w:widowControl/>
        <w:suppressAutoHyphens w:val="0"/>
        <w:spacing w:after="0" w:line="240" w:lineRule="auto"/>
        <w:jc w:val="both"/>
        <w:rPr>
          <w:rFonts w:ascii="Times New Roman" w:hAnsi="Times New Roman" w:cs="Times New Roman"/>
          <w:b/>
          <w:lang w:eastAsia="pl-PL"/>
        </w:rPr>
      </w:pPr>
    </w:p>
    <w:p w14:paraId="742B2BB9" w14:textId="77777777" w:rsidR="0028360B" w:rsidRPr="00AC0D84" w:rsidRDefault="0028360B" w:rsidP="00AC0D84">
      <w:pPr>
        <w:widowControl/>
        <w:suppressAutoHyphens w:val="0"/>
        <w:spacing w:after="0" w:line="240" w:lineRule="auto"/>
        <w:jc w:val="both"/>
        <w:rPr>
          <w:rFonts w:ascii="Times New Roman" w:hAnsi="Times New Roman" w:cs="Times New Roman"/>
          <w:b/>
          <w:lang w:eastAsia="pl-PL"/>
        </w:rPr>
      </w:pPr>
    </w:p>
    <w:p w14:paraId="37395EC7" w14:textId="77777777" w:rsidR="0028360B" w:rsidRPr="00AC0D84" w:rsidRDefault="0028360B" w:rsidP="00AC0D84">
      <w:pPr>
        <w:widowControl/>
        <w:suppressAutoHyphens w:val="0"/>
        <w:spacing w:after="0" w:line="240" w:lineRule="auto"/>
        <w:jc w:val="center"/>
        <w:rPr>
          <w:rFonts w:ascii="Times New Roman" w:hAnsi="Times New Roman" w:cs="Times New Roman"/>
          <w:b/>
          <w:lang w:eastAsia="pl-PL"/>
        </w:rPr>
      </w:pPr>
      <w:r w:rsidRPr="00AC0D84">
        <w:rPr>
          <w:rFonts w:ascii="Times New Roman" w:hAnsi="Times New Roman" w:cs="Times New Roman"/>
          <w:b/>
          <w:lang w:eastAsia="pl-PL"/>
        </w:rPr>
        <w:t>ZAMAWIAJĄCY:</w:t>
      </w:r>
    </w:p>
    <w:p w14:paraId="2EF5DAD3" w14:textId="77777777" w:rsidR="0028360B" w:rsidRPr="00AC0D84" w:rsidRDefault="0028360B" w:rsidP="00AC0D84">
      <w:pPr>
        <w:widowControl/>
        <w:suppressAutoHyphens w:val="0"/>
        <w:spacing w:after="0" w:line="240" w:lineRule="auto"/>
        <w:jc w:val="center"/>
        <w:rPr>
          <w:rFonts w:ascii="Times New Roman" w:hAnsi="Times New Roman" w:cs="Times New Roman"/>
          <w:b/>
          <w:lang w:eastAsia="pl-PL"/>
        </w:rPr>
      </w:pPr>
      <w:r w:rsidRPr="00AC0D84">
        <w:rPr>
          <w:rFonts w:ascii="Times New Roman" w:hAnsi="Times New Roman" w:cs="Times New Roman"/>
          <w:b/>
          <w:lang w:eastAsia="pl-PL"/>
        </w:rPr>
        <w:t>Powiat Wadowicki - Starostwo Powiatowe w Wadowicach</w:t>
      </w:r>
    </w:p>
    <w:p w14:paraId="28D8A506" w14:textId="77777777" w:rsidR="0028360B" w:rsidRPr="00AC0D84" w:rsidRDefault="0028360B" w:rsidP="00AC0D84">
      <w:pPr>
        <w:widowControl/>
        <w:suppressAutoHyphens w:val="0"/>
        <w:spacing w:after="0" w:line="240" w:lineRule="auto"/>
        <w:jc w:val="center"/>
        <w:rPr>
          <w:rFonts w:ascii="Times New Roman" w:hAnsi="Times New Roman" w:cs="Times New Roman"/>
          <w:b/>
          <w:lang w:eastAsia="pl-PL"/>
        </w:rPr>
      </w:pPr>
      <w:r w:rsidRPr="00AC0D84">
        <w:rPr>
          <w:rFonts w:ascii="Times New Roman" w:hAnsi="Times New Roman" w:cs="Times New Roman"/>
          <w:b/>
          <w:lang w:eastAsia="pl-PL"/>
        </w:rPr>
        <w:t>34-100 Wadowice, ul. Batorego 2</w:t>
      </w:r>
    </w:p>
    <w:p w14:paraId="1A3F9EE4" w14:textId="77777777" w:rsidR="0028360B" w:rsidRPr="00AC0D84" w:rsidRDefault="0028360B" w:rsidP="00AC0D84">
      <w:pPr>
        <w:widowControl/>
        <w:suppressAutoHyphens w:val="0"/>
        <w:spacing w:after="0" w:line="240" w:lineRule="auto"/>
        <w:jc w:val="center"/>
        <w:rPr>
          <w:rFonts w:ascii="Times New Roman" w:hAnsi="Times New Roman" w:cs="Times New Roman"/>
          <w:b/>
          <w:lang w:eastAsia="pl-PL"/>
        </w:rPr>
      </w:pPr>
      <w:r w:rsidRPr="00AC0D84">
        <w:rPr>
          <w:rFonts w:ascii="Times New Roman" w:hAnsi="Times New Roman" w:cs="Times New Roman"/>
          <w:lang w:eastAsia="pl-PL"/>
        </w:rPr>
        <w:t>e-mail:</w:t>
      </w:r>
      <w:r w:rsidRPr="00AC0D84">
        <w:rPr>
          <w:rFonts w:ascii="Times New Roman" w:hAnsi="Times New Roman" w:cs="Times New Roman"/>
          <w:b/>
          <w:lang w:eastAsia="pl-PL"/>
        </w:rPr>
        <w:t xml:space="preserve"> </w:t>
      </w:r>
      <w:hyperlink r:id="rId8" w:history="1">
        <w:r w:rsidRPr="00AC0D84">
          <w:rPr>
            <w:rFonts w:ascii="Times New Roman" w:hAnsi="Times New Roman" w:cs="Times New Roman"/>
            <w:b/>
            <w:u w:val="single"/>
            <w:lang w:eastAsia="pl-PL"/>
          </w:rPr>
          <w:t>biuro@powiatwadowicki.pl</w:t>
        </w:r>
      </w:hyperlink>
    </w:p>
    <w:p w14:paraId="15BF3DCA" w14:textId="77777777" w:rsidR="0028360B" w:rsidRPr="00AC0D84" w:rsidRDefault="002A2AF8" w:rsidP="00AC0D84">
      <w:pPr>
        <w:widowControl/>
        <w:suppressAutoHyphens w:val="0"/>
        <w:spacing w:after="0" w:line="240" w:lineRule="auto"/>
        <w:jc w:val="center"/>
        <w:rPr>
          <w:rFonts w:ascii="Times New Roman" w:hAnsi="Times New Roman" w:cs="Times New Roman"/>
          <w:b/>
          <w:lang w:eastAsia="pl-PL"/>
        </w:rPr>
      </w:pPr>
      <w:hyperlink r:id="rId9" w:history="1">
        <w:r w:rsidR="0028360B" w:rsidRPr="00AC0D84">
          <w:rPr>
            <w:rFonts w:ascii="Times New Roman" w:hAnsi="Times New Roman" w:cs="Times New Roman"/>
            <w:b/>
            <w:u w:val="single"/>
            <w:lang w:eastAsia="pl-PL"/>
          </w:rPr>
          <w:t>www.powiatwadowicki.pl</w:t>
        </w:r>
      </w:hyperlink>
    </w:p>
    <w:p w14:paraId="64B22142" w14:textId="77777777" w:rsidR="0028360B" w:rsidRPr="00AC0D84" w:rsidRDefault="0028360B" w:rsidP="00AC0D84">
      <w:pPr>
        <w:widowControl/>
        <w:suppressAutoHyphens w:val="0"/>
        <w:spacing w:after="0" w:line="240" w:lineRule="auto"/>
        <w:jc w:val="center"/>
        <w:rPr>
          <w:rFonts w:ascii="Times New Roman" w:hAnsi="Times New Roman" w:cs="Times New Roman"/>
          <w:lang w:eastAsia="pl-PL"/>
        </w:rPr>
      </w:pPr>
      <w:r w:rsidRPr="00AC0D84">
        <w:rPr>
          <w:rFonts w:ascii="Times New Roman" w:hAnsi="Times New Roman" w:cs="Times New Roman"/>
          <w:lang w:eastAsia="pl-PL"/>
        </w:rPr>
        <w:t>Adres Elektronicznej Skrzynki Podawczej: /i1xx94vg7u/skrytka</w:t>
      </w:r>
    </w:p>
    <w:p w14:paraId="05A13F7D" w14:textId="69D2D02E" w:rsidR="0028360B" w:rsidRPr="00AC0D84" w:rsidRDefault="0028360B" w:rsidP="00AC0D84">
      <w:pPr>
        <w:widowControl/>
        <w:suppressAutoHyphens w:val="0"/>
        <w:spacing w:after="0" w:line="240" w:lineRule="auto"/>
        <w:jc w:val="center"/>
        <w:rPr>
          <w:rFonts w:ascii="Times New Roman" w:hAnsi="Times New Roman" w:cs="Times New Roman"/>
          <w:lang w:eastAsia="pl-PL"/>
        </w:rPr>
      </w:pPr>
      <w:r w:rsidRPr="00AC0D84">
        <w:rPr>
          <w:rFonts w:ascii="Times New Roman" w:hAnsi="Times New Roman" w:cs="Times New Roman"/>
        </w:rPr>
        <w:t>tel. (33) 873 42 77, (33) 873 42 30</w:t>
      </w:r>
    </w:p>
    <w:p w14:paraId="15DABC5C" w14:textId="54704024" w:rsidR="0028360B" w:rsidRPr="00AC0D84" w:rsidRDefault="0028360B" w:rsidP="00AC0D84">
      <w:pPr>
        <w:tabs>
          <w:tab w:val="left" w:pos="900"/>
        </w:tabs>
        <w:spacing w:after="0" w:line="240" w:lineRule="auto"/>
        <w:rPr>
          <w:rFonts w:ascii="Times New Roman" w:hAnsi="Times New Roman" w:cs="Times New Roman"/>
        </w:rPr>
      </w:pPr>
      <w:r w:rsidRPr="00AC0D84">
        <w:rPr>
          <w:rFonts w:ascii="Times New Roman" w:hAnsi="Times New Roman" w:cs="Times New Roman"/>
        </w:rPr>
        <w:tab/>
      </w:r>
    </w:p>
    <w:p w14:paraId="1DE3B360" w14:textId="77777777" w:rsidR="00AC0D84" w:rsidRDefault="00AC0D84" w:rsidP="00AC0D84">
      <w:pPr>
        <w:spacing w:after="0" w:line="240" w:lineRule="auto"/>
        <w:contextualSpacing/>
        <w:jc w:val="both"/>
        <w:rPr>
          <w:rFonts w:ascii="Times New Roman" w:hAnsi="Times New Roman" w:cs="Times New Roman"/>
          <w:lang w:eastAsia="pl-PL"/>
        </w:rPr>
      </w:pPr>
    </w:p>
    <w:p w14:paraId="1D768594" w14:textId="77777777" w:rsidR="00AC0D84" w:rsidRDefault="00AC0D84" w:rsidP="00AC0D84">
      <w:pPr>
        <w:spacing w:after="0" w:line="240" w:lineRule="auto"/>
        <w:contextualSpacing/>
        <w:jc w:val="both"/>
        <w:rPr>
          <w:rFonts w:ascii="Times New Roman" w:hAnsi="Times New Roman" w:cs="Times New Roman"/>
          <w:lang w:eastAsia="pl-PL"/>
        </w:rPr>
      </w:pPr>
    </w:p>
    <w:p w14:paraId="0507BC6D" w14:textId="77777777" w:rsidR="00AC0D84" w:rsidRDefault="00AC0D84" w:rsidP="00AC0D84">
      <w:pPr>
        <w:spacing w:after="0" w:line="240" w:lineRule="auto"/>
        <w:contextualSpacing/>
        <w:jc w:val="both"/>
        <w:rPr>
          <w:rFonts w:ascii="Times New Roman" w:hAnsi="Times New Roman" w:cs="Times New Roman"/>
          <w:lang w:eastAsia="pl-PL"/>
        </w:rPr>
      </w:pPr>
    </w:p>
    <w:p w14:paraId="327CD84E" w14:textId="77777777" w:rsidR="00AC0D84" w:rsidRDefault="00AC0D84" w:rsidP="00AC0D84">
      <w:pPr>
        <w:spacing w:after="0" w:line="240" w:lineRule="auto"/>
        <w:contextualSpacing/>
        <w:jc w:val="both"/>
        <w:rPr>
          <w:rFonts w:ascii="Times New Roman" w:hAnsi="Times New Roman" w:cs="Times New Roman"/>
          <w:lang w:eastAsia="pl-PL"/>
        </w:rPr>
      </w:pPr>
    </w:p>
    <w:p w14:paraId="7E04A8E4" w14:textId="5C6252FC" w:rsidR="003740EA" w:rsidRPr="00AC0D84" w:rsidRDefault="0028360B" w:rsidP="00AC0D84">
      <w:pPr>
        <w:spacing w:after="0" w:line="240" w:lineRule="auto"/>
        <w:contextualSpacing/>
        <w:jc w:val="both"/>
        <w:rPr>
          <w:rFonts w:ascii="Times New Roman" w:eastAsia="Calibri" w:hAnsi="Times New Roman" w:cs="Times New Roman"/>
          <w:bCs/>
          <w:lang w:val="x-none"/>
        </w:rPr>
      </w:pPr>
      <w:r w:rsidRPr="00AC0D84">
        <w:rPr>
          <w:rFonts w:ascii="Times New Roman" w:hAnsi="Times New Roman" w:cs="Times New Roman"/>
          <w:lang w:eastAsia="pl-PL"/>
        </w:rPr>
        <w:t>zaprasza do złożenia oferty w postępowaniu o udzielenie zamówienia publicznego prowadzonego</w:t>
      </w:r>
      <w:r w:rsidR="00A07EC6" w:rsidRPr="00AC0D84">
        <w:rPr>
          <w:rFonts w:ascii="Times New Roman" w:hAnsi="Times New Roman" w:cs="Times New Roman"/>
          <w:lang w:eastAsia="pl-PL"/>
        </w:rPr>
        <w:br/>
      </w:r>
      <w:r w:rsidRPr="00AC0D84">
        <w:rPr>
          <w:rFonts w:ascii="Times New Roman" w:hAnsi="Times New Roman" w:cs="Times New Roman"/>
          <w:lang w:eastAsia="pl-PL"/>
        </w:rPr>
        <w:t xml:space="preserve">w trybie podstawowym bez negocjacji </w:t>
      </w:r>
      <w:r w:rsidRPr="00AC0D84">
        <w:rPr>
          <w:rFonts w:ascii="Times New Roman" w:hAnsi="Times New Roman" w:cs="Times New Roman"/>
        </w:rPr>
        <w:t xml:space="preserve">na podstawie art. 275 ust. 1 </w:t>
      </w:r>
      <w:r w:rsidR="00A07EC6" w:rsidRPr="00AC0D84">
        <w:rPr>
          <w:rFonts w:ascii="Times New Roman" w:hAnsi="Times New Roman" w:cs="Times New Roman"/>
        </w:rPr>
        <w:t xml:space="preserve">w </w:t>
      </w:r>
      <w:r w:rsidR="00A50B23" w:rsidRPr="00AC0D84">
        <w:rPr>
          <w:rFonts w:ascii="Times New Roman" w:hAnsi="Times New Roman" w:cs="Times New Roman"/>
        </w:rPr>
        <w:t xml:space="preserve">związku z art. 359 pkt. </w:t>
      </w:r>
      <w:proofErr w:type="gramStart"/>
      <w:r w:rsidR="00A50B23" w:rsidRPr="00AC0D84">
        <w:rPr>
          <w:rFonts w:ascii="Times New Roman" w:hAnsi="Times New Roman" w:cs="Times New Roman"/>
        </w:rPr>
        <w:t>2</w:t>
      </w:r>
      <w:r w:rsidRPr="00AC0D84">
        <w:rPr>
          <w:rFonts w:ascii="Times New Roman" w:hAnsi="Times New Roman" w:cs="Times New Roman"/>
        </w:rPr>
        <w:t xml:space="preserve">  ust</w:t>
      </w:r>
      <w:r w:rsidR="00A50B23" w:rsidRPr="00AC0D84">
        <w:rPr>
          <w:rFonts w:ascii="Times New Roman" w:hAnsi="Times New Roman" w:cs="Times New Roman"/>
        </w:rPr>
        <w:t>a</w:t>
      </w:r>
      <w:r w:rsidRPr="00AC0D84">
        <w:rPr>
          <w:rFonts w:ascii="Times New Roman" w:hAnsi="Times New Roman" w:cs="Times New Roman"/>
        </w:rPr>
        <w:t>wy</w:t>
      </w:r>
      <w:proofErr w:type="gramEnd"/>
      <w:r w:rsidRPr="00AC0D84">
        <w:rPr>
          <w:rFonts w:ascii="Times New Roman" w:hAnsi="Times New Roman" w:cs="Times New Roman"/>
        </w:rPr>
        <w:t xml:space="preserve"> z dnia 11 września 2019 r. Prawo zamówień publicznych (Dz.U. z 2019 r., poz. 2019</w:t>
      </w:r>
      <w:r w:rsidR="00A50B23" w:rsidRPr="00AC0D84">
        <w:rPr>
          <w:rFonts w:ascii="Times New Roman" w:hAnsi="Times New Roman" w:cs="Times New Roman"/>
        </w:rPr>
        <w:t xml:space="preserve"> ze zm.), zwanej dalej Pzp</w:t>
      </w:r>
      <w:r w:rsidRPr="00AC0D84">
        <w:rPr>
          <w:rFonts w:ascii="Times New Roman" w:hAnsi="Times New Roman" w:cs="Times New Roman"/>
          <w:lang w:eastAsia="pl-PL"/>
        </w:rPr>
        <w:t xml:space="preserve"> </w:t>
      </w:r>
      <w:proofErr w:type="gramStart"/>
      <w:r w:rsidRPr="00AC0D84">
        <w:rPr>
          <w:rFonts w:ascii="Times New Roman" w:hAnsi="Times New Roman" w:cs="Times New Roman"/>
          <w:lang w:eastAsia="pl-PL"/>
        </w:rPr>
        <w:t xml:space="preserve">na </w:t>
      </w:r>
      <w:r w:rsidR="003740EA">
        <w:rPr>
          <w:rFonts w:ascii="Times New Roman" w:eastAsia="Calibri" w:hAnsi="Times New Roman" w:cs="Times New Roman"/>
          <w:bCs/>
        </w:rPr>
        <w:t xml:space="preserve"> </w:t>
      </w:r>
      <w:r w:rsidR="003740EA" w:rsidRPr="00257A64">
        <w:rPr>
          <w:rFonts w:ascii="Times New Roman" w:eastAsia="Calibri" w:hAnsi="Times New Roman" w:cs="Times New Roman"/>
          <w:b/>
          <w:sz w:val="24"/>
          <w:szCs w:val="24"/>
          <w:lang w:val="x-none"/>
        </w:rPr>
        <w:t>Organizacja</w:t>
      </w:r>
      <w:proofErr w:type="gramEnd"/>
      <w:r w:rsidR="003740EA" w:rsidRPr="00257A64">
        <w:rPr>
          <w:rFonts w:ascii="Times New Roman" w:eastAsia="Calibri" w:hAnsi="Times New Roman" w:cs="Times New Roman"/>
          <w:b/>
          <w:sz w:val="24"/>
          <w:szCs w:val="24"/>
          <w:lang w:val="x-none"/>
        </w:rPr>
        <w:t xml:space="preserve"> i przeprowadzenie kurs</w:t>
      </w:r>
      <w:r w:rsidR="003740EA">
        <w:rPr>
          <w:rFonts w:ascii="Times New Roman" w:eastAsia="Calibri" w:hAnsi="Times New Roman" w:cs="Times New Roman"/>
          <w:b/>
          <w:sz w:val="24"/>
          <w:szCs w:val="24"/>
        </w:rPr>
        <w:t xml:space="preserve">ów zawodowych </w:t>
      </w:r>
      <w:r w:rsidR="003740EA" w:rsidRPr="00257A64">
        <w:rPr>
          <w:rFonts w:ascii="Times New Roman" w:eastAsia="Calibri" w:hAnsi="Times New Roman" w:cs="Times New Roman"/>
          <w:b/>
          <w:sz w:val="24"/>
          <w:szCs w:val="24"/>
          <w:lang w:val="x-none"/>
        </w:rPr>
        <w:t xml:space="preserve"> </w:t>
      </w:r>
      <w:r w:rsidR="003740EA" w:rsidRPr="00257A64">
        <w:rPr>
          <w:rFonts w:ascii="Times New Roman" w:eastAsia="Calibri" w:hAnsi="Times New Roman" w:cs="Times New Roman"/>
          <w:b/>
          <w:sz w:val="24"/>
          <w:szCs w:val="24"/>
        </w:rPr>
        <w:t xml:space="preserve">dla  uczniów/uczennic </w:t>
      </w:r>
      <w:r w:rsidR="003740EA" w:rsidRPr="005B32C6">
        <w:rPr>
          <w:rFonts w:ascii="Times New Roman" w:eastAsia="Calibri" w:hAnsi="Times New Roman" w:cs="Times New Roman"/>
          <w:b/>
          <w:sz w:val="24"/>
          <w:szCs w:val="24"/>
          <w:lang w:val="x-none"/>
        </w:rPr>
        <w:t xml:space="preserve">dla projektu pn. </w:t>
      </w:r>
      <w:r w:rsidR="003740EA" w:rsidRPr="005B32C6">
        <w:rPr>
          <w:rFonts w:ascii="Times New Roman" w:eastAsia="Calibri" w:hAnsi="Times New Roman" w:cs="Times New Roman"/>
          <w:b/>
          <w:sz w:val="24"/>
          <w:szCs w:val="24"/>
          <w:lang w:eastAsia="pl-PL"/>
        </w:rPr>
        <w:t xml:space="preserve">Andrychowskie </w:t>
      </w:r>
      <w:r w:rsidR="003740EA" w:rsidRPr="005B32C6">
        <w:rPr>
          <w:rFonts w:ascii="Times New Roman" w:eastAsia="Calibri" w:hAnsi="Times New Roman" w:cs="Times New Roman"/>
          <w:b/>
          <w:sz w:val="24"/>
          <w:szCs w:val="24"/>
          <w:lang w:val="x-none" w:eastAsia="pl-PL"/>
        </w:rPr>
        <w:t>Centrum Kształcenia Zawodowego i Ustawicznego II</w:t>
      </w:r>
      <w:r w:rsidR="003740EA" w:rsidRPr="005B32C6">
        <w:rPr>
          <w:rFonts w:ascii="Times New Roman" w:eastAsia="Calibri" w:hAnsi="Times New Roman" w:cs="Times New Roman"/>
          <w:b/>
          <w:sz w:val="24"/>
          <w:szCs w:val="24"/>
          <w:lang w:val="x-none"/>
        </w:rPr>
        <w:t xml:space="preserve"> realizowanego</w:t>
      </w:r>
      <w:r w:rsidR="003740EA" w:rsidRPr="005B32C6">
        <w:rPr>
          <w:rFonts w:ascii="Times New Roman" w:eastAsia="Calibri" w:hAnsi="Times New Roman" w:cs="Times New Roman"/>
          <w:b/>
          <w:sz w:val="24"/>
          <w:szCs w:val="24"/>
        </w:rPr>
        <w:t xml:space="preserve"> </w:t>
      </w:r>
      <w:r w:rsidR="003740EA" w:rsidRPr="005B32C6">
        <w:rPr>
          <w:rFonts w:ascii="Times New Roman" w:eastAsia="Calibri" w:hAnsi="Times New Roman" w:cs="Times New Roman"/>
          <w:b/>
          <w:sz w:val="24"/>
          <w:szCs w:val="24"/>
          <w:lang w:val="x-none"/>
        </w:rPr>
        <w:t>w  Centrum Kształcenia Zawodowego  i Ustawicznego</w:t>
      </w:r>
      <w:r w:rsidR="003740EA" w:rsidRPr="005B32C6">
        <w:rPr>
          <w:rFonts w:ascii="Times New Roman" w:eastAsia="Calibri" w:hAnsi="Times New Roman" w:cs="Times New Roman"/>
          <w:b/>
          <w:sz w:val="24"/>
          <w:szCs w:val="24"/>
        </w:rPr>
        <w:t xml:space="preserve"> w Andrychowie</w:t>
      </w:r>
    </w:p>
    <w:p w14:paraId="0378C66E" w14:textId="3C8CF167" w:rsidR="0028360B" w:rsidRPr="00AC0D84" w:rsidRDefault="0028360B" w:rsidP="00AC0D84">
      <w:pPr>
        <w:widowControl/>
        <w:suppressAutoHyphens w:val="0"/>
        <w:spacing w:after="0" w:line="240" w:lineRule="auto"/>
        <w:jc w:val="both"/>
        <w:rPr>
          <w:rFonts w:ascii="Times New Roman" w:hAnsi="Times New Roman" w:cs="Times New Roman"/>
          <w:lang w:eastAsia="pl-PL"/>
        </w:rPr>
      </w:pPr>
    </w:p>
    <w:p w14:paraId="0615DECD" w14:textId="77777777" w:rsidR="003F03F4" w:rsidRPr="00AC0D84" w:rsidRDefault="003F03F4" w:rsidP="00AC0D84">
      <w:pPr>
        <w:widowControl/>
        <w:suppressAutoHyphens w:val="0"/>
        <w:spacing w:after="0" w:line="240" w:lineRule="auto"/>
        <w:jc w:val="both"/>
        <w:rPr>
          <w:rFonts w:ascii="Times New Roman" w:hAnsi="Times New Roman" w:cs="Times New Roman"/>
          <w:lang w:eastAsia="pl-PL"/>
        </w:rPr>
      </w:pPr>
    </w:p>
    <w:p w14:paraId="64DC3A05" w14:textId="7A83017F" w:rsidR="0028360B" w:rsidRDefault="0028360B" w:rsidP="00AC0D84">
      <w:pPr>
        <w:spacing w:after="0" w:line="240" w:lineRule="auto"/>
        <w:rPr>
          <w:rFonts w:ascii="Times New Roman" w:hAnsi="Times New Roman" w:cs="Times New Roman"/>
        </w:rPr>
      </w:pPr>
    </w:p>
    <w:p w14:paraId="0EDD6B30" w14:textId="5F65C243" w:rsidR="00AC0D84" w:rsidRDefault="00AC0D84" w:rsidP="00AC0D84">
      <w:pPr>
        <w:spacing w:after="0" w:line="240" w:lineRule="auto"/>
        <w:rPr>
          <w:rFonts w:ascii="Times New Roman" w:hAnsi="Times New Roman" w:cs="Times New Roman"/>
        </w:rPr>
      </w:pPr>
    </w:p>
    <w:p w14:paraId="5DDA7C86" w14:textId="77777777" w:rsidR="00AC0D84" w:rsidRPr="00AC0D84" w:rsidRDefault="00AC0D84" w:rsidP="00AC0D84">
      <w:pPr>
        <w:spacing w:after="0" w:line="240" w:lineRule="auto"/>
        <w:rPr>
          <w:rFonts w:ascii="Times New Roman" w:hAnsi="Times New Roman" w:cs="Times New Roman"/>
        </w:rPr>
      </w:pPr>
    </w:p>
    <w:p w14:paraId="6FAAC19B" w14:textId="7C92AE25" w:rsidR="0028360B" w:rsidRPr="00AC0D84" w:rsidRDefault="0028360B" w:rsidP="00AC0D84">
      <w:pPr>
        <w:widowControl/>
        <w:suppressAutoHyphens w:val="0"/>
        <w:spacing w:after="0" w:line="240" w:lineRule="auto"/>
        <w:jc w:val="both"/>
        <w:rPr>
          <w:rFonts w:ascii="Times New Roman" w:hAnsi="Times New Roman" w:cs="Times New Roman"/>
          <w:lang w:eastAsia="pl-PL"/>
        </w:rPr>
      </w:pPr>
      <w:r w:rsidRPr="00AC0D84">
        <w:rPr>
          <w:rFonts w:ascii="Times New Roman" w:hAnsi="Times New Roman" w:cs="Times New Roman"/>
          <w:lang w:eastAsia="pl-PL"/>
        </w:rPr>
        <w:t xml:space="preserve">Przedmiotowe postępowanie prowadzone jest przy użyciu </w:t>
      </w:r>
      <w:proofErr w:type="spellStart"/>
      <w:proofErr w:type="gramStart"/>
      <w:r w:rsidRPr="00AC0D84">
        <w:rPr>
          <w:rFonts w:ascii="Times New Roman" w:hAnsi="Times New Roman" w:cs="Times New Roman"/>
          <w:lang w:eastAsia="pl-PL"/>
        </w:rPr>
        <w:t>miniPortalu</w:t>
      </w:r>
      <w:proofErr w:type="spellEnd"/>
      <w:r w:rsidRPr="00AC0D84">
        <w:rPr>
          <w:rFonts w:ascii="Times New Roman" w:hAnsi="Times New Roman" w:cs="Times New Roman"/>
          <w:lang w:eastAsia="pl-PL"/>
        </w:rPr>
        <w:t>,  który</w:t>
      </w:r>
      <w:proofErr w:type="gramEnd"/>
      <w:r w:rsidRPr="00AC0D84">
        <w:rPr>
          <w:rFonts w:ascii="Times New Roman" w:hAnsi="Times New Roman" w:cs="Times New Roman"/>
          <w:lang w:eastAsia="pl-PL"/>
        </w:rPr>
        <w:t xml:space="preserve"> dostępny jest pod adresem: </w:t>
      </w:r>
      <w:hyperlink r:id="rId10" w:history="1">
        <w:r w:rsidRPr="00AC0D84">
          <w:rPr>
            <w:rFonts w:ascii="Times New Roman" w:hAnsi="Times New Roman" w:cs="Times New Roman"/>
            <w:u w:val="single"/>
            <w:lang w:eastAsia="pl-PL"/>
          </w:rPr>
          <w:t>https://miniportal.uzp.gov.pl/</w:t>
        </w:r>
      </w:hyperlink>
      <w:r w:rsidRPr="00AC0D84">
        <w:rPr>
          <w:rFonts w:ascii="Times New Roman" w:hAnsi="Times New Roman" w:cs="Times New Roman"/>
          <w:lang w:eastAsia="pl-PL"/>
        </w:rPr>
        <w:t xml:space="preserve"> </w:t>
      </w:r>
      <w:proofErr w:type="spellStart"/>
      <w:r w:rsidRPr="00AC0D84">
        <w:rPr>
          <w:rFonts w:ascii="Times New Roman" w:hAnsi="Times New Roman" w:cs="Times New Roman"/>
          <w:lang w:eastAsia="pl-PL"/>
        </w:rPr>
        <w:t>ePUAPu</w:t>
      </w:r>
      <w:proofErr w:type="spellEnd"/>
      <w:r w:rsidRPr="00AC0D84">
        <w:rPr>
          <w:rFonts w:ascii="Times New Roman" w:hAnsi="Times New Roman" w:cs="Times New Roman"/>
          <w:lang w:eastAsia="pl-PL"/>
        </w:rPr>
        <w:t xml:space="preserve">, dostępnego pod adresem: </w:t>
      </w:r>
      <w:hyperlink r:id="rId11" w:history="1">
        <w:r w:rsidRPr="00AC0D84">
          <w:rPr>
            <w:rFonts w:ascii="Times New Roman" w:hAnsi="Times New Roman" w:cs="Times New Roman"/>
            <w:u w:val="single"/>
            <w:lang w:eastAsia="pl-PL"/>
          </w:rPr>
          <w:t>https://epuap.gov.pl/wps/portal</w:t>
        </w:r>
      </w:hyperlink>
      <w:r w:rsidRPr="00AC0D84">
        <w:rPr>
          <w:rFonts w:ascii="Times New Roman" w:hAnsi="Times New Roman" w:cs="Times New Roman"/>
          <w:lang w:eastAsia="pl-PL"/>
        </w:rPr>
        <w:t xml:space="preserve"> oraz poczty elektronicznej</w:t>
      </w:r>
      <w:r w:rsidR="005C41E9" w:rsidRPr="00AC0D84">
        <w:rPr>
          <w:rFonts w:ascii="Times New Roman" w:hAnsi="Times New Roman" w:cs="Times New Roman"/>
          <w:lang w:eastAsia="pl-PL"/>
        </w:rPr>
        <w:t>.</w:t>
      </w:r>
      <w:r w:rsidRPr="00AC0D84">
        <w:rPr>
          <w:rFonts w:ascii="Times New Roman" w:hAnsi="Times New Roman" w:cs="Times New Roman"/>
          <w:lang w:eastAsia="pl-PL"/>
        </w:rPr>
        <w:t xml:space="preserve">      </w:t>
      </w:r>
    </w:p>
    <w:p w14:paraId="7C708129" w14:textId="77777777" w:rsidR="0028360B" w:rsidRPr="00AC0D84" w:rsidRDefault="0028360B" w:rsidP="00AC0D84">
      <w:pPr>
        <w:widowControl/>
        <w:suppressAutoHyphens w:val="0"/>
        <w:spacing w:after="0" w:line="240" w:lineRule="auto"/>
        <w:jc w:val="both"/>
        <w:rPr>
          <w:rFonts w:ascii="Times New Roman" w:hAnsi="Times New Roman" w:cs="Times New Roman"/>
          <w:lang w:eastAsia="pl-PL"/>
        </w:rPr>
      </w:pPr>
    </w:p>
    <w:p w14:paraId="36D51B20" w14:textId="77777777" w:rsidR="005C41E9" w:rsidRPr="00AC0D84" w:rsidRDefault="005C41E9" w:rsidP="00AC0D84">
      <w:pPr>
        <w:widowControl/>
        <w:suppressAutoHyphens w:val="0"/>
        <w:spacing w:after="0" w:line="240" w:lineRule="auto"/>
        <w:jc w:val="both"/>
        <w:rPr>
          <w:rFonts w:ascii="Times New Roman" w:hAnsi="Times New Roman" w:cs="Times New Roman"/>
          <w:lang w:eastAsia="pl-PL"/>
        </w:rPr>
      </w:pPr>
    </w:p>
    <w:p w14:paraId="5D87FAB5" w14:textId="77777777" w:rsidR="00AC0D84" w:rsidRDefault="0028360B" w:rsidP="00AC0D84">
      <w:pPr>
        <w:widowControl/>
        <w:suppressAutoHyphens w:val="0"/>
        <w:spacing w:after="0" w:line="240" w:lineRule="auto"/>
        <w:jc w:val="center"/>
        <w:rPr>
          <w:rFonts w:ascii="Times New Roman" w:hAnsi="Times New Roman" w:cs="Times New Roman"/>
          <w:lang w:eastAsia="pl-PL"/>
        </w:rPr>
      </w:pPr>
      <w:r w:rsidRPr="00AC0D84">
        <w:rPr>
          <w:rFonts w:ascii="Times New Roman" w:hAnsi="Times New Roman" w:cs="Times New Roman"/>
          <w:lang w:eastAsia="pl-PL"/>
        </w:rPr>
        <w:t xml:space="preserve">                                                                                             </w:t>
      </w:r>
    </w:p>
    <w:p w14:paraId="44B46CB2" w14:textId="77777777" w:rsidR="00AC0D84" w:rsidRDefault="00AC0D84" w:rsidP="00AC0D84">
      <w:pPr>
        <w:widowControl/>
        <w:suppressAutoHyphens w:val="0"/>
        <w:spacing w:after="0" w:line="240" w:lineRule="auto"/>
        <w:jc w:val="center"/>
        <w:rPr>
          <w:rFonts w:ascii="Times New Roman" w:hAnsi="Times New Roman" w:cs="Times New Roman"/>
          <w:lang w:eastAsia="pl-PL"/>
        </w:rPr>
      </w:pPr>
    </w:p>
    <w:p w14:paraId="1065994C" w14:textId="77777777" w:rsidR="00AC0D84" w:rsidRDefault="00AC0D84" w:rsidP="00AC0D84">
      <w:pPr>
        <w:widowControl/>
        <w:suppressAutoHyphens w:val="0"/>
        <w:spacing w:after="0" w:line="240" w:lineRule="auto"/>
        <w:jc w:val="center"/>
        <w:rPr>
          <w:rFonts w:ascii="Times New Roman" w:hAnsi="Times New Roman" w:cs="Times New Roman"/>
          <w:lang w:eastAsia="pl-PL"/>
        </w:rPr>
      </w:pPr>
    </w:p>
    <w:p w14:paraId="0ECC5B7A" w14:textId="77777777" w:rsidR="00AC0D84" w:rsidRDefault="00AC0D84" w:rsidP="00AC0D84">
      <w:pPr>
        <w:widowControl/>
        <w:suppressAutoHyphens w:val="0"/>
        <w:spacing w:after="0" w:line="240" w:lineRule="auto"/>
        <w:jc w:val="center"/>
        <w:rPr>
          <w:rFonts w:ascii="Times New Roman" w:hAnsi="Times New Roman" w:cs="Times New Roman"/>
          <w:lang w:eastAsia="pl-PL"/>
        </w:rPr>
      </w:pPr>
    </w:p>
    <w:p w14:paraId="74256530" w14:textId="77777777" w:rsidR="00AC0D84" w:rsidRDefault="00AC0D84" w:rsidP="00AC0D84">
      <w:pPr>
        <w:widowControl/>
        <w:suppressAutoHyphens w:val="0"/>
        <w:spacing w:after="0" w:line="240" w:lineRule="auto"/>
        <w:jc w:val="center"/>
        <w:rPr>
          <w:rFonts w:ascii="Times New Roman" w:hAnsi="Times New Roman" w:cs="Times New Roman"/>
          <w:lang w:eastAsia="pl-PL"/>
        </w:rPr>
      </w:pPr>
    </w:p>
    <w:p w14:paraId="1835C4C2" w14:textId="77777777" w:rsidR="00AC0D84" w:rsidRDefault="00AC0D84" w:rsidP="00AC0D84">
      <w:pPr>
        <w:widowControl/>
        <w:suppressAutoHyphens w:val="0"/>
        <w:spacing w:after="0" w:line="240" w:lineRule="auto"/>
        <w:jc w:val="center"/>
        <w:rPr>
          <w:rFonts w:ascii="Times New Roman" w:hAnsi="Times New Roman" w:cs="Times New Roman"/>
          <w:lang w:eastAsia="pl-PL"/>
        </w:rPr>
      </w:pPr>
    </w:p>
    <w:p w14:paraId="0317F3DD" w14:textId="59A7DF7E" w:rsidR="0028360B" w:rsidRPr="00AC0D84" w:rsidRDefault="0028360B" w:rsidP="00AC0D84">
      <w:pPr>
        <w:widowControl/>
        <w:suppressAutoHyphens w:val="0"/>
        <w:spacing w:after="0" w:line="240" w:lineRule="auto"/>
        <w:jc w:val="center"/>
        <w:rPr>
          <w:rFonts w:ascii="Times New Roman" w:hAnsi="Times New Roman" w:cs="Times New Roman"/>
          <w:lang w:eastAsia="pl-PL"/>
        </w:rPr>
      </w:pPr>
      <w:r w:rsidRPr="00AC0D84">
        <w:rPr>
          <w:rFonts w:ascii="Times New Roman" w:hAnsi="Times New Roman" w:cs="Times New Roman"/>
          <w:lang w:eastAsia="pl-PL"/>
        </w:rPr>
        <w:t xml:space="preserve">Zatwierdzam, Wadowice, dnia </w:t>
      </w:r>
      <w:r w:rsidR="003F03F4" w:rsidRPr="00AC0D84">
        <w:rPr>
          <w:rFonts w:ascii="Times New Roman" w:hAnsi="Times New Roman" w:cs="Times New Roman"/>
          <w:lang w:eastAsia="pl-PL"/>
        </w:rPr>
        <w:t>0</w:t>
      </w:r>
      <w:r w:rsidR="00AB3437" w:rsidRPr="00AC0D84">
        <w:rPr>
          <w:rFonts w:ascii="Times New Roman" w:hAnsi="Times New Roman" w:cs="Times New Roman"/>
          <w:lang w:eastAsia="pl-PL"/>
        </w:rPr>
        <w:t>6</w:t>
      </w:r>
      <w:r w:rsidRPr="00AC0D84">
        <w:rPr>
          <w:rFonts w:ascii="Times New Roman" w:hAnsi="Times New Roman" w:cs="Times New Roman"/>
          <w:lang w:eastAsia="pl-PL"/>
        </w:rPr>
        <w:t>.0</w:t>
      </w:r>
      <w:r w:rsidR="003F03F4" w:rsidRPr="00AC0D84">
        <w:rPr>
          <w:rFonts w:ascii="Times New Roman" w:hAnsi="Times New Roman" w:cs="Times New Roman"/>
          <w:lang w:eastAsia="pl-PL"/>
        </w:rPr>
        <w:t>4</w:t>
      </w:r>
      <w:r w:rsidRPr="00AC0D84">
        <w:rPr>
          <w:rFonts w:ascii="Times New Roman" w:hAnsi="Times New Roman" w:cs="Times New Roman"/>
          <w:lang w:eastAsia="pl-PL"/>
        </w:rPr>
        <w:t>.2021 r.</w:t>
      </w:r>
    </w:p>
    <w:p w14:paraId="12C50480" w14:textId="77777777" w:rsidR="0028360B" w:rsidRPr="00AC0D84"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AC0D84"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287E718B" w14:textId="1F8BF152" w:rsidR="005C41E9" w:rsidRPr="00AC0D84" w:rsidRDefault="005C41E9" w:rsidP="00AC0D84">
      <w:pPr>
        <w:pStyle w:val="Standard"/>
        <w:tabs>
          <w:tab w:val="right" w:pos="8953"/>
        </w:tabs>
        <w:spacing w:after="0" w:line="240" w:lineRule="auto"/>
        <w:rPr>
          <w:rFonts w:ascii="Times New Roman" w:eastAsia="Calibri" w:hAnsi="Times New Roman" w:cs="Times New Roman"/>
          <w:lang w:eastAsia="pl-PL"/>
        </w:rPr>
      </w:pPr>
    </w:p>
    <w:p w14:paraId="56B59F65" w14:textId="10B0BFE9" w:rsidR="005E00BF" w:rsidRPr="00AC0D84" w:rsidRDefault="005E00BF" w:rsidP="00AC0D84">
      <w:pPr>
        <w:pStyle w:val="Standard"/>
        <w:tabs>
          <w:tab w:val="right" w:pos="8953"/>
        </w:tabs>
        <w:spacing w:after="0" w:line="240" w:lineRule="auto"/>
        <w:rPr>
          <w:rFonts w:ascii="Times New Roman" w:eastAsia="Calibri" w:hAnsi="Times New Roman" w:cs="Times New Roman"/>
          <w:lang w:eastAsia="pl-PL"/>
        </w:rPr>
      </w:pPr>
    </w:p>
    <w:p w14:paraId="67BEF56E" w14:textId="77777777" w:rsidR="005E00BF" w:rsidRPr="00AC0D84" w:rsidRDefault="005E00BF" w:rsidP="00AC0D84">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AC0D84" w:rsidRDefault="0028360B"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0C9E07AC" w14:textId="77777777" w:rsidR="0028360B" w:rsidRPr="00AC0D84" w:rsidRDefault="0028360B" w:rsidP="00AC0D84">
      <w:pPr>
        <w:spacing w:after="0" w:line="240" w:lineRule="auto"/>
        <w:ind w:firstLine="425"/>
        <w:jc w:val="both"/>
        <w:rPr>
          <w:rFonts w:ascii="Times New Roman" w:hAnsi="Times New Roman" w:cs="Times New Roman"/>
          <w:b/>
        </w:rPr>
      </w:pPr>
      <w:r w:rsidRPr="00AC0D84">
        <w:rPr>
          <w:rFonts w:ascii="Times New Roman" w:hAnsi="Times New Roman" w:cs="Times New Roman"/>
          <w:b/>
        </w:rPr>
        <w:t>Powiat Wadowicki - Starostwo Powiatowe w Wadowicach</w:t>
      </w:r>
    </w:p>
    <w:p w14:paraId="2598FD8B" w14:textId="77777777" w:rsidR="0028360B" w:rsidRPr="00AC0D84" w:rsidRDefault="0028360B" w:rsidP="00AC0D84">
      <w:pPr>
        <w:spacing w:after="0" w:line="240" w:lineRule="auto"/>
        <w:ind w:firstLine="425"/>
        <w:jc w:val="both"/>
        <w:rPr>
          <w:rFonts w:ascii="Times New Roman" w:hAnsi="Times New Roman" w:cs="Times New Roman"/>
          <w:lang w:val="de-DE"/>
        </w:rPr>
      </w:pPr>
      <w:r w:rsidRPr="00AC0D84">
        <w:rPr>
          <w:rFonts w:ascii="Times New Roman" w:hAnsi="Times New Roman" w:cs="Times New Roman"/>
          <w:bCs/>
        </w:rPr>
        <w:t>34-100 Wadowice, ul. Batorego 2</w:t>
      </w:r>
      <w:r w:rsidRPr="00AC0D84">
        <w:rPr>
          <w:rFonts w:ascii="Times New Roman" w:hAnsi="Times New Roman" w:cs="Times New Roman"/>
          <w:b/>
        </w:rPr>
        <w:t xml:space="preserve"> </w:t>
      </w:r>
    </w:p>
    <w:p w14:paraId="79438FD7" w14:textId="3CCE4BD5" w:rsidR="0028360B" w:rsidRPr="00AC0D84" w:rsidRDefault="0028360B" w:rsidP="00AC0D84">
      <w:pPr>
        <w:spacing w:after="0" w:line="240" w:lineRule="auto"/>
        <w:ind w:firstLine="425"/>
        <w:jc w:val="both"/>
        <w:rPr>
          <w:rFonts w:ascii="Times New Roman" w:hAnsi="Times New Roman" w:cs="Times New Roman"/>
        </w:rPr>
      </w:pPr>
      <w:proofErr w:type="spellStart"/>
      <w:proofErr w:type="gramStart"/>
      <w:r w:rsidRPr="00AC0D84">
        <w:rPr>
          <w:rFonts w:ascii="Times New Roman" w:hAnsi="Times New Roman" w:cs="Times New Roman"/>
          <w:lang w:val="de-DE"/>
        </w:rPr>
        <w:t>e-mail</w:t>
      </w:r>
      <w:proofErr w:type="spellEnd"/>
      <w:r w:rsidRPr="00AC0D84">
        <w:rPr>
          <w:rFonts w:ascii="Times New Roman" w:hAnsi="Times New Roman" w:cs="Times New Roman"/>
          <w:lang w:val="de-DE"/>
        </w:rPr>
        <w:t xml:space="preserve"> :</w:t>
      </w:r>
      <w:proofErr w:type="gramEnd"/>
      <w:r w:rsidRPr="00AC0D84">
        <w:rPr>
          <w:rFonts w:ascii="Times New Roman" w:hAnsi="Times New Roman" w:cs="Times New Roman"/>
          <w:lang w:val="de-DE"/>
        </w:rPr>
        <w:t xml:space="preserve"> </w:t>
      </w:r>
      <w:hyperlink r:id="rId12" w:history="1">
        <w:r w:rsidR="005C41E9" w:rsidRPr="00AC0D84">
          <w:rPr>
            <w:rStyle w:val="Hipercze"/>
            <w:rFonts w:ascii="Times New Roman" w:hAnsi="Times New Roman"/>
            <w:color w:val="auto"/>
            <w:lang w:val="de-DE"/>
          </w:rPr>
          <w:t>biuro@powiatwadowicki.pl</w:t>
        </w:r>
      </w:hyperlink>
      <w:r w:rsidRPr="00AC0D84">
        <w:rPr>
          <w:rFonts w:ascii="Times New Roman" w:hAnsi="Times New Roman" w:cs="Times New Roman"/>
          <w:lang w:val="de-DE"/>
        </w:rPr>
        <w:t>; www.powiat.wadowice.pl</w:t>
      </w:r>
    </w:p>
    <w:p w14:paraId="2FF21CD9" w14:textId="77777777" w:rsidR="0028360B" w:rsidRPr="00AC0D84" w:rsidRDefault="0028360B" w:rsidP="00AC0D84">
      <w:pPr>
        <w:spacing w:after="0" w:line="240" w:lineRule="auto"/>
        <w:ind w:firstLine="425"/>
        <w:jc w:val="both"/>
        <w:rPr>
          <w:rFonts w:ascii="Times New Roman" w:hAnsi="Times New Roman" w:cs="Times New Roman"/>
          <w:b/>
        </w:rPr>
      </w:pPr>
      <w:r w:rsidRPr="00AC0D84">
        <w:rPr>
          <w:rFonts w:ascii="Times New Roman" w:hAnsi="Times New Roman" w:cs="Times New Roman"/>
        </w:rPr>
        <w:t xml:space="preserve">tel. </w:t>
      </w:r>
      <w:proofErr w:type="gramStart"/>
      <w:r w:rsidRPr="00AC0D84">
        <w:rPr>
          <w:rFonts w:ascii="Times New Roman" w:hAnsi="Times New Roman" w:cs="Times New Roman"/>
        </w:rPr>
        <w:t>( 33</w:t>
      </w:r>
      <w:proofErr w:type="gramEnd"/>
      <w:r w:rsidRPr="00AC0D84">
        <w:rPr>
          <w:rFonts w:ascii="Times New Roman" w:hAnsi="Times New Roman" w:cs="Times New Roman"/>
        </w:rPr>
        <w:t xml:space="preserve"> ) 873 42 77, (33) 873 42 30  fax. ( 33 ) 823 24 33, ( 33) 873 42 49.  </w:t>
      </w:r>
    </w:p>
    <w:p w14:paraId="6AFE4ACD" w14:textId="77777777" w:rsidR="0028360B" w:rsidRPr="00AC0D84" w:rsidRDefault="0028360B" w:rsidP="00AC0D84">
      <w:pPr>
        <w:tabs>
          <w:tab w:val="left" w:pos="9498"/>
        </w:tabs>
        <w:spacing w:after="0" w:line="240" w:lineRule="auto"/>
        <w:jc w:val="both"/>
        <w:rPr>
          <w:rFonts w:ascii="Times New Roman" w:hAnsi="Times New Roman" w:cs="Times New Roman"/>
          <w:b/>
        </w:rPr>
      </w:pPr>
    </w:p>
    <w:p w14:paraId="5D7DC4F1" w14:textId="26C5CE78"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AC0D84" w:rsidRDefault="008D7C5E" w:rsidP="00AC0D84">
      <w:pPr>
        <w:pStyle w:val="Akapitzlist"/>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13" w:history="1">
        <w:r w:rsidR="00460970" w:rsidRPr="00AC0D84">
          <w:rPr>
            <w:rStyle w:val="Hipercze"/>
            <w:rFonts w:ascii="Times New Roman" w:hAnsi="Times New Roman"/>
            <w:color w:val="auto"/>
          </w:rPr>
          <w:t>www.miniportal.gov.pl</w:t>
        </w:r>
      </w:hyperlink>
      <w:r w:rsidR="00460970" w:rsidRPr="00AC0D84">
        <w:rPr>
          <w:rFonts w:ascii="Times New Roman" w:hAnsi="Times New Roman" w:cs="Times New Roman"/>
        </w:rPr>
        <w:t xml:space="preserve"> oraz dodatkowo na stronie </w:t>
      </w:r>
      <w:r w:rsidRPr="00AC0D84">
        <w:rPr>
          <w:rFonts w:ascii="Times New Roman" w:hAnsi="Times New Roman" w:cs="Times New Roman"/>
        </w:rPr>
        <w:t>internetowej:</w:t>
      </w:r>
      <w:r w:rsidR="00460970" w:rsidRPr="00AC0D84">
        <w:rPr>
          <w:rFonts w:ascii="Times New Roman" w:hAnsi="Times New Roman" w:cs="Times New Roman"/>
        </w:rPr>
        <w:t xml:space="preserve"> </w:t>
      </w:r>
      <w:hyperlink r:id="rId14" w:history="1">
        <w:r w:rsidR="0083256A" w:rsidRPr="00AC0D84">
          <w:rPr>
            <w:rStyle w:val="Hipercze"/>
            <w:rFonts w:ascii="Times New Roman" w:hAnsi="Times New Roman"/>
            <w:color w:val="auto"/>
          </w:rPr>
          <w:t>www.powiatwadowicki.pl</w:t>
        </w:r>
      </w:hyperlink>
      <w:r w:rsidR="0083256A" w:rsidRPr="00AC0D84">
        <w:rPr>
          <w:rFonts w:ascii="Times New Roman" w:hAnsi="Times New Roman" w:cs="Times New Roman"/>
        </w:rPr>
        <w:t xml:space="preserve"> </w:t>
      </w:r>
      <w:r w:rsidR="00C052F5" w:rsidRPr="00AC0D84">
        <w:rPr>
          <w:rFonts w:ascii="Times New Roman" w:hAnsi="Times New Roman" w:cs="Times New Roman"/>
        </w:rPr>
        <w:t xml:space="preserve"> </w:t>
      </w:r>
    </w:p>
    <w:p w14:paraId="6BE10415" w14:textId="77777777" w:rsidR="005B06E9" w:rsidRPr="00AC0D84" w:rsidRDefault="005B06E9" w:rsidP="00AC0D84">
      <w:pPr>
        <w:tabs>
          <w:tab w:val="left" w:pos="9498"/>
        </w:tabs>
        <w:spacing w:after="0" w:line="240" w:lineRule="auto"/>
        <w:jc w:val="both"/>
        <w:rPr>
          <w:rFonts w:ascii="Times New Roman" w:hAnsi="Times New Roman" w:cs="Times New Roman"/>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4A41E1E" w14:textId="23DA681C" w:rsidR="004F6D9C" w:rsidRPr="00AC0D84" w:rsidRDefault="000E3870" w:rsidP="00AC0D84">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1. </w:t>
      </w:r>
      <w:r w:rsidR="008D7C5E" w:rsidRPr="00AC0D84">
        <w:rPr>
          <w:rFonts w:ascii="Times New Roman" w:hAnsi="Times New Roman" w:cs="Times New Roman"/>
        </w:rPr>
        <w:t xml:space="preserve">Postępowanie o udzielenie zamówienia publicznego prowadzone </w:t>
      </w:r>
      <w:proofErr w:type="gramStart"/>
      <w:r w:rsidR="008D7C5E" w:rsidRPr="00AC0D84">
        <w:rPr>
          <w:rFonts w:ascii="Times New Roman" w:hAnsi="Times New Roman" w:cs="Times New Roman"/>
        </w:rPr>
        <w:t>jest  na</w:t>
      </w:r>
      <w:proofErr w:type="gramEnd"/>
      <w:r w:rsidR="008D7C5E" w:rsidRPr="00AC0D84">
        <w:rPr>
          <w:rFonts w:ascii="Times New Roman" w:hAnsi="Times New Roman" w:cs="Times New Roman"/>
        </w:rPr>
        <w:t xml:space="preserve"> podstawie </w:t>
      </w:r>
      <w:r w:rsidR="00ED6D14" w:rsidRPr="00AC0D84">
        <w:rPr>
          <w:rFonts w:ascii="Times New Roman" w:hAnsi="Times New Roman" w:cs="Times New Roman"/>
        </w:rPr>
        <w:t xml:space="preserve">art. 275 ust. 1 </w:t>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008D7C5E" w:rsidRPr="00AC0D84">
        <w:rPr>
          <w:rFonts w:ascii="Times New Roman" w:hAnsi="Times New Roman" w:cs="Times New Roman"/>
        </w:rPr>
        <w:t>art. 359 pkt.</w:t>
      </w:r>
      <w:r w:rsidR="00E42A8A" w:rsidRPr="00AC0D84">
        <w:rPr>
          <w:rFonts w:ascii="Times New Roman" w:hAnsi="Times New Roman" w:cs="Times New Roman"/>
        </w:rPr>
        <w:t xml:space="preserve"> </w:t>
      </w:r>
      <w:r w:rsidR="008D7C5E" w:rsidRPr="00AC0D84">
        <w:rPr>
          <w:rFonts w:ascii="Times New Roman" w:hAnsi="Times New Roman" w:cs="Times New Roman"/>
        </w:rPr>
        <w:t>2)  ustawy z dnia 11 września 2019 r. Prawo zamówień publicznych (Dz.U. z 2019 r., poz. 2019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Pr="00AC0D84">
        <w:rPr>
          <w:rFonts w:ascii="Times New Roman" w:hAnsi="Times New Roman" w:cs="Times New Roman"/>
        </w:rPr>
        <w:t>dalej Pzp</w:t>
      </w:r>
      <w:r w:rsidR="008D7C5E" w:rsidRPr="00AC0D84">
        <w:rPr>
          <w:rFonts w:ascii="Times New Roman" w:hAnsi="Times New Roman" w:cs="Times New Roman"/>
        </w:rPr>
        <w:t>.</w:t>
      </w:r>
      <w:r w:rsidR="0000272A" w:rsidRPr="00AC0D84">
        <w:rPr>
          <w:rFonts w:ascii="Times New Roman" w:hAnsi="Times New Roman" w:cs="Times New Roman"/>
        </w:rPr>
        <w:t xml:space="preserve"> </w:t>
      </w:r>
      <w:r w:rsidR="008D7C5E" w:rsidRPr="00AC0D84">
        <w:rPr>
          <w:rFonts w:ascii="Times New Roman" w:hAnsi="Times New Roman" w:cs="Times New Roman"/>
        </w:rPr>
        <w:t>Postępowanie jest finansowane zgodnie</w:t>
      </w:r>
      <w:r w:rsidR="005C41E9" w:rsidRPr="00AC0D84">
        <w:rPr>
          <w:rFonts w:ascii="Times New Roman" w:hAnsi="Times New Roman" w:cs="Times New Roman"/>
        </w:rPr>
        <w:br/>
      </w:r>
      <w:r w:rsidR="008D7C5E" w:rsidRPr="00AC0D84">
        <w:rPr>
          <w:rFonts w:ascii="Times New Roman" w:hAnsi="Times New Roman" w:cs="Times New Roman"/>
        </w:rPr>
        <w:t xml:space="preserve">z umową o dofinansowanie projektu </w:t>
      </w:r>
      <w:r w:rsidR="00ED6D14" w:rsidRPr="00AC0D84">
        <w:rPr>
          <w:rFonts w:ascii="Times New Roman" w:hAnsi="Times New Roman" w:cs="Times New Roman"/>
        </w:rPr>
        <w:t>w ramach projektów współfinansowan</w:t>
      </w:r>
      <w:r w:rsidR="0083256A" w:rsidRPr="00AC0D84">
        <w:rPr>
          <w:rFonts w:ascii="Times New Roman" w:hAnsi="Times New Roman" w:cs="Times New Roman"/>
        </w:rPr>
        <w:t xml:space="preserve">ych </w:t>
      </w:r>
      <w:r w:rsidR="00ED6D14" w:rsidRPr="00AC0D84">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AC0D84">
        <w:rPr>
          <w:rFonts w:ascii="Times New Roman" w:hAnsi="Times New Roman" w:cs="Times New Roman"/>
        </w:rPr>
        <w:br/>
      </w:r>
      <w:r w:rsidR="00ED6D14" w:rsidRPr="00AC0D84">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290142AE" w14:textId="77777777" w:rsidR="005B06E9" w:rsidRPr="00AC0D84" w:rsidRDefault="005B06E9" w:rsidP="00AC0D84">
      <w:pPr>
        <w:pStyle w:val="Akapitzlist"/>
        <w:tabs>
          <w:tab w:val="left" w:pos="9498"/>
        </w:tabs>
        <w:spacing w:after="0" w:line="240" w:lineRule="auto"/>
        <w:ind w:left="426"/>
        <w:jc w:val="both"/>
        <w:rPr>
          <w:rFonts w:ascii="Times New Roman" w:hAnsi="Times New Roman" w:cs="Times New Roman"/>
          <w:strike/>
        </w:rPr>
      </w:pPr>
    </w:p>
    <w:p w14:paraId="3067E21B" w14:textId="77777777" w:rsidR="005B06E9" w:rsidRPr="00AC0D84" w:rsidRDefault="008D7C5E" w:rsidP="00AC0D84">
      <w:pPr>
        <w:pStyle w:val="Akapitzlist"/>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Nie dotyczy.</w:t>
      </w:r>
    </w:p>
    <w:p w14:paraId="1C59F7EF"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26C13979" w14:textId="4663C01A" w:rsidR="005B06E9" w:rsidRPr="003740EA" w:rsidRDefault="008D7C5E" w:rsidP="00AC0D84">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5DC6A4F5" w14:textId="00AB5A62" w:rsidR="005B06E9" w:rsidRPr="00AC0D84" w:rsidRDefault="008D7C5E" w:rsidP="00AC0D84">
      <w:pPr>
        <w:pStyle w:val="Standard"/>
        <w:numPr>
          <w:ilvl w:val="0"/>
          <w:numId w:val="23"/>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Przedmiotem zamówienia jest </w:t>
      </w:r>
      <w:r w:rsidR="006A7FE0" w:rsidRPr="00AC0D84">
        <w:rPr>
          <w:rFonts w:ascii="Times New Roman" w:hAnsi="Times New Roman" w:cs="Times New Roman"/>
        </w:rPr>
        <w:t>organizacja i przeprowadzenie kurs</w:t>
      </w:r>
      <w:r w:rsidR="005E00BF" w:rsidRPr="00AC0D84">
        <w:rPr>
          <w:rFonts w:ascii="Times New Roman" w:hAnsi="Times New Roman" w:cs="Times New Roman"/>
        </w:rPr>
        <w:t>ów zawodowych</w:t>
      </w:r>
      <w:r w:rsidR="00371B93" w:rsidRPr="00AC0D84">
        <w:rPr>
          <w:rFonts w:ascii="Times New Roman" w:hAnsi="Times New Roman" w:cs="Times New Roman"/>
        </w:rPr>
        <w:t xml:space="preserve"> </w:t>
      </w:r>
      <w:r w:rsidR="005E00BF" w:rsidRPr="00AC0D84">
        <w:rPr>
          <w:rFonts w:ascii="Times New Roman" w:hAnsi="Times New Roman" w:cs="Times New Roman"/>
        </w:rPr>
        <w:t xml:space="preserve">z </w:t>
      </w:r>
      <w:r w:rsidR="00D14760" w:rsidRPr="00AC0D84">
        <w:rPr>
          <w:rFonts w:ascii="Times New Roman" w:hAnsi="Times New Roman" w:cs="Times New Roman"/>
        </w:rPr>
        <w:t xml:space="preserve">podziałem na </w:t>
      </w:r>
      <w:r w:rsidR="00AB3437" w:rsidRPr="00AC0D84">
        <w:rPr>
          <w:rFonts w:ascii="Times New Roman" w:hAnsi="Times New Roman" w:cs="Times New Roman"/>
        </w:rPr>
        <w:t>1</w:t>
      </w:r>
      <w:r w:rsidR="005E00BF" w:rsidRPr="00AC0D84">
        <w:rPr>
          <w:rFonts w:ascii="Times New Roman" w:hAnsi="Times New Roman" w:cs="Times New Roman"/>
        </w:rPr>
        <w:t>3</w:t>
      </w:r>
      <w:r w:rsidR="00D14760" w:rsidRPr="00AC0D84">
        <w:rPr>
          <w:rFonts w:ascii="Times New Roman" w:hAnsi="Times New Roman" w:cs="Times New Roman"/>
        </w:rPr>
        <w:t xml:space="preserve"> zadań częściowych</w:t>
      </w:r>
      <w:r w:rsidR="00371B93" w:rsidRPr="00AC0D84">
        <w:rPr>
          <w:rFonts w:ascii="Times New Roman" w:hAnsi="Times New Roman" w:cs="Times New Roman"/>
        </w:rPr>
        <w:t xml:space="preserve">. </w:t>
      </w:r>
    </w:p>
    <w:p w14:paraId="58EE7FE7" w14:textId="77777777" w:rsidR="000E3870" w:rsidRPr="00AC0D84" w:rsidRDefault="000E3870" w:rsidP="00AC0D84">
      <w:pPr>
        <w:pStyle w:val="Akapitzlist"/>
        <w:numPr>
          <w:ilvl w:val="0"/>
          <w:numId w:val="23"/>
        </w:numPr>
        <w:spacing w:after="0" w:line="240" w:lineRule="auto"/>
        <w:ind w:left="426" w:hanging="426"/>
        <w:rPr>
          <w:rFonts w:ascii="Times New Roman" w:eastAsia="Times New Roman" w:hAnsi="Times New Roman" w:cs="Times New Roman"/>
          <w:b/>
          <w:bCs/>
          <w:u w:val="single"/>
        </w:rPr>
      </w:pPr>
      <w:r w:rsidRPr="00AC0D84">
        <w:rPr>
          <w:rFonts w:ascii="Times New Roman" w:eastAsia="Times New Roman" w:hAnsi="Times New Roman" w:cs="Times New Roman"/>
          <w:b/>
          <w:bCs/>
          <w:u w:val="single"/>
        </w:rPr>
        <w:t>Podział zamówienia na części:</w:t>
      </w:r>
    </w:p>
    <w:p w14:paraId="03D65C16" w14:textId="04C371B9" w:rsidR="000E3870" w:rsidRPr="00AC0D84" w:rsidRDefault="000E3870" w:rsidP="00AC0D84">
      <w:pPr>
        <w:spacing w:after="0" w:line="240" w:lineRule="auto"/>
        <w:rPr>
          <w:rFonts w:ascii="Times New Roman" w:eastAsia="Times New Roman" w:hAnsi="Times New Roman" w:cs="Times New Roman"/>
          <w:b/>
          <w:bCs/>
          <w:u w:val="single"/>
        </w:rPr>
      </w:pPr>
      <w:r w:rsidRPr="00AC0D84">
        <w:rPr>
          <w:rFonts w:ascii="Times New Roman" w:eastAsia="Times New Roman" w:hAnsi="Times New Roman" w:cs="Times New Roman"/>
          <w:b/>
          <w:bCs/>
          <w:u w:val="single"/>
        </w:rPr>
        <w:t>Organizacja i przeprowadzenie kursów zawodowych:</w:t>
      </w:r>
    </w:p>
    <w:p w14:paraId="5F9C068F"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proofErr w:type="spellStart"/>
      <w:r w:rsidRPr="00AC0D84">
        <w:rPr>
          <w:rFonts w:ascii="Times New Roman" w:eastAsia="Times New Roman" w:hAnsi="Times New Roman" w:cs="Times New Roman"/>
          <w:b/>
          <w:bCs/>
          <w:sz w:val="24"/>
          <w:szCs w:val="24"/>
          <w:lang w:val="en-US" w:eastAsia="zh-CN" w:bidi="hi-IN"/>
        </w:rPr>
        <w:t>kurs</w:t>
      </w:r>
      <w:proofErr w:type="spellEnd"/>
      <w:r w:rsidRPr="00AC0D84">
        <w:rPr>
          <w:rFonts w:ascii="Times New Roman" w:eastAsia="Times New Roman" w:hAnsi="Times New Roman" w:cs="Times New Roman"/>
          <w:b/>
          <w:bCs/>
          <w:sz w:val="24"/>
          <w:szCs w:val="24"/>
          <w:lang w:val="en-US" w:eastAsia="zh-CN" w:bidi="hi-IN"/>
        </w:rPr>
        <w:t xml:space="preserve"> </w:t>
      </w:r>
      <w:proofErr w:type="spellStart"/>
      <w:r w:rsidRPr="00AC0D84">
        <w:rPr>
          <w:rFonts w:ascii="Times New Roman" w:eastAsia="Times New Roman" w:hAnsi="Times New Roman" w:cs="Times New Roman"/>
          <w:b/>
          <w:bCs/>
          <w:sz w:val="24"/>
          <w:szCs w:val="24"/>
          <w:lang w:val="en-US" w:eastAsia="zh-CN" w:bidi="hi-IN"/>
        </w:rPr>
        <w:t>operatora</w:t>
      </w:r>
      <w:proofErr w:type="spellEnd"/>
      <w:r w:rsidRPr="00AC0D84">
        <w:rPr>
          <w:rFonts w:ascii="Times New Roman" w:eastAsia="Times New Roman" w:hAnsi="Times New Roman" w:cs="Times New Roman"/>
          <w:b/>
          <w:bCs/>
          <w:sz w:val="24"/>
          <w:szCs w:val="24"/>
          <w:lang w:val="en-US" w:eastAsia="zh-CN" w:bidi="hi-IN"/>
        </w:rPr>
        <w:t xml:space="preserve"> </w:t>
      </w:r>
      <w:proofErr w:type="spellStart"/>
      <w:r w:rsidRPr="00AC0D84">
        <w:rPr>
          <w:rFonts w:ascii="Times New Roman" w:eastAsia="Times New Roman" w:hAnsi="Times New Roman" w:cs="Times New Roman"/>
          <w:b/>
          <w:bCs/>
          <w:sz w:val="24"/>
          <w:szCs w:val="24"/>
          <w:lang w:val="en-US" w:eastAsia="zh-CN" w:bidi="hi-IN"/>
        </w:rPr>
        <w:t>koparko</w:t>
      </w:r>
      <w:proofErr w:type="spellEnd"/>
      <w:r w:rsidRPr="00AC0D84">
        <w:rPr>
          <w:rFonts w:ascii="Times New Roman" w:eastAsia="Times New Roman" w:hAnsi="Times New Roman" w:cs="Times New Roman"/>
          <w:b/>
          <w:bCs/>
          <w:sz w:val="24"/>
          <w:szCs w:val="24"/>
          <w:lang w:val="en-US" w:eastAsia="zh-CN" w:bidi="hi-IN"/>
        </w:rPr>
        <w:t>-</w:t>
      </w:r>
      <w:r w:rsidRPr="00AC0D84">
        <w:rPr>
          <w:rFonts w:ascii="Times New Roman" w:eastAsia="Times New Roman" w:hAnsi="Times New Roman" w:cs="Times New Roman"/>
          <w:b/>
          <w:bCs/>
          <w:sz w:val="24"/>
          <w:szCs w:val="24"/>
          <w:lang w:eastAsia="zh-CN" w:bidi="hi-IN"/>
        </w:rPr>
        <w:t>ładowarki</w:t>
      </w:r>
    </w:p>
    <w:p w14:paraId="2A183D62"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proofErr w:type="spellStart"/>
      <w:proofErr w:type="gramStart"/>
      <w:r w:rsidRPr="00AC0D84">
        <w:rPr>
          <w:rFonts w:ascii="Times New Roman" w:eastAsia="Times New Roman" w:hAnsi="Times New Roman" w:cs="Times New Roman"/>
          <w:b/>
          <w:bCs/>
          <w:sz w:val="24"/>
          <w:szCs w:val="24"/>
          <w:lang w:val="en-US" w:eastAsia="zh-CN"/>
        </w:rPr>
        <w:t>kursu</w:t>
      </w:r>
      <w:proofErr w:type="spellEnd"/>
      <w:r w:rsidRPr="00AC0D84">
        <w:rPr>
          <w:rFonts w:ascii="Times New Roman" w:eastAsia="Times New Roman" w:hAnsi="Times New Roman" w:cs="Times New Roman"/>
          <w:b/>
          <w:bCs/>
          <w:sz w:val="24"/>
          <w:szCs w:val="24"/>
          <w:lang w:val="en-US" w:eastAsia="zh-CN"/>
        </w:rPr>
        <w:t xml:space="preserve">  </w:t>
      </w:r>
      <w:proofErr w:type="spellStart"/>
      <w:r w:rsidRPr="00AC0D84">
        <w:rPr>
          <w:rFonts w:ascii="Times New Roman" w:eastAsia="Times New Roman" w:hAnsi="Times New Roman" w:cs="Times New Roman"/>
          <w:b/>
          <w:bCs/>
          <w:sz w:val="24"/>
          <w:szCs w:val="24"/>
          <w:lang w:val="en-US" w:eastAsia="zh-CN"/>
        </w:rPr>
        <w:t>o</w:t>
      </w:r>
      <w:r w:rsidRPr="00AC0D84">
        <w:rPr>
          <w:rFonts w:ascii="Times New Roman" w:eastAsia="Times New Roman" w:hAnsi="Times New Roman" w:cs="Times New Roman"/>
          <w:b/>
          <w:bCs/>
          <w:sz w:val="24"/>
          <w:szCs w:val="24"/>
          <w:lang w:val="en-US" w:eastAsia="pl-PL"/>
        </w:rPr>
        <w:t>peratora</w:t>
      </w:r>
      <w:proofErr w:type="spellEnd"/>
      <w:proofErr w:type="gramEnd"/>
      <w:r w:rsidRPr="00AC0D84">
        <w:rPr>
          <w:rFonts w:ascii="Times New Roman" w:eastAsia="Times New Roman" w:hAnsi="Times New Roman" w:cs="Times New Roman"/>
          <w:b/>
          <w:bCs/>
          <w:sz w:val="24"/>
          <w:szCs w:val="24"/>
          <w:lang w:val="en-US" w:eastAsia="pl-PL"/>
        </w:rPr>
        <w:t xml:space="preserve"> </w:t>
      </w:r>
      <w:proofErr w:type="spellStart"/>
      <w:r w:rsidRPr="00AC0D84">
        <w:rPr>
          <w:rFonts w:ascii="Times New Roman" w:eastAsia="Times New Roman" w:hAnsi="Times New Roman" w:cs="Times New Roman"/>
          <w:b/>
          <w:bCs/>
          <w:sz w:val="24"/>
          <w:szCs w:val="24"/>
          <w:lang w:val="en-US" w:eastAsia="pl-PL"/>
        </w:rPr>
        <w:t>wózków</w:t>
      </w:r>
      <w:proofErr w:type="spellEnd"/>
      <w:r w:rsidRPr="00AC0D84">
        <w:rPr>
          <w:rFonts w:ascii="Times New Roman" w:eastAsia="Times New Roman" w:hAnsi="Times New Roman" w:cs="Times New Roman"/>
          <w:b/>
          <w:bCs/>
          <w:sz w:val="24"/>
          <w:szCs w:val="24"/>
          <w:lang w:val="en-US" w:eastAsia="pl-PL"/>
        </w:rPr>
        <w:t xml:space="preserve"> </w:t>
      </w:r>
      <w:proofErr w:type="spellStart"/>
      <w:r w:rsidRPr="00AC0D84">
        <w:rPr>
          <w:rFonts w:ascii="Times New Roman" w:eastAsia="Times New Roman" w:hAnsi="Times New Roman" w:cs="Times New Roman"/>
          <w:b/>
          <w:bCs/>
          <w:sz w:val="24"/>
          <w:szCs w:val="24"/>
          <w:lang w:val="en-US" w:eastAsia="pl-PL"/>
        </w:rPr>
        <w:t>jezdniowych</w:t>
      </w:r>
      <w:proofErr w:type="spellEnd"/>
      <w:r w:rsidRPr="00AC0D84">
        <w:rPr>
          <w:rFonts w:ascii="Times New Roman" w:eastAsia="Times New Roman" w:hAnsi="Times New Roman" w:cs="Times New Roman"/>
          <w:b/>
          <w:bCs/>
          <w:sz w:val="24"/>
          <w:szCs w:val="24"/>
          <w:lang w:val="en-US" w:eastAsia="pl-PL"/>
        </w:rPr>
        <w:t xml:space="preserve"> </w:t>
      </w:r>
      <w:proofErr w:type="spellStart"/>
      <w:r w:rsidRPr="00AC0D84">
        <w:rPr>
          <w:rFonts w:ascii="Times New Roman" w:eastAsia="Times New Roman" w:hAnsi="Times New Roman" w:cs="Times New Roman"/>
          <w:b/>
          <w:bCs/>
          <w:sz w:val="24"/>
          <w:szCs w:val="24"/>
          <w:lang w:val="en-US" w:eastAsia="pl-PL"/>
        </w:rPr>
        <w:t>podnośnikowych</w:t>
      </w:r>
      <w:proofErr w:type="spellEnd"/>
      <w:r w:rsidRPr="00AC0D84">
        <w:rPr>
          <w:rFonts w:ascii="Times New Roman" w:eastAsia="Times New Roman" w:hAnsi="Times New Roman" w:cs="Times New Roman"/>
          <w:b/>
          <w:bCs/>
          <w:sz w:val="24"/>
          <w:szCs w:val="24"/>
          <w:lang w:val="en-US" w:eastAsia="pl-PL"/>
        </w:rPr>
        <w:t xml:space="preserve"> </w:t>
      </w:r>
      <w:r w:rsidRPr="00AC0D84">
        <w:rPr>
          <w:rFonts w:ascii="Times New Roman" w:eastAsia="Times New Roman" w:hAnsi="Times New Roman" w:cs="Times New Roman"/>
          <w:b/>
          <w:sz w:val="24"/>
          <w:szCs w:val="24"/>
          <w:lang w:eastAsia="pl-PL"/>
        </w:rPr>
        <w:t xml:space="preserve">z mechanicznym napędem podnoszenia z wyłączeniem wózków z wysięgnikiem </w:t>
      </w:r>
      <w:r w:rsidRPr="00AC0D84">
        <w:rPr>
          <w:rFonts w:ascii="Times New Roman" w:eastAsia="Times New Roman" w:hAnsi="Times New Roman" w:cs="Times New Roman"/>
          <w:b/>
          <w:bCs/>
          <w:sz w:val="24"/>
          <w:szCs w:val="24"/>
          <w:lang w:eastAsia="pl-PL"/>
        </w:rPr>
        <w:t>oraz wózków z osobą obsługującą podnoszoną wraz z ładunkiem</w:t>
      </w:r>
    </w:p>
    <w:p w14:paraId="3E8DEF50"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kasjera złotówkowo-walutowego</w:t>
      </w:r>
      <w:r w:rsidRPr="00AC0D84">
        <w:rPr>
          <w:rFonts w:ascii="Times New Roman" w:eastAsia="Times New Roman" w:hAnsi="Times New Roman" w:cs="Times New Roman"/>
          <w:sz w:val="24"/>
          <w:szCs w:val="24"/>
          <w:lang w:eastAsia="zh-CN"/>
        </w:rPr>
        <w:t xml:space="preserve">                                      </w:t>
      </w:r>
    </w:p>
    <w:p w14:paraId="3C29520C"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montażu filmowego</w:t>
      </w:r>
    </w:p>
    <w:p w14:paraId="28000F35"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barmański I stopnia</w:t>
      </w:r>
    </w:p>
    <w:p w14:paraId="11FB06CE"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 xml:space="preserve">kurs </w:t>
      </w:r>
      <w:proofErr w:type="spellStart"/>
      <w:r w:rsidRPr="00AC0D84">
        <w:rPr>
          <w:rFonts w:ascii="Times New Roman" w:eastAsia="Times New Roman" w:hAnsi="Times New Roman" w:cs="Times New Roman"/>
          <w:b/>
          <w:bCs/>
          <w:sz w:val="24"/>
          <w:szCs w:val="24"/>
          <w:lang w:val="en-US" w:eastAsia="zh-CN"/>
        </w:rPr>
        <w:t>spawania</w:t>
      </w:r>
      <w:proofErr w:type="spellEnd"/>
      <w:r w:rsidRPr="00AC0D84">
        <w:rPr>
          <w:rFonts w:ascii="Times New Roman" w:eastAsia="Times New Roman" w:hAnsi="Times New Roman" w:cs="Times New Roman"/>
          <w:b/>
          <w:bCs/>
          <w:sz w:val="24"/>
          <w:szCs w:val="24"/>
          <w:lang w:val="en-US" w:eastAsia="zh-CN"/>
        </w:rPr>
        <w:t xml:space="preserve"> </w:t>
      </w:r>
      <w:proofErr w:type="spellStart"/>
      <w:r w:rsidRPr="00AC0D84">
        <w:rPr>
          <w:rFonts w:ascii="Times New Roman" w:eastAsia="Times New Roman" w:hAnsi="Times New Roman" w:cs="Times New Roman"/>
          <w:b/>
          <w:bCs/>
          <w:sz w:val="24"/>
          <w:szCs w:val="24"/>
          <w:lang w:val="en-US" w:eastAsia="zh-CN"/>
        </w:rPr>
        <w:t>metod</w:t>
      </w:r>
      <w:proofErr w:type="spellEnd"/>
      <w:r w:rsidRPr="00AC0D84">
        <w:rPr>
          <w:rFonts w:ascii="Times New Roman" w:eastAsia="Times New Roman" w:hAnsi="Times New Roman" w:cs="Times New Roman"/>
          <w:b/>
          <w:bCs/>
          <w:sz w:val="24"/>
          <w:szCs w:val="24"/>
          <w:lang w:eastAsia="zh-CN"/>
        </w:rPr>
        <w:t xml:space="preserve">ą MAG 135 </w:t>
      </w:r>
      <w:proofErr w:type="gramStart"/>
      <w:r w:rsidRPr="00AC0D84">
        <w:rPr>
          <w:rFonts w:ascii="Times New Roman" w:eastAsia="Times New Roman" w:hAnsi="Times New Roman" w:cs="Times New Roman"/>
          <w:b/>
          <w:bCs/>
          <w:sz w:val="24"/>
          <w:szCs w:val="24"/>
          <w:lang w:eastAsia="zh-CN"/>
        </w:rPr>
        <w:t>i  spawania</w:t>
      </w:r>
      <w:proofErr w:type="gramEnd"/>
      <w:r w:rsidRPr="00AC0D84">
        <w:rPr>
          <w:rFonts w:ascii="Times New Roman" w:eastAsia="Times New Roman" w:hAnsi="Times New Roman" w:cs="Times New Roman"/>
          <w:b/>
          <w:bCs/>
          <w:sz w:val="24"/>
          <w:szCs w:val="24"/>
          <w:lang w:eastAsia="zh-CN"/>
        </w:rPr>
        <w:t xml:space="preserve"> metodą TIG 141</w:t>
      </w:r>
    </w:p>
    <w:p w14:paraId="0430CB5E"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 xml:space="preserve">kurs </w:t>
      </w:r>
      <w:proofErr w:type="spellStart"/>
      <w:r w:rsidRPr="00AC0D84">
        <w:rPr>
          <w:rFonts w:ascii="Times New Roman" w:eastAsia="Times New Roman" w:hAnsi="Times New Roman" w:cs="Times New Roman"/>
          <w:b/>
          <w:bCs/>
          <w:sz w:val="24"/>
          <w:szCs w:val="24"/>
          <w:lang w:eastAsia="zh-CN"/>
        </w:rPr>
        <w:t>fotografi</w:t>
      </w:r>
      <w:proofErr w:type="spellEnd"/>
      <w:r w:rsidRPr="00AC0D84">
        <w:rPr>
          <w:rFonts w:ascii="Times New Roman" w:eastAsia="Times New Roman" w:hAnsi="Times New Roman" w:cs="Times New Roman"/>
          <w:b/>
          <w:bCs/>
          <w:sz w:val="24"/>
          <w:szCs w:val="24"/>
          <w:lang w:eastAsia="zh-CN"/>
        </w:rPr>
        <w:t xml:space="preserve"> reklamowej/produktowej</w:t>
      </w:r>
    </w:p>
    <w:p w14:paraId="71233D99"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kelnerski</w:t>
      </w:r>
    </w:p>
    <w:p w14:paraId="4FCD08B9"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baristy</w:t>
      </w:r>
    </w:p>
    <w:p w14:paraId="50268BD5"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 xml:space="preserve">kurs </w:t>
      </w:r>
      <w:proofErr w:type="spellStart"/>
      <w:r w:rsidRPr="00AC0D84">
        <w:rPr>
          <w:rFonts w:ascii="Times New Roman" w:eastAsia="Times New Roman" w:hAnsi="Times New Roman" w:cs="Times New Roman"/>
          <w:b/>
          <w:bCs/>
          <w:sz w:val="24"/>
          <w:szCs w:val="24"/>
          <w:lang w:eastAsia="zh-CN"/>
        </w:rPr>
        <w:t>pizzermena</w:t>
      </w:r>
      <w:proofErr w:type="spellEnd"/>
    </w:p>
    <w:p w14:paraId="5CC95AB8"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 xml:space="preserve">kurs obsługi programu </w:t>
      </w:r>
      <w:proofErr w:type="spellStart"/>
      <w:r w:rsidRPr="00AC0D84">
        <w:rPr>
          <w:rFonts w:ascii="Times New Roman" w:eastAsia="Times New Roman" w:hAnsi="Times New Roman" w:cs="Times New Roman"/>
          <w:b/>
          <w:bCs/>
          <w:sz w:val="24"/>
          <w:szCs w:val="24"/>
          <w:lang w:eastAsia="zh-CN"/>
        </w:rPr>
        <w:t>SolidWorks</w:t>
      </w:r>
      <w:proofErr w:type="spellEnd"/>
    </w:p>
    <w:p w14:paraId="21212633" w14:textId="77777777"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obsługi programu SEP</w:t>
      </w:r>
    </w:p>
    <w:p w14:paraId="5BB9B259" w14:textId="419C381A" w:rsidR="005E00BF" w:rsidRPr="00AC0D84" w:rsidRDefault="005E00BF" w:rsidP="00AC0D84">
      <w:pPr>
        <w:pStyle w:val="Akapitzlist"/>
        <w:numPr>
          <w:ilvl w:val="1"/>
          <w:numId w:val="63"/>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AC0D84">
        <w:rPr>
          <w:rFonts w:ascii="Times New Roman" w:eastAsia="Times New Roman" w:hAnsi="Times New Roman" w:cs="Times New Roman"/>
          <w:b/>
          <w:bCs/>
          <w:sz w:val="24"/>
          <w:szCs w:val="24"/>
          <w:lang w:eastAsia="zh-CN"/>
        </w:rPr>
        <w:t>kurs kosmetyczny i wizażu ze stylizacją paznokci</w:t>
      </w:r>
    </w:p>
    <w:p w14:paraId="2CACE56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7FE8EB11" w14:textId="62ED016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proofErr w:type="gramStart"/>
      <w:r w:rsidRPr="00AC0D84">
        <w:rPr>
          <w:rFonts w:ascii="Times New Roman" w:hAnsi="Times New Roman" w:cs="Times New Roman"/>
          <w:u w:val="single"/>
        </w:rPr>
        <w:t>Szczegółowy  opis</w:t>
      </w:r>
      <w:proofErr w:type="gramEnd"/>
      <w:r w:rsidRPr="00AC0D84">
        <w:rPr>
          <w:rFonts w:ascii="Times New Roman" w:hAnsi="Times New Roman" w:cs="Times New Roman"/>
          <w:u w:val="single"/>
        </w:rPr>
        <w:t xml:space="preserve">  przedmiotu  został opisany w załączniku nr  </w:t>
      </w:r>
      <w:r w:rsidR="000E3870" w:rsidRPr="00AC0D84">
        <w:rPr>
          <w:rFonts w:ascii="Times New Roman" w:hAnsi="Times New Roman" w:cs="Times New Roman"/>
          <w:u w:val="single"/>
        </w:rPr>
        <w:t>6</w:t>
      </w:r>
    </w:p>
    <w:p w14:paraId="258EDECB"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AC0D84" w:rsidRDefault="008D7C5E" w:rsidP="00AC0D84">
      <w:pPr>
        <w:pStyle w:val="Standard"/>
        <w:numPr>
          <w:ilvl w:val="0"/>
          <w:numId w:val="23"/>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 xml:space="preserve">(CPV): </w:t>
      </w:r>
      <w:r w:rsidR="0031746B" w:rsidRPr="00AC0D84">
        <w:rPr>
          <w:rFonts w:ascii="Times New Roman" w:hAnsi="Times New Roman" w:cs="Times New Roman"/>
          <w:b/>
          <w:bCs/>
        </w:rPr>
        <w:t>80530000-8 Usługi szkolenia zawodowego.</w:t>
      </w:r>
    </w:p>
    <w:p w14:paraId="540E6A4A" w14:textId="4560F931" w:rsidR="00DA7757" w:rsidRPr="00AC0D84" w:rsidRDefault="00DA7757" w:rsidP="00AC0D84">
      <w:pPr>
        <w:pStyle w:val="Standard"/>
        <w:numPr>
          <w:ilvl w:val="0"/>
          <w:numId w:val="23"/>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1566445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D14760" w:rsidRPr="00AC0D84">
        <w:rPr>
          <w:rFonts w:ascii="Times New Roman" w:hAnsi="Times New Roman" w:cs="Times New Roman"/>
          <w:b/>
          <w:bCs/>
          <w:u w:val="single"/>
        </w:rPr>
        <w:t>17.12.2021</w:t>
      </w:r>
      <w:r w:rsidR="00ED6D14" w:rsidRPr="00AC0D84">
        <w:rPr>
          <w:rFonts w:ascii="Times New Roman" w:hAnsi="Times New Roman" w:cs="Times New Roman"/>
          <w:b/>
          <w:bCs/>
          <w:u w:val="single"/>
        </w:rPr>
        <w:t xml:space="preserve"> r.</w:t>
      </w:r>
      <w:r w:rsidRPr="00AC0D84">
        <w:rPr>
          <w:rFonts w:ascii="Times New Roman" w:hAnsi="Times New Roman" w:cs="Times New Roman"/>
        </w:rPr>
        <w:t xml:space="preserve"> </w:t>
      </w:r>
      <w:r w:rsidR="00D14760" w:rsidRPr="00AC0D84">
        <w:rPr>
          <w:rFonts w:ascii="Times New Roman" w:hAnsi="Times New Roman" w:cs="Times New Roman"/>
        </w:rPr>
        <w:t>(najdłuższy termin, z zastrzeżeniem terminów pośrednich wskazanych w opisie przedmiotu zamówienia</w:t>
      </w:r>
      <w:r w:rsidR="0031746B" w:rsidRPr="00AC0D84">
        <w:rPr>
          <w:rFonts w:ascii="Times New Roman" w:hAnsi="Times New Roman" w:cs="Times New Roman"/>
        </w:rPr>
        <w:t>, dla każdej z części oddzielnie).</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74D763D"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nr </w:t>
      </w:r>
      <w:r w:rsidR="00B85338" w:rsidRPr="00AC0D84">
        <w:rPr>
          <w:rFonts w:ascii="Times New Roman" w:hAnsi="Times New Roman" w:cs="Times New Roman"/>
        </w:rPr>
        <w:t>5</w:t>
      </w:r>
      <w:r w:rsidR="00543ED4" w:rsidRPr="00AC0D84">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AC0D84"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r w:rsidRPr="00AC0D84">
        <w:rPr>
          <w:rFonts w:ascii="Times New Roman" w:hAnsi="Times New Roman" w:cs="Times New Roman"/>
        </w:rPr>
        <w:t>ePUAPuhttps://epuap.gov.pl/wps/portal</w:t>
      </w:r>
    </w:p>
    <w:p w14:paraId="3B63C20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Za datę przekazania oferty, oświadczenia, o którym mowa w art. 125 ust.1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Pr="00AC0D84">
        <w:rPr>
          <w:rFonts w:ascii="Times New Roman" w:hAnsi="Times New Roman" w:cs="Times New Roman"/>
          <w:shd w:val="clear" w:color="auto" w:fill="FFFFFF"/>
        </w:rPr>
        <w:t xml:space="preserve"> </w:t>
      </w:r>
      <w:hyperlink r:id="rId15" w:history="1">
        <w:r w:rsidR="004D3D6A" w:rsidRPr="00AC0D84">
          <w:rPr>
            <w:rStyle w:val="Hipercze"/>
            <w:rFonts w:ascii="Times New Roman" w:hAnsi="Times New Roman"/>
            <w:color w:val="auto"/>
          </w:rPr>
          <w:t>biuro@powiatwadowicki.pl</w:t>
        </w:r>
      </w:hyperlink>
      <w:r w:rsidR="004D3D6A" w:rsidRPr="00AC0D84">
        <w:rPr>
          <w:rFonts w:ascii="Times New Roman" w:hAnsi="Times New Roman" w:cs="Times New Roman"/>
        </w:rPr>
        <w:t xml:space="preserve"> </w:t>
      </w:r>
    </w:p>
    <w:p w14:paraId="689A36BE" w14:textId="6C1EF34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6" w:history="1">
        <w:r w:rsidR="004D3D6A" w:rsidRPr="00AC0D84">
          <w:rPr>
            <w:rStyle w:val="Hipercze"/>
            <w:rFonts w:ascii="Times New Roman" w:hAnsi="Times New Roman"/>
            <w:color w:val="auto"/>
          </w:rPr>
          <w:t>biuro@powiatwadowicki.pl</w:t>
        </w:r>
      </w:hyperlink>
      <w:r w:rsidR="004D3D6A" w:rsidRPr="00AC0D84">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40DC70AC" w14:textId="4CC8A858" w:rsidR="00ED6D14"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Zamawiający wyznacza następujące osoby do kontaktu z Wykonawcami: </w:t>
      </w:r>
    </w:p>
    <w:p w14:paraId="18BB8AA8" w14:textId="4CAE266D" w:rsidR="004D3D6A" w:rsidRPr="00AC0D84" w:rsidRDefault="004D3D6A" w:rsidP="00AC0D84">
      <w:pPr>
        <w:widowControl/>
        <w:numPr>
          <w:ilvl w:val="0"/>
          <w:numId w:val="39"/>
        </w:numPr>
        <w:tabs>
          <w:tab w:val="left" w:pos="567"/>
          <w:tab w:val="left" w:pos="709"/>
        </w:tabs>
        <w:autoSpaceDN/>
        <w:spacing w:after="0" w:line="240" w:lineRule="auto"/>
        <w:ind w:left="284" w:firstLine="0"/>
        <w:jc w:val="both"/>
        <w:textAlignment w:val="auto"/>
        <w:rPr>
          <w:rFonts w:ascii="Times New Roman" w:hAnsi="Times New Roman" w:cs="Times New Roman"/>
        </w:rPr>
      </w:pPr>
      <w:r w:rsidRPr="00AC0D84">
        <w:rPr>
          <w:rFonts w:ascii="Times New Roman" w:hAnsi="Times New Roman" w:cs="Times New Roman"/>
        </w:rPr>
        <w:t xml:space="preserve">w zakresie </w:t>
      </w:r>
      <w:proofErr w:type="gramStart"/>
      <w:r w:rsidRPr="00AC0D84">
        <w:rPr>
          <w:rFonts w:ascii="Times New Roman" w:hAnsi="Times New Roman" w:cs="Times New Roman"/>
        </w:rPr>
        <w:t>merytorycznym  –</w:t>
      </w:r>
      <w:proofErr w:type="gramEnd"/>
      <w:r w:rsidRPr="00AC0D84">
        <w:rPr>
          <w:rFonts w:ascii="Times New Roman" w:hAnsi="Times New Roman" w:cs="Times New Roman"/>
        </w:rPr>
        <w:t xml:space="preserve"> </w:t>
      </w:r>
      <w:r w:rsidRPr="00AC0D84">
        <w:rPr>
          <w:rFonts w:ascii="Times New Roman" w:hAnsi="Times New Roman" w:cs="Times New Roman"/>
          <w:b/>
          <w:bCs/>
        </w:rPr>
        <w:t xml:space="preserve">Anna Szewczyk, </w:t>
      </w:r>
      <w:r w:rsidR="00E85570" w:rsidRPr="00AC0D84">
        <w:rPr>
          <w:rFonts w:ascii="Times New Roman" w:hAnsi="Times New Roman" w:cs="Times New Roman"/>
          <w:b/>
        </w:rPr>
        <w:t>telefon 33-873-42-52</w:t>
      </w:r>
      <w:r w:rsidRPr="00AC0D84">
        <w:rPr>
          <w:rFonts w:ascii="Times New Roman" w:hAnsi="Times New Roman" w:cs="Times New Roman"/>
          <w:b/>
        </w:rPr>
        <w:t>;</w:t>
      </w:r>
    </w:p>
    <w:p w14:paraId="6DC30414" w14:textId="7F22B490" w:rsidR="004D3D6A" w:rsidRPr="00AC0D84" w:rsidRDefault="004D3D6A" w:rsidP="00AC0D84">
      <w:pPr>
        <w:widowControl/>
        <w:numPr>
          <w:ilvl w:val="0"/>
          <w:numId w:val="39"/>
        </w:numPr>
        <w:tabs>
          <w:tab w:val="left" w:pos="567"/>
          <w:tab w:val="left" w:pos="709"/>
        </w:tabs>
        <w:autoSpaceDN/>
        <w:spacing w:after="0" w:line="240" w:lineRule="auto"/>
        <w:ind w:left="284" w:firstLine="0"/>
        <w:jc w:val="both"/>
        <w:textAlignment w:val="auto"/>
        <w:rPr>
          <w:rFonts w:ascii="Times New Roman" w:hAnsi="Times New Roman" w:cs="Times New Roman"/>
        </w:rPr>
      </w:pPr>
      <w:r w:rsidRPr="00AC0D84">
        <w:rPr>
          <w:rFonts w:ascii="Times New Roman" w:hAnsi="Times New Roman" w:cs="Times New Roman"/>
        </w:rPr>
        <w:t>w zakresie formalnym –</w:t>
      </w:r>
      <w:r w:rsidRPr="00AC0D84">
        <w:rPr>
          <w:rFonts w:ascii="Times New Roman" w:hAnsi="Times New Roman" w:cs="Times New Roman"/>
          <w:b/>
        </w:rPr>
        <w:t>Il</w:t>
      </w:r>
      <w:r w:rsidR="00E85570" w:rsidRPr="00AC0D84">
        <w:rPr>
          <w:rFonts w:ascii="Times New Roman" w:hAnsi="Times New Roman" w:cs="Times New Roman"/>
          <w:b/>
        </w:rPr>
        <w:t xml:space="preserve">ona Kaczor </w:t>
      </w:r>
      <w:proofErr w:type="gramStart"/>
      <w:r w:rsidR="00E85570" w:rsidRPr="00AC0D84">
        <w:rPr>
          <w:rFonts w:ascii="Times New Roman" w:hAnsi="Times New Roman" w:cs="Times New Roman"/>
          <w:b/>
        </w:rPr>
        <w:t>telefon  33</w:t>
      </w:r>
      <w:proofErr w:type="gramEnd"/>
      <w:r w:rsidR="00E85570" w:rsidRPr="00AC0D84">
        <w:rPr>
          <w:rFonts w:ascii="Times New Roman" w:hAnsi="Times New Roman" w:cs="Times New Roman"/>
          <w:b/>
        </w:rPr>
        <w:t>-873-42-52</w:t>
      </w:r>
      <w:r w:rsidRPr="00AC0D84">
        <w:rPr>
          <w:rFonts w:ascii="Times New Roman" w:hAnsi="Times New Roman" w:cs="Times New Roman"/>
          <w:b/>
        </w:rPr>
        <w:t>;</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348AE548" w14:textId="7FD7C67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terminu składania ofert do dnia </w:t>
      </w:r>
      <w:r w:rsidR="00AB3437" w:rsidRPr="00AC0D84">
        <w:rPr>
          <w:rFonts w:ascii="Times New Roman" w:hAnsi="Times New Roman" w:cs="Times New Roman"/>
          <w:b/>
          <w:bCs/>
        </w:rPr>
        <w:t>13</w:t>
      </w:r>
      <w:r w:rsidRPr="00AC0D84">
        <w:rPr>
          <w:rFonts w:ascii="Times New Roman" w:hAnsi="Times New Roman" w:cs="Times New Roman"/>
          <w:b/>
          <w:bCs/>
        </w:rPr>
        <w:t>.0</w:t>
      </w:r>
      <w:r w:rsidR="00AB3437" w:rsidRPr="00AC0D84">
        <w:rPr>
          <w:rFonts w:ascii="Times New Roman" w:hAnsi="Times New Roman" w:cs="Times New Roman"/>
          <w:b/>
          <w:bCs/>
        </w:rPr>
        <w:t>5</w:t>
      </w:r>
      <w:r w:rsidRPr="00AC0D84">
        <w:rPr>
          <w:rFonts w:ascii="Times New Roman" w:hAnsi="Times New Roman" w:cs="Times New Roman"/>
          <w:b/>
          <w:bCs/>
        </w:rPr>
        <w:t>.2021 r.</w:t>
      </w:r>
      <w:r w:rsidRPr="00AC0D84">
        <w:rPr>
          <w:rFonts w:ascii="Times New Roman" w:hAnsi="Times New Roman" w:cs="Times New Roman"/>
        </w:rPr>
        <w:t xml:space="preserve"> </w:t>
      </w:r>
    </w:p>
    <w:p w14:paraId="4F8ABC0B" w14:textId="6E9AF2B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 </w:t>
      </w:r>
      <w:r w:rsidR="00AC0D84" w:rsidRPr="00AC0D84">
        <w:rPr>
          <w:rFonts w:ascii="Times New Roman" w:hAnsi="Times New Roman" w:cs="Times New Roman"/>
        </w:rPr>
        <w:t>przypadku,</w:t>
      </w:r>
      <w:r w:rsidRPr="00AC0D84">
        <w:rPr>
          <w:rFonts w:ascii="Times New Roman" w:hAnsi="Times New Roman" w:cs="Times New Roman"/>
        </w:rPr>
        <w:t xml:space="preserve">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Przedłużenie terminu związania oferta, o którym mowa w ust.</w:t>
      </w:r>
      <w:r w:rsidR="00E2106F" w:rsidRPr="00AC0D84">
        <w:rPr>
          <w:rFonts w:ascii="Times New Roman" w:hAnsi="Times New Roman" w:cs="Times New Roman"/>
        </w:rPr>
        <w:t xml:space="preserve"> </w:t>
      </w:r>
      <w:r w:rsidRPr="00AC0D84">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A4D872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60B16F5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AC0D84">
        <w:rPr>
          <w:rFonts w:ascii="Times New Roman" w:hAnsi="Times New Roman" w:cs="Times New Roman"/>
        </w:rPr>
        <w:br/>
      </w:r>
      <w:r w:rsidRPr="00AC0D84">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28574C9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proofErr w:type="gram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proofErr w:type="gram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AC0D84"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7EBDF68B" w14:textId="77777777" w:rsidR="005B06E9" w:rsidRPr="00AC0D84"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 xml:space="preserve">DOKUMENTY STANOWIĄCE </w:t>
      </w:r>
      <w:proofErr w:type="gramStart"/>
      <w:r w:rsidRPr="00AC0D84">
        <w:rPr>
          <w:rFonts w:ascii="Times New Roman" w:hAnsi="Times New Roman" w:cs="Times New Roman"/>
          <w:b/>
          <w:bCs/>
          <w:u w:val="single"/>
        </w:rPr>
        <w:t>OFERTĘ ,</w:t>
      </w:r>
      <w:proofErr w:type="gramEnd"/>
      <w:r w:rsidRPr="00AC0D84">
        <w:rPr>
          <w:rFonts w:ascii="Times New Roman" w:hAnsi="Times New Roman" w:cs="Times New Roman"/>
          <w:b/>
          <w:bCs/>
          <w:u w:val="single"/>
        </w:rPr>
        <w:t xml:space="preserve"> KTÓRE NALEŻY ZŁOŻYĆ:</w:t>
      </w:r>
    </w:p>
    <w:p w14:paraId="46EA5791" w14:textId="77777777" w:rsidR="005B06E9" w:rsidRPr="00AC0D84"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w:t>
      </w:r>
      <w:proofErr w:type="gramStart"/>
      <w:r w:rsidRPr="00AC0D84">
        <w:rPr>
          <w:rFonts w:ascii="Times New Roman" w:hAnsi="Times New Roman" w:cs="Times New Roman"/>
        </w:rPr>
        <w:t>zgodnie  ze</w:t>
      </w:r>
      <w:proofErr w:type="gramEnd"/>
      <w:r w:rsidRPr="00AC0D84">
        <w:rPr>
          <w:rFonts w:ascii="Times New Roman" w:hAnsi="Times New Roman" w:cs="Times New Roman"/>
        </w:rPr>
        <w:t xml:space="preserve"> wzorem stanowiącym z</w:t>
      </w:r>
      <w:r w:rsidRPr="00AC0D84">
        <w:rPr>
          <w:rFonts w:ascii="Times New Roman" w:hAnsi="Times New Roman" w:cs="Times New Roman"/>
          <w:b/>
          <w:bCs/>
        </w:rPr>
        <w:t>ałącznik nr 1</w:t>
      </w:r>
      <w:r w:rsidRPr="00AC0D84">
        <w:rPr>
          <w:rFonts w:ascii="Times New Roman" w:hAnsi="Times New Roman" w:cs="Times New Roman"/>
        </w:rPr>
        <w:t xml:space="preserve"> do SWZ</w:t>
      </w:r>
    </w:p>
    <w:p w14:paraId="272E41B9" w14:textId="77777777" w:rsidR="005B06E9" w:rsidRPr="00AC0D84"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b/>
          <w:bCs/>
        </w:rPr>
        <w:t xml:space="preserve">Formularz cenowy </w:t>
      </w:r>
      <w:r w:rsidRPr="00AC0D84">
        <w:rPr>
          <w:rFonts w:ascii="Times New Roman" w:hAnsi="Times New Roman" w:cs="Times New Roman"/>
        </w:rPr>
        <w:t xml:space="preserve">– </w:t>
      </w:r>
      <w:proofErr w:type="gramStart"/>
      <w:r w:rsidRPr="00AC0D84">
        <w:rPr>
          <w:rFonts w:ascii="Times New Roman" w:hAnsi="Times New Roman" w:cs="Times New Roman"/>
        </w:rPr>
        <w:t>zgodnie  ze</w:t>
      </w:r>
      <w:proofErr w:type="gramEnd"/>
      <w:r w:rsidRPr="00AC0D84">
        <w:rPr>
          <w:rFonts w:ascii="Times New Roman" w:hAnsi="Times New Roman" w:cs="Times New Roman"/>
        </w:rPr>
        <w:t xml:space="preserve"> wzorem stanowiącym </w:t>
      </w:r>
      <w:r w:rsidRPr="00AC0D84">
        <w:rPr>
          <w:rFonts w:ascii="Times New Roman" w:hAnsi="Times New Roman" w:cs="Times New Roman"/>
          <w:b/>
          <w:bCs/>
        </w:rPr>
        <w:t>załącznik nr 2</w:t>
      </w:r>
      <w:r w:rsidRPr="00AC0D84">
        <w:rPr>
          <w:rFonts w:ascii="Times New Roman" w:hAnsi="Times New Roman" w:cs="Times New Roman"/>
        </w:rPr>
        <w:t xml:space="preserve"> do SWZ</w:t>
      </w:r>
    </w:p>
    <w:p w14:paraId="349C2D33" w14:textId="46D86465" w:rsidR="005B06E9" w:rsidRPr="00AC0D84"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Pr="00AC0D84">
        <w:rPr>
          <w:rFonts w:ascii="Times New Roman" w:hAnsi="Times New Roman" w:cs="Times New Roman"/>
          <w:b/>
          <w:bCs/>
        </w:rPr>
        <w:t xml:space="preserve">Oświadczenie Wykonawcy o niepodleganiu wykluczeniu z postępowania </w:t>
      </w:r>
      <w:r w:rsidRPr="00AC0D84">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1AA1D53E" w:rsidR="005B06E9" w:rsidRPr="00AC0D84"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w przypadku wspólnego ubiegania się o zamówienia przez Wykonawców, oświadczenie o spełnianiu warunków udziału w postępowaniu składa ich pełnomocnik</w:t>
      </w:r>
    </w:p>
    <w:p w14:paraId="2A6F6A74" w14:textId="77777777" w:rsidR="005B06E9" w:rsidRPr="00AC0D84"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 xml:space="preserve">upoważniające do złożenia oferty, o </w:t>
      </w:r>
      <w:proofErr w:type="gramStart"/>
      <w:r w:rsidRPr="00AC0D84">
        <w:rPr>
          <w:rFonts w:ascii="Times New Roman" w:hAnsi="Times New Roman" w:cs="Times New Roman"/>
        </w:rPr>
        <w:t>ile  ofertę</w:t>
      </w:r>
      <w:proofErr w:type="gramEnd"/>
      <w:r w:rsidRPr="00AC0D84">
        <w:rPr>
          <w:rFonts w:ascii="Times New Roman" w:hAnsi="Times New Roman" w:cs="Times New Roman"/>
        </w:rPr>
        <w:t xml:space="preserve"> składa pełnomocnik;</w:t>
      </w:r>
    </w:p>
    <w:p w14:paraId="5648657E" w14:textId="77777777" w:rsidR="00345F4D" w:rsidRPr="00AC0D84" w:rsidRDefault="008D7C5E" w:rsidP="00AC0D84">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283272AC" w:rsidR="00CE313D" w:rsidRPr="00AC0D84" w:rsidRDefault="00CE313D" w:rsidP="00AC0D84">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47360DE7" w14:textId="6E868ACD"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15B86161" w14:textId="77777777"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p>
    <w:p w14:paraId="3A3751A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Zamawiający zaleca ponumerowanie stron oferty</w:t>
      </w:r>
    </w:p>
    <w:p w14:paraId="2B402750" w14:textId="14E397F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E85570" w:rsidRPr="00AC0D84">
        <w:rPr>
          <w:rFonts w:ascii="Times New Roman" w:hAnsi="Times New Roman" w:cs="Times New Roman"/>
        </w:rPr>
        <w:br/>
      </w:r>
      <w:r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2819247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 xml:space="preserve">1.1. </w:t>
      </w:r>
      <w:r w:rsidRPr="00AC0D84">
        <w:rPr>
          <w:rFonts w:ascii="Times New Roman" w:hAnsi="Times New Roman" w:cs="Times New Roman"/>
        </w:rPr>
        <w:t>Wykonawcy mogą wspólnie ubiegać się o udzielenie zamówienia.</w:t>
      </w:r>
    </w:p>
    <w:p w14:paraId="585C014E" w14:textId="10A0EB5B" w:rsidR="005B06E9" w:rsidRPr="00AC0D84" w:rsidRDefault="00B85338"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11.2.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w postępowaniu o udzielenie zamówienia albo reprezentowania w postępowaniu i zawarcia umowy.</w:t>
      </w:r>
    </w:p>
    <w:p w14:paraId="5CAAF76F" w14:textId="468B677A" w:rsidR="005B06E9" w:rsidRPr="00AC0D84" w:rsidRDefault="00B85338"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11.3. </w:t>
      </w:r>
      <w:r w:rsidR="008D7C5E" w:rsidRPr="00AC0D84">
        <w:rPr>
          <w:rFonts w:ascii="Times New Roman" w:hAnsi="Times New Roman" w:cs="Times New Roman"/>
        </w:rPr>
        <w:t>Do oferty wspólnej Wykonawcy dołączają pełnomocnictwo.</w:t>
      </w:r>
    </w:p>
    <w:p w14:paraId="25E33EF5" w14:textId="642EC7F4" w:rsidR="005B06E9" w:rsidRPr="00AC0D84" w:rsidRDefault="00B85338"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11.4.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449DFEE6" w:rsidR="005B06E9" w:rsidRPr="00AC0D84" w:rsidRDefault="00B85338"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11.5. </w:t>
      </w:r>
      <w:r w:rsidR="008D7C5E" w:rsidRPr="00AC0D84">
        <w:rPr>
          <w:rFonts w:ascii="Times New Roman" w:hAnsi="Times New Roman" w:cs="Times New Roman"/>
        </w:rPr>
        <w:t>Oferta wspólna, składana przez dwóch lub więcej Wykonawców, powinna spełniać następujące wymagania:</w:t>
      </w:r>
    </w:p>
    <w:p w14:paraId="1BE5E37B" w14:textId="77777777" w:rsidR="005B06E9" w:rsidRPr="00AC0D84" w:rsidRDefault="008D7C5E" w:rsidP="00AC0D84">
      <w:pPr>
        <w:pStyle w:val="Standard"/>
        <w:tabs>
          <w:tab w:val="left" w:pos="10065"/>
        </w:tabs>
        <w:spacing w:after="0" w:line="240" w:lineRule="auto"/>
        <w:ind w:left="993" w:hanging="426"/>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AC0D84">
      <w:pPr>
        <w:pStyle w:val="Standard"/>
        <w:tabs>
          <w:tab w:val="left" w:pos="10065"/>
        </w:tabs>
        <w:spacing w:after="0" w:line="240" w:lineRule="auto"/>
        <w:ind w:left="993" w:hanging="426"/>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77777777" w:rsidR="005B06E9" w:rsidRPr="00AC0D84" w:rsidRDefault="008D7C5E" w:rsidP="00AC0D84">
      <w:pPr>
        <w:pStyle w:val="Standard"/>
        <w:tabs>
          <w:tab w:val="left" w:pos="10065"/>
        </w:tabs>
        <w:spacing w:after="0" w:line="240" w:lineRule="auto"/>
        <w:ind w:left="993" w:hanging="142"/>
        <w:jc w:val="both"/>
        <w:rPr>
          <w:rFonts w:ascii="Times New Roman" w:hAnsi="Times New Roman" w:cs="Times New Roman"/>
        </w:rPr>
      </w:pPr>
      <w:r w:rsidRPr="00AC0D84">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AC0D84" w:rsidRDefault="008D7C5E" w:rsidP="00AC0D84">
      <w:pPr>
        <w:pStyle w:val="Standard"/>
        <w:tabs>
          <w:tab w:val="left" w:pos="10065"/>
        </w:tabs>
        <w:spacing w:after="0" w:line="240" w:lineRule="auto"/>
        <w:ind w:left="993" w:hanging="142"/>
        <w:jc w:val="both"/>
        <w:rPr>
          <w:rFonts w:ascii="Times New Roman" w:hAnsi="Times New Roman" w:cs="Times New Roman"/>
        </w:rPr>
      </w:pPr>
      <w:r w:rsidRPr="00AC0D84">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AC0D84" w:rsidRDefault="008D7C5E" w:rsidP="00AC0D84">
      <w:pPr>
        <w:pStyle w:val="Standard"/>
        <w:tabs>
          <w:tab w:val="left" w:pos="10065"/>
        </w:tabs>
        <w:spacing w:after="0" w:line="240" w:lineRule="auto"/>
        <w:ind w:left="993" w:hanging="426"/>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2</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AC0D84">
      <w:pPr>
        <w:pStyle w:val="Standard"/>
        <w:tabs>
          <w:tab w:val="left" w:pos="10065"/>
        </w:tabs>
        <w:spacing w:after="0" w:line="240" w:lineRule="auto"/>
        <w:ind w:left="993" w:hanging="426"/>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AC0D84">
      <w:pPr>
        <w:pStyle w:val="Standard"/>
        <w:tabs>
          <w:tab w:val="left" w:pos="10065"/>
        </w:tabs>
        <w:spacing w:after="0" w:line="240" w:lineRule="auto"/>
        <w:ind w:left="993" w:hanging="426"/>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AC0D84">
      <w:pPr>
        <w:pStyle w:val="Standard"/>
        <w:tabs>
          <w:tab w:val="left" w:pos="10065"/>
        </w:tabs>
        <w:spacing w:after="0" w:line="240" w:lineRule="auto"/>
        <w:ind w:left="993" w:hanging="426"/>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73531AF0"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proofErr w:type="gramStart"/>
      <w:r w:rsidRPr="00AC0D84">
        <w:rPr>
          <w:rFonts w:ascii="Times New Roman" w:hAnsi="Times New Roman" w:cs="Times New Roman"/>
        </w:rPr>
        <w:tab/>
      </w:r>
      <w:r w:rsidRPr="00AC0D84">
        <w:rPr>
          <w:rFonts w:ascii="Times New Roman" w:hAnsi="Times New Roman" w:cs="Times New Roman"/>
          <w:shd w:val="clear" w:color="auto" w:fill="FFFFFF"/>
        </w:rPr>
        <w:t>  Wykonawca</w:t>
      </w:r>
      <w:proofErr w:type="gramEnd"/>
      <w:r w:rsidRPr="00AC0D84">
        <w:rPr>
          <w:rFonts w:ascii="Times New Roman" w:hAnsi="Times New Roman" w:cs="Times New Roman"/>
          <w:shd w:val="clear" w:color="auto" w:fill="FFFFFF"/>
        </w:rPr>
        <w:t xml:space="preserve">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AB3437" w:rsidRPr="00AC0D84">
        <w:rPr>
          <w:rFonts w:ascii="Times New Roman" w:hAnsi="Times New Roman" w:cs="Times New Roman"/>
          <w:b/>
          <w:u w:val="single"/>
        </w:rPr>
        <w:t>14</w:t>
      </w:r>
      <w:r w:rsidRPr="00AC0D84">
        <w:rPr>
          <w:rFonts w:ascii="Times New Roman" w:hAnsi="Times New Roman" w:cs="Times New Roman"/>
          <w:b/>
          <w:u w:val="single"/>
        </w:rPr>
        <w:t>.</w:t>
      </w:r>
      <w:r w:rsidR="00371B93" w:rsidRPr="00AC0D84">
        <w:rPr>
          <w:rFonts w:ascii="Times New Roman" w:hAnsi="Times New Roman" w:cs="Times New Roman"/>
          <w:b/>
          <w:u w:val="single"/>
        </w:rPr>
        <w:t>0</w:t>
      </w:r>
      <w:r w:rsidR="00AB3437" w:rsidRPr="00AC0D84">
        <w:rPr>
          <w:rFonts w:ascii="Times New Roman" w:hAnsi="Times New Roman" w:cs="Times New Roman"/>
          <w:b/>
          <w:u w:val="single"/>
        </w:rPr>
        <w:t>4</w:t>
      </w:r>
      <w:r w:rsidRPr="00AC0D84">
        <w:rPr>
          <w:rFonts w:ascii="Times New Roman" w:hAnsi="Times New Roman" w:cs="Times New Roman"/>
          <w:b/>
          <w:u w:val="single"/>
        </w:rPr>
        <w:t xml:space="preserve">.2021 r. do godz. </w:t>
      </w:r>
      <w:r w:rsidR="00E72066" w:rsidRPr="00AC0D84">
        <w:rPr>
          <w:rFonts w:ascii="Times New Roman" w:hAnsi="Times New Roman" w:cs="Times New Roman"/>
          <w:b/>
          <w:u w:val="single"/>
        </w:rPr>
        <w:t>12</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za pośrednictwem </w:t>
      </w:r>
      <w:proofErr w:type="spellStart"/>
      <w:proofErr w:type="gram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w:t>
      </w:r>
      <w:proofErr w:type="gramEnd"/>
      <w:r w:rsidRPr="00AC0D84">
        <w:rPr>
          <w:rFonts w:ascii="Times New Roman" w:hAnsi="Times New Roman" w:cs="Times New Roman"/>
        </w:rPr>
        <w:t xml:space="preserve">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2E3B9AEB"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AB3437" w:rsidRPr="00AC0D84">
        <w:rPr>
          <w:rFonts w:ascii="Times New Roman" w:hAnsi="Times New Roman" w:cs="Times New Roman"/>
          <w:b/>
          <w:u w:val="single"/>
        </w:rPr>
        <w:t>14</w:t>
      </w:r>
      <w:r w:rsidRPr="00AC0D84">
        <w:rPr>
          <w:rFonts w:ascii="Times New Roman" w:hAnsi="Times New Roman" w:cs="Times New Roman"/>
          <w:b/>
          <w:u w:val="single"/>
        </w:rPr>
        <w:t>.0</w:t>
      </w:r>
      <w:r w:rsidR="00AB3437" w:rsidRPr="00AC0D84">
        <w:rPr>
          <w:rFonts w:ascii="Times New Roman" w:hAnsi="Times New Roman" w:cs="Times New Roman"/>
          <w:b/>
          <w:u w:val="single"/>
        </w:rPr>
        <w:t>4</w:t>
      </w:r>
      <w:r w:rsidRPr="00AC0D84">
        <w:rPr>
          <w:rFonts w:ascii="Times New Roman" w:hAnsi="Times New Roman" w:cs="Times New Roman"/>
          <w:b/>
          <w:u w:val="single"/>
        </w:rPr>
        <w:t xml:space="preserve">.2021 r. do godz. </w:t>
      </w:r>
      <w:r w:rsidR="00AB3D05" w:rsidRPr="00AC0D84">
        <w:rPr>
          <w:rFonts w:ascii="Times New Roman" w:hAnsi="Times New Roman" w:cs="Times New Roman"/>
          <w:b/>
          <w:u w:val="single"/>
        </w:rPr>
        <w:t>13</w:t>
      </w:r>
      <w:r w:rsidR="00AB3437" w:rsidRPr="00AC0D84">
        <w:rPr>
          <w:rFonts w:ascii="Times New Roman" w:hAnsi="Times New Roman" w:cs="Times New Roman"/>
          <w:b/>
          <w:u w:val="single"/>
        </w:rPr>
        <w:t>:</w:t>
      </w:r>
      <w:r w:rsidR="00AB3D05" w:rsidRPr="00AC0D84">
        <w:rPr>
          <w:rFonts w:ascii="Times New Roman" w:hAnsi="Times New Roman" w:cs="Times New Roman"/>
          <w:b/>
          <w:u w:val="single"/>
        </w:rPr>
        <w:t>0</w:t>
      </w:r>
      <w:r w:rsidR="002600FD" w:rsidRPr="00AC0D84">
        <w:rPr>
          <w:rFonts w:ascii="Times New Roman" w:hAnsi="Times New Roman" w:cs="Times New Roman"/>
          <w:b/>
          <w:u w:val="single"/>
        </w:rPr>
        <w:t>0</w:t>
      </w:r>
      <w:r w:rsidR="00E2106F" w:rsidRPr="00AC0D84">
        <w:rPr>
          <w:rFonts w:ascii="Times New Roman" w:hAnsi="Times New Roman" w:cs="Times New Roman"/>
          <w:bCs/>
        </w:rPr>
        <w:t xml:space="preserve"> poprzez odszyfrowanie ofert 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7"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 postępowania o udzielenie zamówienia wyklucza się̨, z zastrzeżeniem art. 110 ust. 2 </w:t>
      </w:r>
      <w:proofErr w:type="spellStart"/>
      <w:r w:rsidRPr="00AC0D84">
        <w:rPr>
          <w:rFonts w:ascii="Times New Roman" w:hAnsi="Times New Roman" w:cs="Times New Roman"/>
        </w:rPr>
        <w:t>pzp</w:t>
      </w:r>
      <w:proofErr w:type="spellEnd"/>
      <w:r w:rsidRPr="00AC0D84">
        <w:rPr>
          <w:rFonts w:ascii="Times New Roman" w:hAnsi="Times New Roman" w:cs="Times New Roman"/>
        </w:rPr>
        <w:t>, 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 xml:space="preserve">wobec którego orzeczono zakaz </w:t>
      </w:r>
      <w:proofErr w:type="gramStart"/>
      <w:r w:rsidRPr="00AC0D84">
        <w:rPr>
          <w:rFonts w:ascii="Times New Roman" w:hAnsi="Times New Roman" w:cs="Times New Roman"/>
        </w:rPr>
        <w:t>ubiegania  się̨</w:t>
      </w:r>
      <w:proofErr w:type="gramEnd"/>
      <w:r w:rsidRPr="00AC0D84">
        <w:rPr>
          <w:rFonts w:ascii="Times New Roman" w:hAnsi="Times New Roman" w:cs="Times New Roman"/>
        </w:rPr>
        <w:t xml:space="preserve"> o zamówienia publiczne;</w:t>
      </w:r>
    </w:p>
    <w:p w14:paraId="16720B29"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w:t>
      </w:r>
      <w:proofErr w:type="gramStart"/>
      <w:r w:rsidRPr="00AC0D84">
        <w:rPr>
          <w:rFonts w:ascii="Times New Roman" w:hAnsi="Times New Roman" w:cs="Times New Roman"/>
        </w:rPr>
        <w:t>z  dnia</w:t>
      </w:r>
      <w:proofErr w:type="gramEnd"/>
      <w:r w:rsidRPr="00AC0D84">
        <w:rPr>
          <w:rFonts w:ascii="Times New Roman" w:hAnsi="Times New Roman" w:cs="Times New Roman"/>
        </w:rPr>
        <w:t xml:space="preserve">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266A0FFB" w14:textId="152D3384"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zdolności technicznej lub zawodowej. </w:t>
      </w:r>
    </w:p>
    <w:p w14:paraId="021E104B" w14:textId="786FBA6B" w:rsidR="00E72066" w:rsidRPr="00AC0D84" w:rsidRDefault="00E72066" w:rsidP="00AC0D84">
      <w:pPr>
        <w:tabs>
          <w:tab w:val="left" w:pos="9792"/>
        </w:tabs>
        <w:spacing w:after="0" w:line="240" w:lineRule="auto"/>
        <w:ind w:left="360"/>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605E5AF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poda cenę oferty w Formularzu Ofertowym sporządzonym według wzoru stanowiącego Załącznik Nr 1 do </w:t>
      </w:r>
      <w:proofErr w:type="gramStart"/>
      <w:r w:rsidRPr="00AC0D84">
        <w:rPr>
          <w:rFonts w:ascii="Times New Roman" w:hAnsi="Times New Roman" w:cs="Times New Roman"/>
        </w:rPr>
        <w:t>SWZ,</w:t>
      </w:r>
      <w:proofErr w:type="gramEnd"/>
      <w:r w:rsidRPr="00AC0D84">
        <w:rPr>
          <w:rFonts w:ascii="Times New Roman" w:hAnsi="Times New Roman" w:cs="Times New Roman"/>
        </w:rPr>
        <w:t xml:space="preserve">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D29AB8C" w14:textId="177B08B5" w:rsidR="00345F4D" w:rsidRPr="00AC0D84" w:rsidRDefault="00345F4D"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     Każde zadanie traktowane będzie oddzielnie.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77777777"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Cena 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1A23C608" w14:textId="77777777" w:rsidR="005B06E9" w:rsidRPr="00AC0D84"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t xml:space="preserve">       najniższa </w:t>
      </w:r>
      <w:proofErr w:type="gramStart"/>
      <w:r w:rsidRPr="00AC0D84">
        <w:rPr>
          <w:rFonts w:ascii="Times New Roman" w:hAnsi="Times New Roman" w:cs="Times New Roman"/>
          <w:b/>
        </w:rPr>
        <w:t>cena  podana</w:t>
      </w:r>
      <w:proofErr w:type="gramEnd"/>
      <w:r w:rsidRPr="00AC0D84">
        <w:rPr>
          <w:rFonts w:ascii="Times New Roman" w:hAnsi="Times New Roman" w:cs="Times New Roman"/>
          <w:b/>
        </w:rPr>
        <w:t xml:space="preserve"> w  złożonych ofertach</w:t>
      </w:r>
    </w:p>
    <w:p w14:paraId="6970F366" w14:textId="37346006"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Kryterium nr 2:</w:t>
      </w:r>
    </w:p>
    <w:p w14:paraId="40330402" w14:textId="3E21E353" w:rsidR="0052316B" w:rsidRPr="00AC0D84" w:rsidRDefault="008D7C5E" w:rsidP="00AC0D84">
      <w:pPr>
        <w:tabs>
          <w:tab w:val="left" w:pos="9852"/>
        </w:tabs>
        <w:spacing w:after="0" w:line="240" w:lineRule="auto"/>
        <w:jc w:val="both"/>
        <w:rPr>
          <w:rFonts w:ascii="Times New Roman" w:hAnsi="Times New Roman" w:cs="Times New Roman"/>
        </w:rPr>
      </w:pPr>
      <w:proofErr w:type="gramStart"/>
      <w:r w:rsidRPr="00AC0D84">
        <w:rPr>
          <w:rFonts w:ascii="Times New Roman" w:hAnsi="Times New Roman" w:cs="Times New Roman"/>
          <w:b/>
          <w:bCs/>
        </w:rPr>
        <w:t>Doświadczenie  40</w:t>
      </w:r>
      <w:proofErr w:type="gramEnd"/>
      <w:r w:rsidRPr="00AC0D84">
        <w:rPr>
          <w:rFonts w:ascii="Times New Roman" w:hAnsi="Times New Roman" w:cs="Times New Roman"/>
          <w:b/>
          <w:bCs/>
        </w:rPr>
        <w:t xml:space="preserve"> pkt</w:t>
      </w:r>
      <w:r w:rsidR="0052316B" w:rsidRPr="00AC0D84">
        <w:rPr>
          <w:rFonts w:ascii="Times New Roman" w:hAnsi="Times New Roman" w:cs="Times New Roman"/>
        </w:rPr>
        <w:t xml:space="preserve"> </w:t>
      </w:r>
    </w:p>
    <w:p w14:paraId="20B1B0C9" w14:textId="5BD7C80A" w:rsidR="001B35F8" w:rsidRPr="00AC0D84" w:rsidRDefault="001B35F8" w:rsidP="00AC0D84">
      <w:pPr>
        <w:tabs>
          <w:tab w:val="left" w:pos="9852"/>
        </w:tabs>
        <w:spacing w:after="0" w:line="240" w:lineRule="auto"/>
        <w:jc w:val="both"/>
        <w:rPr>
          <w:rFonts w:ascii="Times New Roman" w:hAnsi="Times New Roman" w:cs="Times New Roman"/>
        </w:rPr>
      </w:pPr>
    </w:p>
    <w:p w14:paraId="3285EC84" w14:textId="497A8B52" w:rsidR="00D72896" w:rsidRPr="00AC0D84" w:rsidRDefault="00A46D55" w:rsidP="00AC0D84">
      <w:pPr>
        <w:suppressAutoHyphens w:val="0"/>
        <w:spacing w:after="0" w:line="240" w:lineRule="auto"/>
        <w:jc w:val="both"/>
        <w:rPr>
          <w:rFonts w:ascii="Times New Roman" w:hAnsi="Times New Roman" w:cs="Times New Roman"/>
        </w:rPr>
      </w:pPr>
      <w:r w:rsidRPr="00AC0D84">
        <w:rPr>
          <w:rFonts w:ascii="Times New Roman" w:eastAsia="Times New Roman" w:hAnsi="Times New Roman" w:cs="Times New Roman"/>
        </w:rPr>
        <w:t>Na</w:t>
      </w:r>
      <w:r w:rsidR="001B35F8" w:rsidRPr="00AC0D84">
        <w:rPr>
          <w:rFonts w:ascii="Times New Roman" w:eastAsia="Times New Roman" w:hAnsi="Times New Roman" w:cs="Times New Roman"/>
        </w:rPr>
        <w:t xml:space="preserve"> podstawie art. 242 ust. 2 pkt. 5) Ustawy Prawo zamówień publicznych (Dz. U. z 2019 r. poz. 2019, ze zm.) w związku z koniecznością zapewnienia jak najwyższej jakości kursu, kryteriami oceny ofert mogą być w szczególności kryteria odnoszące się do organizacji</w:t>
      </w:r>
      <w:r w:rsidR="001B35F8" w:rsidRPr="00AC0D84">
        <w:rPr>
          <w:rFonts w:ascii="Times New Roman" w:hAnsi="Times New Roman" w:cs="Times New Roman"/>
        </w:rPr>
        <w:t>, kwalifikacji zawodowych i doświadczenia osób wyznaczonych do realizacji zamówienia, jeżeli mogą one mieć znaczący wpływ na jakość wykonania zamówienia</w:t>
      </w:r>
      <w:r w:rsidRPr="00AC0D84">
        <w:rPr>
          <w:rFonts w:ascii="Times New Roman" w:hAnsi="Times New Roman" w:cs="Times New Roman"/>
        </w:rPr>
        <w:t>, co ma miejsce w przedmiotowym przypadku</w:t>
      </w:r>
      <w:r w:rsidR="001B35F8" w:rsidRPr="00AC0D84">
        <w:rPr>
          <w:rFonts w:ascii="Times New Roman" w:hAnsi="Times New Roman" w:cs="Times New Roman"/>
        </w:rPr>
        <w:t xml:space="preserve">. </w:t>
      </w:r>
      <w:r w:rsidR="001B35F8" w:rsidRPr="00AC0D84">
        <w:rPr>
          <w:rFonts w:ascii="Times New Roman" w:hAnsi="Times New Roman" w:cs="Times New Roman"/>
          <w:b/>
          <w:bCs/>
        </w:rPr>
        <w:t xml:space="preserve">Zamawiający wymaga </w:t>
      </w:r>
      <w:r w:rsidRPr="00AC0D84">
        <w:rPr>
          <w:rFonts w:ascii="Times New Roman" w:hAnsi="Times New Roman" w:cs="Times New Roman"/>
          <w:b/>
          <w:bCs/>
        </w:rPr>
        <w:t xml:space="preserve">zatem, </w:t>
      </w:r>
      <w:r w:rsidR="001B35F8" w:rsidRPr="00AC0D84">
        <w:rPr>
          <w:rFonts w:ascii="Times New Roman" w:hAnsi="Times New Roman" w:cs="Times New Roman"/>
          <w:b/>
          <w:bCs/>
        </w:rPr>
        <w:t xml:space="preserve">aby wykonawca spełnił </w:t>
      </w:r>
      <w:r w:rsidR="00BD6680" w:rsidRPr="00AC0D84">
        <w:rPr>
          <w:rFonts w:ascii="Times New Roman" w:hAnsi="Times New Roman" w:cs="Times New Roman"/>
          <w:b/>
          <w:bCs/>
        </w:rPr>
        <w:t>warunki wskazane w opisie przedmiotu zamówienia</w:t>
      </w:r>
      <w:r w:rsidRPr="00AC0D84">
        <w:rPr>
          <w:rFonts w:ascii="Times New Roman" w:hAnsi="Times New Roman" w:cs="Times New Roman"/>
          <w:b/>
          <w:bCs/>
        </w:rPr>
        <w:t>, przy czym</w:t>
      </w:r>
      <w:r w:rsidR="00BD6680" w:rsidRPr="00AC0D84">
        <w:rPr>
          <w:rFonts w:ascii="Times New Roman" w:hAnsi="Times New Roman" w:cs="Times New Roman"/>
          <w:b/>
          <w:bCs/>
        </w:rPr>
        <w:t xml:space="preserve"> </w:t>
      </w:r>
      <w:r w:rsidR="00BC432A" w:rsidRPr="00AC0D84">
        <w:rPr>
          <w:rFonts w:ascii="Times New Roman" w:hAnsi="Times New Roman" w:cs="Times New Roman"/>
          <w:b/>
          <w:bCs/>
        </w:rPr>
        <w:t xml:space="preserve">Zamawiający </w:t>
      </w:r>
      <w:r w:rsidR="00BD6680" w:rsidRPr="00AC0D84">
        <w:rPr>
          <w:rFonts w:ascii="Times New Roman" w:hAnsi="Times New Roman" w:cs="Times New Roman"/>
          <w:b/>
          <w:bCs/>
        </w:rPr>
        <w:t xml:space="preserve">przyzna dodatkowe punkty </w:t>
      </w:r>
      <w:r w:rsidR="003E054F" w:rsidRPr="00AC0D84">
        <w:rPr>
          <w:rFonts w:ascii="Times New Roman" w:hAnsi="Times New Roman" w:cs="Times New Roman"/>
          <w:b/>
          <w:bCs/>
        </w:rPr>
        <w:t xml:space="preserve">(dla każdej z części oddzielnie) </w:t>
      </w:r>
      <w:r w:rsidRPr="00AC0D84">
        <w:rPr>
          <w:rFonts w:ascii="Times New Roman" w:hAnsi="Times New Roman" w:cs="Times New Roman"/>
          <w:b/>
          <w:bCs/>
        </w:rPr>
        <w:t>za dodatkowe doświadczenie wg. następujących zasad:</w:t>
      </w:r>
      <w:r w:rsidRPr="00AC0D84">
        <w:rPr>
          <w:rFonts w:ascii="Times New Roman" w:hAnsi="Times New Roman" w:cs="Times New Roman"/>
        </w:rPr>
        <w:t xml:space="preserve"> </w:t>
      </w:r>
    </w:p>
    <w:p w14:paraId="7D3FB1E9" w14:textId="0F9931C8" w:rsidR="00357D93" w:rsidRPr="00AC0D84" w:rsidRDefault="00357D93" w:rsidP="00AC0D84">
      <w:pPr>
        <w:suppressAutoHyphens w:val="0"/>
        <w:spacing w:after="0" w:line="240" w:lineRule="auto"/>
        <w:jc w:val="both"/>
        <w:rPr>
          <w:rFonts w:ascii="Times New Roman" w:hAnsi="Times New Roman" w:cs="Times New Roman"/>
        </w:rPr>
      </w:pPr>
    </w:p>
    <w:p w14:paraId="51DD13E9" w14:textId="77777777" w:rsidR="00357D93" w:rsidRPr="00AC0D84" w:rsidRDefault="00357D93" w:rsidP="00AC0D84">
      <w:pPr>
        <w:suppressAutoHyphens w:val="0"/>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Zadania nr: 1, 3, 4, 5, 7, 8, 9, 10, 11 i 12.</w:t>
      </w:r>
    </w:p>
    <w:p w14:paraId="2951BA65" w14:textId="77777777"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3 kursów o tematyce zgodnej z wymaganiami wskazanymi w opisie przedmiotu zamówienia– </w:t>
      </w:r>
      <w:r w:rsidRPr="00AC0D84">
        <w:rPr>
          <w:rFonts w:ascii="Times New Roman" w:hAnsi="Times New Roman" w:cs="Times New Roman"/>
          <w:b/>
          <w:bCs/>
        </w:rPr>
        <w:t>20 punktów</w:t>
      </w:r>
      <w:r w:rsidRPr="00AC0D84">
        <w:rPr>
          <w:rFonts w:ascii="Times New Roman" w:hAnsi="Times New Roman" w:cs="Times New Roman"/>
        </w:rPr>
        <w:t xml:space="preserve"> </w:t>
      </w:r>
    </w:p>
    <w:p w14:paraId="3F688BFC" w14:textId="77777777"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4 kursów o tematyce zgodnej z wymaganiami wskazanymi w opisie przedmiotu zamówienia– </w:t>
      </w:r>
      <w:r w:rsidRPr="00AC0D84">
        <w:rPr>
          <w:rFonts w:ascii="Times New Roman" w:hAnsi="Times New Roman" w:cs="Times New Roman"/>
          <w:b/>
          <w:bCs/>
        </w:rPr>
        <w:t>30 punktów</w:t>
      </w:r>
      <w:r w:rsidRPr="00AC0D84">
        <w:rPr>
          <w:rFonts w:ascii="Times New Roman" w:hAnsi="Times New Roman" w:cs="Times New Roman"/>
        </w:rPr>
        <w:t xml:space="preserve"> </w:t>
      </w:r>
    </w:p>
    <w:p w14:paraId="28CF0D7A" w14:textId="77777777"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5 kursów o tematyce zgodnej z wymaganiami wskazanymi w opisie przedmiotu zamówienia– </w:t>
      </w:r>
      <w:r w:rsidRPr="00AC0D84">
        <w:rPr>
          <w:rFonts w:ascii="Times New Roman" w:hAnsi="Times New Roman" w:cs="Times New Roman"/>
          <w:b/>
          <w:bCs/>
        </w:rPr>
        <w:t>40 punktów</w:t>
      </w:r>
      <w:r w:rsidRPr="00AC0D84">
        <w:rPr>
          <w:rFonts w:ascii="Times New Roman" w:hAnsi="Times New Roman" w:cs="Times New Roman"/>
        </w:rPr>
        <w:t xml:space="preserve"> </w:t>
      </w:r>
    </w:p>
    <w:p w14:paraId="5326F826" w14:textId="0AAC0154" w:rsidR="00357D93" w:rsidRPr="00AC0D84" w:rsidRDefault="00357D93" w:rsidP="00AC0D84">
      <w:pPr>
        <w:suppressAutoHyphens w:val="0"/>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Zadanie nr: 2.</w:t>
      </w:r>
    </w:p>
    <w:p w14:paraId="190AB7A7" w14:textId="627D93D3"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czterech </w:t>
      </w:r>
      <w:r w:rsidRPr="00AC0D84">
        <w:rPr>
          <w:rFonts w:ascii="Times New Roman" w:hAnsi="Times New Roman" w:cs="Times New Roman"/>
        </w:rPr>
        <w:t xml:space="preserve">prowadzących kurs co najmniej 3 kursów o tematyce zgodnej z wymaganiami wskazanymi w opisie przedmiotu zamówienia– </w:t>
      </w:r>
      <w:r w:rsidRPr="00AC0D84">
        <w:rPr>
          <w:rFonts w:ascii="Times New Roman" w:hAnsi="Times New Roman" w:cs="Times New Roman"/>
          <w:b/>
          <w:bCs/>
        </w:rPr>
        <w:t>20 punktów</w:t>
      </w:r>
      <w:r w:rsidRPr="00AC0D84">
        <w:rPr>
          <w:rFonts w:ascii="Times New Roman" w:hAnsi="Times New Roman" w:cs="Times New Roman"/>
        </w:rPr>
        <w:t xml:space="preserve"> </w:t>
      </w:r>
    </w:p>
    <w:p w14:paraId="4B344015" w14:textId="7059120B"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czterech </w:t>
      </w:r>
      <w:r w:rsidRPr="00AC0D84">
        <w:rPr>
          <w:rFonts w:ascii="Times New Roman" w:hAnsi="Times New Roman" w:cs="Times New Roman"/>
        </w:rPr>
        <w:t xml:space="preserve">prowadzących kurs co najmniej 4 kursów o tematyce zgodnej z wymaganiami wskazanymi w opisie przedmiotu zamówienia– </w:t>
      </w:r>
      <w:r w:rsidRPr="00AC0D84">
        <w:rPr>
          <w:rFonts w:ascii="Times New Roman" w:hAnsi="Times New Roman" w:cs="Times New Roman"/>
          <w:b/>
          <w:bCs/>
        </w:rPr>
        <w:t>30 punktów</w:t>
      </w:r>
      <w:r w:rsidRPr="00AC0D84">
        <w:rPr>
          <w:rFonts w:ascii="Times New Roman" w:hAnsi="Times New Roman" w:cs="Times New Roman"/>
        </w:rPr>
        <w:t xml:space="preserve"> </w:t>
      </w:r>
    </w:p>
    <w:p w14:paraId="2E8B4B3C" w14:textId="4AF330B8"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czterech </w:t>
      </w:r>
      <w:r w:rsidRPr="00AC0D84">
        <w:rPr>
          <w:rFonts w:ascii="Times New Roman" w:hAnsi="Times New Roman" w:cs="Times New Roman"/>
        </w:rPr>
        <w:t xml:space="preserve">prowadzących kurs co najmniej 5 kursów o tematyce zgodnej z wymaganiami wskazanymi w opisie przedmiotu zamówienia– </w:t>
      </w:r>
      <w:r w:rsidRPr="00AC0D84">
        <w:rPr>
          <w:rFonts w:ascii="Times New Roman" w:hAnsi="Times New Roman" w:cs="Times New Roman"/>
          <w:b/>
          <w:bCs/>
        </w:rPr>
        <w:t>40 punktów</w:t>
      </w:r>
      <w:r w:rsidRPr="00AC0D84">
        <w:rPr>
          <w:rFonts w:ascii="Times New Roman" w:hAnsi="Times New Roman" w:cs="Times New Roman"/>
        </w:rPr>
        <w:t xml:space="preserve"> </w:t>
      </w:r>
    </w:p>
    <w:p w14:paraId="29EED1E4" w14:textId="77777777" w:rsidR="00357D93" w:rsidRPr="00AC0D84" w:rsidRDefault="00357D93" w:rsidP="00AC0D84">
      <w:pPr>
        <w:suppressAutoHyphens w:val="0"/>
        <w:spacing w:after="0" w:line="240" w:lineRule="auto"/>
        <w:jc w:val="both"/>
        <w:rPr>
          <w:rFonts w:ascii="Times New Roman" w:hAnsi="Times New Roman" w:cs="Times New Roman"/>
        </w:rPr>
      </w:pPr>
    </w:p>
    <w:p w14:paraId="30D1FBF6" w14:textId="2A65948F" w:rsidR="00357D93" w:rsidRPr="00AC0D84" w:rsidRDefault="00357D93" w:rsidP="00AC0D84">
      <w:pPr>
        <w:suppressAutoHyphens w:val="0"/>
        <w:spacing w:after="0" w:line="240" w:lineRule="auto"/>
        <w:jc w:val="both"/>
        <w:rPr>
          <w:rFonts w:ascii="Times New Roman" w:hAnsi="Times New Roman" w:cs="Times New Roman"/>
        </w:rPr>
      </w:pPr>
      <w:r w:rsidRPr="00AC0D84">
        <w:rPr>
          <w:rFonts w:ascii="Times New Roman" w:hAnsi="Times New Roman" w:cs="Times New Roman"/>
          <w:b/>
          <w:bCs/>
          <w:u w:val="single"/>
        </w:rPr>
        <w:t>Zadania nr: 13</w:t>
      </w:r>
      <w:r w:rsidRPr="00AC0D84">
        <w:rPr>
          <w:rFonts w:ascii="Times New Roman" w:hAnsi="Times New Roman" w:cs="Times New Roman"/>
        </w:rPr>
        <w:t>.</w:t>
      </w:r>
    </w:p>
    <w:p w14:paraId="02BBEAEE" w14:textId="43664CB6"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trzech </w:t>
      </w:r>
      <w:r w:rsidRPr="00AC0D84">
        <w:rPr>
          <w:rFonts w:ascii="Times New Roman" w:hAnsi="Times New Roman" w:cs="Times New Roman"/>
        </w:rPr>
        <w:t>prowadzących kurs co najmniej 3 kursów o tematyce zgodnej z wymaganiami wskazanymi w opisie przedmiotu zamówienia</w:t>
      </w:r>
      <w:r w:rsidR="003740EA">
        <w:rPr>
          <w:rFonts w:ascii="Times New Roman" w:hAnsi="Times New Roman" w:cs="Times New Roman"/>
        </w:rPr>
        <w:t xml:space="preserve"> lub przeszkolenie co najmniej 3 uczniów/stażystów</w:t>
      </w:r>
      <w:r w:rsidRPr="00AC0D84">
        <w:rPr>
          <w:rFonts w:ascii="Times New Roman" w:hAnsi="Times New Roman" w:cs="Times New Roman"/>
        </w:rPr>
        <w:t xml:space="preserve">– </w:t>
      </w:r>
      <w:r w:rsidRPr="00AC0D84">
        <w:rPr>
          <w:rFonts w:ascii="Times New Roman" w:hAnsi="Times New Roman" w:cs="Times New Roman"/>
          <w:b/>
          <w:bCs/>
        </w:rPr>
        <w:t>20 punktów</w:t>
      </w:r>
      <w:r w:rsidRPr="00AC0D84">
        <w:rPr>
          <w:rFonts w:ascii="Times New Roman" w:hAnsi="Times New Roman" w:cs="Times New Roman"/>
        </w:rPr>
        <w:t xml:space="preserve"> </w:t>
      </w:r>
    </w:p>
    <w:p w14:paraId="7E3068C6" w14:textId="752300FC"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trzech </w:t>
      </w:r>
      <w:r w:rsidRPr="00AC0D84">
        <w:rPr>
          <w:rFonts w:ascii="Times New Roman" w:hAnsi="Times New Roman" w:cs="Times New Roman"/>
        </w:rPr>
        <w:t>prowadzących kurs co najmniej 4 kursów o tematyce zgodnej z wymaganiami wskazanymi w opisie przedmiotu zamówienia</w:t>
      </w:r>
      <w:r w:rsidR="003740EA">
        <w:rPr>
          <w:rFonts w:ascii="Times New Roman" w:hAnsi="Times New Roman" w:cs="Times New Roman"/>
        </w:rPr>
        <w:t xml:space="preserve"> </w:t>
      </w:r>
      <w:r w:rsidR="003740EA">
        <w:rPr>
          <w:rFonts w:ascii="Times New Roman" w:hAnsi="Times New Roman" w:cs="Times New Roman"/>
        </w:rPr>
        <w:t xml:space="preserve">lub przeszkolenie co najmniej </w:t>
      </w:r>
      <w:r w:rsidR="003740EA">
        <w:rPr>
          <w:rFonts w:ascii="Times New Roman" w:hAnsi="Times New Roman" w:cs="Times New Roman"/>
        </w:rPr>
        <w:t>4</w:t>
      </w:r>
      <w:r w:rsidR="003740EA">
        <w:rPr>
          <w:rFonts w:ascii="Times New Roman" w:hAnsi="Times New Roman" w:cs="Times New Roman"/>
        </w:rPr>
        <w:t xml:space="preserve"> uczniów/stażystów</w:t>
      </w:r>
      <w:r w:rsidR="003740EA" w:rsidRPr="00AC0D84">
        <w:rPr>
          <w:rFonts w:ascii="Times New Roman" w:hAnsi="Times New Roman" w:cs="Times New Roman"/>
        </w:rPr>
        <w:t xml:space="preserve"> </w:t>
      </w:r>
      <w:r w:rsidRPr="00AC0D84">
        <w:rPr>
          <w:rFonts w:ascii="Times New Roman" w:hAnsi="Times New Roman" w:cs="Times New Roman"/>
        </w:rPr>
        <w:t xml:space="preserve">– </w:t>
      </w:r>
      <w:r w:rsidRPr="00AC0D84">
        <w:rPr>
          <w:rFonts w:ascii="Times New Roman" w:hAnsi="Times New Roman" w:cs="Times New Roman"/>
          <w:b/>
          <w:bCs/>
        </w:rPr>
        <w:t>30 punktów</w:t>
      </w:r>
      <w:r w:rsidRPr="00AC0D84">
        <w:rPr>
          <w:rFonts w:ascii="Times New Roman" w:hAnsi="Times New Roman" w:cs="Times New Roman"/>
        </w:rPr>
        <w:t xml:space="preserve"> </w:t>
      </w:r>
    </w:p>
    <w:p w14:paraId="22307C9A" w14:textId="4F0C9210" w:rsidR="00357D93" w:rsidRPr="003740EA"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z </w:t>
      </w:r>
      <w:r w:rsidRPr="00AC0D84">
        <w:rPr>
          <w:rFonts w:ascii="Times New Roman" w:hAnsi="Times New Roman" w:cs="Times New Roman"/>
          <w:b/>
          <w:bCs/>
        </w:rPr>
        <w:t xml:space="preserve">trzech </w:t>
      </w:r>
      <w:r w:rsidRPr="00AC0D84">
        <w:rPr>
          <w:rFonts w:ascii="Times New Roman" w:hAnsi="Times New Roman" w:cs="Times New Roman"/>
        </w:rPr>
        <w:t>prowadzących kurs co najmniej 5 kursów o tematyce zgodnej z wymaganiami wskazanymi w opisie przedmiotu zamówienia</w:t>
      </w:r>
      <w:r w:rsidR="003740EA">
        <w:rPr>
          <w:rFonts w:ascii="Times New Roman" w:hAnsi="Times New Roman" w:cs="Times New Roman"/>
        </w:rPr>
        <w:t xml:space="preserve"> </w:t>
      </w:r>
      <w:r w:rsidR="003740EA">
        <w:rPr>
          <w:rFonts w:ascii="Times New Roman" w:hAnsi="Times New Roman" w:cs="Times New Roman"/>
        </w:rPr>
        <w:t xml:space="preserve">lub przeszkolenie co najmniej </w:t>
      </w:r>
      <w:r w:rsidR="003740EA">
        <w:rPr>
          <w:rFonts w:ascii="Times New Roman" w:hAnsi="Times New Roman" w:cs="Times New Roman"/>
        </w:rPr>
        <w:t>5</w:t>
      </w:r>
      <w:r w:rsidR="003740EA">
        <w:rPr>
          <w:rFonts w:ascii="Times New Roman" w:hAnsi="Times New Roman" w:cs="Times New Roman"/>
        </w:rPr>
        <w:t xml:space="preserve"> uczniów/stażystów</w:t>
      </w:r>
      <w:r w:rsidR="003740EA" w:rsidRPr="00AC0D84">
        <w:rPr>
          <w:rFonts w:ascii="Times New Roman" w:hAnsi="Times New Roman" w:cs="Times New Roman"/>
        </w:rPr>
        <w:t xml:space="preserve"> </w:t>
      </w:r>
      <w:r w:rsidRPr="00AC0D84">
        <w:rPr>
          <w:rFonts w:ascii="Times New Roman" w:hAnsi="Times New Roman" w:cs="Times New Roman"/>
        </w:rPr>
        <w:t xml:space="preserve">– </w:t>
      </w:r>
      <w:r w:rsidRPr="00AC0D84">
        <w:rPr>
          <w:rFonts w:ascii="Times New Roman" w:hAnsi="Times New Roman" w:cs="Times New Roman"/>
          <w:b/>
          <w:bCs/>
        </w:rPr>
        <w:t>40 punktów</w:t>
      </w:r>
      <w:r w:rsidRPr="00AC0D84">
        <w:rPr>
          <w:rFonts w:ascii="Times New Roman" w:hAnsi="Times New Roman" w:cs="Times New Roman"/>
        </w:rPr>
        <w:t xml:space="preserve"> </w:t>
      </w:r>
    </w:p>
    <w:p w14:paraId="76E88246" w14:textId="77777777" w:rsidR="00345F4D" w:rsidRPr="00AC0D84" w:rsidRDefault="00345F4D" w:rsidP="00AC0D84">
      <w:pPr>
        <w:tabs>
          <w:tab w:val="left" w:pos="9852"/>
        </w:tabs>
        <w:spacing w:after="0" w:line="240" w:lineRule="auto"/>
        <w:jc w:val="both"/>
        <w:rPr>
          <w:rFonts w:ascii="Times New Roman" w:hAnsi="Times New Roman" w:cs="Times New Roman"/>
          <w:b/>
          <w:bCs/>
        </w:rPr>
      </w:pPr>
    </w:p>
    <w:p w14:paraId="6335A8B4" w14:textId="78A657BD" w:rsidR="002F412B" w:rsidRPr="00AC0D84" w:rsidRDefault="00345F4D"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rPr>
        <w:t>Doświadczenie oceniane będzie na podstawie informacji</w:t>
      </w:r>
      <w:r w:rsidR="008D0027" w:rsidRPr="00AC0D84">
        <w:rPr>
          <w:rFonts w:ascii="Times New Roman" w:hAnsi="Times New Roman" w:cs="Times New Roman"/>
        </w:rPr>
        <w:t xml:space="preserve"> wskazanych </w:t>
      </w:r>
      <w:r w:rsidRPr="00AC0D84">
        <w:rPr>
          <w:rFonts w:ascii="Times New Roman" w:hAnsi="Times New Roman" w:cs="Times New Roman"/>
        </w:rPr>
        <w:t xml:space="preserve">w formularzu oferty. </w:t>
      </w:r>
      <w:r w:rsidR="00EF79BB" w:rsidRPr="00AC0D84">
        <w:rPr>
          <w:rFonts w:ascii="Times New Roman" w:hAnsi="Times New Roman" w:cs="Times New Roman"/>
          <w:b/>
          <w:bCs/>
          <w:u w:val="single"/>
        </w:rPr>
        <w:t>Brak możliwości poprawiania czy wyjaśniania formularza oferty w tym zakresie.</w:t>
      </w:r>
      <w:r w:rsidR="00EF79BB" w:rsidRPr="00AC0D84">
        <w:rPr>
          <w:rFonts w:ascii="Times New Roman" w:hAnsi="Times New Roman" w:cs="Times New Roman"/>
        </w:rPr>
        <w:t xml:space="preserve"> </w:t>
      </w:r>
      <w:r w:rsidRPr="00AC0D84">
        <w:rPr>
          <w:rFonts w:ascii="Times New Roman" w:hAnsi="Times New Roman" w:cs="Times New Roman"/>
        </w:rPr>
        <w:t xml:space="preserve">Nie wymaga się dodatkowych dokumentów na etapie składania ofert. Przed zawarciem umowy Wykonawca obowiązany będzie przedłożyć wykaz osób wraz z dowodami dla </w:t>
      </w:r>
      <w:r w:rsidR="00A46D55" w:rsidRPr="00AC0D84">
        <w:rPr>
          <w:rFonts w:ascii="Times New Roman" w:hAnsi="Times New Roman" w:cs="Times New Roman"/>
        </w:rPr>
        <w:t>wykazywanego doświadczenia wskazanych osób wraz z dowodami, potwierdzającymi zrealizowanie wskazanych kursów/szkoleń</w:t>
      </w:r>
      <w:r w:rsidRPr="00AC0D84">
        <w:rPr>
          <w:rFonts w:ascii="Times New Roman" w:hAnsi="Times New Roman" w:cs="Times New Roman"/>
        </w:rPr>
        <w:t xml:space="preserve"> (np. </w:t>
      </w:r>
      <w:r w:rsidR="00A46D55" w:rsidRPr="00AC0D84">
        <w:rPr>
          <w:rFonts w:ascii="Times New Roman" w:hAnsi="Times New Roman" w:cs="Times New Roman"/>
        </w:rPr>
        <w:t xml:space="preserve">wykaz osób z podaniem </w:t>
      </w:r>
      <w:r w:rsidR="00EF79BB" w:rsidRPr="00AC0D84">
        <w:rPr>
          <w:rFonts w:ascii="Times New Roman" w:hAnsi="Times New Roman" w:cs="Times New Roman"/>
        </w:rPr>
        <w:t xml:space="preserve">imion i nazwisk, </w:t>
      </w:r>
      <w:r w:rsidR="00A46D55" w:rsidRPr="00AC0D84">
        <w:rPr>
          <w:rFonts w:ascii="Times New Roman" w:hAnsi="Times New Roman" w:cs="Times New Roman"/>
        </w:rPr>
        <w:t>dat, ilości przeszkolonych osób, terminu realizacji kursów oraz referencje lub poświadczenia lub inne dowody, potwierdzające realizację wykazywanych kursów</w:t>
      </w:r>
      <w:r w:rsidRPr="00AC0D84">
        <w:rPr>
          <w:rFonts w:ascii="Times New Roman" w:hAnsi="Times New Roman" w:cs="Times New Roman"/>
        </w:rPr>
        <w:t xml:space="preserve">). Nieprzedłożenie wykazu </w:t>
      </w:r>
      <w:r w:rsidR="00A46D55" w:rsidRPr="00AC0D84">
        <w:rPr>
          <w:rFonts w:ascii="Times New Roman" w:hAnsi="Times New Roman" w:cs="Times New Roman"/>
        </w:rPr>
        <w:t xml:space="preserve">lub stwierdzenie w nim niezgodności z wykazem wskazanym w formularzu oferty spowoduje uznanie za uchylanie się od zawarcia umowy i spowoduje </w:t>
      </w:r>
      <w:r w:rsidRPr="00AC0D84">
        <w:rPr>
          <w:rFonts w:ascii="Times New Roman" w:hAnsi="Times New Roman" w:cs="Times New Roman"/>
        </w:rPr>
        <w:t>odstąpienie od umowy</w:t>
      </w:r>
      <w:r w:rsidR="00A46D55" w:rsidRPr="00AC0D84">
        <w:rPr>
          <w:rFonts w:ascii="Times New Roman" w:hAnsi="Times New Roman" w:cs="Times New Roman"/>
        </w:rPr>
        <w:t xml:space="preserve"> przez Zamawiającego z winy Wykonawcy</w:t>
      </w:r>
      <w:r w:rsidRPr="00AC0D84">
        <w:rPr>
          <w:rFonts w:ascii="Times New Roman" w:hAnsi="Times New Roman" w:cs="Times New Roman"/>
        </w:rPr>
        <w:t>.</w:t>
      </w:r>
    </w:p>
    <w:p w14:paraId="08352CD2" w14:textId="77777777" w:rsidR="00345F4D" w:rsidRPr="00AC0D84" w:rsidRDefault="00345F4D" w:rsidP="00AC0D84">
      <w:pPr>
        <w:tabs>
          <w:tab w:val="left" w:pos="9852"/>
        </w:tabs>
        <w:spacing w:after="0" w:line="240" w:lineRule="auto"/>
        <w:jc w:val="both"/>
        <w:rPr>
          <w:rFonts w:ascii="Times New Roman" w:hAnsi="Times New Roman" w:cs="Times New Roman"/>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212168D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Za najkorzystniejszą zostanie uznana oferta, która uzyska </w:t>
      </w:r>
      <w:r w:rsidR="00CF2ECE" w:rsidRPr="00AC0D84">
        <w:rPr>
          <w:rFonts w:ascii="Times New Roman" w:hAnsi="Times New Roman" w:cs="Times New Roman"/>
        </w:rPr>
        <w:t>największą łączną</w:t>
      </w:r>
      <w:r w:rsidRPr="00AC0D84">
        <w:rPr>
          <w:rFonts w:ascii="Times New Roman" w:hAnsi="Times New Roman" w:cs="Times New Roman"/>
        </w:rPr>
        <w:t xml:space="preserve"> ilość punktów</w:t>
      </w:r>
      <w:r w:rsidR="00460164" w:rsidRPr="00AC0D84">
        <w:rPr>
          <w:rFonts w:ascii="Times New Roman" w:hAnsi="Times New Roman" w:cs="Times New Roman"/>
        </w:rPr>
        <w:br/>
      </w:r>
      <w:r w:rsidR="00345F4D" w:rsidRPr="00AC0D84">
        <w:rPr>
          <w:rFonts w:ascii="Times New Roman" w:hAnsi="Times New Roman" w:cs="Times New Roman"/>
        </w:rPr>
        <w:t>w każdym z zadań oddzielnie</w:t>
      </w:r>
      <w:r w:rsidRPr="00AC0D84">
        <w:rPr>
          <w:rFonts w:ascii="Times New Roman" w:hAnsi="Times New Roman" w:cs="Times New Roman"/>
        </w:rPr>
        <w:t>.</w:t>
      </w:r>
    </w:p>
    <w:p w14:paraId="590EA1B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Nr 6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4DFE1F66" w14:textId="09DA124F" w:rsidR="004A03E7" w:rsidRPr="00AC0D84" w:rsidRDefault="004A03E7"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7.     </w:t>
      </w:r>
      <w:r w:rsidRPr="00AC0D84">
        <w:rPr>
          <w:rFonts w:ascii="Times New Roman" w:hAnsi="Times New Roman" w:cs="Times New Roman"/>
          <w:b/>
          <w:bCs/>
        </w:rPr>
        <w:t>Przed zawarciem Umowy Wykonawca obowiązany jest złożyć:</w:t>
      </w:r>
    </w:p>
    <w:p w14:paraId="35ECE5C0" w14:textId="3BC47505" w:rsidR="004A03E7" w:rsidRPr="00AC0D84" w:rsidRDefault="004A03E7" w:rsidP="00AC0D84">
      <w:pPr>
        <w:pStyle w:val="Standard"/>
        <w:tabs>
          <w:tab w:val="left" w:pos="9498"/>
        </w:tabs>
        <w:spacing w:after="0" w:line="240" w:lineRule="auto"/>
        <w:ind w:left="426" w:hanging="426"/>
        <w:jc w:val="both"/>
        <w:rPr>
          <w:rFonts w:ascii="Times New Roman" w:hAnsi="Times New Roman" w:cs="Times New Roman"/>
          <w:b/>
          <w:bCs/>
        </w:rPr>
      </w:pPr>
      <w:r w:rsidRPr="00AC0D84">
        <w:rPr>
          <w:rFonts w:ascii="Times New Roman" w:hAnsi="Times New Roman" w:cs="Times New Roman"/>
          <w:b/>
          <w:bCs/>
        </w:rPr>
        <w:t>7. 1. Wykaz kursów zgodnie z wykazem osób</w:t>
      </w:r>
      <w:r w:rsidR="00A7122A" w:rsidRPr="00AC0D84">
        <w:rPr>
          <w:rFonts w:ascii="Times New Roman" w:hAnsi="Times New Roman" w:cs="Times New Roman"/>
          <w:b/>
          <w:bCs/>
        </w:rPr>
        <w:t xml:space="preserve"> wraz z dowodami, o których mowa w </w:t>
      </w:r>
      <w:proofErr w:type="spellStart"/>
      <w:r w:rsidR="00A7122A" w:rsidRPr="00AC0D84">
        <w:rPr>
          <w:rFonts w:ascii="Times New Roman" w:hAnsi="Times New Roman" w:cs="Times New Roman"/>
          <w:b/>
          <w:bCs/>
        </w:rPr>
        <w:t>swz</w:t>
      </w:r>
      <w:proofErr w:type="spellEnd"/>
      <w:r w:rsidR="00A7122A" w:rsidRPr="00AC0D84">
        <w:rPr>
          <w:rFonts w:ascii="Times New Roman" w:hAnsi="Times New Roman" w:cs="Times New Roman"/>
          <w:b/>
          <w:bCs/>
        </w:rPr>
        <w:t xml:space="preserve"> w części dotyczącej kryterium doświadczenie</w:t>
      </w:r>
      <w:r w:rsidR="00EF79BB" w:rsidRPr="00AC0D84">
        <w:rPr>
          <w:rFonts w:ascii="Times New Roman" w:hAnsi="Times New Roman" w:cs="Times New Roman"/>
          <w:b/>
          <w:bCs/>
        </w:rPr>
        <w:t xml:space="preserve"> osób skierowanych do realizacji danego kursu</w:t>
      </w:r>
      <w:r w:rsidR="00A7122A" w:rsidRPr="00AC0D84">
        <w:rPr>
          <w:rFonts w:ascii="Times New Roman" w:hAnsi="Times New Roman" w:cs="Times New Roman"/>
          <w:b/>
          <w:bCs/>
        </w:rPr>
        <w:t>. Wykaz zostanie odpowiednio zanonimizowany</w:t>
      </w:r>
      <w:r w:rsidR="00EF79BB" w:rsidRPr="00AC0D84">
        <w:rPr>
          <w:rFonts w:ascii="Times New Roman" w:hAnsi="Times New Roman" w:cs="Times New Roman"/>
          <w:b/>
          <w:bCs/>
        </w:rPr>
        <w:t xml:space="preserve"> przez Wykonawcę</w:t>
      </w:r>
      <w:r w:rsidR="00A7122A" w:rsidRPr="00AC0D84">
        <w:rPr>
          <w:rFonts w:ascii="Times New Roman" w:hAnsi="Times New Roman" w:cs="Times New Roman"/>
          <w:b/>
          <w:bCs/>
        </w:rPr>
        <w:t xml:space="preserve">. </w:t>
      </w:r>
      <w:r w:rsidRPr="00AC0D84">
        <w:rPr>
          <w:rFonts w:ascii="Times New Roman" w:hAnsi="Times New Roman" w:cs="Times New Roman"/>
          <w:b/>
          <w:bCs/>
        </w:rPr>
        <w:t xml:space="preserve">Brak przedłożenia ww. dokumentów </w:t>
      </w:r>
      <w:r w:rsidR="00EF79BB" w:rsidRPr="00AC0D84">
        <w:rPr>
          <w:rFonts w:ascii="Times New Roman" w:hAnsi="Times New Roman" w:cs="Times New Roman"/>
          <w:b/>
          <w:bCs/>
        </w:rPr>
        <w:t xml:space="preserve">i/lub złożenie ich niezgodnie ze złożoną ofertą </w:t>
      </w:r>
      <w:r w:rsidRPr="00AC0D84">
        <w:rPr>
          <w:rFonts w:ascii="Times New Roman" w:hAnsi="Times New Roman" w:cs="Times New Roman"/>
          <w:b/>
          <w:bCs/>
        </w:rPr>
        <w:t>Zamawiający potraktuje to jako uchylenie się od obowiązku zawarcia umowy i bez dodatkowego wezwania odstąpi od zawarcia umowy</w:t>
      </w:r>
      <w:r w:rsidR="00EF79BB" w:rsidRPr="00AC0D84">
        <w:rPr>
          <w:rFonts w:ascii="Times New Roman" w:hAnsi="Times New Roman" w:cs="Times New Roman"/>
          <w:b/>
          <w:bCs/>
        </w:rPr>
        <w:t xml:space="preserve"> </w:t>
      </w:r>
      <w:r w:rsidRPr="00AC0D84">
        <w:rPr>
          <w:rFonts w:ascii="Times New Roman" w:hAnsi="Times New Roman" w:cs="Times New Roman"/>
          <w:b/>
          <w:bCs/>
        </w:rPr>
        <w:t>z winy Wykonawcy, co traktowane będzie jako uchylenie się od zawarcia umowy.</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C90A5F5" w14:textId="77777777" w:rsidR="00EF79BB" w:rsidRPr="00AC0D84"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Formularz Ofertowy – Załącznik Nr 1</w:t>
      </w:r>
    </w:p>
    <w:p w14:paraId="1DE6A7B2" w14:textId="77777777" w:rsidR="00EF79BB" w:rsidRPr="00AC0D84"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460164" w:rsidRPr="00AC0D84">
        <w:rPr>
          <w:rFonts w:ascii="Times New Roman" w:hAnsi="Times New Roman" w:cs="Times New Roman"/>
        </w:rPr>
        <w:t>2</w:t>
      </w:r>
    </w:p>
    <w:p w14:paraId="370BE70D" w14:textId="77777777" w:rsidR="00EF79BB" w:rsidRPr="00AC0D84"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w:t>
      </w:r>
      <w:proofErr w:type="gramStart"/>
      <w:r w:rsidRPr="00AC0D84">
        <w:rPr>
          <w:rFonts w:ascii="Times New Roman" w:hAnsi="Times New Roman" w:cs="Times New Roman"/>
        </w:rPr>
        <w:t>spełnieniu  warunków</w:t>
      </w:r>
      <w:proofErr w:type="gramEnd"/>
      <w:r w:rsidRPr="00AC0D84">
        <w:rPr>
          <w:rFonts w:ascii="Times New Roman" w:hAnsi="Times New Roman" w:cs="Times New Roman"/>
        </w:rPr>
        <w:t xml:space="preserve"> udziału w postępowaniu – Załącznik Nr </w:t>
      </w:r>
      <w:r w:rsidR="00460164" w:rsidRPr="00AC0D84">
        <w:rPr>
          <w:rFonts w:ascii="Times New Roman" w:hAnsi="Times New Roman" w:cs="Times New Roman"/>
        </w:rPr>
        <w:t>3</w:t>
      </w:r>
    </w:p>
    <w:p w14:paraId="5C47D8F2" w14:textId="77777777" w:rsidR="00EF79BB" w:rsidRPr="00AC0D84"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CE313D" w:rsidRPr="00AC0D84">
        <w:rPr>
          <w:rFonts w:ascii="Times New Roman" w:hAnsi="Times New Roman" w:cs="Times New Roman"/>
        </w:rPr>
        <w:t>4</w:t>
      </w:r>
    </w:p>
    <w:p w14:paraId="5714066C" w14:textId="66889505" w:rsidR="00EF79BB" w:rsidRPr="00AC0D84"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Projektowane postanowienia umowy w sprawie zamówienia publicznego</w:t>
      </w:r>
      <w:r w:rsidR="0069583E" w:rsidRPr="00AC0D84">
        <w:rPr>
          <w:rFonts w:ascii="Times New Roman" w:hAnsi="Times New Roman" w:cs="Times New Roman"/>
        </w:rPr>
        <w:t xml:space="preserve"> wraz ze wzorem umowy o przetwarzanie danych osobowych</w:t>
      </w:r>
      <w:r w:rsidRPr="00AC0D84">
        <w:rPr>
          <w:rFonts w:ascii="Times New Roman" w:hAnsi="Times New Roman" w:cs="Times New Roman"/>
        </w:rPr>
        <w:t xml:space="preserve"> –Załącznik Nr </w:t>
      </w:r>
      <w:r w:rsidR="00EF79BB" w:rsidRPr="00AC0D84">
        <w:rPr>
          <w:rFonts w:ascii="Times New Roman" w:hAnsi="Times New Roman" w:cs="Times New Roman"/>
        </w:rPr>
        <w:t>5</w:t>
      </w:r>
    </w:p>
    <w:p w14:paraId="48748BD2" w14:textId="776940EC" w:rsidR="005B06E9" w:rsidRPr="00AC0D84" w:rsidRDefault="008D7C5E" w:rsidP="00AC0D84">
      <w:pPr>
        <w:pStyle w:val="Standard"/>
        <w:numPr>
          <w:ilvl w:val="0"/>
          <w:numId w:val="48"/>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w:t>
      </w:r>
      <w:proofErr w:type="gramStart"/>
      <w:r w:rsidRPr="00AC0D84">
        <w:rPr>
          <w:rFonts w:ascii="Times New Roman" w:hAnsi="Times New Roman" w:cs="Times New Roman"/>
        </w:rPr>
        <w:t>zamówienia  -</w:t>
      </w:r>
      <w:proofErr w:type="gramEnd"/>
      <w:r w:rsidRPr="00AC0D84">
        <w:rPr>
          <w:rFonts w:ascii="Times New Roman" w:hAnsi="Times New Roman" w:cs="Times New Roman"/>
        </w:rPr>
        <w:t xml:space="preserve"> Załącznik Nr </w:t>
      </w:r>
      <w:r w:rsidR="00EF79BB" w:rsidRPr="00AC0D84">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AC0D84" w:rsidRDefault="00CE313D" w:rsidP="00AC0D84">
      <w:pPr>
        <w:pStyle w:val="Standard"/>
        <w:spacing w:after="0" w:line="240" w:lineRule="auto"/>
        <w:rPr>
          <w:rFonts w:ascii="Times New Roman" w:eastAsia="Calibri" w:hAnsi="Times New Roman" w:cs="Times New Roman"/>
        </w:rPr>
      </w:pPr>
    </w:p>
    <w:p w14:paraId="5EC759B1"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26463C7F"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5890702D"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1A46B828"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4F3B6349" w14:textId="345CD42B" w:rsidR="00AC0D84" w:rsidRDefault="00AC0D84" w:rsidP="00AC0D84">
      <w:pPr>
        <w:pStyle w:val="Standard"/>
        <w:spacing w:after="0" w:line="240" w:lineRule="auto"/>
        <w:rPr>
          <w:rFonts w:ascii="Times New Roman" w:eastAsia="Calibri" w:hAnsi="Times New Roman" w:cs="Times New Roman"/>
          <w:b/>
          <w:u w:val="single"/>
        </w:rPr>
      </w:pPr>
    </w:p>
    <w:p w14:paraId="684437A1" w14:textId="77777777" w:rsidR="00AC0D84" w:rsidRPr="00AC0D84" w:rsidRDefault="00AC0D84" w:rsidP="00AC0D84">
      <w:pPr>
        <w:pStyle w:val="Standard"/>
        <w:spacing w:after="0" w:line="240" w:lineRule="auto"/>
        <w:jc w:val="right"/>
        <w:rPr>
          <w:rFonts w:ascii="Times New Roman" w:eastAsia="Calibri" w:hAnsi="Times New Roman" w:cs="Times New Roman"/>
          <w:b/>
          <w:u w:val="single"/>
        </w:rPr>
      </w:pPr>
    </w:p>
    <w:p w14:paraId="6C52BCC2" w14:textId="6CCDE761"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Załącznik nr 1 do SWZ</w:t>
      </w:r>
    </w:p>
    <w:p w14:paraId="5CEADCE3" w14:textId="4D69104E" w:rsidR="00324425" w:rsidRPr="00AC0D84" w:rsidRDefault="00324425" w:rsidP="00AC0D84">
      <w:pPr>
        <w:pStyle w:val="Standard"/>
        <w:spacing w:after="0" w:line="240" w:lineRule="auto"/>
        <w:rPr>
          <w:rFonts w:ascii="Times New Roman" w:eastAsia="Calibri" w:hAnsi="Times New Roman" w:cs="Times New Roman"/>
          <w:b/>
        </w:rPr>
      </w:pPr>
      <w:r w:rsidRPr="00AC0D84">
        <w:rPr>
          <w:rFonts w:ascii="Times New Roman" w:eastAsia="Calibri" w:hAnsi="Times New Roman" w:cs="Times New Roman"/>
          <w:b/>
        </w:rPr>
        <w:t xml:space="preserve">                                                                                                                                   NIZ.272.TP.</w:t>
      </w:r>
      <w:r w:rsidR="004F6D9C" w:rsidRPr="00AC0D84">
        <w:rPr>
          <w:rFonts w:ascii="Times New Roman" w:eastAsia="Calibri" w:hAnsi="Times New Roman" w:cs="Times New Roman"/>
          <w:b/>
        </w:rPr>
        <w:t>2</w:t>
      </w:r>
      <w:r w:rsidR="002F4803" w:rsidRPr="00AC0D84">
        <w:rPr>
          <w:rFonts w:ascii="Times New Roman" w:eastAsia="Calibri" w:hAnsi="Times New Roman" w:cs="Times New Roman"/>
          <w:b/>
        </w:rPr>
        <w:t>7</w:t>
      </w:r>
      <w:r w:rsidRPr="00AC0D84">
        <w:rPr>
          <w:rFonts w:ascii="Times New Roman" w:eastAsia="Calibri" w:hAnsi="Times New Roman" w:cs="Times New Roman"/>
          <w:b/>
        </w:rPr>
        <w:t>.2021</w:t>
      </w:r>
    </w:p>
    <w:p w14:paraId="3928EB59" w14:textId="77777777" w:rsidR="00324425" w:rsidRPr="00AC0D84" w:rsidRDefault="00324425" w:rsidP="00AC0D84">
      <w:pPr>
        <w:pStyle w:val="Standard"/>
        <w:spacing w:after="0" w:line="240" w:lineRule="auto"/>
        <w:rPr>
          <w:rFonts w:ascii="Times New Roman" w:eastAsia="Calibri" w:hAnsi="Times New Roman" w:cs="Times New Roman"/>
          <w:b/>
        </w:rPr>
      </w:pPr>
    </w:p>
    <w:p w14:paraId="3D20553D" w14:textId="77777777" w:rsidR="005B06E9" w:rsidRPr="00AC0D84" w:rsidRDefault="008D7C5E" w:rsidP="00AC0D84">
      <w:pPr>
        <w:pStyle w:val="Standard"/>
        <w:spacing w:after="0" w:line="240" w:lineRule="auto"/>
        <w:jc w:val="center"/>
        <w:rPr>
          <w:rFonts w:ascii="Times New Roman" w:eastAsia="Calibri" w:hAnsi="Times New Roman" w:cs="Times New Roman"/>
          <w:b/>
          <w:bCs/>
          <w:u w:val="single"/>
        </w:rPr>
      </w:pPr>
      <w:r w:rsidRPr="00AC0D84">
        <w:rPr>
          <w:rFonts w:ascii="Times New Roman" w:eastAsia="Calibri" w:hAnsi="Times New Roman" w:cs="Times New Roman"/>
          <w:b/>
          <w:bCs/>
          <w:u w:val="single"/>
        </w:rPr>
        <w:t>FORMULARZ OFERTY</w:t>
      </w:r>
    </w:p>
    <w:p w14:paraId="1C72DB4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Ja/my* niżej podpisani:</w:t>
      </w:r>
    </w:p>
    <w:p w14:paraId="7D521B22" w14:textId="091C1A60"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
    <w:p w14:paraId="4F983352" w14:textId="77777777" w:rsidR="00A7122A"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(imię, nazwisko, stanowisko/podstawa do reprezentacji)</w:t>
      </w:r>
      <w:r w:rsidR="00A7122A" w:rsidRPr="00AC0D84">
        <w:rPr>
          <w:rFonts w:ascii="Times New Roman" w:eastAsia="Calibri" w:hAnsi="Times New Roman" w:cs="Times New Roman"/>
        </w:rPr>
        <w:t xml:space="preserve"> </w:t>
      </w:r>
    </w:p>
    <w:p w14:paraId="4ABBEC89" w14:textId="5973EEAC"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działając w imieniu i na rzecz:</w:t>
      </w:r>
    </w:p>
    <w:p w14:paraId="6BC5C092" w14:textId="46B0D6A0"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
    <w:p w14:paraId="1C7997BA"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Adres: ………………………………………………………………………………………………</w:t>
      </w:r>
    </w:p>
    <w:p w14:paraId="4BB26470"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Kraj ……………………………………</w:t>
      </w:r>
    </w:p>
    <w:p w14:paraId="15C40836"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REGON </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w:t>
      </w:r>
    </w:p>
    <w:p w14:paraId="1C7BCC32"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NIP: ………………………………….</w:t>
      </w:r>
    </w:p>
    <w:p w14:paraId="5455661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TEL. ………………</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w:t>
      </w:r>
    </w:p>
    <w:p w14:paraId="16276F00" w14:textId="77777777" w:rsidR="005B06E9" w:rsidRPr="00AC0D84" w:rsidRDefault="008D7C5E" w:rsidP="00AC0D84">
      <w:pPr>
        <w:pStyle w:val="Standard"/>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 xml:space="preserve">adres </w:t>
      </w:r>
      <w:proofErr w:type="gramStart"/>
      <w:r w:rsidRPr="00AC0D84">
        <w:rPr>
          <w:rFonts w:ascii="Times New Roman" w:eastAsia="Calibri" w:hAnsi="Times New Roman" w:cs="Times New Roman"/>
          <w:b/>
          <w:bCs/>
        </w:rPr>
        <w:t>e-mail:…</w:t>
      </w:r>
      <w:proofErr w:type="gramEnd"/>
      <w:r w:rsidRPr="00AC0D84">
        <w:rPr>
          <w:rFonts w:ascii="Times New Roman" w:eastAsia="Calibri" w:hAnsi="Times New Roman" w:cs="Times New Roman"/>
          <w:b/>
          <w:bCs/>
        </w:rPr>
        <w:t>…………………………………</w:t>
      </w:r>
    </w:p>
    <w:p w14:paraId="01DA01FC" w14:textId="45E6768B" w:rsidR="005B06E9" w:rsidRPr="00AC0D84" w:rsidRDefault="008D7C5E" w:rsidP="00AC0D84">
      <w:pPr>
        <w:pStyle w:val="Standard"/>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(na które Zamawiający ma przesyłać korespondencję)</w:t>
      </w:r>
    </w:p>
    <w:p w14:paraId="355E7BDA" w14:textId="77777777" w:rsidR="008F6DA8" w:rsidRPr="00AC0D84" w:rsidRDefault="008F6DA8" w:rsidP="00AC0D84">
      <w:pPr>
        <w:pStyle w:val="Standard"/>
        <w:spacing w:after="0" w:line="240" w:lineRule="auto"/>
        <w:rPr>
          <w:rFonts w:ascii="Times New Roman" w:eastAsia="Calibri" w:hAnsi="Times New Roman" w:cs="Times New Roman"/>
        </w:rPr>
      </w:pPr>
    </w:p>
    <w:p w14:paraId="238ACFC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Wykonawca jest mikro, małym, średnim przedsiębiorcą - TAK/NIE*</w:t>
      </w:r>
    </w:p>
    <w:p w14:paraId="7CBC7481" w14:textId="63F3146B" w:rsidR="00EF79BB" w:rsidRPr="00AC0D84" w:rsidRDefault="008D7C5E" w:rsidP="00AC0D84">
      <w:pPr>
        <w:spacing w:after="0" w:line="240" w:lineRule="auto"/>
        <w:jc w:val="both"/>
        <w:rPr>
          <w:rFonts w:ascii="Times New Roman" w:eastAsia="Calibri" w:hAnsi="Times New Roman" w:cs="Times New Roman"/>
          <w:b/>
        </w:rPr>
      </w:pPr>
      <w:r w:rsidRPr="00AC0D84">
        <w:rPr>
          <w:rFonts w:ascii="Times New Roman" w:eastAsia="Calibri" w:hAnsi="Times New Roman" w:cs="Times New Roman"/>
        </w:rPr>
        <w:t>Ubiegając się o udzielenie zamówienia publicznego na</w:t>
      </w:r>
      <w:r w:rsidR="000039A5" w:rsidRPr="00AC0D84">
        <w:rPr>
          <w:rFonts w:ascii="Times New Roman" w:eastAsia="Calibri" w:hAnsi="Times New Roman" w:cs="Times New Roman"/>
        </w:rPr>
        <w:t xml:space="preserve"> </w:t>
      </w:r>
      <w:r w:rsidR="00EF79BB" w:rsidRPr="00AC0D84">
        <w:rPr>
          <w:rFonts w:ascii="Times New Roman" w:eastAsia="Calibri" w:hAnsi="Times New Roman" w:cs="Times New Roman"/>
          <w:b/>
          <w:lang w:val="x-none"/>
        </w:rPr>
        <w:t>Organizacja i przeprowadzenie kurs</w:t>
      </w:r>
      <w:r w:rsidR="00EF79BB" w:rsidRPr="00AC0D84">
        <w:rPr>
          <w:rFonts w:ascii="Times New Roman" w:eastAsia="Calibri" w:hAnsi="Times New Roman" w:cs="Times New Roman"/>
          <w:b/>
        </w:rPr>
        <w:t xml:space="preserve">ów zawodowych </w:t>
      </w:r>
      <w:r w:rsidR="00EF79BB" w:rsidRPr="00AC0D84">
        <w:rPr>
          <w:rFonts w:ascii="Times New Roman" w:eastAsia="Calibri" w:hAnsi="Times New Roman" w:cs="Times New Roman"/>
          <w:b/>
          <w:lang w:val="x-none"/>
        </w:rPr>
        <w:t>dla</w:t>
      </w:r>
      <w:r w:rsidR="00EF79BB" w:rsidRPr="00AC0D84">
        <w:rPr>
          <w:rFonts w:ascii="Times New Roman" w:eastAsia="Calibri" w:hAnsi="Times New Roman" w:cs="Times New Roman"/>
          <w:b/>
        </w:rPr>
        <w:t xml:space="preserve"> uczniów/uczennic </w:t>
      </w:r>
      <w:r w:rsidR="00EF79BB" w:rsidRPr="00AC0D84">
        <w:rPr>
          <w:rFonts w:ascii="Times New Roman" w:eastAsia="Calibri" w:hAnsi="Times New Roman" w:cs="Times New Roman"/>
          <w:b/>
          <w:lang w:val="x-none"/>
        </w:rPr>
        <w:t>dla projektu</w:t>
      </w:r>
      <w:r w:rsidR="00EF79BB" w:rsidRPr="00AC0D84">
        <w:rPr>
          <w:rFonts w:ascii="Times New Roman" w:eastAsia="Calibri" w:hAnsi="Times New Roman" w:cs="Times New Roman"/>
          <w:b/>
        </w:rPr>
        <w:t xml:space="preserve"> </w:t>
      </w:r>
      <w:r w:rsidR="00EF79BB" w:rsidRPr="00AC0D84">
        <w:rPr>
          <w:rFonts w:ascii="Times New Roman" w:eastAsia="Calibri" w:hAnsi="Times New Roman" w:cs="Times New Roman"/>
          <w:b/>
          <w:lang w:val="x-none"/>
        </w:rPr>
        <w:t xml:space="preserve">pn. </w:t>
      </w:r>
      <w:r w:rsidR="00EF79BB" w:rsidRPr="00AC0D84">
        <w:rPr>
          <w:rFonts w:ascii="Times New Roman" w:eastAsia="Calibri" w:hAnsi="Times New Roman" w:cs="Times New Roman"/>
          <w:b/>
          <w:lang w:val="x-none" w:eastAsia="pl-PL"/>
        </w:rPr>
        <w:t>Turystyczno-Gastronomiczne Centrum Kształcenia Zawodowego i Ustawicznego II</w:t>
      </w:r>
      <w:r w:rsidR="00EF79BB" w:rsidRPr="00AC0D84">
        <w:rPr>
          <w:rFonts w:ascii="Times New Roman" w:eastAsia="Calibri" w:hAnsi="Times New Roman" w:cs="Times New Roman"/>
          <w:b/>
          <w:lang w:val="x-none"/>
        </w:rPr>
        <w:t xml:space="preserve"> realizowanego w Centrum Kształcenia </w:t>
      </w:r>
      <w:proofErr w:type="gramStart"/>
      <w:r w:rsidR="00EF79BB" w:rsidRPr="00AC0D84">
        <w:rPr>
          <w:rFonts w:ascii="Times New Roman" w:eastAsia="Calibri" w:hAnsi="Times New Roman" w:cs="Times New Roman"/>
          <w:b/>
          <w:lang w:val="x-none"/>
        </w:rPr>
        <w:t>Zawodowego  i</w:t>
      </w:r>
      <w:proofErr w:type="gramEnd"/>
      <w:r w:rsidR="00EF79BB" w:rsidRPr="00AC0D84">
        <w:rPr>
          <w:rFonts w:ascii="Times New Roman" w:eastAsia="Calibri" w:hAnsi="Times New Roman" w:cs="Times New Roman"/>
          <w:b/>
          <w:lang w:val="x-none"/>
        </w:rPr>
        <w:t xml:space="preserve"> Ustawicznego nr 1 w Wadowicach</w:t>
      </w:r>
      <w:r w:rsidR="00EF79BB" w:rsidRPr="00AC0D84">
        <w:rPr>
          <w:rFonts w:ascii="Times New Roman" w:eastAsia="Calibri" w:hAnsi="Times New Roman" w:cs="Times New Roman"/>
          <w:b/>
        </w:rPr>
        <w:t xml:space="preserve"> składamy następującą ofertę:</w:t>
      </w:r>
    </w:p>
    <w:tbl>
      <w:tblPr>
        <w:tblStyle w:val="Tabela-Siatka"/>
        <w:tblW w:w="9351" w:type="dxa"/>
        <w:jc w:val="center"/>
        <w:tblLook w:val="04A0" w:firstRow="1" w:lastRow="0" w:firstColumn="1" w:lastColumn="0" w:noHBand="0" w:noVBand="1"/>
      </w:tblPr>
      <w:tblGrid>
        <w:gridCol w:w="1018"/>
        <w:gridCol w:w="1594"/>
        <w:gridCol w:w="1292"/>
        <w:gridCol w:w="1292"/>
        <w:gridCol w:w="1292"/>
        <w:gridCol w:w="2863"/>
      </w:tblGrid>
      <w:tr w:rsidR="00AC0D84" w:rsidRPr="00AC0D84" w14:paraId="34CA0E24" w14:textId="77777777" w:rsidTr="008F6DA8">
        <w:trPr>
          <w:jc w:val="center"/>
        </w:trPr>
        <w:tc>
          <w:tcPr>
            <w:tcW w:w="1018" w:type="dxa"/>
          </w:tcPr>
          <w:p w14:paraId="123AECB4" w14:textId="6CC54B93" w:rsidR="00EF79BB" w:rsidRPr="00AC0D84" w:rsidRDefault="00EF79BB" w:rsidP="00AC0D84">
            <w:pPr>
              <w:jc w:val="center"/>
              <w:rPr>
                <w:rFonts w:eastAsia="Calibri"/>
                <w:bCs/>
              </w:rPr>
            </w:pPr>
            <w:r w:rsidRPr="00AC0D84">
              <w:rPr>
                <w:rFonts w:eastAsia="Calibri"/>
                <w:bCs/>
              </w:rPr>
              <w:t>Numer zadania</w:t>
            </w:r>
          </w:p>
        </w:tc>
        <w:tc>
          <w:tcPr>
            <w:tcW w:w="1594" w:type="dxa"/>
          </w:tcPr>
          <w:p w14:paraId="79976771" w14:textId="7511ACF4" w:rsidR="00EF79BB" w:rsidRPr="00AC0D84" w:rsidRDefault="00EF79BB" w:rsidP="00AC0D84">
            <w:pPr>
              <w:jc w:val="center"/>
              <w:rPr>
                <w:rFonts w:eastAsia="Calibri"/>
                <w:bCs/>
              </w:rPr>
            </w:pPr>
            <w:r w:rsidRPr="00AC0D84">
              <w:rPr>
                <w:rFonts w:eastAsia="Calibri"/>
                <w:bCs/>
              </w:rPr>
              <w:t>Nazwa kursu</w:t>
            </w:r>
          </w:p>
        </w:tc>
        <w:tc>
          <w:tcPr>
            <w:tcW w:w="1292" w:type="dxa"/>
          </w:tcPr>
          <w:p w14:paraId="406840C7" w14:textId="132FEFD0" w:rsidR="00EF79BB" w:rsidRPr="00AC0D84" w:rsidRDefault="00EF79BB" w:rsidP="00AC0D84">
            <w:pPr>
              <w:jc w:val="center"/>
              <w:rPr>
                <w:rFonts w:eastAsia="Calibri"/>
                <w:bCs/>
              </w:rPr>
            </w:pPr>
            <w:r w:rsidRPr="00AC0D84">
              <w:rPr>
                <w:rFonts w:eastAsia="Calibri"/>
                <w:bCs/>
              </w:rPr>
              <w:t>Wartość oferty netto</w:t>
            </w:r>
          </w:p>
        </w:tc>
        <w:tc>
          <w:tcPr>
            <w:tcW w:w="1292" w:type="dxa"/>
          </w:tcPr>
          <w:p w14:paraId="7A89ED54" w14:textId="6A370AD5" w:rsidR="00EF79BB" w:rsidRPr="00AC0D84" w:rsidRDefault="00EF79BB" w:rsidP="00AC0D84">
            <w:pPr>
              <w:jc w:val="center"/>
              <w:rPr>
                <w:rFonts w:eastAsia="Calibri"/>
                <w:bCs/>
              </w:rPr>
            </w:pPr>
            <w:r w:rsidRPr="00AC0D84">
              <w:rPr>
                <w:rFonts w:eastAsia="Calibri"/>
                <w:bCs/>
              </w:rPr>
              <w:t>Wartość VAT</w:t>
            </w:r>
          </w:p>
        </w:tc>
        <w:tc>
          <w:tcPr>
            <w:tcW w:w="1292" w:type="dxa"/>
          </w:tcPr>
          <w:p w14:paraId="1862A3F5" w14:textId="61654EA2" w:rsidR="00EF79BB" w:rsidRPr="00AC0D84" w:rsidRDefault="00EF79BB" w:rsidP="00AC0D84">
            <w:pPr>
              <w:jc w:val="center"/>
              <w:rPr>
                <w:rFonts w:eastAsia="Calibri"/>
                <w:bCs/>
              </w:rPr>
            </w:pPr>
            <w:r w:rsidRPr="00AC0D84">
              <w:rPr>
                <w:rFonts w:eastAsia="Calibri"/>
                <w:bCs/>
              </w:rPr>
              <w:t>Wartość oferty brutto</w:t>
            </w:r>
          </w:p>
        </w:tc>
        <w:tc>
          <w:tcPr>
            <w:tcW w:w="2863" w:type="dxa"/>
          </w:tcPr>
          <w:p w14:paraId="1B38ABF9" w14:textId="732E1F9A" w:rsidR="00EF79BB" w:rsidRPr="00AC0D84" w:rsidRDefault="00EF79BB" w:rsidP="00AC0D84">
            <w:pPr>
              <w:jc w:val="center"/>
              <w:rPr>
                <w:rFonts w:eastAsia="Calibri"/>
                <w:bCs/>
              </w:rPr>
            </w:pPr>
            <w:r w:rsidRPr="00AC0D84">
              <w:rPr>
                <w:rFonts w:eastAsia="Calibri"/>
                <w:bCs/>
              </w:rPr>
              <w:t>Doświadczenie osób, przewidzianych do realizacji kursu</w:t>
            </w:r>
          </w:p>
        </w:tc>
      </w:tr>
      <w:tr w:rsidR="00AC0D84" w:rsidRPr="00AC0D84" w14:paraId="0641F426" w14:textId="77777777" w:rsidTr="008F6DA8">
        <w:trPr>
          <w:jc w:val="center"/>
        </w:trPr>
        <w:tc>
          <w:tcPr>
            <w:tcW w:w="1018" w:type="dxa"/>
          </w:tcPr>
          <w:p w14:paraId="468D5764" w14:textId="422500DB" w:rsidR="00EF79BB" w:rsidRPr="00AC0D84" w:rsidRDefault="00EF79BB" w:rsidP="00AC0D84">
            <w:pPr>
              <w:jc w:val="center"/>
              <w:rPr>
                <w:rFonts w:eastAsia="Calibri"/>
                <w:bCs/>
              </w:rPr>
            </w:pPr>
            <w:r w:rsidRPr="00AC0D84">
              <w:rPr>
                <w:rFonts w:eastAsia="Calibri"/>
                <w:bCs/>
              </w:rPr>
              <w:t>1</w:t>
            </w:r>
          </w:p>
        </w:tc>
        <w:tc>
          <w:tcPr>
            <w:tcW w:w="1594" w:type="dxa"/>
          </w:tcPr>
          <w:p w14:paraId="375E68C7" w14:textId="2819C940" w:rsidR="00EF79BB" w:rsidRPr="00AC0D84" w:rsidRDefault="004D3EE2" w:rsidP="00AC0D84">
            <w:pPr>
              <w:jc w:val="center"/>
              <w:rPr>
                <w:rFonts w:eastAsia="Calibri"/>
                <w:bCs/>
              </w:rPr>
            </w:pPr>
            <w:r w:rsidRPr="00AC0D84">
              <w:rPr>
                <w:rFonts w:eastAsia="Calibri"/>
                <w:bCs/>
              </w:rPr>
              <w:t>Kurs operatora koparko-ładowarki – kwalifikacyjny</w:t>
            </w:r>
          </w:p>
        </w:tc>
        <w:tc>
          <w:tcPr>
            <w:tcW w:w="1292" w:type="dxa"/>
          </w:tcPr>
          <w:p w14:paraId="3BE65EC7" w14:textId="77777777" w:rsidR="00EF79BB" w:rsidRPr="00AC0D84" w:rsidRDefault="00EF79BB" w:rsidP="00AC0D84">
            <w:pPr>
              <w:jc w:val="center"/>
              <w:rPr>
                <w:rFonts w:eastAsia="Calibri"/>
                <w:bCs/>
              </w:rPr>
            </w:pPr>
          </w:p>
        </w:tc>
        <w:tc>
          <w:tcPr>
            <w:tcW w:w="1292" w:type="dxa"/>
          </w:tcPr>
          <w:p w14:paraId="0FCED2E2" w14:textId="77777777" w:rsidR="00EF79BB" w:rsidRPr="00AC0D84" w:rsidRDefault="00EF79BB" w:rsidP="00AC0D84">
            <w:pPr>
              <w:jc w:val="center"/>
              <w:rPr>
                <w:rFonts w:eastAsia="Calibri"/>
                <w:bCs/>
              </w:rPr>
            </w:pPr>
          </w:p>
        </w:tc>
        <w:tc>
          <w:tcPr>
            <w:tcW w:w="1292" w:type="dxa"/>
          </w:tcPr>
          <w:p w14:paraId="0C7CF2BC" w14:textId="77777777" w:rsidR="00EF79BB" w:rsidRPr="00AC0D84" w:rsidRDefault="00EF79BB" w:rsidP="00AC0D84">
            <w:pPr>
              <w:jc w:val="center"/>
              <w:rPr>
                <w:rFonts w:eastAsia="Calibri"/>
                <w:bCs/>
              </w:rPr>
            </w:pPr>
          </w:p>
        </w:tc>
        <w:tc>
          <w:tcPr>
            <w:tcW w:w="2863" w:type="dxa"/>
          </w:tcPr>
          <w:p w14:paraId="108BED8C" w14:textId="77777777" w:rsidR="008F6DA8" w:rsidRPr="00AC0D84" w:rsidRDefault="00EF79BB" w:rsidP="00AC0D84">
            <w:pPr>
              <w:rPr>
                <w:rFonts w:eastAsia="Calibri"/>
                <w:bCs/>
              </w:rPr>
            </w:pPr>
            <w:r w:rsidRPr="00AC0D84">
              <w:rPr>
                <w:rFonts w:eastAsia="Calibri"/>
                <w:bCs/>
              </w:rPr>
              <w:t>Osoba nr 1……………</w:t>
            </w:r>
            <w:r w:rsidR="008F6DA8" w:rsidRPr="00AC0D84">
              <w:rPr>
                <w:rFonts w:eastAsia="Calibri"/>
                <w:bCs/>
              </w:rPr>
              <w:t>……………….</w:t>
            </w:r>
          </w:p>
          <w:p w14:paraId="18CE7413" w14:textId="77777777" w:rsidR="008F6DA8" w:rsidRPr="00AC0D84" w:rsidRDefault="00EF79BB" w:rsidP="00AC0D84">
            <w:pPr>
              <w:rPr>
                <w:rFonts w:eastAsia="Calibri"/>
                <w:bCs/>
              </w:rPr>
            </w:pPr>
            <w:r w:rsidRPr="00AC0D84">
              <w:rPr>
                <w:rFonts w:eastAsia="Calibri"/>
                <w:bCs/>
              </w:rPr>
              <w:t xml:space="preserve">(imię i nazwisko) oraz ilość kursów, zrealizowanych w okresie 3 lat przed terminem składania ofert </w:t>
            </w:r>
          </w:p>
          <w:p w14:paraId="33211BA1" w14:textId="77777777" w:rsidR="008F6DA8" w:rsidRPr="00AC0D84" w:rsidRDefault="008F6DA8" w:rsidP="00AC0D84">
            <w:pPr>
              <w:rPr>
                <w:rFonts w:eastAsia="Calibri"/>
                <w:bCs/>
              </w:rPr>
            </w:pPr>
          </w:p>
          <w:p w14:paraId="63CAEE22" w14:textId="08A1680B" w:rsidR="008F6DA8" w:rsidRPr="00AC0D84" w:rsidRDefault="00EF79BB" w:rsidP="00AC0D84">
            <w:pPr>
              <w:rPr>
                <w:rFonts w:eastAsia="Calibri"/>
                <w:bCs/>
              </w:rPr>
            </w:pPr>
            <w:r w:rsidRPr="00AC0D84">
              <w:rPr>
                <w:rFonts w:eastAsia="Calibri"/>
                <w:bCs/>
              </w:rPr>
              <w:t>Osoba nr 2……………</w:t>
            </w:r>
            <w:r w:rsidR="008F6DA8" w:rsidRPr="00AC0D84">
              <w:rPr>
                <w:rFonts w:eastAsia="Calibri"/>
                <w:bCs/>
              </w:rPr>
              <w:t>………</w:t>
            </w:r>
            <w:proofErr w:type="gramStart"/>
            <w:r w:rsidR="008F6DA8" w:rsidRPr="00AC0D84">
              <w:rPr>
                <w:rFonts w:eastAsia="Calibri"/>
                <w:bCs/>
              </w:rPr>
              <w:t>…….</w:t>
            </w:r>
            <w:proofErr w:type="gramEnd"/>
            <w:r w:rsidR="008F6DA8" w:rsidRPr="00AC0D84">
              <w:rPr>
                <w:rFonts w:eastAsia="Calibri"/>
                <w:bCs/>
              </w:rPr>
              <w:t>.</w:t>
            </w:r>
          </w:p>
          <w:p w14:paraId="3078C67A" w14:textId="182DBAB8" w:rsidR="00EF79BB" w:rsidRPr="00AC0D84" w:rsidRDefault="00EF79BB"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0071B2C8" w14:textId="77777777" w:rsidTr="008F6DA8">
        <w:trPr>
          <w:jc w:val="center"/>
        </w:trPr>
        <w:tc>
          <w:tcPr>
            <w:tcW w:w="1018" w:type="dxa"/>
          </w:tcPr>
          <w:p w14:paraId="2B40138C" w14:textId="209EA0E9" w:rsidR="00EF79BB" w:rsidRPr="00AC0D84" w:rsidRDefault="00EF79BB" w:rsidP="00AC0D84">
            <w:pPr>
              <w:jc w:val="center"/>
              <w:rPr>
                <w:rFonts w:eastAsia="Calibri"/>
                <w:bCs/>
              </w:rPr>
            </w:pPr>
            <w:r w:rsidRPr="00AC0D84">
              <w:rPr>
                <w:rFonts w:eastAsia="Calibri"/>
                <w:bCs/>
              </w:rPr>
              <w:t>2</w:t>
            </w:r>
          </w:p>
        </w:tc>
        <w:tc>
          <w:tcPr>
            <w:tcW w:w="1594" w:type="dxa"/>
          </w:tcPr>
          <w:p w14:paraId="543AAF1C" w14:textId="267F4F96" w:rsidR="00EF79BB" w:rsidRPr="00AC0D84" w:rsidRDefault="004D3EE2" w:rsidP="00AC0D84">
            <w:pPr>
              <w:jc w:val="center"/>
              <w:rPr>
                <w:rFonts w:eastAsia="Calibri"/>
                <w:bCs/>
              </w:rPr>
            </w:pPr>
            <w:r w:rsidRPr="00AC0D84">
              <w:rPr>
                <w:bCs/>
              </w:rPr>
              <w:t>Kurs kierowcy wózka widłowego – kwalifikacyjny</w:t>
            </w:r>
          </w:p>
        </w:tc>
        <w:tc>
          <w:tcPr>
            <w:tcW w:w="1292" w:type="dxa"/>
          </w:tcPr>
          <w:p w14:paraId="6A5CA96C" w14:textId="77777777" w:rsidR="00EF79BB" w:rsidRPr="00AC0D84" w:rsidRDefault="00EF79BB" w:rsidP="00AC0D84">
            <w:pPr>
              <w:jc w:val="center"/>
              <w:rPr>
                <w:rFonts w:eastAsia="Calibri"/>
                <w:bCs/>
              </w:rPr>
            </w:pPr>
          </w:p>
        </w:tc>
        <w:tc>
          <w:tcPr>
            <w:tcW w:w="1292" w:type="dxa"/>
          </w:tcPr>
          <w:p w14:paraId="7FDC95C8" w14:textId="77777777" w:rsidR="00EF79BB" w:rsidRPr="00AC0D84" w:rsidRDefault="00EF79BB" w:rsidP="00AC0D84">
            <w:pPr>
              <w:jc w:val="center"/>
              <w:rPr>
                <w:rFonts w:eastAsia="Calibri"/>
                <w:bCs/>
              </w:rPr>
            </w:pPr>
          </w:p>
        </w:tc>
        <w:tc>
          <w:tcPr>
            <w:tcW w:w="1292" w:type="dxa"/>
          </w:tcPr>
          <w:p w14:paraId="4C6B1C08" w14:textId="77777777" w:rsidR="00EF79BB" w:rsidRPr="00AC0D84" w:rsidRDefault="00EF79BB" w:rsidP="00AC0D84">
            <w:pPr>
              <w:jc w:val="center"/>
              <w:rPr>
                <w:rFonts w:eastAsia="Calibri"/>
                <w:bCs/>
              </w:rPr>
            </w:pPr>
          </w:p>
        </w:tc>
        <w:tc>
          <w:tcPr>
            <w:tcW w:w="2863" w:type="dxa"/>
          </w:tcPr>
          <w:p w14:paraId="058F7F98" w14:textId="77777777" w:rsidR="008F6DA8" w:rsidRPr="00AC0D84" w:rsidRDefault="008F6DA8" w:rsidP="00AC0D84">
            <w:pPr>
              <w:rPr>
                <w:rFonts w:eastAsia="Calibri"/>
                <w:bCs/>
              </w:rPr>
            </w:pPr>
            <w:r w:rsidRPr="00AC0D84">
              <w:rPr>
                <w:rFonts w:eastAsia="Calibri"/>
                <w:bCs/>
              </w:rPr>
              <w:t>Osoba nr 1…………………………….</w:t>
            </w:r>
          </w:p>
          <w:p w14:paraId="6D1E9F0A"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4AC84502" w14:textId="77777777" w:rsidR="008F6DA8" w:rsidRPr="00AC0D84" w:rsidRDefault="008F6DA8" w:rsidP="00AC0D84">
            <w:pPr>
              <w:rPr>
                <w:rFonts w:eastAsia="Calibri"/>
                <w:bCs/>
              </w:rPr>
            </w:pPr>
          </w:p>
          <w:p w14:paraId="27C060C9" w14:textId="77777777" w:rsidR="005743D7" w:rsidRPr="00AC0D84" w:rsidRDefault="005743D7"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33FA4290" w14:textId="77777777" w:rsidR="005743D7" w:rsidRPr="00AC0D84" w:rsidRDefault="005743D7" w:rsidP="00AC0D84">
            <w:pPr>
              <w:rPr>
                <w:rFonts w:eastAsia="Calibri"/>
                <w:bCs/>
              </w:rPr>
            </w:pPr>
            <w:r w:rsidRPr="00AC0D84">
              <w:rPr>
                <w:rFonts w:eastAsia="Calibri"/>
                <w:bCs/>
              </w:rPr>
              <w:t xml:space="preserve">(imię i nazwisko) oraz ilość kursów, zrealizowanych w okresie 3 lat przed terminem składania ofert. </w:t>
            </w:r>
          </w:p>
          <w:p w14:paraId="6068D123" w14:textId="77777777" w:rsidR="005743D7" w:rsidRPr="00AC0D84" w:rsidRDefault="005743D7" w:rsidP="00AC0D84">
            <w:pPr>
              <w:rPr>
                <w:rFonts w:eastAsia="Calibri"/>
                <w:bCs/>
              </w:rPr>
            </w:pPr>
          </w:p>
          <w:p w14:paraId="3DA4F735" w14:textId="77777777" w:rsidR="005743D7" w:rsidRPr="00AC0D84" w:rsidRDefault="005743D7" w:rsidP="00AC0D84">
            <w:pPr>
              <w:rPr>
                <w:rFonts w:eastAsia="Calibri"/>
                <w:bCs/>
              </w:rPr>
            </w:pPr>
            <w:r w:rsidRPr="00AC0D84">
              <w:rPr>
                <w:rFonts w:eastAsia="Calibri"/>
                <w:bCs/>
              </w:rPr>
              <w:t>Osoba nr 3………………</w:t>
            </w:r>
            <w:proofErr w:type="gramStart"/>
            <w:r w:rsidRPr="00AC0D84">
              <w:rPr>
                <w:rFonts w:eastAsia="Calibri"/>
                <w:bCs/>
              </w:rPr>
              <w:t>…….</w:t>
            </w:r>
            <w:proofErr w:type="gramEnd"/>
            <w:r w:rsidRPr="00AC0D84">
              <w:rPr>
                <w:rFonts w:eastAsia="Calibri"/>
                <w:bCs/>
              </w:rPr>
              <w:t>.</w:t>
            </w:r>
          </w:p>
          <w:p w14:paraId="03B7C057" w14:textId="77777777" w:rsidR="005743D7" w:rsidRPr="00AC0D84" w:rsidRDefault="005743D7" w:rsidP="00AC0D84">
            <w:pPr>
              <w:rPr>
                <w:rFonts w:eastAsia="Calibri"/>
                <w:bCs/>
              </w:rPr>
            </w:pPr>
            <w:r w:rsidRPr="00AC0D84">
              <w:rPr>
                <w:rFonts w:eastAsia="Calibri"/>
                <w:bCs/>
              </w:rPr>
              <w:t xml:space="preserve">(imię i nazwisko) oraz ilość kursów, zrealizowanych w okresie 3 lat przed terminem składania ofert. </w:t>
            </w:r>
          </w:p>
          <w:p w14:paraId="1988DFC9" w14:textId="77777777" w:rsidR="005743D7" w:rsidRPr="00AC0D84" w:rsidRDefault="005743D7" w:rsidP="00AC0D84">
            <w:pPr>
              <w:rPr>
                <w:rFonts w:eastAsia="Calibri"/>
                <w:bCs/>
              </w:rPr>
            </w:pPr>
          </w:p>
          <w:p w14:paraId="0D8BAFB7" w14:textId="522A55D2" w:rsidR="005743D7" w:rsidRPr="00AC0D84" w:rsidRDefault="005743D7" w:rsidP="00AC0D84">
            <w:pPr>
              <w:rPr>
                <w:rFonts w:eastAsia="Calibri"/>
                <w:bCs/>
              </w:rPr>
            </w:pPr>
            <w:r w:rsidRPr="00AC0D84">
              <w:rPr>
                <w:rFonts w:eastAsia="Calibri"/>
                <w:bCs/>
              </w:rPr>
              <w:t>Osoba nr 4……………………</w:t>
            </w:r>
            <w:proofErr w:type="gramStart"/>
            <w:r w:rsidRPr="00AC0D84">
              <w:rPr>
                <w:rFonts w:eastAsia="Calibri"/>
                <w:bCs/>
              </w:rPr>
              <w:t>…….</w:t>
            </w:r>
            <w:proofErr w:type="gramEnd"/>
            <w:r w:rsidRPr="00AC0D84">
              <w:rPr>
                <w:rFonts w:eastAsia="Calibri"/>
                <w:bCs/>
              </w:rPr>
              <w:t>.</w:t>
            </w:r>
          </w:p>
          <w:p w14:paraId="441F3AD8" w14:textId="42E0CA09" w:rsidR="00EF79BB" w:rsidRPr="00AC0D84" w:rsidRDefault="005743D7"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2C05D119" w14:textId="77777777" w:rsidTr="008F6DA8">
        <w:trPr>
          <w:jc w:val="center"/>
        </w:trPr>
        <w:tc>
          <w:tcPr>
            <w:tcW w:w="1018" w:type="dxa"/>
          </w:tcPr>
          <w:p w14:paraId="24E45516" w14:textId="008FCBD6" w:rsidR="00EF79BB" w:rsidRPr="00AC0D84" w:rsidRDefault="00EF79BB" w:rsidP="00AC0D84">
            <w:pPr>
              <w:jc w:val="center"/>
              <w:rPr>
                <w:rFonts w:eastAsia="Calibri"/>
                <w:bCs/>
              </w:rPr>
            </w:pPr>
            <w:r w:rsidRPr="00AC0D84">
              <w:rPr>
                <w:rFonts w:eastAsia="Calibri"/>
                <w:bCs/>
              </w:rPr>
              <w:t>3</w:t>
            </w:r>
          </w:p>
        </w:tc>
        <w:tc>
          <w:tcPr>
            <w:tcW w:w="1594" w:type="dxa"/>
          </w:tcPr>
          <w:p w14:paraId="66A0E9D5" w14:textId="69B72898" w:rsidR="00EF79BB" w:rsidRPr="00AC0D84" w:rsidRDefault="004D3EE2" w:rsidP="00AC0D84">
            <w:pPr>
              <w:jc w:val="center"/>
              <w:rPr>
                <w:rFonts w:eastAsia="Calibri"/>
                <w:bCs/>
              </w:rPr>
            </w:pPr>
            <w:r w:rsidRPr="00AC0D84">
              <w:rPr>
                <w:bCs/>
              </w:rPr>
              <w:t>Kurs kasjera złotowo-walutowego – kwalifikacyjny</w:t>
            </w:r>
          </w:p>
        </w:tc>
        <w:tc>
          <w:tcPr>
            <w:tcW w:w="1292" w:type="dxa"/>
          </w:tcPr>
          <w:p w14:paraId="4637889A" w14:textId="77777777" w:rsidR="00EF79BB" w:rsidRPr="00AC0D84" w:rsidRDefault="00EF79BB" w:rsidP="00AC0D84">
            <w:pPr>
              <w:jc w:val="center"/>
              <w:rPr>
                <w:rFonts w:eastAsia="Calibri"/>
                <w:bCs/>
              </w:rPr>
            </w:pPr>
          </w:p>
        </w:tc>
        <w:tc>
          <w:tcPr>
            <w:tcW w:w="1292" w:type="dxa"/>
          </w:tcPr>
          <w:p w14:paraId="5B80539C" w14:textId="77777777" w:rsidR="00EF79BB" w:rsidRPr="00AC0D84" w:rsidRDefault="00EF79BB" w:rsidP="00AC0D84">
            <w:pPr>
              <w:jc w:val="center"/>
              <w:rPr>
                <w:rFonts w:eastAsia="Calibri"/>
                <w:bCs/>
              </w:rPr>
            </w:pPr>
          </w:p>
        </w:tc>
        <w:tc>
          <w:tcPr>
            <w:tcW w:w="1292" w:type="dxa"/>
          </w:tcPr>
          <w:p w14:paraId="65147571" w14:textId="77777777" w:rsidR="00EF79BB" w:rsidRPr="00AC0D84" w:rsidRDefault="00EF79BB" w:rsidP="00AC0D84">
            <w:pPr>
              <w:jc w:val="center"/>
              <w:rPr>
                <w:rFonts w:eastAsia="Calibri"/>
                <w:bCs/>
              </w:rPr>
            </w:pPr>
          </w:p>
        </w:tc>
        <w:tc>
          <w:tcPr>
            <w:tcW w:w="2863" w:type="dxa"/>
          </w:tcPr>
          <w:p w14:paraId="3E54CFA9" w14:textId="77777777" w:rsidR="008F6DA8" w:rsidRPr="00AC0D84" w:rsidRDefault="008F6DA8" w:rsidP="00AC0D84">
            <w:pPr>
              <w:rPr>
                <w:rFonts w:eastAsia="Calibri"/>
                <w:bCs/>
              </w:rPr>
            </w:pPr>
            <w:r w:rsidRPr="00AC0D84">
              <w:rPr>
                <w:rFonts w:eastAsia="Calibri"/>
                <w:bCs/>
              </w:rPr>
              <w:t>Osoba nr 1…………………………….</w:t>
            </w:r>
          </w:p>
          <w:p w14:paraId="56AF6CD2"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22EE99BE" w14:textId="77777777" w:rsidR="008F6DA8" w:rsidRPr="00AC0D84" w:rsidRDefault="008F6DA8" w:rsidP="00AC0D84">
            <w:pPr>
              <w:rPr>
                <w:rFonts w:eastAsia="Calibri"/>
                <w:bCs/>
              </w:rPr>
            </w:pPr>
          </w:p>
          <w:p w14:paraId="368CE59E"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5CEA4DDC" w14:textId="56519ED6"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55E072AD" w14:textId="77777777" w:rsidTr="008F6DA8">
        <w:trPr>
          <w:jc w:val="center"/>
        </w:trPr>
        <w:tc>
          <w:tcPr>
            <w:tcW w:w="1018" w:type="dxa"/>
          </w:tcPr>
          <w:p w14:paraId="763367CC" w14:textId="278B8545" w:rsidR="00EF79BB" w:rsidRPr="00AC0D84" w:rsidRDefault="00EF79BB" w:rsidP="00AC0D84">
            <w:pPr>
              <w:jc w:val="center"/>
              <w:rPr>
                <w:rFonts w:eastAsia="Calibri"/>
                <w:bCs/>
              </w:rPr>
            </w:pPr>
            <w:r w:rsidRPr="00AC0D84">
              <w:rPr>
                <w:rFonts w:eastAsia="Calibri"/>
                <w:bCs/>
              </w:rPr>
              <w:t>4</w:t>
            </w:r>
          </w:p>
        </w:tc>
        <w:tc>
          <w:tcPr>
            <w:tcW w:w="1594" w:type="dxa"/>
          </w:tcPr>
          <w:p w14:paraId="2D21F466" w14:textId="639DACBB" w:rsidR="00EF79BB" w:rsidRPr="00AC0D84" w:rsidRDefault="004D3EE2" w:rsidP="00AC0D84">
            <w:pPr>
              <w:jc w:val="center"/>
              <w:rPr>
                <w:rFonts w:eastAsia="Calibri"/>
                <w:bCs/>
              </w:rPr>
            </w:pPr>
            <w:r w:rsidRPr="00AC0D84">
              <w:rPr>
                <w:bCs/>
              </w:rPr>
              <w:t>Kurs montażu filmowego</w:t>
            </w:r>
          </w:p>
        </w:tc>
        <w:tc>
          <w:tcPr>
            <w:tcW w:w="1292" w:type="dxa"/>
          </w:tcPr>
          <w:p w14:paraId="0AA9A721" w14:textId="77777777" w:rsidR="00EF79BB" w:rsidRPr="00AC0D84" w:rsidRDefault="00EF79BB" w:rsidP="00AC0D84">
            <w:pPr>
              <w:jc w:val="center"/>
              <w:rPr>
                <w:rFonts w:eastAsia="Calibri"/>
                <w:bCs/>
              </w:rPr>
            </w:pPr>
          </w:p>
        </w:tc>
        <w:tc>
          <w:tcPr>
            <w:tcW w:w="1292" w:type="dxa"/>
          </w:tcPr>
          <w:p w14:paraId="297D47B3" w14:textId="77777777" w:rsidR="00EF79BB" w:rsidRPr="00AC0D84" w:rsidRDefault="00EF79BB" w:rsidP="00AC0D84">
            <w:pPr>
              <w:jc w:val="center"/>
              <w:rPr>
                <w:rFonts w:eastAsia="Calibri"/>
                <w:bCs/>
              </w:rPr>
            </w:pPr>
          </w:p>
        </w:tc>
        <w:tc>
          <w:tcPr>
            <w:tcW w:w="1292" w:type="dxa"/>
          </w:tcPr>
          <w:p w14:paraId="46346609" w14:textId="77777777" w:rsidR="00EF79BB" w:rsidRPr="00AC0D84" w:rsidRDefault="00EF79BB" w:rsidP="00AC0D84">
            <w:pPr>
              <w:jc w:val="center"/>
              <w:rPr>
                <w:rFonts w:eastAsia="Calibri"/>
                <w:bCs/>
              </w:rPr>
            </w:pPr>
          </w:p>
        </w:tc>
        <w:tc>
          <w:tcPr>
            <w:tcW w:w="2863" w:type="dxa"/>
          </w:tcPr>
          <w:p w14:paraId="144759AD" w14:textId="77777777" w:rsidR="008F6DA8" w:rsidRPr="00AC0D84" w:rsidRDefault="008F6DA8" w:rsidP="00AC0D84">
            <w:pPr>
              <w:rPr>
                <w:rFonts w:eastAsia="Calibri"/>
                <w:bCs/>
              </w:rPr>
            </w:pPr>
            <w:r w:rsidRPr="00AC0D84">
              <w:rPr>
                <w:rFonts w:eastAsia="Calibri"/>
                <w:bCs/>
              </w:rPr>
              <w:t>Osoba nr 1…………………………….</w:t>
            </w:r>
          </w:p>
          <w:p w14:paraId="104804D6"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35EE480E" w14:textId="77777777" w:rsidR="008F6DA8" w:rsidRPr="00AC0D84" w:rsidRDefault="008F6DA8" w:rsidP="00AC0D84">
            <w:pPr>
              <w:rPr>
                <w:rFonts w:eastAsia="Calibri"/>
                <w:bCs/>
              </w:rPr>
            </w:pPr>
          </w:p>
          <w:p w14:paraId="114F116A"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633B3019" w14:textId="215BB832"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5596D824" w14:textId="77777777" w:rsidTr="008F6DA8">
        <w:trPr>
          <w:jc w:val="center"/>
        </w:trPr>
        <w:tc>
          <w:tcPr>
            <w:tcW w:w="1018" w:type="dxa"/>
          </w:tcPr>
          <w:p w14:paraId="1E9C4345" w14:textId="2E846835" w:rsidR="00EF79BB" w:rsidRPr="00AC0D84" w:rsidRDefault="00EF79BB" w:rsidP="00AC0D84">
            <w:pPr>
              <w:jc w:val="center"/>
              <w:rPr>
                <w:rFonts w:eastAsia="Calibri"/>
                <w:bCs/>
              </w:rPr>
            </w:pPr>
            <w:r w:rsidRPr="00AC0D84">
              <w:rPr>
                <w:rFonts w:eastAsia="Calibri"/>
                <w:bCs/>
              </w:rPr>
              <w:t>5</w:t>
            </w:r>
          </w:p>
        </w:tc>
        <w:tc>
          <w:tcPr>
            <w:tcW w:w="1594" w:type="dxa"/>
          </w:tcPr>
          <w:p w14:paraId="6BCD8189" w14:textId="7C24FE8B" w:rsidR="00EF79BB" w:rsidRPr="00AC0D84" w:rsidRDefault="004D3EE2" w:rsidP="00AC0D84">
            <w:pPr>
              <w:jc w:val="center"/>
              <w:rPr>
                <w:rFonts w:eastAsia="Calibri"/>
                <w:bCs/>
              </w:rPr>
            </w:pPr>
            <w:r w:rsidRPr="00AC0D84">
              <w:rPr>
                <w:bCs/>
              </w:rPr>
              <w:t>Kurs barmański I stopnia</w:t>
            </w:r>
          </w:p>
        </w:tc>
        <w:tc>
          <w:tcPr>
            <w:tcW w:w="1292" w:type="dxa"/>
          </w:tcPr>
          <w:p w14:paraId="45EF4BF2" w14:textId="77777777" w:rsidR="00EF79BB" w:rsidRPr="00AC0D84" w:rsidRDefault="00EF79BB" w:rsidP="00AC0D84">
            <w:pPr>
              <w:jc w:val="center"/>
              <w:rPr>
                <w:rFonts w:eastAsia="Calibri"/>
                <w:bCs/>
              </w:rPr>
            </w:pPr>
          </w:p>
        </w:tc>
        <w:tc>
          <w:tcPr>
            <w:tcW w:w="1292" w:type="dxa"/>
          </w:tcPr>
          <w:p w14:paraId="08416167" w14:textId="77777777" w:rsidR="00EF79BB" w:rsidRPr="00AC0D84" w:rsidRDefault="00EF79BB" w:rsidP="00AC0D84">
            <w:pPr>
              <w:jc w:val="center"/>
              <w:rPr>
                <w:rFonts w:eastAsia="Calibri"/>
                <w:bCs/>
              </w:rPr>
            </w:pPr>
          </w:p>
        </w:tc>
        <w:tc>
          <w:tcPr>
            <w:tcW w:w="1292" w:type="dxa"/>
          </w:tcPr>
          <w:p w14:paraId="4F4261C4" w14:textId="77777777" w:rsidR="00EF79BB" w:rsidRPr="00AC0D84" w:rsidRDefault="00EF79BB" w:rsidP="00AC0D84">
            <w:pPr>
              <w:jc w:val="center"/>
              <w:rPr>
                <w:rFonts w:eastAsia="Calibri"/>
                <w:bCs/>
              </w:rPr>
            </w:pPr>
          </w:p>
        </w:tc>
        <w:tc>
          <w:tcPr>
            <w:tcW w:w="2863" w:type="dxa"/>
          </w:tcPr>
          <w:p w14:paraId="56B621D7" w14:textId="77777777" w:rsidR="008F6DA8" w:rsidRPr="00AC0D84" w:rsidRDefault="008F6DA8" w:rsidP="00AC0D84">
            <w:pPr>
              <w:rPr>
                <w:rFonts w:eastAsia="Calibri"/>
                <w:bCs/>
              </w:rPr>
            </w:pPr>
            <w:r w:rsidRPr="00AC0D84">
              <w:rPr>
                <w:rFonts w:eastAsia="Calibri"/>
                <w:bCs/>
              </w:rPr>
              <w:t>Osoba nr 1…………………………….</w:t>
            </w:r>
          </w:p>
          <w:p w14:paraId="243D207B"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5813CD53" w14:textId="77777777" w:rsidR="008F6DA8" w:rsidRPr="00AC0D84" w:rsidRDefault="008F6DA8" w:rsidP="00AC0D84">
            <w:pPr>
              <w:rPr>
                <w:rFonts w:eastAsia="Calibri"/>
                <w:bCs/>
              </w:rPr>
            </w:pPr>
          </w:p>
          <w:p w14:paraId="0AB8BD4D"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40AD82A1" w14:textId="6C42E5C6"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08CC89FA" w14:textId="77777777" w:rsidTr="008F6DA8">
        <w:trPr>
          <w:jc w:val="center"/>
        </w:trPr>
        <w:tc>
          <w:tcPr>
            <w:tcW w:w="1018" w:type="dxa"/>
          </w:tcPr>
          <w:p w14:paraId="6DCF1882" w14:textId="5E9D9C6F" w:rsidR="00EF79BB" w:rsidRPr="00AC0D84" w:rsidRDefault="00EF79BB" w:rsidP="00AC0D84">
            <w:pPr>
              <w:jc w:val="center"/>
              <w:rPr>
                <w:rFonts w:eastAsia="Calibri"/>
                <w:bCs/>
              </w:rPr>
            </w:pPr>
            <w:r w:rsidRPr="00AC0D84">
              <w:rPr>
                <w:rFonts w:eastAsia="Calibri"/>
                <w:bCs/>
              </w:rPr>
              <w:t>6</w:t>
            </w:r>
          </w:p>
        </w:tc>
        <w:tc>
          <w:tcPr>
            <w:tcW w:w="1594" w:type="dxa"/>
          </w:tcPr>
          <w:p w14:paraId="3CEC208C" w14:textId="5D6F4FD8" w:rsidR="00EF79BB" w:rsidRPr="00AC0D84" w:rsidRDefault="00CA2CEC" w:rsidP="00AC0D84">
            <w:pPr>
              <w:jc w:val="both"/>
              <w:rPr>
                <w:bCs/>
              </w:rPr>
            </w:pPr>
            <w:r w:rsidRPr="00AC0D84">
              <w:rPr>
                <w:bCs/>
              </w:rPr>
              <w:t>Kurs spawania Mag 135 kwalifikacyjny dla 7 osób i spawania TIG141 kwalifikacyjny dla 10 osób</w:t>
            </w:r>
          </w:p>
        </w:tc>
        <w:tc>
          <w:tcPr>
            <w:tcW w:w="1292" w:type="dxa"/>
          </w:tcPr>
          <w:p w14:paraId="49A9754C" w14:textId="77777777" w:rsidR="00EF79BB" w:rsidRPr="00AC0D84" w:rsidRDefault="00EF79BB" w:rsidP="00AC0D84">
            <w:pPr>
              <w:jc w:val="center"/>
              <w:rPr>
                <w:rFonts w:eastAsia="Calibri"/>
                <w:bCs/>
              </w:rPr>
            </w:pPr>
          </w:p>
        </w:tc>
        <w:tc>
          <w:tcPr>
            <w:tcW w:w="1292" w:type="dxa"/>
          </w:tcPr>
          <w:p w14:paraId="0505C7AB" w14:textId="77777777" w:rsidR="00EF79BB" w:rsidRPr="00AC0D84" w:rsidRDefault="00EF79BB" w:rsidP="00AC0D84">
            <w:pPr>
              <w:jc w:val="center"/>
              <w:rPr>
                <w:rFonts w:eastAsia="Calibri"/>
                <w:bCs/>
              </w:rPr>
            </w:pPr>
          </w:p>
        </w:tc>
        <w:tc>
          <w:tcPr>
            <w:tcW w:w="1292" w:type="dxa"/>
          </w:tcPr>
          <w:p w14:paraId="49C9A38B" w14:textId="77777777" w:rsidR="00EF79BB" w:rsidRPr="00AC0D84" w:rsidRDefault="00EF79BB" w:rsidP="00AC0D84">
            <w:pPr>
              <w:jc w:val="center"/>
              <w:rPr>
                <w:rFonts w:eastAsia="Calibri"/>
                <w:bCs/>
              </w:rPr>
            </w:pPr>
          </w:p>
        </w:tc>
        <w:tc>
          <w:tcPr>
            <w:tcW w:w="2863" w:type="dxa"/>
          </w:tcPr>
          <w:p w14:paraId="5D75BC9D" w14:textId="77777777" w:rsidR="008F6DA8" w:rsidRPr="00AC0D84" w:rsidRDefault="008F6DA8" w:rsidP="00AC0D84">
            <w:pPr>
              <w:rPr>
                <w:rFonts w:eastAsia="Calibri"/>
                <w:bCs/>
              </w:rPr>
            </w:pPr>
            <w:r w:rsidRPr="00AC0D84">
              <w:rPr>
                <w:rFonts w:eastAsia="Calibri"/>
                <w:bCs/>
              </w:rPr>
              <w:t>Osoba nr 1…………………………….</w:t>
            </w:r>
          </w:p>
          <w:p w14:paraId="08D1AB3B"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6EA2A1E4" w14:textId="77777777" w:rsidR="008F6DA8" w:rsidRPr="00AC0D84" w:rsidRDefault="008F6DA8" w:rsidP="00AC0D84">
            <w:pPr>
              <w:rPr>
                <w:rFonts w:eastAsia="Calibri"/>
                <w:bCs/>
              </w:rPr>
            </w:pPr>
          </w:p>
          <w:p w14:paraId="70298F27"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043DBDD4" w14:textId="77777777"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p w14:paraId="7DC0EB79" w14:textId="77777777" w:rsidR="005743D7" w:rsidRPr="00AC0D84" w:rsidRDefault="005743D7" w:rsidP="00AC0D84">
            <w:pPr>
              <w:rPr>
                <w:rFonts w:eastAsia="Calibri"/>
                <w:bCs/>
              </w:rPr>
            </w:pPr>
          </w:p>
          <w:p w14:paraId="6D166BA7" w14:textId="6CA16049" w:rsidR="005743D7" w:rsidRPr="00AC0D84" w:rsidRDefault="005743D7" w:rsidP="00AC0D84">
            <w:pPr>
              <w:rPr>
                <w:rFonts w:eastAsia="Calibri"/>
                <w:bCs/>
              </w:rPr>
            </w:pPr>
            <w:r w:rsidRPr="00AC0D84">
              <w:rPr>
                <w:rFonts w:eastAsia="Calibri"/>
                <w:bCs/>
              </w:rPr>
              <w:t>Osoba nr 3……………………</w:t>
            </w:r>
            <w:proofErr w:type="gramStart"/>
            <w:r w:rsidRPr="00AC0D84">
              <w:rPr>
                <w:rFonts w:eastAsia="Calibri"/>
                <w:bCs/>
              </w:rPr>
              <w:t>…….</w:t>
            </w:r>
            <w:proofErr w:type="gramEnd"/>
            <w:r w:rsidRPr="00AC0D84">
              <w:rPr>
                <w:rFonts w:eastAsia="Calibri"/>
                <w:bCs/>
              </w:rPr>
              <w:t>.</w:t>
            </w:r>
          </w:p>
          <w:p w14:paraId="5793DCB8" w14:textId="4F403729" w:rsidR="005743D7" w:rsidRPr="00AC0D84" w:rsidRDefault="005743D7"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6F8B2C7D" w14:textId="77777777" w:rsidTr="008F6DA8">
        <w:trPr>
          <w:jc w:val="center"/>
        </w:trPr>
        <w:tc>
          <w:tcPr>
            <w:tcW w:w="1018" w:type="dxa"/>
          </w:tcPr>
          <w:p w14:paraId="33FC017B" w14:textId="5F873D4B" w:rsidR="00EF79BB" w:rsidRPr="00AC0D84" w:rsidRDefault="00EF79BB" w:rsidP="00AC0D84">
            <w:pPr>
              <w:jc w:val="center"/>
              <w:rPr>
                <w:rFonts w:eastAsia="Calibri"/>
                <w:bCs/>
              </w:rPr>
            </w:pPr>
            <w:r w:rsidRPr="00AC0D84">
              <w:rPr>
                <w:rFonts w:eastAsia="Calibri"/>
                <w:bCs/>
              </w:rPr>
              <w:t>7</w:t>
            </w:r>
          </w:p>
        </w:tc>
        <w:tc>
          <w:tcPr>
            <w:tcW w:w="1594" w:type="dxa"/>
          </w:tcPr>
          <w:p w14:paraId="65D1932A" w14:textId="5B003820" w:rsidR="00EF79BB" w:rsidRPr="00AC0D84" w:rsidRDefault="00CA2CEC" w:rsidP="00AC0D84">
            <w:pPr>
              <w:jc w:val="center"/>
              <w:rPr>
                <w:rFonts w:eastAsia="Calibri"/>
                <w:bCs/>
              </w:rPr>
            </w:pPr>
            <w:r w:rsidRPr="00AC0D84">
              <w:rPr>
                <w:bCs/>
              </w:rPr>
              <w:t>Kurs fotografii reklamowej /produktowej</w:t>
            </w:r>
          </w:p>
        </w:tc>
        <w:tc>
          <w:tcPr>
            <w:tcW w:w="1292" w:type="dxa"/>
          </w:tcPr>
          <w:p w14:paraId="3407970A" w14:textId="77777777" w:rsidR="00EF79BB" w:rsidRPr="00AC0D84" w:rsidRDefault="00EF79BB" w:rsidP="00AC0D84">
            <w:pPr>
              <w:jc w:val="center"/>
              <w:rPr>
                <w:rFonts w:eastAsia="Calibri"/>
                <w:bCs/>
              </w:rPr>
            </w:pPr>
          </w:p>
        </w:tc>
        <w:tc>
          <w:tcPr>
            <w:tcW w:w="1292" w:type="dxa"/>
          </w:tcPr>
          <w:p w14:paraId="223A19E0" w14:textId="77777777" w:rsidR="00EF79BB" w:rsidRPr="00AC0D84" w:rsidRDefault="00EF79BB" w:rsidP="00AC0D84">
            <w:pPr>
              <w:jc w:val="center"/>
              <w:rPr>
                <w:rFonts w:eastAsia="Calibri"/>
                <w:bCs/>
              </w:rPr>
            </w:pPr>
          </w:p>
        </w:tc>
        <w:tc>
          <w:tcPr>
            <w:tcW w:w="1292" w:type="dxa"/>
          </w:tcPr>
          <w:p w14:paraId="29FF658B" w14:textId="77777777" w:rsidR="00EF79BB" w:rsidRPr="00AC0D84" w:rsidRDefault="00EF79BB" w:rsidP="00AC0D84">
            <w:pPr>
              <w:jc w:val="center"/>
              <w:rPr>
                <w:rFonts w:eastAsia="Calibri"/>
                <w:bCs/>
              </w:rPr>
            </w:pPr>
          </w:p>
        </w:tc>
        <w:tc>
          <w:tcPr>
            <w:tcW w:w="2863" w:type="dxa"/>
          </w:tcPr>
          <w:p w14:paraId="2A40EF67" w14:textId="77777777" w:rsidR="008F6DA8" w:rsidRPr="00AC0D84" w:rsidRDefault="008F6DA8" w:rsidP="00AC0D84">
            <w:pPr>
              <w:rPr>
                <w:rFonts w:eastAsia="Calibri"/>
                <w:bCs/>
              </w:rPr>
            </w:pPr>
            <w:r w:rsidRPr="00AC0D84">
              <w:rPr>
                <w:rFonts w:eastAsia="Calibri"/>
                <w:bCs/>
              </w:rPr>
              <w:t>Osoba nr 1…………………………….</w:t>
            </w:r>
          </w:p>
          <w:p w14:paraId="182D0A34"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12ED20D2" w14:textId="77777777" w:rsidR="008F6DA8" w:rsidRPr="00AC0D84" w:rsidRDefault="008F6DA8" w:rsidP="00AC0D84">
            <w:pPr>
              <w:rPr>
                <w:rFonts w:eastAsia="Calibri"/>
                <w:bCs/>
              </w:rPr>
            </w:pPr>
          </w:p>
          <w:p w14:paraId="2E10C70C"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45E73DB1" w14:textId="54B0D806"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6D6FB954" w14:textId="77777777" w:rsidTr="008F6DA8">
        <w:trPr>
          <w:jc w:val="center"/>
        </w:trPr>
        <w:tc>
          <w:tcPr>
            <w:tcW w:w="1018" w:type="dxa"/>
          </w:tcPr>
          <w:p w14:paraId="771DABA7" w14:textId="62474075" w:rsidR="00EF79BB" w:rsidRPr="00AC0D84" w:rsidRDefault="00EF79BB" w:rsidP="00AC0D84">
            <w:pPr>
              <w:jc w:val="center"/>
              <w:rPr>
                <w:rFonts w:eastAsia="Calibri"/>
                <w:bCs/>
              </w:rPr>
            </w:pPr>
            <w:r w:rsidRPr="00AC0D84">
              <w:rPr>
                <w:rFonts w:eastAsia="Calibri"/>
                <w:bCs/>
              </w:rPr>
              <w:t>8</w:t>
            </w:r>
          </w:p>
        </w:tc>
        <w:tc>
          <w:tcPr>
            <w:tcW w:w="1594" w:type="dxa"/>
          </w:tcPr>
          <w:p w14:paraId="484F29FE" w14:textId="31D13347" w:rsidR="00EF79BB" w:rsidRPr="00AC0D84" w:rsidRDefault="00CA2CEC" w:rsidP="00AC0D84">
            <w:pPr>
              <w:jc w:val="center"/>
              <w:rPr>
                <w:bCs/>
              </w:rPr>
            </w:pPr>
            <w:r w:rsidRPr="00AC0D84">
              <w:rPr>
                <w:bCs/>
              </w:rPr>
              <w:t>Kurs kelnerski</w:t>
            </w:r>
          </w:p>
        </w:tc>
        <w:tc>
          <w:tcPr>
            <w:tcW w:w="1292" w:type="dxa"/>
          </w:tcPr>
          <w:p w14:paraId="200AC6B9" w14:textId="77777777" w:rsidR="00EF79BB" w:rsidRPr="00AC0D84" w:rsidRDefault="00EF79BB" w:rsidP="00AC0D84">
            <w:pPr>
              <w:jc w:val="center"/>
              <w:rPr>
                <w:rFonts w:eastAsia="Calibri"/>
                <w:bCs/>
              </w:rPr>
            </w:pPr>
          </w:p>
        </w:tc>
        <w:tc>
          <w:tcPr>
            <w:tcW w:w="1292" w:type="dxa"/>
          </w:tcPr>
          <w:p w14:paraId="58766BB1" w14:textId="77777777" w:rsidR="00EF79BB" w:rsidRPr="00AC0D84" w:rsidRDefault="00EF79BB" w:rsidP="00AC0D84">
            <w:pPr>
              <w:jc w:val="center"/>
              <w:rPr>
                <w:rFonts w:eastAsia="Calibri"/>
                <w:bCs/>
              </w:rPr>
            </w:pPr>
          </w:p>
        </w:tc>
        <w:tc>
          <w:tcPr>
            <w:tcW w:w="1292" w:type="dxa"/>
          </w:tcPr>
          <w:p w14:paraId="520E3FE3" w14:textId="77777777" w:rsidR="00EF79BB" w:rsidRPr="00AC0D84" w:rsidRDefault="00EF79BB" w:rsidP="00AC0D84">
            <w:pPr>
              <w:jc w:val="center"/>
              <w:rPr>
                <w:rFonts w:eastAsia="Calibri"/>
                <w:bCs/>
              </w:rPr>
            </w:pPr>
          </w:p>
        </w:tc>
        <w:tc>
          <w:tcPr>
            <w:tcW w:w="2863" w:type="dxa"/>
          </w:tcPr>
          <w:p w14:paraId="1F5C2EA8" w14:textId="77777777" w:rsidR="008F6DA8" w:rsidRPr="00AC0D84" w:rsidRDefault="008F6DA8" w:rsidP="00AC0D84">
            <w:pPr>
              <w:rPr>
                <w:rFonts w:eastAsia="Calibri"/>
                <w:bCs/>
              </w:rPr>
            </w:pPr>
            <w:r w:rsidRPr="00AC0D84">
              <w:rPr>
                <w:rFonts w:eastAsia="Calibri"/>
                <w:bCs/>
              </w:rPr>
              <w:t>Osoba nr 1…………………………….</w:t>
            </w:r>
          </w:p>
          <w:p w14:paraId="2E7699A8"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16F18578" w14:textId="77777777" w:rsidR="008F6DA8" w:rsidRPr="00AC0D84" w:rsidRDefault="008F6DA8" w:rsidP="00AC0D84">
            <w:pPr>
              <w:rPr>
                <w:rFonts w:eastAsia="Calibri"/>
                <w:bCs/>
              </w:rPr>
            </w:pPr>
          </w:p>
          <w:p w14:paraId="4A9A125A"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07B5D876" w14:textId="13BEE4A9"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542B7DD5" w14:textId="77777777" w:rsidTr="008F6DA8">
        <w:trPr>
          <w:jc w:val="center"/>
        </w:trPr>
        <w:tc>
          <w:tcPr>
            <w:tcW w:w="1018" w:type="dxa"/>
          </w:tcPr>
          <w:p w14:paraId="29720FCA" w14:textId="6280BD04" w:rsidR="00EF79BB" w:rsidRPr="00AC0D84" w:rsidRDefault="00EF79BB" w:rsidP="00AC0D84">
            <w:pPr>
              <w:jc w:val="center"/>
              <w:rPr>
                <w:rFonts w:eastAsia="Calibri"/>
                <w:bCs/>
              </w:rPr>
            </w:pPr>
            <w:r w:rsidRPr="00AC0D84">
              <w:rPr>
                <w:rFonts w:eastAsia="Calibri"/>
                <w:bCs/>
              </w:rPr>
              <w:t>9</w:t>
            </w:r>
          </w:p>
        </w:tc>
        <w:tc>
          <w:tcPr>
            <w:tcW w:w="1594" w:type="dxa"/>
          </w:tcPr>
          <w:p w14:paraId="17D481BE" w14:textId="0091CA54" w:rsidR="00EF79BB" w:rsidRPr="00AC0D84" w:rsidRDefault="00CA2CEC" w:rsidP="00AC0D84">
            <w:pPr>
              <w:jc w:val="center"/>
              <w:rPr>
                <w:rFonts w:eastAsia="Calibri"/>
                <w:bCs/>
              </w:rPr>
            </w:pPr>
            <w:r w:rsidRPr="00AC0D84">
              <w:rPr>
                <w:bCs/>
              </w:rPr>
              <w:t>Kurs baristy</w:t>
            </w:r>
          </w:p>
        </w:tc>
        <w:tc>
          <w:tcPr>
            <w:tcW w:w="1292" w:type="dxa"/>
          </w:tcPr>
          <w:p w14:paraId="4E8202D4" w14:textId="77777777" w:rsidR="00EF79BB" w:rsidRPr="00AC0D84" w:rsidRDefault="00EF79BB" w:rsidP="00AC0D84">
            <w:pPr>
              <w:jc w:val="center"/>
              <w:rPr>
                <w:rFonts w:eastAsia="Calibri"/>
                <w:bCs/>
              </w:rPr>
            </w:pPr>
          </w:p>
        </w:tc>
        <w:tc>
          <w:tcPr>
            <w:tcW w:w="1292" w:type="dxa"/>
          </w:tcPr>
          <w:p w14:paraId="6CB370AE" w14:textId="77777777" w:rsidR="00EF79BB" w:rsidRPr="00AC0D84" w:rsidRDefault="00EF79BB" w:rsidP="00AC0D84">
            <w:pPr>
              <w:jc w:val="center"/>
              <w:rPr>
                <w:rFonts w:eastAsia="Calibri"/>
                <w:bCs/>
              </w:rPr>
            </w:pPr>
          </w:p>
        </w:tc>
        <w:tc>
          <w:tcPr>
            <w:tcW w:w="1292" w:type="dxa"/>
          </w:tcPr>
          <w:p w14:paraId="3AF6B21B" w14:textId="77777777" w:rsidR="00EF79BB" w:rsidRPr="00AC0D84" w:rsidRDefault="00EF79BB" w:rsidP="00AC0D84">
            <w:pPr>
              <w:jc w:val="center"/>
              <w:rPr>
                <w:rFonts w:eastAsia="Calibri"/>
                <w:bCs/>
              </w:rPr>
            </w:pPr>
          </w:p>
        </w:tc>
        <w:tc>
          <w:tcPr>
            <w:tcW w:w="2863" w:type="dxa"/>
          </w:tcPr>
          <w:p w14:paraId="3C9BC18F" w14:textId="77777777" w:rsidR="008F6DA8" w:rsidRPr="00AC0D84" w:rsidRDefault="008F6DA8" w:rsidP="00AC0D84">
            <w:pPr>
              <w:rPr>
                <w:rFonts w:eastAsia="Calibri"/>
                <w:bCs/>
              </w:rPr>
            </w:pPr>
            <w:r w:rsidRPr="00AC0D84">
              <w:rPr>
                <w:rFonts w:eastAsia="Calibri"/>
                <w:bCs/>
              </w:rPr>
              <w:t>Osoba nr 1…………………………….</w:t>
            </w:r>
          </w:p>
          <w:p w14:paraId="3E5D6E01"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2151FB26" w14:textId="77777777" w:rsidR="008F6DA8" w:rsidRPr="00AC0D84" w:rsidRDefault="008F6DA8" w:rsidP="00AC0D84">
            <w:pPr>
              <w:rPr>
                <w:rFonts w:eastAsia="Calibri"/>
                <w:bCs/>
              </w:rPr>
            </w:pPr>
          </w:p>
          <w:p w14:paraId="611CB206"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251B890E" w14:textId="24E68C7D"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51E2399C" w14:textId="77777777" w:rsidTr="008F6DA8">
        <w:trPr>
          <w:jc w:val="center"/>
        </w:trPr>
        <w:tc>
          <w:tcPr>
            <w:tcW w:w="1018" w:type="dxa"/>
          </w:tcPr>
          <w:p w14:paraId="39354663" w14:textId="56423D0B" w:rsidR="00EF79BB" w:rsidRPr="00AC0D84" w:rsidRDefault="00EF79BB" w:rsidP="00AC0D84">
            <w:pPr>
              <w:jc w:val="center"/>
              <w:rPr>
                <w:rFonts w:eastAsia="Calibri"/>
                <w:bCs/>
              </w:rPr>
            </w:pPr>
            <w:r w:rsidRPr="00AC0D84">
              <w:rPr>
                <w:rFonts w:eastAsia="Calibri"/>
                <w:bCs/>
              </w:rPr>
              <w:t>10</w:t>
            </w:r>
          </w:p>
        </w:tc>
        <w:tc>
          <w:tcPr>
            <w:tcW w:w="1594" w:type="dxa"/>
          </w:tcPr>
          <w:p w14:paraId="4BDA0CB8" w14:textId="0DCE3447" w:rsidR="00EF79BB" w:rsidRPr="00AC0D84" w:rsidRDefault="00CA2CEC" w:rsidP="00AC0D84">
            <w:pPr>
              <w:jc w:val="center"/>
              <w:rPr>
                <w:rFonts w:eastAsia="Calibri"/>
                <w:bCs/>
              </w:rPr>
            </w:pPr>
            <w:r w:rsidRPr="00AC0D84">
              <w:rPr>
                <w:bCs/>
              </w:rPr>
              <w:t xml:space="preserve">Kurs </w:t>
            </w:r>
            <w:proofErr w:type="spellStart"/>
            <w:r w:rsidRPr="00AC0D84">
              <w:rPr>
                <w:bCs/>
              </w:rPr>
              <w:t>pizzermena</w:t>
            </w:r>
            <w:proofErr w:type="spellEnd"/>
          </w:p>
        </w:tc>
        <w:tc>
          <w:tcPr>
            <w:tcW w:w="1292" w:type="dxa"/>
          </w:tcPr>
          <w:p w14:paraId="0726D6FF" w14:textId="77777777" w:rsidR="00EF79BB" w:rsidRPr="00AC0D84" w:rsidRDefault="00EF79BB" w:rsidP="00AC0D84">
            <w:pPr>
              <w:jc w:val="center"/>
              <w:rPr>
                <w:rFonts w:eastAsia="Calibri"/>
                <w:bCs/>
              </w:rPr>
            </w:pPr>
          </w:p>
        </w:tc>
        <w:tc>
          <w:tcPr>
            <w:tcW w:w="1292" w:type="dxa"/>
          </w:tcPr>
          <w:p w14:paraId="7812BA8B" w14:textId="77777777" w:rsidR="00EF79BB" w:rsidRPr="00AC0D84" w:rsidRDefault="00EF79BB" w:rsidP="00AC0D84">
            <w:pPr>
              <w:jc w:val="center"/>
              <w:rPr>
                <w:rFonts w:eastAsia="Calibri"/>
                <w:bCs/>
              </w:rPr>
            </w:pPr>
          </w:p>
        </w:tc>
        <w:tc>
          <w:tcPr>
            <w:tcW w:w="1292" w:type="dxa"/>
          </w:tcPr>
          <w:p w14:paraId="018B5266" w14:textId="77777777" w:rsidR="00EF79BB" w:rsidRPr="00AC0D84" w:rsidRDefault="00EF79BB" w:rsidP="00AC0D84">
            <w:pPr>
              <w:jc w:val="center"/>
              <w:rPr>
                <w:rFonts w:eastAsia="Calibri"/>
                <w:bCs/>
              </w:rPr>
            </w:pPr>
          </w:p>
        </w:tc>
        <w:tc>
          <w:tcPr>
            <w:tcW w:w="2863" w:type="dxa"/>
          </w:tcPr>
          <w:p w14:paraId="09129B90" w14:textId="77777777" w:rsidR="008F6DA8" w:rsidRPr="00AC0D84" w:rsidRDefault="008F6DA8" w:rsidP="00AC0D84">
            <w:pPr>
              <w:rPr>
                <w:rFonts w:eastAsia="Calibri"/>
                <w:bCs/>
              </w:rPr>
            </w:pPr>
            <w:r w:rsidRPr="00AC0D84">
              <w:rPr>
                <w:rFonts w:eastAsia="Calibri"/>
                <w:bCs/>
              </w:rPr>
              <w:t>Osoba nr 1…………………………….</w:t>
            </w:r>
          </w:p>
          <w:p w14:paraId="29E69D89"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0F36496B" w14:textId="77777777" w:rsidR="008F6DA8" w:rsidRPr="00AC0D84" w:rsidRDefault="008F6DA8" w:rsidP="00AC0D84">
            <w:pPr>
              <w:rPr>
                <w:rFonts w:eastAsia="Calibri"/>
                <w:bCs/>
              </w:rPr>
            </w:pPr>
          </w:p>
          <w:p w14:paraId="30AB4DA3"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58E4B5BF" w14:textId="36CE2FCC"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262E7079" w14:textId="77777777" w:rsidTr="008F6DA8">
        <w:trPr>
          <w:jc w:val="center"/>
        </w:trPr>
        <w:tc>
          <w:tcPr>
            <w:tcW w:w="1018" w:type="dxa"/>
          </w:tcPr>
          <w:p w14:paraId="5643464F" w14:textId="3B589FC6" w:rsidR="00EF79BB" w:rsidRPr="00AC0D84" w:rsidRDefault="00EF79BB" w:rsidP="00AC0D84">
            <w:pPr>
              <w:jc w:val="center"/>
              <w:rPr>
                <w:rFonts w:eastAsia="Calibri"/>
                <w:bCs/>
              </w:rPr>
            </w:pPr>
            <w:r w:rsidRPr="00AC0D84">
              <w:rPr>
                <w:rFonts w:eastAsia="Calibri"/>
                <w:bCs/>
              </w:rPr>
              <w:t>11</w:t>
            </w:r>
          </w:p>
        </w:tc>
        <w:tc>
          <w:tcPr>
            <w:tcW w:w="1594" w:type="dxa"/>
          </w:tcPr>
          <w:p w14:paraId="6DED2AAD" w14:textId="3927DF37" w:rsidR="00EF79BB" w:rsidRPr="00AC0D84" w:rsidRDefault="00CA2CEC" w:rsidP="00AC0D84">
            <w:pPr>
              <w:jc w:val="center"/>
              <w:rPr>
                <w:rFonts w:eastAsia="Calibri"/>
                <w:bCs/>
              </w:rPr>
            </w:pPr>
            <w:r w:rsidRPr="00AC0D84">
              <w:rPr>
                <w:bCs/>
              </w:rPr>
              <w:t xml:space="preserve">Kurs obsługi programu </w:t>
            </w:r>
            <w:proofErr w:type="spellStart"/>
            <w:r w:rsidRPr="00AC0D84">
              <w:rPr>
                <w:bCs/>
              </w:rPr>
              <w:t>SolidWorks</w:t>
            </w:r>
            <w:proofErr w:type="spellEnd"/>
          </w:p>
        </w:tc>
        <w:tc>
          <w:tcPr>
            <w:tcW w:w="1292" w:type="dxa"/>
          </w:tcPr>
          <w:p w14:paraId="3E8B10DB" w14:textId="77777777" w:rsidR="00EF79BB" w:rsidRPr="00AC0D84" w:rsidRDefault="00EF79BB" w:rsidP="00AC0D84">
            <w:pPr>
              <w:jc w:val="center"/>
              <w:rPr>
                <w:rFonts w:eastAsia="Calibri"/>
                <w:bCs/>
              </w:rPr>
            </w:pPr>
          </w:p>
        </w:tc>
        <w:tc>
          <w:tcPr>
            <w:tcW w:w="1292" w:type="dxa"/>
          </w:tcPr>
          <w:p w14:paraId="78126B82" w14:textId="77777777" w:rsidR="00EF79BB" w:rsidRPr="00AC0D84" w:rsidRDefault="00EF79BB" w:rsidP="00AC0D84">
            <w:pPr>
              <w:jc w:val="center"/>
              <w:rPr>
                <w:rFonts w:eastAsia="Calibri"/>
                <w:bCs/>
              </w:rPr>
            </w:pPr>
          </w:p>
        </w:tc>
        <w:tc>
          <w:tcPr>
            <w:tcW w:w="1292" w:type="dxa"/>
          </w:tcPr>
          <w:p w14:paraId="75B36524" w14:textId="77777777" w:rsidR="00EF79BB" w:rsidRPr="00AC0D84" w:rsidRDefault="00EF79BB" w:rsidP="00AC0D84">
            <w:pPr>
              <w:jc w:val="center"/>
              <w:rPr>
                <w:rFonts w:eastAsia="Calibri"/>
                <w:bCs/>
              </w:rPr>
            </w:pPr>
          </w:p>
        </w:tc>
        <w:tc>
          <w:tcPr>
            <w:tcW w:w="2863" w:type="dxa"/>
          </w:tcPr>
          <w:p w14:paraId="3BB42D65" w14:textId="77777777" w:rsidR="008F6DA8" w:rsidRPr="00AC0D84" w:rsidRDefault="008F6DA8" w:rsidP="00AC0D84">
            <w:pPr>
              <w:rPr>
                <w:rFonts w:eastAsia="Calibri"/>
                <w:bCs/>
              </w:rPr>
            </w:pPr>
            <w:r w:rsidRPr="00AC0D84">
              <w:rPr>
                <w:rFonts w:eastAsia="Calibri"/>
                <w:bCs/>
              </w:rPr>
              <w:t>Osoba nr 1…………………………….</w:t>
            </w:r>
          </w:p>
          <w:p w14:paraId="0A3E4A5F" w14:textId="77777777" w:rsidR="008F6DA8" w:rsidRPr="00AC0D84" w:rsidRDefault="008F6DA8" w:rsidP="00AC0D84">
            <w:pPr>
              <w:rPr>
                <w:rFonts w:eastAsia="Calibri"/>
                <w:bCs/>
              </w:rPr>
            </w:pPr>
            <w:r w:rsidRPr="00AC0D84">
              <w:rPr>
                <w:rFonts w:eastAsia="Calibri"/>
                <w:bCs/>
              </w:rPr>
              <w:t xml:space="preserve">(imię i nazwisko) oraz ilość kursów, zrealizowanych w okresie 3 lat przed terminem składania ofert </w:t>
            </w:r>
          </w:p>
          <w:p w14:paraId="12B7C75A" w14:textId="77777777" w:rsidR="008F6DA8" w:rsidRPr="00AC0D84" w:rsidRDefault="008F6DA8" w:rsidP="00AC0D84">
            <w:pPr>
              <w:rPr>
                <w:rFonts w:eastAsia="Calibri"/>
                <w:bCs/>
              </w:rPr>
            </w:pPr>
          </w:p>
          <w:p w14:paraId="2F677AF3" w14:textId="77777777" w:rsidR="008F6DA8" w:rsidRPr="00AC0D84" w:rsidRDefault="008F6DA8"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7E3C0D49" w14:textId="2FE4790C" w:rsidR="00EF79BB" w:rsidRPr="00AC0D84" w:rsidRDefault="008F6DA8"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3AB990A6" w14:textId="77777777" w:rsidTr="008F6DA8">
        <w:trPr>
          <w:jc w:val="center"/>
        </w:trPr>
        <w:tc>
          <w:tcPr>
            <w:tcW w:w="1018" w:type="dxa"/>
          </w:tcPr>
          <w:p w14:paraId="7ECBAB61" w14:textId="1694F82D" w:rsidR="004D3EE2" w:rsidRPr="00AC0D84" w:rsidRDefault="004D3EE2" w:rsidP="00AC0D84">
            <w:pPr>
              <w:jc w:val="center"/>
              <w:rPr>
                <w:rFonts w:eastAsia="Calibri"/>
                <w:bCs/>
              </w:rPr>
            </w:pPr>
            <w:r w:rsidRPr="00AC0D84">
              <w:rPr>
                <w:rFonts w:eastAsia="Calibri"/>
                <w:bCs/>
              </w:rPr>
              <w:t>12</w:t>
            </w:r>
          </w:p>
        </w:tc>
        <w:tc>
          <w:tcPr>
            <w:tcW w:w="1594" w:type="dxa"/>
          </w:tcPr>
          <w:p w14:paraId="667A9D80" w14:textId="26BFDE06" w:rsidR="004D3EE2" w:rsidRPr="00AC0D84" w:rsidRDefault="00CA2CEC" w:rsidP="00AC0D84">
            <w:pPr>
              <w:jc w:val="center"/>
              <w:rPr>
                <w:rFonts w:eastAsia="Calibri"/>
                <w:bCs/>
              </w:rPr>
            </w:pPr>
            <w:r w:rsidRPr="00AC0D84">
              <w:rPr>
                <w:bCs/>
              </w:rPr>
              <w:t>Kurs obsługi programu SAP</w:t>
            </w:r>
          </w:p>
        </w:tc>
        <w:tc>
          <w:tcPr>
            <w:tcW w:w="1292" w:type="dxa"/>
          </w:tcPr>
          <w:p w14:paraId="08F91BAF" w14:textId="77777777" w:rsidR="004D3EE2" w:rsidRPr="00AC0D84" w:rsidRDefault="004D3EE2" w:rsidP="00AC0D84">
            <w:pPr>
              <w:jc w:val="center"/>
              <w:rPr>
                <w:rFonts w:eastAsia="Calibri"/>
                <w:bCs/>
              </w:rPr>
            </w:pPr>
          </w:p>
        </w:tc>
        <w:tc>
          <w:tcPr>
            <w:tcW w:w="1292" w:type="dxa"/>
          </w:tcPr>
          <w:p w14:paraId="57A7B66E" w14:textId="77777777" w:rsidR="004D3EE2" w:rsidRPr="00AC0D84" w:rsidRDefault="004D3EE2" w:rsidP="00AC0D84">
            <w:pPr>
              <w:jc w:val="center"/>
              <w:rPr>
                <w:rFonts w:eastAsia="Calibri"/>
                <w:bCs/>
              </w:rPr>
            </w:pPr>
          </w:p>
        </w:tc>
        <w:tc>
          <w:tcPr>
            <w:tcW w:w="1292" w:type="dxa"/>
          </w:tcPr>
          <w:p w14:paraId="580E7A18" w14:textId="77777777" w:rsidR="004D3EE2" w:rsidRPr="00AC0D84" w:rsidRDefault="004D3EE2" w:rsidP="00AC0D84">
            <w:pPr>
              <w:jc w:val="center"/>
              <w:rPr>
                <w:rFonts w:eastAsia="Calibri"/>
                <w:bCs/>
              </w:rPr>
            </w:pPr>
          </w:p>
        </w:tc>
        <w:tc>
          <w:tcPr>
            <w:tcW w:w="2863" w:type="dxa"/>
          </w:tcPr>
          <w:p w14:paraId="58E923D3" w14:textId="77777777" w:rsidR="00357D93" w:rsidRPr="00AC0D84" w:rsidRDefault="00357D93" w:rsidP="00AC0D84">
            <w:pPr>
              <w:rPr>
                <w:rFonts w:eastAsia="Calibri"/>
                <w:bCs/>
              </w:rPr>
            </w:pPr>
            <w:r w:rsidRPr="00AC0D84">
              <w:rPr>
                <w:rFonts w:eastAsia="Calibri"/>
                <w:bCs/>
              </w:rPr>
              <w:t>Osoba nr 1…………………………….</w:t>
            </w:r>
          </w:p>
          <w:p w14:paraId="0310380A" w14:textId="77777777" w:rsidR="00357D93" w:rsidRPr="00AC0D84" w:rsidRDefault="00357D93" w:rsidP="00AC0D84">
            <w:pPr>
              <w:rPr>
                <w:rFonts w:eastAsia="Calibri"/>
                <w:bCs/>
              </w:rPr>
            </w:pPr>
            <w:r w:rsidRPr="00AC0D84">
              <w:rPr>
                <w:rFonts w:eastAsia="Calibri"/>
                <w:bCs/>
              </w:rPr>
              <w:t xml:space="preserve">(imię i nazwisko) oraz ilość kursów, zrealizowanych w okresie 3 lat przed terminem składania ofert </w:t>
            </w:r>
          </w:p>
          <w:p w14:paraId="204277B4" w14:textId="77777777" w:rsidR="00357D93" w:rsidRPr="00AC0D84" w:rsidRDefault="00357D93" w:rsidP="00AC0D84">
            <w:pPr>
              <w:rPr>
                <w:rFonts w:eastAsia="Calibri"/>
                <w:bCs/>
              </w:rPr>
            </w:pPr>
          </w:p>
          <w:p w14:paraId="30F70458" w14:textId="77777777" w:rsidR="00357D93" w:rsidRPr="00AC0D84" w:rsidRDefault="00357D93"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3E6EC648" w14:textId="0F6E672F" w:rsidR="004D3EE2" w:rsidRPr="00AC0D84" w:rsidRDefault="00357D93" w:rsidP="00AC0D84">
            <w:pPr>
              <w:rPr>
                <w:rFonts w:eastAsia="Calibri"/>
                <w:bCs/>
              </w:rPr>
            </w:pPr>
            <w:r w:rsidRPr="00AC0D84">
              <w:rPr>
                <w:rFonts w:eastAsia="Calibri"/>
                <w:bCs/>
              </w:rPr>
              <w:t>(imię i nazwisko) oraz ilość kursów, zrealizowanych w okresie 3 lat przed terminem składania ofert.</w:t>
            </w:r>
          </w:p>
        </w:tc>
      </w:tr>
      <w:tr w:rsidR="00AC0D84" w:rsidRPr="00AC0D84" w14:paraId="01DC9A9E" w14:textId="77777777" w:rsidTr="008F6DA8">
        <w:trPr>
          <w:jc w:val="center"/>
        </w:trPr>
        <w:tc>
          <w:tcPr>
            <w:tcW w:w="1018" w:type="dxa"/>
          </w:tcPr>
          <w:p w14:paraId="054066F4" w14:textId="111104DD" w:rsidR="004D3EE2" w:rsidRPr="00AC0D84" w:rsidRDefault="004D3EE2" w:rsidP="00AC0D84">
            <w:pPr>
              <w:jc w:val="center"/>
              <w:rPr>
                <w:rFonts w:eastAsia="Calibri"/>
                <w:bCs/>
              </w:rPr>
            </w:pPr>
            <w:r w:rsidRPr="00AC0D84">
              <w:rPr>
                <w:rFonts w:eastAsia="Calibri"/>
                <w:bCs/>
              </w:rPr>
              <w:t>13</w:t>
            </w:r>
          </w:p>
        </w:tc>
        <w:tc>
          <w:tcPr>
            <w:tcW w:w="1594" w:type="dxa"/>
          </w:tcPr>
          <w:p w14:paraId="12BA423C" w14:textId="7EAB2E00" w:rsidR="004D3EE2" w:rsidRPr="00AC0D84" w:rsidRDefault="00CA2CEC" w:rsidP="00AC0D84">
            <w:pPr>
              <w:jc w:val="center"/>
              <w:rPr>
                <w:rFonts w:eastAsia="Calibri"/>
                <w:bCs/>
              </w:rPr>
            </w:pPr>
            <w:r w:rsidRPr="00AC0D84">
              <w:rPr>
                <w:bCs/>
              </w:rPr>
              <w:t>Kurs kosmetyczny i wizażu ze stylizacją paznokci</w:t>
            </w:r>
          </w:p>
        </w:tc>
        <w:tc>
          <w:tcPr>
            <w:tcW w:w="1292" w:type="dxa"/>
          </w:tcPr>
          <w:p w14:paraId="0E8BB5FE" w14:textId="77777777" w:rsidR="004D3EE2" w:rsidRPr="00AC0D84" w:rsidRDefault="004D3EE2" w:rsidP="00AC0D84">
            <w:pPr>
              <w:jc w:val="center"/>
              <w:rPr>
                <w:rFonts w:eastAsia="Calibri"/>
                <w:bCs/>
              </w:rPr>
            </w:pPr>
          </w:p>
        </w:tc>
        <w:tc>
          <w:tcPr>
            <w:tcW w:w="1292" w:type="dxa"/>
          </w:tcPr>
          <w:p w14:paraId="20D17B9C" w14:textId="77777777" w:rsidR="004D3EE2" w:rsidRPr="00AC0D84" w:rsidRDefault="004D3EE2" w:rsidP="00AC0D84">
            <w:pPr>
              <w:jc w:val="center"/>
              <w:rPr>
                <w:rFonts w:eastAsia="Calibri"/>
                <w:bCs/>
              </w:rPr>
            </w:pPr>
          </w:p>
        </w:tc>
        <w:tc>
          <w:tcPr>
            <w:tcW w:w="1292" w:type="dxa"/>
          </w:tcPr>
          <w:p w14:paraId="1F7FDB34" w14:textId="77777777" w:rsidR="004D3EE2" w:rsidRPr="00AC0D84" w:rsidRDefault="004D3EE2" w:rsidP="00AC0D84">
            <w:pPr>
              <w:jc w:val="center"/>
              <w:rPr>
                <w:rFonts w:eastAsia="Calibri"/>
                <w:bCs/>
              </w:rPr>
            </w:pPr>
          </w:p>
        </w:tc>
        <w:tc>
          <w:tcPr>
            <w:tcW w:w="2863" w:type="dxa"/>
          </w:tcPr>
          <w:p w14:paraId="05F7D2D3" w14:textId="20045C10" w:rsidR="005743D7" w:rsidRPr="00AC0D84" w:rsidRDefault="005743D7" w:rsidP="00AC0D84">
            <w:pPr>
              <w:rPr>
                <w:rFonts w:eastAsia="Calibri"/>
                <w:bCs/>
              </w:rPr>
            </w:pPr>
            <w:r w:rsidRPr="00AC0D84">
              <w:rPr>
                <w:rFonts w:eastAsia="Calibri"/>
                <w:bCs/>
              </w:rPr>
              <w:t>Osoba nr 1……………………</w:t>
            </w:r>
            <w:proofErr w:type="gramStart"/>
            <w:r w:rsidRPr="00AC0D84">
              <w:rPr>
                <w:rFonts w:eastAsia="Calibri"/>
                <w:bCs/>
              </w:rPr>
              <w:t>…….</w:t>
            </w:r>
            <w:proofErr w:type="gramEnd"/>
            <w:r w:rsidRPr="00AC0D84">
              <w:rPr>
                <w:rFonts w:eastAsia="Calibri"/>
                <w:bCs/>
              </w:rPr>
              <w:t>.</w:t>
            </w:r>
          </w:p>
          <w:p w14:paraId="74275A1D" w14:textId="77777777" w:rsidR="005743D7" w:rsidRPr="00AC0D84" w:rsidRDefault="005743D7" w:rsidP="00AC0D84">
            <w:pPr>
              <w:rPr>
                <w:rFonts w:eastAsia="Calibri"/>
                <w:bCs/>
              </w:rPr>
            </w:pPr>
            <w:r w:rsidRPr="00AC0D84">
              <w:rPr>
                <w:rFonts w:eastAsia="Calibri"/>
                <w:bCs/>
              </w:rPr>
              <w:t xml:space="preserve">(imię i nazwisko) oraz ilość kursów, zrealizowanych w okresie 3 lat przed terminem składania ofert. </w:t>
            </w:r>
          </w:p>
          <w:p w14:paraId="69CF6720" w14:textId="77777777" w:rsidR="005743D7" w:rsidRPr="00AC0D84" w:rsidRDefault="005743D7" w:rsidP="00AC0D84">
            <w:pPr>
              <w:rPr>
                <w:rFonts w:eastAsia="Calibri"/>
                <w:bCs/>
              </w:rPr>
            </w:pPr>
          </w:p>
          <w:p w14:paraId="613D77EF" w14:textId="24B90A5D" w:rsidR="005743D7" w:rsidRPr="00AC0D84" w:rsidRDefault="005743D7" w:rsidP="00AC0D84">
            <w:pPr>
              <w:rPr>
                <w:rFonts w:eastAsia="Calibri"/>
                <w:bCs/>
              </w:rPr>
            </w:pPr>
            <w:r w:rsidRPr="00AC0D84">
              <w:rPr>
                <w:rFonts w:eastAsia="Calibri"/>
                <w:bCs/>
              </w:rPr>
              <w:t>Osoba nr 2……………………</w:t>
            </w:r>
            <w:proofErr w:type="gramStart"/>
            <w:r w:rsidRPr="00AC0D84">
              <w:rPr>
                <w:rFonts w:eastAsia="Calibri"/>
                <w:bCs/>
              </w:rPr>
              <w:t>…….</w:t>
            </w:r>
            <w:proofErr w:type="gramEnd"/>
            <w:r w:rsidRPr="00AC0D84">
              <w:rPr>
                <w:rFonts w:eastAsia="Calibri"/>
                <w:bCs/>
              </w:rPr>
              <w:t>.</w:t>
            </w:r>
          </w:p>
          <w:p w14:paraId="19C9819B" w14:textId="77777777" w:rsidR="005743D7" w:rsidRPr="00AC0D84" w:rsidRDefault="005743D7" w:rsidP="00AC0D84">
            <w:pPr>
              <w:rPr>
                <w:rFonts w:eastAsia="Calibri"/>
                <w:bCs/>
              </w:rPr>
            </w:pPr>
            <w:r w:rsidRPr="00AC0D84">
              <w:rPr>
                <w:rFonts w:eastAsia="Calibri"/>
                <w:bCs/>
              </w:rPr>
              <w:t xml:space="preserve">(imię i nazwisko) oraz ilość kursów, zrealizowanych w okresie 3 lat przed terminem składania ofert. </w:t>
            </w:r>
          </w:p>
          <w:p w14:paraId="1129780E" w14:textId="77777777" w:rsidR="005743D7" w:rsidRPr="00AC0D84" w:rsidRDefault="005743D7" w:rsidP="00AC0D84">
            <w:pPr>
              <w:rPr>
                <w:rFonts w:eastAsia="Calibri"/>
                <w:bCs/>
              </w:rPr>
            </w:pPr>
          </w:p>
          <w:p w14:paraId="299E3506" w14:textId="627DDA38" w:rsidR="005743D7" w:rsidRPr="00AC0D84" w:rsidRDefault="005743D7" w:rsidP="00AC0D84">
            <w:pPr>
              <w:rPr>
                <w:rFonts w:eastAsia="Calibri"/>
                <w:bCs/>
              </w:rPr>
            </w:pPr>
            <w:r w:rsidRPr="00AC0D84">
              <w:rPr>
                <w:rFonts w:eastAsia="Calibri"/>
                <w:bCs/>
              </w:rPr>
              <w:t>Osoba nr 3……………………</w:t>
            </w:r>
            <w:proofErr w:type="gramStart"/>
            <w:r w:rsidRPr="00AC0D84">
              <w:rPr>
                <w:rFonts w:eastAsia="Calibri"/>
                <w:bCs/>
              </w:rPr>
              <w:t>…….</w:t>
            </w:r>
            <w:proofErr w:type="gramEnd"/>
            <w:r w:rsidRPr="00AC0D84">
              <w:rPr>
                <w:rFonts w:eastAsia="Calibri"/>
                <w:bCs/>
              </w:rPr>
              <w:t>.</w:t>
            </w:r>
          </w:p>
          <w:p w14:paraId="070910F7" w14:textId="3565018B" w:rsidR="004D3EE2" w:rsidRPr="00AC0D84" w:rsidRDefault="005743D7" w:rsidP="00AC0D84">
            <w:pPr>
              <w:rPr>
                <w:rFonts w:eastAsia="Calibri"/>
                <w:bCs/>
              </w:rPr>
            </w:pPr>
            <w:r w:rsidRPr="00AC0D84">
              <w:rPr>
                <w:rFonts w:eastAsia="Calibri"/>
                <w:bCs/>
              </w:rPr>
              <w:t>(imię i nazwisko) oraz ilość kursów, zrealizowanych w okresie 3 lat przed terminem składania ofert.</w:t>
            </w:r>
          </w:p>
        </w:tc>
      </w:tr>
    </w:tbl>
    <w:p w14:paraId="061DE32F" w14:textId="77777777" w:rsidR="00A7122A" w:rsidRPr="00AC0D84" w:rsidRDefault="00A7122A" w:rsidP="00AC0D84">
      <w:pPr>
        <w:pStyle w:val="Standard"/>
        <w:spacing w:after="0" w:line="240" w:lineRule="auto"/>
        <w:jc w:val="both"/>
        <w:rPr>
          <w:rFonts w:ascii="Times New Roman" w:eastAsia="Calibri" w:hAnsi="Times New Roman" w:cs="Times New Roman"/>
        </w:rPr>
      </w:pPr>
    </w:p>
    <w:p w14:paraId="56E918DA" w14:textId="77777777"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zapoznaliśmy się ze Specyfikacją Warunków Zamówienia i akceptujemy wszystkie warunki w niej zawarte.</w:t>
      </w:r>
    </w:p>
    <w:p w14:paraId="476B4534" w14:textId="0BEA5DAE"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uzyskaliśmy wszelkie informacje niezbędne do prawidłowego przygotowania i złożenia niniejszej oferty.</w:t>
      </w:r>
    </w:p>
    <w:p w14:paraId="39189203" w14:textId="538A8043" w:rsidR="00603020" w:rsidRPr="00AC0D84" w:rsidRDefault="00603020"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Pod rygorem odstąpienia od umowy zobowiązujemy się przedłożyć wykaz osób wraz z dowodami, w odniesieniu do wykazywanego kryterium oceny ofert, zgodnie z treścią </w:t>
      </w:r>
      <w:proofErr w:type="spellStart"/>
      <w:r w:rsidRPr="00AC0D84">
        <w:rPr>
          <w:rFonts w:ascii="Times New Roman" w:eastAsia="Calibri" w:hAnsi="Times New Roman" w:cs="Times New Roman"/>
        </w:rPr>
        <w:t>swz</w:t>
      </w:r>
      <w:proofErr w:type="spellEnd"/>
      <w:r w:rsidRPr="00AC0D84">
        <w:rPr>
          <w:rFonts w:ascii="Times New Roman" w:eastAsia="Calibri" w:hAnsi="Times New Roman" w:cs="Times New Roman"/>
        </w:rPr>
        <w:t>.</w:t>
      </w:r>
    </w:p>
    <w:p w14:paraId="794AA5D7" w14:textId="016A4FE5"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OŚWIADCZAMY, że jesteśmy związani niniejszą ofertą </w:t>
      </w:r>
      <w:r w:rsidR="00603020" w:rsidRPr="00AC0D84">
        <w:rPr>
          <w:rFonts w:ascii="Times New Roman" w:eastAsia="Calibri" w:hAnsi="Times New Roman" w:cs="Times New Roman"/>
        </w:rPr>
        <w:t xml:space="preserve">30 dni, zgodnie z </w:t>
      </w:r>
      <w:proofErr w:type="spellStart"/>
      <w:r w:rsidR="00603020" w:rsidRPr="00AC0D84">
        <w:rPr>
          <w:rFonts w:ascii="Times New Roman" w:eastAsia="Calibri" w:hAnsi="Times New Roman" w:cs="Times New Roman"/>
        </w:rPr>
        <w:t>swz</w:t>
      </w:r>
      <w:proofErr w:type="spellEnd"/>
      <w:r w:rsidR="00603020" w:rsidRPr="00AC0D84">
        <w:rPr>
          <w:rFonts w:ascii="Times New Roman" w:eastAsia="Calibri" w:hAnsi="Times New Roman" w:cs="Times New Roman"/>
        </w:rPr>
        <w:t>.</w:t>
      </w:r>
    </w:p>
    <w:p w14:paraId="3FC93406" w14:textId="7FECDA04"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wypełniłem obowiązki informacyjne przewidziane w art. 13 lub art. 14 RODO wobec osób fizycznych, od których dane osobowe bezpośrednio lub pośrednio pozyskałem w celu ubiegania się o udzielenie zamówienia publicznego w niniejszym </w:t>
      </w:r>
      <w:proofErr w:type="gramStart"/>
      <w:r w:rsidRPr="00AC0D84">
        <w:rPr>
          <w:rFonts w:ascii="Times New Roman" w:eastAsia="Calibri" w:hAnsi="Times New Roman" w:cs="Times New Roman"/>
        </w:rPr>
        <w:t>postępowaniu.*</w:t>
      </w:r>
      <w:proofErr w:type="gramEnd"/>
      <w:r w:rsidRPr="00AC0D84">
        <w:rPr>
          <w:rFonts w:ascii="Times New Roman" w:eastAsia="Calibri" w:hAnsi="Times New Roman" w:cs="Times New Roman"/>
        </w:rPr>
        <w:t>*</w:t>
      </w:r>
    </w:p>
    <w:p w14:paraId="64913501" w14:textId="7BD5196A" w:rsidR="005B06E9" w:rsidRPr="00AC0D84" w:rsidRDefault="008D7C5E" w:rsidP="00AC0D84">
      <w:pPr>
        <w:pStyle w:val="Standard"/>
        <w:numPr>
          <w:ilvl w:val="0"/>
          <w:numId w:val="7"/>
        </w:numPr>
        <w:spacing w:after="0" w:line="240" w:lineRule="auto"/>
        <w:jc w:val="both"/>
        <w:rPr>
          <w:rFonts w:ascii="Times New Roman" w:hAnsi="Times New Roman" w:cs="Times New Roman"/>
        </w:rPr>
      </w:pPr>
      <w:r w:rsidRPr="00AC0D84">
        <w:rPr>
          <w:rFonts w:ascii="Times New Roman" w:hAnsi="Times New Roman" w:cs="Times New Roman"/>
        </w:rPr>
        <w:t>Przedmiot zamówienia objęty treścią SWZ i niniejszej oferty zamierzamy dla</w:t>
      </w:r>
      <w:r w:rsidR="004B0728" w:rsidRPr="00AC0D84">
        <w:rPr>
          <w:rFonts w:ascii="Times New Roman" w:hAnsi="Times New Roman" w:cs="Times New Roman"/>
        </w:rPr>
        <w:t>***</w:t>
      </w:r>
      <w:r w:rsidRPr="00AC0D84">
        <w:rPr>
          <w:rFonts w:ascii="Times New Roman" w:hAnsi="Times New Roman" w:cs="Times New Roman"/>
        </w:rPr>
        <w:t xml:space="preserve"> cz. …......:</w:t>
      </w:r>
    </w:p>
    <w:p w14:paraId="31AB62EC" w14:textId="77777777" w:rsidR="005B06E9" w:rsidRPr="00AC0D84"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AC0D84">
        <w:rPr>
          <w:rFonts w:ascii="Times New Roman" w:hAnsi="Times New Roman" w:cs="Times New Roman"/>
        </w:rPr>
        <w:t>wykonać sami</w:t>
      </w:r>
    </w:p>
    <w:p w14:paraId="16FEBF5E" w14:textId="77777777" w:rsidR="005B06E9" w:rsidRPr="00AC0D84"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AC0D84">
        <w:rPr>
          <w:rFonts w:ascii="Times New Roman" w:hAnsi="Times New Roman" w:cs="Times New Roman"/>
        </w:rPr>
        <w:t>następujący zakres przedmiotu zamówienia zamierzamy zlecić podwykonawcom:</w:t>
      </w:r>
    </w:p>
    <w:p w14:paraId="46004580"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Zakres przedmiotu zamówienia /…………………………………………………………………………</w:t>
      </w:r>
    </w:p>
    <w:p w14:paraId="13771CDD"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Nazwa, adres podwykonawcy /…………………………………………………………………………</w:t>
      </w:r>
    </w:p>
    <w:p w14:paraId="5B9B0A33"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Uwaga:</w:t>
      </w:r>
    </w:p>
    <w:p w14:paraId="65E31E0B"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Powielić tyle razy, ile wymaga tego dana okoliczność</w:t>
      </w:r>
    </w:p>
    <w:p w14:paraId="55046BD4"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 xml:space="preserve">Brak wskazania oznacza, że Wykonawca zamierza zamówienie zrealizować </w:t>
      </w:r>
      <w:proofErr w:type="gramStart"/>
      <w:r w:rsidRPr="00AC0D84">
        <w:rPr>
          <w:rFonts w:ascii="Times New Roman" w:hAnsi="Times New Roman" w:cs="Times New Roman"/>
        </w:rPr>
        <w:t xml:space="preserve">samodzielnie,   </w:t>
      </w:r>
      <w:proofErr w:type="gramEnd"/>
      <w:r w:rsidRPr="00AC0D84">
        <w:rPr>
          <w:rFonts w:ascii="Times New Roman" w:hAnsi="Times New Roman" w:cs="Times New Roman"/>
        </w:rPr>
        <w:t xml:space="preserve">                                          bez podwykonawców.</w:t>
      </w:r>
    </w:p>
    <w:p w14:paraId="25A98A12"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8. SKŁADAMY ofertę na _________ stronach.</w:t>
      </w:r>
    </w:p>
    <w:p w14:paraId="6C9BB384" w14:textId="77777777" w:rsidR="008F6DA8" w:rsidRPr="00AC0D84" w:rsidRDefault="008F6DA8" w:rsidP="00AC0D84">
      <w:pPr>
        <w:spacing w:after="0" w:line="240" w:lineRule="auto"/>
        <w:jc w:val="both"/>
        <w:rPr>
          <w:rFonts w:ascii="Times New Roman" w:hAnsi="Times New Roman" w:cs="Times New Roman"/>
          <w:b/>
          <w:bCs/>
          <w:i/>
          <w:iCs/>
        </w:rPr>
      </w:pPr>
    </w:p>
    <w:p w14:paraId="185D16F0" w14:textId="77777777" w:rsidR="008F6DA8" w:rsidRPr="00AC0D84" w:rsidRDefault="008F6DA8" w:rsidP="00AC0D84">
      <w:pPr>
        <w:spacing w:after="0" w:line="240" w:lineRule="auto"/>
        <w:jc w:val="both"/>
        <w:rPr>
          <w:rFonts w:ascii="Times New Roman" w:hAnsi="Times New Roman" w:cs="Times New Roman"/>
          <w:b/>
          <w:bCs/>
          <w:i/>
          <w:iCs/>
        </w:rPr>
      </w:pPr>
    </w:p>
    <w:p w14:paraId="7C415273" w14:textId="77777777" w:rsidR="008F6DA8" w:rsidRPr="00AC0D84" w:rsidRDefault="008F6DA8" w:rsidP="00AC0D84">
      <w:pPr>
        <w:spacing w:after="0" w:line="240" w:lineRule="auto"/>
        <w:jc w:val="both"/>
        <w:rPr>
          <w:rFonts w:ascii="Times New Roman" w:hAnsi="Times New Roman" w:cs="Times New Roman"/>
          <w:b/>
          <w:bCs/>
          <w:i/>
          <w:iCs/>
        </w:rPr>
      </w:pPr>
    </w:p>
    <w:p w14:paraId="3A77CFB6" w14:textId="77777777" w:rsidR="008F6DA8" w:rsidRPr="00AC0D84" w:rsidRDefault="008F6DA8" w:rsidP="00AC0D84">
      <w:pPr>
        <w:spacing w:after="0" w:line="240" w:lineRule="auto"/>
        <w:jc w:val="both"/>
        <w:rPr>
          <w:rFonts w:ascii="Times New Roman" w:hAnsi="Times New Roman" w:cs="Times New Roman"/>
          <w:b/>
          <w:bCs/>
          <w:i/>
          <w:iCs/>
        </w:rPr>
      </w:pPr>
    </w:p>
    <w:p w14:paraId="2E9EFBAE" w14:textId="110CFDF8" w:rsidR="000039A5" w:rsidRPr="00AC0D84" w:rsidRDefault="00A7122A" w:rsidP="00AC0D84">
      <w:pPr>
        <w:spacing w:after="0" w:line="240" w:lineRule="auto"/>
        <w:jc w:val="both"/>
        <w:rPr>
          <w:rFonts w:ascii="Times New Roman" w:hAnsi="Times New Roman" w:cs="Times New Roman"/>
          <w:b/>
          <w:bCs/>
          <w:i/>
          <w:iCs/>
        </w:rPr>
      </w:pPr>
      <w:r w:rsidRPr="00AC0D84">
        <w:rPr>
          <w:rFonts w:ascii="Times New Roman" w:hAnsi="Times New Roman" w:cs="Times New Roman"/>
          <w:b/>
          <w:bCs/>
          <w:i/>
          <w:iCs/>
        </w:rPr>
        <w:t>Dokument musi zostać opatrzony kwalifikowanym podpisem elektronicznym, podpisem zaufanym lub podpisem osobistym</w:t>
      </w:r>
    </w:p>
    <w:p w14:paraId="354A25D3" w14:textId="7C7D87AB" w:rsidR="005B06E9" w:rsidRPr="00AC0D84" w:rsidRDefault="008D7C5E" w:rsidP="00AC0D84">
      <w:pPr>
        <w:spacing w:after="0" w:line="240" w:lineRule="auto"/>
        <w:jc w:val="both"/>
        <w:rPr>
          <w:rFonts w:ascii="Times New Roman" w:hAnsi="Times New Roman" w:cs="Times New Roman"/>
          <w:b/>
          <w:bCs/>
          <w:i/>
          <w:iCs/>
        </w:rPr>
      </w:pPr>
      <w:r w:rsidRPr="00AC0D84">
        <w:rPr>
          <w:rFonts w:ascii="Times New Roman" w:eastAsia="Calibri" w:hAnsi="Times New Roman" w:cs="Times New Roman"/>
          <w:u w:val="single"/>
        </w:rPr>
        <w:t>Informacja dla Wykonawcy:</w:t>
      </w:r>
      <w:r w:rsidR="000039A5" w:rsidRPr="00AC0D84">
        <w:rPr>
          <w:rFonts w:ascii="Times New Roman" w:eastAsia="Calibri" w:hAnsi="Times New Roman" w:cs="Times New Roman"/>
          <w:u w:val="single"/>
        </w:rPr>
        <w:t xml:space="preserve"> </w:t>
      </w:r>
      <w:r w:rsidRPr="00AC0D84">
        <w:rPr>
          <w:rFonts w:ascii="Times New Roman" w:eastAsia="Calibri" w:hAnsi="Times New Roman" w:cs="Times New Roman"/>
        </w:rPr>
        <w:t>Formularz oferty musi być opatrzony przez osobę lub osoby uprawnione do reprezentowania firmy</w:t>
      </w:r>
      <w:r w:rsidR="004A03E7" w:rsidRPr="00AC0D84">
        <w:rPr>
          <w:rFonts w:ascii="Times New Roman" w:eastAsia="Calibri" w:hAnsi="Times New Roman" w:cs="Times New Roman"/>
        </w:rPr>
        <w:t xml:space="preserve"> </w:t>
      </w:r>
      <w:r w:rsidRPr="00AC0D84">
        <w:rPr>
          <w:rFonts w:ascii="Times New Roman" w:eastAsia="Calibri" w:hAnsi="Times New Roman" w:cs="Times New Roman"/>
        </w:rPr>
        <w:t>kwalifikowanym podpisem</w:t>
      </w:r>
      <w:r w:rsidR="004A03E7" w:rsidRPr="00AC0D84">
        <w:rPr>
          <w:rFonts w:ascii="Times New Roman" w:eastAsia="Calibri" w:hAnsi="Times New Roman" w:cs="Times New Roman"/>
        </w:rPr>
        <w:t xml:space="preserve"> </w:t>
      </w:r>
      <w:r w:rsidRPr="00AC0D84">
        <w:rPr>
          <w:rFonts w:ascii="Times New Roman" w:eastAsia="Calibri" w:hAnsi="Times New Roman" w:cs="Times New Roman"/>
        </w:rPr>
        <w:t>elektronicznym, podpisem zaufanych lub podpisem osobistym i przekazany</w:t>
      </w:r>
      <w:r w:rsidR="004A03E7" w:rsidRPr="00AC0D84">
        <w:rPr>
          <w:rFonts w:ascii="Times New Roman" w:eastAsia="Calibri" w:hAnsi="Times New Roman" w:cs="Times New Roman"/>
        </w:rPr>
        <w:t xml:space="preserve"> </w:t>
      </w:r>
      <w:r w:rsidRPr="00AC0D84">
        <w:rPr>
          <w:rFonts w:ascii="Times New Roman" w:eastAsia="Calibri" w:hAnsi="Times New Roman" w:cs="Times New Roman"/>
        </w:rPr>
        <w:t>Zamawiającemu wraz z dokumentem (-</w:t>
      </w:r>
      <w:proofErr w:type="spellStart"/>
      <w:r w:rsidRPr="00AC0D84">
        <w:rPr>
          <w:rFonts w:ascii="Times New Roman" w:eastAsia="Calibri" w:hAnsi="Times New Roman" w:cs="Times New Roman"/>
        </w:rPr>
        <w:t>ami</w:t>
      </w:r>
      <w:proofErr w:type="spellEnd"/>
      <w:r w:rsidRPr="00AC0D84">
        <w:rPr>
          <w:rFonts w:ascii="Times New Roman" w:eastAsia="Calibri" w:hAnsi="Times New Roman" w:cs="Times New Roman"/>
        </w:rPr>
        <w:t>) potwierdzającymi prawo do reprezentacji Wykonawcy</w:t>
      </w:r>
      <w:r w:rsidR="004A03E7" w:rsidRPr="00AC0D84">
        <w:rPr>
          <w:rFonts w:ascii="Times New Roman" w:eastAsia="Calibri" w:hAnsi="Times New Roman" w:cs="Times New Roman"/>
        </w:rPr>
        <w:t xml:space="preserve"> </w:t>
      </w:r>
      <w:r w:rsidRPr="00AC0D84">
        <w:rPr>
          <w:rFonts w:ascii="Times New Roman" w:eastAsia="Calibri" w:hAnsi="Times New Roman" w:cs="Times New Roman"/>
        </w:rPr>
        <w:t>przez osobę podpisującą ofertę.</w:t>
      </w:r>
    </w:p>
    <w:p w14:paraId="7899DB1A"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niepotrzebne skreślić</w:t>
      </w:r>
    </w:p>
    <w:p w14:paraId="737EECDC" w14:textId="77777777" w:rsidR="004B0728"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w przypadku, gdy Wykonawca nie przekazuje danych osobowych innych niż bezpośrednio jego dotyczących lub zachodzi wyłączenie stosowania obowiązku informacyjnego, stosownie do art. 13 ust.</w:t>
      </w:r>
      <w:r w:rsidR="00453044" w:rsidRPr="00AC0D84">
        <w:rPr>
          <w:rFonts w:ascii="Times New Roman" w:eastAsia="Calibri" w:hAnsi="Times New Roman" w:cs="Times New Roman"/>
        </w:rPr>
        <w:t xml:space="preserve"> </w:t>
      </w:r>
      <w:r w:rsidRPr="00AC0D84">
        <w:rPr>
          <w:rFonts w:ascii="Times New Roman" w:eastAsia="Calibri" w:hAnsi="Times New Roman" w:cs="Times New Roman"/>
        </w:rPr>
        <w:t>4 lub art. 14 ust. 5 RODO Wykonawca nie składa oświadczenia (usunięcie treści oświadczenia następuje np. przez jego wykreślenie)</w:t>
      </w:r>
      <w:r w:rsidR="00453044" w:rsidRPr="00AC0D84">
        <w:rPr>
          <w:rFonts w:ascii="Times New Roman" w:eastAsia="Calibri" w:hAnsi="Times New Roman" w:cs="Times New Roman"/>
        </w:rPr>
        <w:t>.</w:t>
      </w:r>
    </w:p>
    <w:p w14:paraId="2598ED80" w14:textId="784556C7" w:rsidR="005B06E9" w:rsidRPr="00AC0D84" w:rsidRDefault="004B0728"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w przypadku konieczności powtórzyć</w:t>
      </w:r>
      <w:r w:rsidR="00453044" w:rsidRPr="00AC0D84">
        <w:rPr>
          <w:rFonts w:ascii="Times New Roman" w:eastAsia="Calibri" w:hAnsi="Times New Roman" w:cs="Times New Roman"/>
        </w:rPr>
        <w:t xml:space="preserve"> </w:t>
      </w:r>
    </w:p>
    <w:p w14:paraId="704A06A0" w14:textId="77777777" w:rsidR="00C37177" w:rsidRPr="00AC0D84"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206A9CBD"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20F969A2"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3DB3854B" w14:textId="2B0D586D" w:rsidR="00AC0D84" w:rsidRDefault="00AC0D84" w:rsidP="00AC0D84">
      <w:pPr>
        <w:pStyle w:val="Standard"/>
        <w:spacing w:after="0" w:line="240" w:lineRule="auto"/>
        <w:jc w:val="right"/>
        <w:rPr>
          <w:rFonts w:ascii="Times New Roman" w:eastAsia="Calibri" w:hAnsi="Times New Roman" w:cs="Times New Roman"/>
          <w:b/>
          <w:u w:val="single"/>
        </w:rPr>
      </w:pPr>
    </w:p>
    <w:p w14:paraId="1E733E8A" w14:textId="1C171CAB"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 xml:space="preserve">Załącznik nr </w:t>
      </w:r>
      <w:r w:rsidR="00A7122A" w:rsidRPr="00AC0D84">
        <w:rPr>
          <w:rFonts w:ascii="Times New Roman" w:eastAsia="Calibri" w:hAnsi="Times New Roman" w:cs="Times New Roman"/>
          <w:b/>
          <w:u w:val="single"/>
        </w:rPr>
        <w:t>2</w:t>
      </w:r>
      <w:r w:rsidRPr="00AC0D84">
        <w:rPr>
          <w:rFonts w:ascii="Times New Roman" w:eastAsia="Calibri" w:hAnsi="Times New Roman" w:cs="Times New Roman"/>
          <w:b/>
          <w:u w:val="single"/>
        </w:rPr>
        <w:t xml:space="preserve"> do SWZ</w:t>
      </w:r>
    </w:p>
    <w:p w14:paraId="0449FC63" w14:textId="467B8456" w:rsidR="00324425" w:rsidRPr="00AC0D84" w:rsidRDefault="00324425"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b/>
        </w:rPr>
        <w:t>NIZ.272.TP.</w:t>
      </w:r>
      <w:r w:rsidR="004F6D9C" w:rsidRPr="00AC0D84">
        <w:rPr>
          <w:rFonts w:ascii="Times New Roman" w:eastAsia="Calibri" w:hAnsi="Times New Roman" w:cs="Times New Roman"/>
          <w:b/>
        </w:rPr>
        <w:t>2</w:t>
      </w:r>
      <w:r w:rsidR="002F4803" w:rsidRPr="00AC0D84">
        <w:rPr>
          <w:rFonts w:ascii="Times New Roman" w:eastAsia="Calibri" w:hAnsi="Times New Roman" w:cs="Times New Roman"/>
          <w:b/>
        </w:rPr>
        <w:t>7</w:t>
      </w:r>
      <w:r w:rsidRPr="00AC0D84">
        <w:rPr>
          <w:rFonts w:ascii="Times New Roman" w:eastAsia="Calibri" w:hAnsi="Times New Roman" w:cs="Times New Roman"/>
          <w:b/>
        </w:rPr>
        <w:t>.2021</w:t>
      </w:r>
    </w:p>
    <w:p w14:paraId="1B563223"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AC0D84" w:rsidRDefault="008D7C5E" w:rsidP="00AC0D84">
      <w:pPr>
        <w:pStyle w:val="Standard"/>
        <w:spacing w:after="0" w:line="240" w:lineRule="auto"/>
        <w:jc w:val="both"/>
        <w:rPr>
          <w:rFonts w:ascii="Times New Roman" w:eastAsia="Calibri" w:hAnsi="Times New Roman" w:cs="Times New Roman"/>
          <w:u w:val="single"/>
        </w:rPr>
      </w:pPr>
      <w:r w:rsidRPr="00AC0D84">
        <w:rPr>
          <w:rFonts w:ascii="Times New Roman" w:eastAsia="Calibri" w:hAnsi="Times New Roman" w:cs="Times New Roman"/>
          <w:u w:val="single"/>
        </w:rPr>
        <w:t>Wykonawca:</w:t>
      </w:r>
    </w:p>
    <w:p w14:paraId="79F5F52A" w14:textId="2A9AF9A0"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6BCB4EEE"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(pełna nazwa/firma)</w:t>
      </w:r>
    </w:p>
    <w:p w14:paraId="719FF845" w14:textId="77777777" w:rsidR="005B06E9" w:rsidRPr="00AC0D84"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AC0D84" w:rsidRDefault="008D7C5E" w:rsidP="00AC0D84">
      <w:pPr>
        <w:pStyle w:val="Standard"/>
        <w:spacing w:after="0" w:line="240" w:lineRule="auto"/>
        <w:jc w:val="both"/>
        <w:rPr>
          <w:rFonts w:ascii="Times New Roman" w:eastAsia="Calibri" w:hAnsi="Times New Roman" w:cs="Times New Roman"/>
          <w:b/>
          <w:u w:val="single"/>
        </w:rPr>
      </w:pPr>
      <w:r w:rsidRPr="00AC0D84">
        <w:rPr>
          <w:rFonts w:ascii="Times New Roman" w:eastAsia="Calibri" w:hAnsi="Times New Roman" w:cs="Times New Roman"/>
          <w:b/>
          <w:u w:val="single"/>
        </w:rPr>
        <w:t>reprezentowany przez:</w:t>
      </w:r>
    </w:p>
    <w:p w14:paraId="3EFD208B"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FD641FA"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(imię i nazwisko)</w:t>
      </w:r>
    </w:p>
    <w:p w14:paraId="29ADC041"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9B54C71"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(stanowisko/podstawa </w:t>
      </w:r>
      <w:proofErr w:type="gramStart"/>
      <w:r w:rsidRPr="00AC0D84">
        <w:rPr>
          <w:rFonts w:ascii="Times New Roman" w:eastAsia="Calibri" w:hAnsi="Times New Roman" w:cs="Times New Roman"/>
        </w:rPr>
        <w:t>do  reprezentacji</w:t>
      </w:r>
      <w:proofErr w:type="gramEnd"/>
      <w:r w:rsidRPr="00AC0D84">
        <w:rPr>
          <w:rFonts w:ascii="Times New Roman" w:eastAsia="Calibri" w:hAnsi="Times New Roman" w:cs="Times New Roman"/>
        </w:rPr>
        <w:t>)</w:t>
      </w:r>
    </w:p>
    <w:p w14:paraId="52D4830F" w14:textId="7A745646"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t xml:space="preserve">              </w:t>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3DB4B529" w14:textId="77777777" w:rsidR="005B06E9" w:rsidRPr="00AC0D84" w:rsidRDefault="008D7C5E" w:rsidP="00AC0D84">
      <w:pPr>
        <w:pStyle w:val="Standard"/>
        <w:spacing w:after="0" w:line="240" w:lineRule="auto"/>
        <w:ind w:firstLine="708"/>
        <w:jc w:val="center"/>
        <w:rPr>
          <w:rFonts w:ascii="Times New Roman" w:eastAsia="Calibri" w:hAnsi="Times New Roman" w:cs="Times New Roman"/>
          <w:b/>
        </w:rPr>
      </w:pPr>
      <w:r w:rsidRPr="00AC0D84">
        <w:rPr>
          <w:rFonts w:ascii="Times New Roman" w:eastAsia="Calibri" w:hAnsi="Times New Roman" w:cs="Times New Roman"/>
          <w:b/>
        </w:rPr>
        <w:t>OŚWIADCZENIE WYKONAWCY</w:t>
      </w:r>
    </w:p>
    <w:p w14:paraId="5896B026"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składane na podstawie art. 125 ust. 1 ustawy z dnia 11 września 2019 r.</w:t>
      </w:r>
    </w:p>
    <w:p w14:paraId="27F07BDF"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Prawo zamówień publicznych (dalej jako: „ustawą Pzp”)</w:t>
      </w:r>
    </w:p>
    <w:p w14:paraId="4FCCDA3A" w14:textId="77777777" w:rsidR="005B06E9" w:rsidRPr="00AC0D84"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AC0D84" w:rsidRDefault="008D7C5E" w:rsidP="00AC0D84">
      <w:pPr>
        <w:pStyle w:val="Standard"/>
        <w:spacing w:after="0" w:line="240" w:lineRule="auto"/>
        <w:jc w:val="center"/>
        <w:rPr>
          <w:rFonts w:ascii="Times New Roman" w:eastAsia="Calibri" w:hAnsi="Times New Roman" w:cs="Times New Roman"/>
          <w:b/>
          <w:u w:val="single"/>
        </w:rPr>
      </w:pPr>
      <w:r w:rsidRPr="00AC0D84">
        <w:rPr>
          <w:rFonts w:ascii="Times New Roman" w:eastAsia="Calibri" w:hAnsi="Times New Roman" w:cs="Times New Roman"/>
          <w:b/>
          <w:u w:val="single"/>
        </w:rPr>
        <w:t>DOTYCZĄCE PRZESŁANEK WYKLUCZENIA Z POSTĘPOWANIA</w:t>
      </w:r>
    </w:p>
    <w:p w14:paraId="42D7355B" w14:textId="54680A66" w:rsidR="005B06E9" w:rsidRPr="00AC0D84" w:rsidRDefault="008D7C5E" w:rsidP="00AC0D84">
      <w:pPr>
        <w:pStyle w:val="Standard"/>
        <w:tabs>
          <w:tab w:val="right" w:pos="2399"/>
        </w:tabs>
        <w:autoSpaceDE w:val="0"/>
        <w:spacing w:after="0" w:line="240" w:lineRule="auto"/>
        <w:rPr>
          <w:rFonts w:ascii="Times New Roman" w:eastAsia="Calibri" w:hAnsi="Times New Roman" w:cs="Times New Roman"/>
        </w:rPr>
      </w:pPr>
      <w:r w:rsidRPr="00AC0D84">
        <w:rPr>
          <w:rFonts w:ascii="Times New Roman" w:eastAsia="Calibri" w:hAnsi="Times New Roman" w:cs="Times New Roman"/>
        </w:rPr>
        <w:t>oświadczam, że nie podlegam wykluczeniu z postępowania na podstawie art. 108 ust. 1 ustawy Pzp.</w:t>
      </w:r>
    </w:p>
    <w:p w14:paraId="5526AE50"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dnia ………….……. r.</w:t>
      </w:r>
    </w:p>
    <w:p w14:paraId="5ED66B33" w14:textId="421077F1"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 xml:space="preserve"> </w:t>
      </w:r>
      <w:r w:rsidRPr="00AC0D84">
        <w:rPr>
          <w:rFonts w:ascii="Times New Roman" w:eastAsia="Calibri" w:hAnsi="Times New Roman" w:cs="Times New Roman"/>
        </w:rPr>
        <w:tab/>
      </w:r>
      <w:r w:rsidRPr="00AC0D84">
        <w:rPr>
          <w:rFonts w:ascii="Times New Roman" w:eastAsia="Calibri" w:hAnsi="Times New Roman" w:cs="Times New Roman"/>
        </w:rPr>
        <w:tab/>
      </w:r>
    </w:p>
    <w:p w14:paraId="62DB76EA"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w:t>
      </w:r>
      <w:proofErr w:type="gramStart"/>
      <w:r w:rsidRPr="00AC0D84">
        <w:rPr>
          <w:rFonts w:ascii="Times New Roman" w:eastAsia="Calibri" w:hAnsi="Times New Roman" w:cs="Times New Roman"/>
        </w:rPr>
        <w:t>naprawcze: ….</w:t>
      </w:r>
      <w:proofErr w:type="gramEnd"/>
      <w:r w:rsidRPr="00AC0D84">
        <w:rPr>
          <w:rFonts w:ascii="Times New Roman" w:eastAsia="Calibri" w:hAnsi="Times New Roman" w:cs="Times New Roman"/>
        </w:rPr>
        <w:t>………………………………………………………………………………………………………………..…………………………………………………………………………………………..…………………...........………………………………………………………………………………………………………………………………………………………………</w:t>
      </w:r>
    </w:p>
    <w:p w14:paraId="4AEC4E65"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dnia ………….……. r.</w:t>
      </w:r>
    </w:p>
    <w:p w14:paraId="16FB3B45" w14:textId="22CA1A3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 xml:space="preserve"> </w:t>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p>
    <w:p w14:paraId="3F1D8C20"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AC0D84" w:rsidRDefault="008D7C5E" w:rsidP="00AC0D84">
      <w:pPr>
        <w:pStyle w:val="Standard"/>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OŚWIADCZENIE DOTYCZĄCE PODANYCH INFORMACJI:</w:t>
      </w:r>
    </w:p>
    <w:p w14:paraId="7C33E5A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AC0D84"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AC0D84"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xml:space="preserve">………………………, dnia ………….……. r. </w:t>
      </w:r>
    </w:p>
    <w:p w14:paraId="71124D66" w14:textId="1F3DD96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p>
    <w:p w14:paraId="663046FA"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51FC7A6"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0E0212E7" w14:textId="77777777" w:rsidR="005E1F74" w:rsidRPr="00AC0D84" w:rsidRDefault="005E1F74" w:rsidP="00AC0D84">
      <w:pPr>
        <w:pStyle w:val="Standard"/>
        <w:spacing w:after="0" w:line="240" w:lineRule="auto"/>
        <w:jc w:val="right"/>
        <w:rPr>
          <w:rFonts w:ascii="Times New Roman" w:eastAsia="Calibri" w:hAnsi="Times New Roman" w:cs="Times New Roman"/>
        </w:rPr>
      </w:pPr>
    </w:p>
    <w:p w14:paraId="00E8CCEA" w14:textId="5B9026AE" w:rsidR="008F6DA8" w:rsidRDefault="008F6DA8" w:rsidP="00AC0D84">
      <w:pPr>
        <w:pStyle w:val="Standard"/>
        <w:spacing w:after="0" w:line="240" w:lineRule="auto"/>
        <w:jc w:val="right"/>
        <w:rPr>
          <w:rFonts w:ascii="Times New Roman" w:eastAsia="Calibri" w:hAnsi="Times New Roman" w:cs="Times New Roman"/>
          <w:b/>
          <w:u w:val="single"/>
        </w:rPr>
      </w:pPr>
    </w:p>
    <w:p w14:paraId="4428C23E" w14:textId="77777777" w:rsidR="00AC0D84" w:rsidRPr="00AC0D84" w:rsidRDefault="00AC0D84" w:rsidP="00AC0D84">
      <w:pPr>
        <w:pStyle w:val="Standard"/>
        <w:spacing w:after="0" w:line="240" w:lineRule="auto"/>
        <w:jc w:val="right"/>
        <w:rPr>
          <w:rFonts w:ascii="Times New Roman" w:eastAsia="Calibri" w:hAnsi="Times New Roman" w:cs="Times New Roman"/>
          <w:b/>
          <w:u w:val="single"/>
        </w:rPr>
      </w:pPr>
    </w:p>
    <w:p w14:paraId="48B29C57" w14:textId="225A6531"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 xml:space="preserve">Załącznik nr </w:t>
      </w:r>
      <w:r w:rsidR="00A7122A" w:rsidRPr="00AC0D84">
        <w:rPr>
          <w:rFonts w:ascii="Times New Roman" w:eastAsia="Calibri" w:hAnsi="Times New Roman" w:cs="Times New Roman"/>
          <w:b/>
          <w:u w:val="single"/>
        </w:rPr>
        <w:t>3</w:t>
      </w:r>
      <w:r w:rsidRPr="00AC0D84">
        <w:rPr>
          <w:rFonts w:ascii="Times New Roman" w:eastAsia="Calibri" w:hAnsi="Times New Roman" w:cs="Times New Roman"/>
          <w:b/>
          <w:u w:val="single"/>
        </w:rPr>
        <w:t xml:space="preserve"> do SWZ</w:t>
      </w:r>
    </w:p>
    <w:p w14:paraId="34ACBE38" w14:textId="48790937" w:rsidR="00324425" w:rsidRPr="00AC0D84" w:rsidRDefault="00324425" w:rsidP="00AC0D84">
      <w:pPr>
        <w:pStyle w:val="Standard"/>
        <w:spacing w:after="0" w:line="240" w:lineRule="auto"/>
        <w:jc w:val="right"/>
        <w:rPr>
          <w:rFonts w:ascii="Times New Roman" w:eastAsia="Calibri" w:hAnsi="Times New Roman" w:cs="Times New Roman"/>
          <w:b/>
        </w:rPr>
      </w:pPr>
      <w:r w:rsidRPr="00AC0D84">
        <w:rPr>
          <w:rFonts w:ascii="Times New Roman" w:eastAsia="Calibri" w:hAnsi="Times New Roman" w:cs="Times New Roman"/>
          <w:b/>
        </w:rPr>
        <w:t>NIZ.272.TP.</w:t>
      </w:r>
      <w:r w:rsidR="004F6D9C" w:rsidRPr="00AC0D84">
        <w:rPr>
          <w:rFonts w:ascii="Times New Roman" w:eastAsia="Calibri" w:hAnsi="Times New Roman" w:cs="Times New Roman"/>
          <w:b/>
        </w:rPr>
        <w:t>2</w:t>
      </w:r>
      <w:r w:rsidR="002F4803" w:rsidRPr="00AC0D84">
        <w:rPr>
          <w:rFonts w:ascii="Times New Roman" w:eastAsia="Calibri" w:hAnsi="Times New Roman" w:cs="Times New Roman"/>
          <w:b/>
        </w:rPr>
        <w:t>7</w:t>
      </w:r>
      <w:r w:rsidRPr="00AC0D84">
        <w:rPr>
          <w:rFonts w:ascii="Times New Roman" w:eastAsia="Calibri" w:hAnsi="Times New Roman" w:cs="Times New Roman"/>
          <w:b/>
        </w:rPr>
        <w:t>.2021</w:t>
      </w:r>
    </w:p>
    <w:p w14:paraId="11A9DBA7" w14:textId="77777777" w:rsidR="004328FC" w:rsidRPr="00AC0D84" w:rsidRDefault="004328FC" w:rsidP="00AC0D84">
      <w:pPr>
        <w:pStyle w:val="Standard"/>
        <w:spacing w:after="0" w:line="240" w:lineRule="auto"/>
        <w:jc w:val="right"/>
        <w:rPr>
          <w:rFonts w:ascii="Times New Roman" w:eastAsia="Calibri" w:hAnsi="Times New Roman" w:cs="Times New Roman"/>
          <w:b/>
        </w:rPr>
      </w:pPr>
    </w:p>
    <w:p w14:paraId="1F132BEF"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3D894278" w14:textId="77777777" w:rsidR="005B06E9" w:rsidRPr="00AC0D84" w:rsidRDefault="008D7C5E" w:rsidP="00AC0D84">
      <w:pPr>
        <w:pStyle w:val="Standard"/>
        <w:spacing w:after="0" w:line="240" w:lineRule="auto"/>
        <w:jc w:val="both"/>
        <w:rPr>
          <w:rFonts w:ascii="Times New Roman" w:eastAsia="Calibri" w:hAnsi="Times New Roman" w:cs="Times New Roman"/>
          <w:u w:val="single"/>
        </w:rPr>
      </w:pPr>
      <w:r w:rsidRPr="00AC0D84">
        <w:rPr>
          <w:rFonts w:ascii="Times New Roman" w:eastAsia="Calibri" w:hAnsi="Times New Roman" w:cs="Times New Roman"/>
          <w:u w:val="single"/>
        </w:rPr>
        <w:t>Wykonawca:</w:t>
      </w:r>
    </w:p>
    <w:p w14:paraId="3DE86875" w14:textId="3B199A6A"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3CC0E85F" w14:textId="6045A9B3"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(pełna nazwa/firma)</w:t>
      </w:r>
    </w:p>
    <w:p w14:paraId="4F9F4B05" w14:textId="77777777" w:rsidR="005B06E9" w:rsidRPr="00AC0D84" w:rsidRDefault="008D7C5E" w:rsidP="00AC0D84">
      <w:pPr>
        <w:pStyle w:val="Standard"/>
        <w:spacing w:after="0" w:line="240" w:lineRule="auto"/>
        <w:jc w:val="both"/>
        <w:rPr>
          <w:rFonts w:ascii="Times New Roman" w:eastAsia="Calibri" w:hAnsi="Times New Roman" w:cs="Times New Roman"/>
          <w:b/>
          <w:u w:val="single"/>
        </w:rPr>
      </w:pPr>
      <w:r w:rsidRPr="00AC0D84">
        <w:rPr>
          <w:rFonts w:ascii="Times New Roman" w:eastAsia="Calibri" w:hAnsi="Times New Roman" w:cs="Times New Roman"/>
          <w:b/>
          <w:u w:val="single"/>
        </w:rPr>
        <w:t>reprezentowany przez:</w:t>
      </w:r>
    </w:p>
    <w:p w14:paraId="2D0DD5B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6CD5BC0"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(imię i nazwisko)</w:t>
      </w:r>
    </w:p>
    <w:p w14:paraId="0F458F0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7A8D7EF8"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(stanowisko/podstawa </w:t>
      </w:r>
      <w:proofErr w:type="gramStart"/>
      <w:r w:rsidRPr="00AC0D84">
        <w:rPr>
          <w:rFonts w:ascii="Times New Roman" w:eastAsia="Calibri" w:hAnsi="Times New Roman" w:cs="Times New Roman"/>
        </w:rPr>
        <w:t>do  reprezentacji</w:t>
      </w:r>
      <w:proofErr w:type="gramEnd"/>
      <w:r w:rsidRPr="00AC0D84">
        <w:rPr>
          <w:rFonts w:ascii="Times New Roman" w:eastAsia="Calibri" w:hAnsi="Times New Roman" w:cs="Times New Roman"/>
        </w:rPr>
        <w:t>)</w:t>
      </w:r>
    </w:p>
    <w:p w14:paraId="20E4B730" w14:textId="7A9B808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01546AA2" w14:textId="77777777" w:rsidR="005B06E9" w:rsidRPr="00AC0D84" w:rsidRDefault="008D7C5E" w:rsidP="00AC0D84">
      <w:pPr>
        <w:pStyle w:val="Standard"/>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OŚWIADCZENIE WYKONAWCY</w:t>
      </w:r>
    </w:p>
    <w:p w14:paraId="1E8B7330"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składane na podstawie art. 125 ust. 1 ustawy z dnia 11 września 2019 r.</w:t>
      </w:r>
    </w:p>
    <w:p w14:paraId="2540C3AB" w14:textId="145AC399"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Prawo zamówień publicznych (dalej jako: „ustawą Pzp”)</w:t>
      </w:r>
    </w:p>
    <w:p w14:paraId="1D590778" w14:textId="30EF2EFF" w:rsidR="005B06E9" w:rsidRPr="00AC0D84" w:rsidRDefault="008D7C5E" w:rsidP="00AC0D84">
      <w:pPr>
        <w:pStyle w:val="Standard"/>
        <w:spacing w:after="0" w:line="240" w:lineRule="auto"/>
        <w:jc w:val="center"/>
        <w:rPr>
          <w:rFonts w:ascii="Times New Roman" w:hAnsi="Times New Roman" w:cs="Times New Roman"/>
        </w:rPr>
      </w:pPr>
      <w:r w:rsidRPr="00AC0D84">
        <w:rPr>
          <w:rFonts w:ascii="Times New Roman" w:eastAsia="Calibri" w:hAnsi="Times New Roman" w:cs="Times New Roman"/>
          <w:b/>
          <w:u w:val="single"/>
        </w:rPr>
        <w:t>DOTYCZĄCE SPEŁNIANIA WARUNKÓW UDZIAŁU W POSTĘPOWANIU</w:t>
      </w:r>
    </w:p>
    <w:p w14:paraId="7B803AF7"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511C65D8" w14:textId="410B97DE" w:rsidR="005B06E9" w:rsidRPr="00AC0D84" w:rsidRDefault="008D7C5E" w:rsidP="00AC0D84">
      <w:pPr>
        <w:pStyle w:val="Standard"/>
        <w:numPr>
          <w:ilvl w:val="0"/>
          <w:numId w:val="2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INFORMACJA DOTYCZĄCA WYKONAWCY:</w:t>
      </w:r>
    </w:p>
    <w:p w14:paraId="32B7ED11" w14:textId="2F9AD063"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spełniam warunki udziału w postępowaniu określone przez Zamawiającego w </w:t>
      </w:r>
      <w:proofErr w:type="spellStart"/>
      <w:r w:rsidR="004B0728" w:rsidRPr="00AC0D84">
        <w:rPr>
          <w:rFonts w:ascii="Times New Roman" w:eastAsia="Calibri" w:hAnsi="Times New Roman" w:cs="Times New Roman"/>
        </w:rPr>
        <w:t>swz</w:t>
      </w:r>
      <w:proofErr w:type="spellEnd"/>
    </w:p>
    <w:p w14:paraId="5F2E456D" w14:textId="77777777" w:rsidR="004B0728" w:rsidRPr="00AC0D84" w:rsidRDefault="004B0728" w:rsidP="00AC0D84">
      <w:pPr>
        <w:pStyle w:val="Standard"/>
        <w:spacing w:after="0" w:line="240" w:lineRule="auto"/>
        <w:rPr>
          <w:rFonts w:ascii="Times New Roman" w:eastAsia="Calibri" w:hAnsi="Times New Roman" w:cs="Times New Roman"/>
        </w:rPr>
      </w:pPr>
    </w:p>
    <w:p w14:paraId="1CF48191" w14:textId="7213A7EC" w:rsidR="0069583E"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 ………….……. r. </w:t>
      </w:r>
    </w:p>
    <w:p w14:paraId="771E0CFB" w14:textId="63A10F8F" w:rsidR="004B0728"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p>
    <w:p w14:paraId="06850ECD" w14:textId="77777777" w:rsidR="005B06E9" w:rsidRPr="00AC0D84" w:rsidRDefault="005B06E9" w:rsidP="00AC0D84">
      <w:pPr>
        <w:pStyle w:val="Standard"/>
        <w:spacing w:after="0" w:line="240" w:lineRule="auto"/>
        <w:rPr>
          <w:rFonts w:ascii="Times New Roman" w:eastAsia="Calibri" w:hAnsi="Times New Roman" w:cs="Times New Roman"/>
        </w:rPr>
      </w:pPr>
    </w:p>
    <w:p w14:paraId="39957716" w14:textId="77777777" w:rsidR="005B06E9" w:rsidRPr="00AC0D84" w:rsidRDefault="008D7C5E" w:rsidP="00AC0D84">
      <w:pPr>
        <w:pStyle w:val="Standard"/>
        <w:numPr>
          <w:ilvl w:val="0"/>
          <w:numId w:val="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INFORMACJA W ZWIĄZKU Z POLEGANIEM NA ZASOBACH INNYCH PODMIOTÓW:</w:t>
      </w:r>
    </w:p>
    <w:p w14:paraId="36064BB4"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2A930186" w14:textId="53A843AE"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 celu wykazania spełniania warunków udziału w postępowaniu, określonych przez Zamawiającego w specyfikacji warunków zamówienia polegam na zasobach następujących podmiotów: ……………………</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w następującym zakresie: …………………………………………………………………………………………………………</w:t>
      </w:r>
    </w:p>
    <w:p w14:paraId="09722E95" w14:textId="3B712580"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eastAsia="Calibri" w:hAnsi="Times New Roman" w:cs="Times New Roman"/>
        </w:rPr>
        <w:t>……………………………………………………………………………………… (wskazać podmiot i określić odpowiedni zakres dla wskazanego podmiotu).</w:t>
      </w:r>
    </w:p>
    <w:p w14:paraId="05FCD151" w14:textId="714E970A" w:rsidR="0069583E"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dnia ………….……. r.</w:t>
      </w:r>
    </w:p>
    <w:p w14:paraId="7C71D188" w14:textId="59C50D0B" w:rsidR="005B06E9"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r w:rsidR="008D7C5E" w:rsidRPr="00AC0D84">
        <w:rPr>
          <w:rFonts w:ascii="Times New Roman" w:eastAsia="Calibri" w:hAnsi="Times New Roman" w:cs="Times New Roman"/>
        </w:rPr>
        <w:tab/>
      </w:r>
      <w:r w:rsidR="008D7C5E" w:rsidRPr="00AC0D84">
        <w:rPr>
          <w:rFonts w:ascii="Times New Roman" w:eastAsia="Calibri" w:hAnsi="Times New Roman" w:cs="Times New Roman"/>
        </w:rPr>
        <w:tab/>
      </w:r>
      <w:r w:rsidR="008D7C5E" w:rsidRPr="00AC0D84">
        <w:rPr>
          <w:rFonts w:ascii="Times New Roman" w:eastAsia="Calibri" w:hAnsi="Times New Roman" w:cs="Times New Roman"/>
        </w:rPr>
        <w:tab/>
        <w:t xml:space="preserve"> </w:t>
      </w:r>
    </w:p>
    <w:p w14:paraId="35805295" w14:textId="2B16A828"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18935D91"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8793F64" w14:textId="77777777" w:rsidR="005B06E9" w:rsidRPr="00AC0D84" w:rsidRDefault="008D7C5E" w:rsidP="00AC0D84">
      <w:pPr>
        <w:pStyle w:val="Standard"/>
        <w:numPr>
          <w:ilvl w:val="0"/>
          <w:numId w:val="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OŚWIADCZENIE DOTYCZĄCE PODANYCH INFORMACJI:</w:t>
      </w:r>
    </w:p>
    <w:p w14:paraId="0E81D69E" w14:textId="77777777" w:rsidR="005B06E9" w:rsidRPr="00AC0D84" w:rsidRDefault="005B06E9" w:rsidP="00AC0D84">
      <w:pPr>
        <w:pStyle w:val="Standard"/>
        <w:spacing w:after="0" w:line="240" w:lineRule="auto"/>
        <w:rPr>
          <w:rFonts w:ascii="Times New Roman" w:eastAsia="Calibri" w:hAnsi="Times New Roman" w:cs="Times New Roman"/>
        </w:rPr>
      </w:pPr>
    </w:p>
    <w:p w14:paraId="26132578"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F79121"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416CE677" w14:textId="77777777" w:rsidR="004B0728"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xml:space="preserve">………………………, dnia ………….……. r. </w:t>
      </w:r>
      <w:r w:rsidRPr="00AC0D84">
        <w:rPr>
          <w:rFonts w:ascii="Times New Roman" w:eastAsia="Calibri" w:hAnsi="Times New Roman" w:cs="Times New Roman"/>
        </w:rPr>
        <w:tab/>
      </w:r>
      <w:r w:rsidRPr="00AC0D84">
        <w:rPr>
          <w:rFonts w:ascii="Times New Roman" w:eastAsia="Calibri" w:hAnsi="Times New Roman" w:cs="Times New Roman"/>
        </w:rPr>
        <w:tab/>
      </w:r>
    </w:p>
    <w:p w14:paraId="198767D2" w14:textId="390F7832" w:rsidR="005B06E9"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p>
    <w:p w14:paraId="2635D5FB" w14:textId="55EAD2D0" w:rsidR="005E1F74"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b/>
      </w:r>
    </w:p>
    <w:p w14:paraId="7A5ED46C" w14:textId="77777777" w:rsidR="005E1F74" w:rsidRPr="00AC0D84" w:rsidRDefault="005E1F74" w:rsidP="00AC0D84">
      <w:pPr>
        <w:spacing w:after="0" w:line="240" w:lineRule="auto"/>
        <w:jc w:val="both"/>
        <w:rPr>
          <w:rFonts w:ascii="Times New Roman" w:hAnsi="Times New Roman" w:cs="Times New Roman"/>
          <w:b/>
          <w:bCs/>
          <w:i/>
          <w:iCs/>
        </w:rPr>
      </w:pPr>
      <w:r w:rsidRPr="00AC0D84">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AC0D84" w:rsidRDefault="005E1F74" w:rsidP="00AC0D84">
      <w:pPr>
        <w:pStyle w:val="Standard"/>
        <w:spacing w:after="0" w:line="240" w:lineRule="auto"/>
        <w:jc w:val="right"/>
        <w:rPr>
          <w:rFonts w:ascii="Times New Roman" w:eastAsia="Calibri" w:hAnsi="Times New Roman" w:cs="Times New Roman"/>
        </w:rPr>
      </w:pPr>
    </w:p>
    <w:p w14:paraId="1602B896" w14:textId="77777777" w:rsidR="00AC0D84" w:rsidRDefault="004328FC" w:rsidP="00AC0D84">
      <w:pPr>
        <w:widowControl/>
        <w:spacing w:after="0" w:line="240" w:lineRule="auto"/>
        <w:rPr>
          <w:rFonts w:ascii="Times New Roman" w:eastAsia="Calibri" w:hAnsi="Times New Roman" w:cs="Times New Roman"/>
          <w:bCs/>
        </w:rPr>
      </w:pPr>
      <w:r w:rsidRPr="00AC0D84">
        <w:rPr>
          <w:rFonts w:ascii="Times New Roman" w:eastAsia="Calibri" w:hAnsi="Times New Roman" w:cs="Times New Roman"/>
          <w:bCs/>
        </w:rPr>
        <w:t xml:space="preserve">                                                                                                                           </w:t>
      </w:r>
    </w:p>
    <w:p w14:paraId="5230653D" w14:textId="6AB0A6FA" w:rsidR="005B06E9" w:rsidRPr="00AC0D84" w:rsidRDefault="004328FC" w:rsidP="00AC0D84">
      <w:pPr>
        <w:widowControl/>
        <w:spacing w:after="0" w:line="240" w:lineRule="auto"/>
        <w:jc w:val="right"/>
        <w:rPr>
          <w:rFonts w:ascii="Times New Roman" w:eastAsia="Calibri" w:hAnsi="Times New Roman" w:cs="Times New Roman"/>
          <w:b/>
          <w:bCs/>
          <w:u w:val="single"/>
        </w:rPr>
      </w:pPr>
      <w:r w:rsidRPr="00AC0D84">
        <w:rPr>
          <w:rFonts w:ascii="Times New Roman" w:eastAsia="Calibri" w:hAnsi="Times New Roman" w:cs="Times New Roman"/>
          <w:bCs/>
        </w:rPr>
        <w:t xml:space="preserve"> </w:t>
      </w:r>
      <w:r w:rsidR="008D7C5E" w:rsidRPr="00AC0D84">
        <w:rPr>
          <w:rFonts w:ascii="Times New Roman" w:eastAsia="Calibri" w:hAnsi="Times New Roman" w:cs="Times New Roman"/>
          <w:b/>
          <w:bCs/>
          <w:u w:val="single"/>
        </w:rPr>
        <w:t xml:space="preserve">Załącznik nr </w:t>
      </w:r>
      <w:r w:rsidR="00A7122A" w:rsidRPr="00AC0D84">
        <w:rPr>
          <w:rFonts w:ascii="Times New Roman" w:eastAsia="Calibri" w:hAnsi="Times New Roman" w:cs="Times New Roman"/>
          <w:b/>
          <w:bCs/>
          <w:u w:val="single"/>
        </w:rPr>
        <w:t>4</w:t>
      </w:r>
      <w:r w:rsidR="008D7C5E" w:rsidRPr="00AC0D84">
        <w:rPr>
          <w:rFonts w:ascii="Times New Roman" w:eastAsia="Calibri" w:hAnsi="Times New Roman" w:cs="Times New Roman"/>
          <w:b/>
          <w:bCs/>
          <w:u w:val="single"/>
        </w:rPr>
        <w:t xml:space="preserve"> do SWZ</w:t>
      </w:r>
    </w:p>
    <w:p w14:paraId="40DD1AF8" w14:textId="0D54314F" w:rsidR="004328FC" w:rsidRPr="00AC0D84" w:rsidRDefault="004328FC" w:rsidP="00AC0D84">
      <w:pPr>
        <w:widowControl/>
        <w:spacing w:after="0" w:line="240" w:lineRule="auto"/>
        <w:rPr>
          <w:rFonts w:ascii="Times New Roman" w:eastAsia="Calibri" w:hAnsi="Times New Roman" w:cs="Times New Roman"/>
          <w:b/>
        </w:rPr>
      </w:pPr>
      <w:r w:rsidRPr="00AC0D84">
        <w:rPr>
          <w:rFonts w:ascii="Times New Roman" w:eastAsia="Calibri" w:hAnsi="Times New Roman" w:cs="Times New Roman"/>
          <w:b/>
        </w:rPr>
        <w:t xml:space="preserve">                                                                                                                                  NIZ.272.TP.</w:t>
      </w:r>
      <w:r w:rsidR="004F6D9C" w:rsidRPr="00AC0D84">
        <w:rPr>
          <w:rFonts w:ascii="Times New Roman" w:eastAsia="Calibri" w:hAnsi="Times New Roman" w:cs="Times New Roman"/>
          <w:b/>
        </w:rPr>
        <w:t>2</w:t>
      </w:r>
      <w:r w:rsidR="002F4803" w:rsidRPr="00AC0D84">
        <w:rPr>
          <w:rFonts w:ascii="Times New Roman" w:eastAsia="Calibri" w:hAnsi="Times New Roman" w:cs="Times New Roman"/>
          <w:b/>
        </w:rPr>
        <w:t>7</w:t>
      </w:r>
      <w:r w:rsidRPr="00AC0D84">
        <w:rPr>
          <w:rFonts w:ascii="Times New Roman" w:eastAsia="Calibri" w:hAnsi="Times New Roman" w:cs="Times New Roman"/>
          <w:b/>
        </w:rPr>
        <w:t>.2021</w:t>
      </w:r>
    </w:p>
    <w:p w14:paraId="73447BD8" w14:textId="77777777" w:rsidR="00417B77" w:rsidRPr="00AC0D84" w:rsidRDefault="00417B77" w:rsidP="00AC0D84">
      <w:pPr>
        <w:widowControl/>
        <w:spacing w:after="0" w:line="240" w:lineRule="auto"/>
        <w:rPr>
          <w:rFonts w:ascii="Times New Roman" w:hAnsi="Times New Roman" w:cs="Times New Roman"/>
          <w:b/>
        </w:rPr>
      </w:pPr>
    </w:p>
    <w:p w14:paraId="25A8A57C" w14:textId="22A6C79C" w:rsidR="005B06E9" w:rsidRPr="00AC0D84" w:rsidRDefault="008D7C5E" w:rsidP="00AC0D84">
      <w:pPr>
        <w:widowControl/>
        <w:spacing w:after="0" w:line="240" w:lineRule="auto"/>
        <w:jc w:val="center"/>
        <w:rPr>
          <w:rFonts w:ascii="Times New Roman" w:hAnsi="Times New Roman" w:cs="Times New Roman"/>
          <w:b/>
        </w:rPr>
      </w:pPr>
      <w:r w:rsidRPr="00AC0D84">
        <w:rPr>
          <w:rFonts w:ascii="Times New Roman" w:hAnsi="Times New Roman" w:cs="Times New Roman"/>
          <w:b/>
        </w:rPr>
        <w:t>Klauzula informacyjna dotycząca przetwarzania danych osobowych</w:t>
      </w:r>
    </w:p>
    <w:p w14:paraId="4271CBDD" w14:textId="77777777" w:rsidR="00417B77" w:rsidRPr="00AC0D84" w:rsidRDefault="00417B77" w:rsidP="00AC0D84">
      <w:pPr>
        <w:widowControl/>
        <w:spacing w:after="0" w:line="240" w:lineRule="auto"/>
        <w:jc w:val="center"/>
        <w:rPr>
          <w:rFonts w:ascii="Times New Roman" w:hAnsi="Times New Roman" w:cs="Times New Roman"/>
          <w:b/>
        </w:rPr>
      </w:pPr>
    </w:p>
    <w:p w14:paraId="0D0D4674" w14:textId="77777777" w:rsidR="00A7122A" w:rsidRPr="00AC0D84" w:rsidRDefault="00A7122A" w:rsidP="00AC0D84">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C0D84">
        <w:rPr>
          <w:rFonts w:ascii="Times New Roman" w:eastAsia="Times New Roman" w:hAnsi="Times New Roman" w:cs="Times New Roman"/>
          <w:kern w:val="0"/>
          <w:lang w:eastAsia="pl-PL"/>
        </w:rPr>
        <w:br/>
        <w:t xml:space="preserve">z 04.05.2016, str. 1), dalej „RODO”, informuję, że: </w:t>
      </w:r>
    </w:p>
    <w:p w14:paraId="51548FAE"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 xml:space="preserve">administratorem Pani/Pana danych osobowych jest Starosta Wadowicki z siedzibą przy ul. </w:t>
      </w:r>
      <w:proofErr w:type="spellStart"/>
      <w:r w:rsidRPr="00AC0D84">
        <w:rPr>
          <w:rFonts w:ascii="Times New Roman" w:eastAsia="Times New Roman" w:hAnsi="Times New Roman" w:cs="Times New Roman"/>
          <w:kern w:val="0"/>
          <w:lang w:val="en-US" w:eastAsia="pl-PL"/>
        </w:rPr>
        <w:t>Batorego</w:t>
      </w:r>
      <w:proofErr w:type="spellEnd"/>
      <w:r w:rsidRPr="00AC0D84">
        <w:rPr>
          <w:rFonts w:ascii="Times New Roman" w:eastAsia="Times New Roman" w:hAnsi="Times New Roman" w:cs="Times New Roman"/>
          <w:kern w:val="0"/>
          <w:lang w:val="en-US" w:eastAsia="pl-PL"/>
        </w:rPr>
        <w:t xml:space="preserve"> 2, 34-100 Wadowice, </w:t>
      </w:r>
      <w:proofErr w:type="gramStart"/>
      <w:r w:rsidRPr="00AC0D84">
        <w:rPr>
          <w:rFonts w:ascii="Times New Roman" w:eastAsia="Times New Roman" w:hAnsi="Times New Roman" w:cs="Times New Roman"/>
          <w:kern w:val="0"/>
          <w:lang w:val="en-US" w:eastAsia="pl-PL"/>
        </w:rPr>
        <w:t>e-mail :</w:t>
      </w:r>
      <w:proofErr w:type="gramEnd"/>
      <w:r w:rsidRPr="00AC0D84">
        <w:rPr>
          <w:rFonts w:ascii="Times New Roman" w:eastAsia="Times New Roman" w:hAnsi="Times New Roman" w:cs="Times New Roman"/>
          <w:kern w:val="0"/>
          <w:lang w:val="en-US" w:eastAsia="pl-PL"/>
        </w:rPr>
        <w:t xml:space="preserve"> biuro@powiatwadowicki.pl; www.powiatwadowicki.pl, tel. (33) 873 42 30  fax. </w:t>
      </w:r>
      <w:r w:rsidRPr="00AC0D84">
        <w:rPr>
          <w:rFonts w:ascii="Times New Roman" w:eastAsia="Times New Roman" w:hAnsi="Times New Roman" w:cs="Times New Roman"/>
          <w:kern w:val="0"/>
          <w:lang w:eastAsia="pl-PL"/>
        </w:rPr>
        <w:t xml:space="preserve">(33) 823 24 33. </w:t>
      </w:r>
    </w:p>
    <w:p w14:paraId="3418E140"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8" w:history="1">
        <w:r w:rsidRPr="00AC0D84">
          <w:rPr>
            <w:rFonts w:ascii="Times New Roman" w:eastAsia="Times New Roman" w:hAnsi="Times New Roman" w:cs="Times New Roman"/>
            <w:kern w:val="0"/>
            <w:u w:val="single"/>
            <w:lang w:eastAsia="pl-PL"/>
          </w:rPr>
          <w:t>pawel.plawny@.powiatwadowicki.pl</w:t>
        </w:r>
      </w:hyperlink>
      <w:r w:rsidRPr="00AC0D84">
        <w:rPr>
          <w:rFonts w:ascii="Times New Roman" w:eastAsia="Times New Roman" w:hAnsi="Times New Roman" w:cs="Times New Roman"/>
          <w:kern w:val="0"/>
          <w:lang w:eastAsia="pl-PL"/>
        </w:rPr>
        <w:t xml:space="preserve"> </w:t>
      </w:r>
    </w:p>
    <w:p w14:paraId="39862253" w14:textId="46DA7719"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r w:rsidR="004B0728" w:rsidRPr="00AC0D84">
        <w:rPr>
          <w:rFonts w:ascii="Times New Roman" w:eastAsia="Times New Roman" w:hAnsi="Times New Roman" w:cs="Times New Roman"/>
          <w:kern w:val="0"/>
          <w:lang w:eastAsia="pl-PL"/>
        </w:rPr>
        <w:t xml:space="preserve"> (usługi społeczne)</w:t>
      </w:r>
      <w:r w:rsidRPr="00AC0D84">
        <w:rPr>
          <w:rFonts w:ascii="Times New Roman" w:eastAsia="Times New Roman" w:hAnsi="Times New Roman" w:cs="Times New Roman"/>
          <w:kern w:val="0"/>
          <w:lang w:eastAsia="pl-PL"/>
        </w:rPr>
        <w:t>.</w:t>
      </w:r>
    </w:p>
    <w:p w14:paraId="69DFAE54"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 xml:space="preserve">Posiada Pani/Pan: </w:t>
      </w:r>
    </w:p>
    <w:p w14:paraId="19996052" w14:textId="77777777" w:rsidR="00A7122A" w:rsidRPr="00AC0D84"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AC0D84"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AC0D84"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AC0D84" w:rsidRDefault="00A7122A" w:rsidP="00AC0D84">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AC0D84"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nie przysługuje Pani/Panu:</w:t>
      </w:r>
    </w:p>
    <w:p w14:paraId="738CBD23" w14:textId="77777777" w:rsidR="00A7122A" w:rsidRPr="00AC0D84"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AC0D84"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AC0D84"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AC0D84" w:rsidRDefault="00A7122A" w:rsidP="00AC0D84">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AC0D84">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AC0D84" w:rsidRDefault="00A7122A" w:rsidP="00AC0D84">
      <w:pPr>
        <w:autoSpaceDN/>
        <w:spacing w:after="0" w:line="240" w:lineRule="auto"/>
        <w:jc w:val="both"/>
        <w:textAlignment w:val="auto"/>
        <w:rPr>
          <w:rFonts w:ascii="Times New Roman" w:eastAsia="Times New Roman" w:hAnsi="Times New Roman" w:cs="Times New Roman"/>
          <w:kern w:val="0"/>
          <w:u w:val="single"/>
          <w:lang w:eastAsia="ar-SA"/>
        </w:rPr>
      </w:pPr>
    </w:p>
    <w:p w14:paraId="39C08E59" w14:textId="1CFCF2D6" w:rsidR="00C37177" w:rsidRPr="00AC0D84" w:rsidRDefault="00C37177" w:rsidP="00AC0D84">
      <w:pPr>
        <w:widowControl/>
        <w:spacing w:after="0" w:line="240" w:lineRule="auto"/>
        <w:rPr>
          <w:rFonts w:ascii="Times New Roman" w:hAnsi="Times New Roman" w:cs="Times New Roman"/>
        </w:rPr>
      </w:pPr>
    </w:p>
    <w:p w14:paraId="2EFCC386" w14:textId="31E5C5F8" w:rsidR="00A7122A" w:rsidRPr="00AC0D84" w:rsidRDefault="00A7122A" w:rsidP="00AC0D84">
      <w:pPr>
        <w:widowControl/>
        <w:spacing w:after="0" w:line="240" w:lineRule="auto"/>
        <w:rPr>
          <w:rFonts w:ascii="Times New Roman" w:hAnsi="Times New Roman" w:cs="Times New Roman"/>
        </w:rPr>
      </w:pPr>
    </w:p>
    <w:p w14:paraId="56E89036" w14:textId="32F14EA5" w:rsidR="00A7122A" w:rsidRPr="00AC0D84" w:rsidRDefault="00A7122A" w:rsidP="00AC0D84">
      <w:pPr>
        <w:widowControl/>
        <w:spacing w:after="0" w:line="240" w:lineRule="auto"/>
        <w:rPr>
          <w:rFonts w:ascii="Times New Roman" w:hAnsi="Times New Roman" w:cs="Times New Roman"/>
        </w:rPr>
      </w:pPr>
    </w:p>
    <w:p w14:paraId="6E62E069" w14:textId="62481F7E" w:rsidR="00A7122A" w:rsidRPr="00AC0D84" w:rsidRDefault="00A7122A" w:rsidP="00AC0D84">
      <w:pPr>
        <w:widowControl/>
        <w:spacing w:after="0" w:line="240" w:lineRule="auto"/>
        <w:rPr>
          <w:rFonts w:ascii="Times New Roman" w:hAnsi="Times New Roman" w:cs="Times New Roman"/>
        </w:rPr>
      </w:pPr>
    </w:p>
    <w:p w14:paraId="03ED0EA7" w14:textId="3857C308" w:rsidR="00A7122A" w:rsidRPr="00AC0D84" w:rsidRDefault="00A7122A" w:rsidP="00AC0D84">
      <w:pPr>
        <w:widowControl/>
        <w:spacing w:after="0" w:line="240" w:lineRule="auto"/>
        <w:rPr>
          <w:rFonts w:ascii="Times New Roman" w:hAnsi="Times New Roman" w:cs="Times New Roman"/>
        </w:rPr>
      </w:pPr>
    </w:p>
    <w:p w14:paraId="19E1E3BF" w14:textId="09EAE810" w:rsidR="00A7122A" w:rsidRPr="00AC0D84" w:rsidRDefault="00A7122A" w:rsidP="00AC0D84">
      <w:pPr>
        <w:widowControl/>
        <w:spacing w:after="0" w:line="240" w:lineRule="auto"/>
        <w:rPr>
          <w:rFonts w:ascii="Times New Roman" w:hAnsi="Times New Roman" w:cs="Times New Roman"/>
        </w:rPr>
      </w:pPr>
    </w:p>
    <w:p w14:paraId="13D560D7" w14:textId="7BF0E654" w:rsidR="00A7122A" w:rsidRPr="00AC0D84" w:rsidRDefault="00A7122A" w:rsidP="00AC0D84">
      <w:pPr>
        <w:widowControl/>
        <w:spacing w:after="0" w:line="240" w:lineRule="auto"/>
        <w:rPr>
          <w:rFonts w:ascii="Times New Roman" w:hAnsi="Times New Roman" w:cs="Times New Roman"/>
        </w:rPr>
      </w:pPr>
    </w:p>
    <w:p w14:paraId="63C116A1" w14:textId="018E10E8" w:rsidR="00A7122A" w:rsidRPr="00AC0D84" w:rsidRDefault="00A7122A" w:rsidP="00AC0D84">
      <w:pPr>
        <w:widowControl/>
        <w:spacing w:after="0" w:line="240" w:lineRule="auto"/>
        <w:rPr>
          <w:rFonts w:ascii="Times New Roman" w:hAnsi="Times New Roman" w:cs="Times New Roman"/>
        </w:rPr>
      </w:pPr>
    </w:p>
    <w:p w14:paraId="422B55C5" w14:textId="138636F8" w:rsidR="00A7122A" w:rsidRPr="00AC0D84" w:rsidRDefault="00A7122A" w:rsidP="00AC0D84">
      <w:pPr>
        <w:widowControl/>
        <w:spacing w:after="0" w:line="240" w:lineRule="auto"/>
        <w:rPr>
          <w:rFonts w:ascii="Times New Roman" w:hAnsi="Times New Roman" w:cs="Times New Roman"/>
        </w:rPr>
      </w:pPr>
    </w:p>
    <w:p w14:paraId="1EF78337" w14:textId="18719486" w:rsidR="00A7122A" w:rsidRPr="00AC0D84" w:rsidRDefault="00A7122A" w:rsidP="00AC0D84">
      <w:pPr>
        <w:widowControl/>
        <w:spacing w:after="0" w:line="240" w:lineRule="auto"/>
        <w:rPr>
          <w:rFonts w:ascii="Times New Roman" w:hAnsi="Times New Roman" w:cs="Times New Roman"/>
        </w:rPr>
      </w:pPr>
    </w:p>
    <w:p w14:paraId="585B8D5A" w14:textId="4B4AAA22" w:rsidR="00A7122A" w:rsidRPr="00AC0D84" w:rsidRDefault="00A7122A" w:rsidP="00AC0D84">
      <w:pPr>
        <w:widowControl/>
        <w:spacing w:after="0" w:line="240" w:lineRule="auto"/>
        <w:rPr>
          <w:rFonts w:ascii="Times New Roman" w:hAnsi="Times New Roman" w:cs="Times New Roman"/>
        </w:rPr>
      </w:pPr>
    </w:p>
    <w:p w14:paraId="0A6DBE89" w14:textId="2F333BA1" w:rsidR="00A7122A" w:rsidRPr="00AC0D84" w:rsidRDefault="00A7122A" w:rsidP="00AC0D84">
      <w:pPr>
        <w:widowControl/>
        <w:spacing w:after="0" w:line="240" w:lineRule="auto"/>
        <w:rPr>
          <w:rFonts w:ascii="Times New Roman" w:hAnsi="Times New Roman" w:cs="Times New Roman"/>
        </w:rPr>
      </w:pPr>
    </w:p>
    <w:p w14:paraId="5B834942" w14:textId="569E448A" w:rsidR="00A7122A" w:rsidRPr="00AC0D84" w:rsidRDefault="00A7122A" w:rsidP="00AC0D84">
      <w:pPr>
        <w:widowControl/>
        <w:spacing w:after="0" w:line="240" w:lineRule="auto"/>
        <w:rPr>
          <w:rFonts w:ascii="Times New Roman" w:hAnsi="Times New Roman" w:cs="Times New Roman"/>
        </w:rPr>
      </w:pPr>
    </w:p>
    <w:p w14:paraId="10B83AA0" w14:textId="06ADD376" w:rsidR="00A7122A" w:rsidRPr="00AC0D84" w:rsidRDefault="00A7122A" w:rsidP="00AC0D84">
      <w:pPr>
        <w:widowControl/>
        <w:spacing w:after="0" w:line="240" w:lineRule="auto"/>
        <w:rPr>
          <w:rFonts w:ascii="Times New Roman" w:hAnsi="Times New Roman" w:cs="Times New Roman"/>
        </w:rPr>
      </w:pPr>
    </w:p>
    <w:p w14:paraId="55960658" w14:textId="777E4BD0" w:rsidR="00A7122A" w:rsidRPr="00AC0D84" w:rsidRDefault="00A7122A" w:rsidP="00AC0D84">
      <w:pPr>
        <w:widowControl/>
        <w:spacing w:after="0" w:line="240" w:lineRule="auto"/>
        <w:rPr>
          <w:rFonts w:ascii="Times New Roman" w:hAnsi="Times New Roman" w:cs="Times New Roman"/>
        </w:rPr>
      </w:pPr>
    </w:p>
    <w:p w14:paraId="432F4F57" w14:textId="0903A249" w:rsidR="00A7122A" w:rsidRPr="00AC0D84" w:rsidRDefault="00A7122A" w:rsidP="00AC0D84">
      <w:pPr>
        <w:widowControl/>
        <w:spacing w:after="0" w:line="240" w:lineRule="auto"/>
        <w:rPr>
          <w:rFonts w:ascii="Times New Roman" w:hAnsi="Times New Roman" w:cs="Times New Roman"/>
        </w:rPr>
      </w:pPr>
    </w:p>
    <w:p w14:paraId="6B7590A6" w14:textId="183B311C" w:rsidR="00A7122A" w:rsidRPr="00AC0D84" w:rsidRDefault="00A7122A" w:rsidP="00AC0D84">
      <w:pPr>
        <w:widowControl/>
        <w:spacing w:after="0" w:line="240" w:lineRule="auto"/>
        <w:rPr>
          <w:rFonts w:ascii="Times New Roman" w:hAnsi="Times New Roman" w:cs="Times New Roman"/>
        </w:rPr>
      </w:pPr>
    </w:p>
    <w:p w14:paraId="31D7BBF1" w14:textId="3C51CBF1" w:rsidR="00A7122A" w:rsidRPr="00AC0D84" w:rsidRDefault="00A7122A" w:rsidP="00AC0D84">
      <w:pPr>
        <w:widowControl/>
        <w:spacing w:after="0" w:line="240" w:lineRule="auto"/>
        <w:rPr>
          <w:rFonts w:ascii="Times New Roman" w:hAnsi="Times New Roman" w:cs="Times New Roman"/>
        </w:rPr>
      </w:pPr>
    </w:p>
    <w:p w14:paraId="2909A9A7" w14:textId="72BE41FC" w:rsidR="00A7122A" w:rsidRPr="00AC0D84" w:rsidRDefault="00A7122A" w:rsidP="00AC0D84">
      <w:pPr>
        <w:widowControl/>
        <w:spacing w:after="0" w:line="240" w:lineRule="auto"/>
        <w:rPr>
          <w:rFonts w:ascii="Times New Roman" w:hAnsi="Times New Roman" w:cs="Times New Roman"/>
        </w:rPr>
      </w:pPr>
    </w:p>
    <w:p w14:paraId="07F643FB" w14:textId="0D9AA929" w:rsidR="00A7122A" w:rsidRPr="00AC0D84" w:rsidRDefault="00A7122A" w:rsidP="00AC0D84">
      <w:pPr>
        <w:widowControl/>
        <w:spacing w:after="0" w:line="240" w:lineRule="auto"/>
        <w:rPr>
          <w:rFonts w:ascii="Times New Roman" w:hAnsi="Times New Roman" w:cs="Times New Roman"/>
        </w:rPr>
      </w:pPr>
    </w:p>
    <w:p w14:paraId="01584D7C" w14:textId="33A13B61" w:rsidR="00A7122A" w:rsidRPr="00AC0D84" w:rsidRDefault="00A7122A" w:rsidP="00AC0D84">
      <w:pPr>
        <w:widowControl/>
        <w:spacing w:after="0" w:line="240" w:lineRule="auto"/>
        <w:rPr>
          <w:rFonts w:ascii="Times New Roman" w:hAnsi="Times New Roman" w:cs="Times New Roman"/>
        </w:rPr>
      </w:pPr>
    </w:p>
    <w:p w14:paraId="4B6FCDF5" w14:textId="1B3D0D8E" w:rsidR="00A7122A" w:rsidRPr="00AC0D84" w:rsidRDefault="00A7122A" w:rsidP="00AC0D84">
      <w:pPr>
        <w:widowControl/>
        <w:spacing w:after="0" w:line="240" w:lineRule="auto"/>
        <w:rPr>
          <w:rFonts w:ascii="Times New Roman" w:hAnsi="Times New Roman" w:cs="Times New Roman"/>
        </w:rPr>
      </w:pPr>
    </w:p>
    <w:p w14:paraId="103DBEC8" w14:textId="2BCCA8FE" w:rsidR="00A7122A" w:rsidRPr="00AC0D84" w:rsidRDefault="00A7122A" w:rsidP="00AC0D84">
      <w:pPr>
        <w:widowControl/>
        <w:spacing w:after="0" w:line="240" w:lineRule="auto"/>
        <w:rPr>
          <w:rFonts w:ascii="Times New Roman" w:hAnsi="Times New Roman" w:cs="Times New Roman"/>
        </w:rPr>
      </w:pPr>
    </w:p>
    <w:p w14:paraId="657BE3CD" w14:textId="5CDF0CE8" w:rsidR="00A7122A" w:rsidRPr="00AC0D84" w:rsidRDefault="00A7122A" w:rsidP="00AC0D84">
      <w:pPr>
        <w:widowControl/>
        <w:spacing w:after="0" w:line="240" w:lineRule="auto"/>
        <w:rPr>
          <w:rFonts w:ascii="Times New Roman" w:hAnsi="Times New Roman" w:cs="Times New Roman"/>
        </w:rPr>
      </w:pPr>
    </w:p>
    <w:p w14:paraId="73FF0D86" w14:textId="77777777" w:rsidR="00A7122A" w:rsidRPr="00AC0D84" w:rsidRDefault="00A7122A" w:rsidP="00AC0D84">
      <w:pPr>
        <w:widowControl/>
        <w:spacing w:after="0" w:line="240" w:lineRule="auto"/>
        <w:rPr>
          <w:rFonts w:ascii="Times New Roman" w:hAnsi="Times New Roman" w:cs="Times New Roman"/>
        </w:rPr>
      </w:pPr>
    </w:p>
    <w:p w14:paraId="0774BBEA" w14:textId="77777777" w:rsidR="00417B77" w:rsidRPr="00AC0D84" w:rsidRDefault="00417B77" w:rsidP="00AC0D84">
      <w:pPr>
        <w:widowControl/>
        <w:spacing w:after="0" w:line="240" w:lineRule="auto"/>
        <w:jc w:val="right"/>
        <w:rPr>
          <w:rFonts w:ascii="Times New Roman" w:hAnsi="Times New Roman" w:cs="Times New Roman"/>
        </w:rPr>
      </w:pPr>
    </w:p>
    <w:p w14:paraId="1E16E6F1" w14:textId="77777777" w:rsidR="00417B77" w:rsidRPr="00AC0D84" w:rsidRDefault="00417B77" w:rsidP="00AC0D84">
      <w:pPr>
        <w:widowControl/>
        <w:spacing w:after="0" w:line="240" w:lineRule="auto"/>
        <w:jc w:val="right"/>
        <w:rPr>
          <w:rFonts w:ascii="Times New Roman" w:hAnsi="Times New Roman" w:cs="Times New Roman"/>
        </w:rPr>
      </w:pPr>
    </w:p>
    <w:p w14:paraId="5C39857B" w14:textId="77777777" w:rsidR="00417B77" w:rsidRPr="00AC0D84" w:rsidRDefault="00417B77" w:rsidP="00AC0D84">
      <w:pPr>
        <w:widowControl/>
        <w:spacing w:after="0" w:line="240" w:lineRule="auto"/>
        <w:jc w:val="right"/>
        <w:rPr>
          <w:rFonts w:ascii="Times New Roman" w:hAnsi="Times New Roman" w:cs="Times New Roman"/>
        </w:rPr>
      </w:pPr>
    </w:p>
    <w:p w14:paraId="50903236" w14:textId="77777777" w:rsidR="004328FC" w:rsidRPr="00AC0D84" w:rsidRDefault="004328FC" w:rsidP="00AC0D84">
      <w:pPr>
        <w:widowControl/>
        <w:spacing w:after="0" w:line="240" w:lineRule="auto"/>
        <w:jc w:val="right"/>
        <w:rPr>
          <w:rFonts w:ascii="Times New Roman" w:hAnsi="Times New Roman" w:cs="Times New Roman"/>
        </w:rPr>
      </w:pPr>
    </w:p>
    <w:p w14:paraId="0487B3AF" w14:textId="77777777" w:rsidR="004B0728" w:rsidRPr="00AC0D84" w:rsidRDefault="004B0728" w:rsidP="00AC0D84">
      <w:pPr>
        <w:spacing w:after="0" w:line="240" w:lineRule="auto"/>
        <w:rPr>
          <w:rFonts w:ascii="Times New Roman" w:hAnsi="Times New Roman" w:cs="Times New Roman"/>
          <w:b/>
        </w:rPr>
      </w:pPr>
    </w:p>
    <w:p w14:paraId="454802BC"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D50F6CF"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EF19534"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59812A0"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F4272B8"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61BC54D"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14D5990"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C69690B"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FDB28BF"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846C4CA"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5E639B2"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7D2CE8D" w14:textId="77777777" w:rsidR="00AC0D84"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6B51EAF" w14:textId="7C403F8C" w:rsidR="005E1F74" w:rsidRPr="00AC0D84"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AC0D84">
        <w:rPr>
          <w:rFonts w:ascii="Times New Roman" w:eastAsia="Times New Roman" w:hAnsi="Times New Roman" w:cs="Times New Roman"/>
          <w:b/>
          <w:kern w:val="0"/>
          <w:u w:val="single"/>
          <w:lang w:eastAsia="ar-SA"/>
        </w:rPr>
        <w:t xml:space="preserve">Załącznik nr </w:t>
      </w:r>
      <w:r w:rsidR="004B0728" w:rsidRPr="00AC0D84">
        <w:rPr>
          <w:rFonts w:ascii="Times New Roman" w:eastAsia="Times New Roman" w:hAnsi="Times New Roman" w:cs="Times New Roman"/>
          <w:b/>
          <w:kern w:val="0"/>
          <w:u w:val="single"/>
          <w:lang w:eastAsia="ar-SA"/>
        </w:rPr>
        <w:t>5</w:t>
      </w:r>
      <w:r w:rsidR="004328FC" w:rsidRPr="00AC0D84">
        <w:rPr>
          <w:rFonts w:ascii="Times New Roman" w:eastAsia="Times New Roman" w:hAnsi="Times New Roman" w:cs="Times New Roman"/>
          <w:b/>
          <w:kern w:val="0"/>
          <w:u w:val="single"/>
          <w:lang w:eastAsia="ar-SA"/>
        </w:rPr>
        <w:t xml:space="preserve"> do SWZ</w:t>
      </w:r>
    </w:p>
    <w:p w14:paraId="0FFEDCF4" w14:textId="53A9DD6D" w:rsidR="00A9746A" w:rsidRPr="00AC0D84" w:rsidRDefault="004328FC" w:rsidP="00AC0D84">
      <w:pPr>
        <w:autoSpaceDN/>
        <w:spacing w:after="0" w:line="240" w:lineRule="auto"/>
        <w:ind w:left="360"/>
        <w:jc w:val="right"/>
        <w:textAlignment w:val="auto"/>
        <w:rPr>
          <w:rFonts w:ascii="Times New Roman" w:hAnsi="Times New Roman" w:cs="Times New Roman"/>
        </w:rPr>
      </w:pPr>
      <w:r w:rsidRPr="00AC0D84">
        <w:rPr>
          <w:rFonts w:ascii="Times New Roman" w:eastAsia="Calibri" w:hAnsi="Times New Roman" w:cs="Times New Roman"/>
          <w:b/>
        </w:rPr>
        <w:t>NIZ.272.TP.</w:t>
      </w:r>
      <w:r w:rsidR="004F6D9C" w:rsidRPr="00AC0D84">
        <w:rPr>
          <w:rFonts w:ascii="Times New Roman" w:eastAsia="Calibri" w:hAnsi="Times New Roman" w:cs="Times New Roman"/>
          <w:b/>
        </w:rPr>
        <w:t>2</w:t>
      </w:r>
      <w:r w:rsidR="002F4803" w:rsidRPr="00AC0D84">
        <w:rPr>
          <w:rFonts w:ascii="Times New Roman" w:eastAsia="Calibri" w:hAnsi="Times New Roman" w:cs="Times New Roman"/>
          <w:b/>
        </w:rPr>
        <w:t>7</w:t>
      </w:r>
      <w:r w:rsidRPr="00AC0D84">
        <w:rPr>
          <w:rFonts w:ascii="Times New Roman" w:eastAsia="Calibri" w:hAnsi="Times New Roman" w:cs="Times New Roman"/>
          <w:b/>
        </w:rPr>
        <w:t>.2021</w:t>
      </w:r>
    </w:p>
    <w:p w14:paraId="3F6F4818"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Istotne Postanowienia Umowy - wzór</w:t>
      </w:r>
    </w:p>
    <w:p w14:paraId="2B2D9730" w14:textId="77777777" w:rsidR="00A9746A" w:rsidRPr="00AC0D84" w:rsidRDefault="00A9746A" w:rsidP="00AC0D84">
      <w:p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 xml:space="preserve">zawarta w </w:t>
      </w:r>
      <w:proofErr w:type="gramStart"/>
      <w:r w:rsidRPr="00AC0D84">
        <w:rPr>
          <w:rFonts w:ascii="Times New Roman" w:eastAsia="Calibri" w:hAnsi="Times New Roman" w:cs="Times New Roman"/>
          <w:b/>
        </w:rPr>
        <w:t>dniu  ...............</w:t>
      </w:r>
      <w:proofErr w:type="gramEnd"/>
      <w:r w:rsidRPr="00AC0D84">
        <w:rPr>
          <w:rFonts w:ascii="Times New Roman" w:eastAsia="Calibri" w:hAnsi="Times New Roman" w:cs="Times New Roman"/>
          <w:b/>
        </w:rPr>
        <w:t xml:space="preserve"> pomiędzy:</w:t>
      </w:r>
    </w:p>
    <w:p w14:paraId="0F0DD772" w14:textId="77777777" w:rsidR="00A9746A" w:rsidRPr="00AC0D84" w:rsidRDefault="00A9746A" w:rsidP="00AC0D84">
      <w:p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 xml:space="preserve">Powiatem Wadowickim, </w:t>
      </w:r>
      <w:r w:rsidRPr="00AC0D84">
        <w:rPr>
          <w:rFonts w:ascii="Times New Roman" w:eastAsia="Calibri" w:hAnsi="Times New Roman" w:cs="Times New Roman"/>
        </w:rPr>
        <w:t xml:space="preserve">z siedzibą w Wadowicach przy ul. Batorego 2, 34-100 Wadowice, zwanym w treści umowy </w:t>
      </w:r>
      <w:proofErr w:type="gramStart"/>
      <w:r w:rsidRPr="00AC0D84">
        <w:rPr>
          <w:rFonts w:ascii="Times New Roman" w:eastAsia="Calibri" w:hAnsi="Times New Roman" w:cs="Times New Roman"/>
          <w:b/>
        </w:rPr>
        <w:t>Zamawiającym</w:t>
      </w:r>
      <w:r w:rsidRPr="00AC0D84">
        <w:rPr>
          <w:rFonts w:ascii="Times New Roman" w:eastAsia="Calibri" w:hAnsi="Times New Roman" w:cs="Times New Roman"/>
        </w:rPr>
        <w:t>,  który</w:t>
      </w:r>
      <w:proofErr w:type="gramEnd"/>
      <w:r w:rsidRPr="00AC0D84">
        <w:rPr>
          <w:rFonts w:ascii="Times New Roman" w:eastAsia="Calibri" w:hAnsi="Times New Roman" w:cs="Times New Roman"/>
        </w:rPr>
        <w:t xml:space="preserve">  reprezentują:</w:t>
      </w:r>
    </w:p>
    <w:p w14:paraId="210EDD13" w14:textId="77777777" w:rsidR="00A9746A" w:rsidRPr="00AC0D84" w:rsidRDefault="00A9746A" w:rsidP="00AC0D84">
      <w:pPr>
        <w:widowControl/>
        <w:numPr>
          <w:ilvl w:val="0"/>
          <w:numId w:val="44"/>
        </w:numPr>
        <w:autoSpaceDN/>
        <w:spacing w:after="0" w:line="240" w:lineRule="auto"/>
        <w:jc w:val="both"/>
        <w:rPr>
          <w:rFonts w:ascii="Times New Roman" w:eastAsia="Calibri" w:hAnsi="Times New Roman" w:cs="Times New Roman"/>
        </w:rPr>
      </w:pPr>
      <w:r w:rsidRPr="00AC0D84">
        <w:rPr>
          <w:rFonts w:ascii="Times New Roman" w:eastAsia="Calibri" w:hAnsi="Times New Roman" w:cs="Times New Roman"/>
          <w:b/>
        </w:rPr>
        <w:t xml:space="preserve">Eugeniusz </w:t>
      </w:r>
      <w:proofErr w:type="gramStart"/>
      <w:r w:rsidRPr="00AC0D84">
        <w:rPr>
          <w:rFonts w:ascii="Times New Roman" w:eastAsia="Calibri" w:hAnsi="Times New Roman" w:cs="Times New Roman"/>
          <w:b/>
        </w:rPr>
        <w:t xml:space="preserve">Kurdas </w:t>
      </w:r>
      <w:r w:rsidRPr="00AC0D84">
        <w:rPr>
          <w:rFonts w:ascii="Times New Roman" w:eastAsia="Calibri" w:hAnsi="Times New Roman" w:cs="Times New Roman"/>
        </w:rPr>
        <w:t xml:space="preserve"> –</w:t>
      </w:r>
      <w:proofErr w:type="gramEnd"/>
      <w:r w:rsidRPr="00AC0D84">
        <w:rPr>
          <w:rFonts w:ascii="Times New Roman" w:eastAsia="Calibri" w:hAnsi="Times New Roman" w:cs="Times New Roman"/>
        </w:rPr>
        <w:t xml:space="preserve"> </w:t>
      </w:r>
      <w:r w:rsidRPr="00AC0D84">
        <w:rPr>
          <w:rFonts w:ascii="Times New Roman" w:eastAsia="Calibri" w:hAnsi="Times New Roman" w:cs="Times New Roman"/>
          <w:b/>
          <w:bCs/>
        </w:rPr>
        <w:t>Starosta Wadowicki</w:t>
      </w:r>
    </w:p>
    <w:p w14:paraId="5243DF45" w14:textId="77777777" w:rsidR="00A9746A" w:rsidRPr="00AC0D84" w:rsidRDefault="00A9746A" w:rsidP="00AC0D84">
      <w:pPr>
        <w:widowControl/>
        <w:numPr>
          <w:ilvl w:val="0"/>
          <w:numId w:val="44"/>
        </w:numPr>
        <w:autoSpaceDN/>
        <w:spacing w:after="0" w:line="240" w:lineRule="auto"/>
        <w:jc w:val="both"/>
        <w:rPr>
          <w:rFonts w:ascii="Times New Roman" w:eastAsia="Calibri" w:hAnsi="Times New Roman" w:cs="Times New Roman"/>
        </w:rPr>
      </w:pPr>
      <w:r w:rsidRPr="00AC0D84">
        <w:rPr>
          <w:rFonts w:ascii="Times New Roman" w:eastAsia="Calibri" w:hAnsi="Times New Roman" w:cs="Times New Roman"/>
          <w:b/>
        </w:rPr>
        <w:t>Beata Smolec - Wicestarosta</w:t>
      </w:r>
    </w:p>
    <w:p w14:paraId="10D92AD8" w14:textId="77777777" w:rsidR="00A9746A" w:rsidRPr="00AC0D84" w:rsidRDefault="00A9746A" w:rsidP="00AC0D84">
      <w:pPr>
        <w:spacing w:after="0" w:line="240" w:lineRule="auto"/>
        <w:jc w:val="both"/>
        <w:rPr>
          <w:rFonts w:ascii="Times New Roman" w:eastAsia="Times New Roman" w:hAnsi="Times New Roman" w:cs="Times New Roman"/>
          <w:lang w:eastAsia="pl-PL"/>
        </w:rPr>
      </w:pPr>
      <w:r w:rsidRPr="00AC0D84">
        <w:rPr>
          <w:rFonts w:ascii="Times New Roman" w:eastAsia="Times New Roman" w:hAnsi="Times New Roman" w:cs="Times New Roman"/>
          <w:b/>
          <w:lang w:eastAsia="pl-PL"/>
        </w:rPr>
        <w:t>a....................................</w:t>
      </w:r>
      <w:r w:rsidRPr="00AC0D84">
        <w:rPr>
          <w:rFonts w:ascii="Times New Roman" w:eastAsia="Times New Roman" w:hAnsi="Times New Roman" w:cs="Times New Roman"/>
          <w:lang w:eastAsia="pl-PL"/>
        </w:rPr>
        <w:t xml:space="preserve">, o numerze NIP: .................................., REGON: </w:t>
      </w:r>
    </w:p>
    <w:p w14:paraId="764D4C99" w14:textId="77777777" w:rsidR="00A9746A" w:rsidRPr="00AC0D84" w:rsidRDefault="00A9746A" w:rsidP="00AC0D84">
      <w:pPr>
        <w:spacing w:after="0" w:line="240" w:lineRule="auto"/>
        <w:jc w:val="both"/>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reprezentowanym… przez:</w:t>
      </w:r>
      <w:r w:rsidRPr="00AC0D84">
        <w:rPr>
          <w:rFonts w:ascii="Times New Roman" w:eastAsia="Times New Roman" w:hAnsi="Times New Roman" w:cs="Times New Roman"/>
          <w:b/>
          <w:bCs/>
          <w:lang w:eastAsia="pl-PL"/>
        </w:rPr>
        <w:t xml:space="preserve"> </w:t>
      </w:r>
      <w:r w:rsidRPr="00AC0D84">
        <w:rPr>
          <w:rFonts w:ascii="Times New Roman" w:eastAsia="Times New Roman" w:hAnsi="Times New Roman" w:cs="Times New Roman"/>
          <w:bCs/>
          <w:lang w:eastAsia="pl-PL"/>
        </w:rPr>
        <w:t>...............................................</w:t>
      </w:r>
    </w:p>
    <w:p w14:paraId="0E80894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zwaną dalej </w:t>
      </w:r>
      <w:r w:rsidRPr="00AC0D84">
        <w:rPr>
          <w:rFonts w:ascii="Times New Roman" w:eastAsia="Calibri" w:hAnsi="Times New Roman" w:cs="Times New Roman"/>
          <w:b/>
        </w:rPr>
        <w:t xml:space="preserve">Wykonawcą, </w:t>
      </w:r>
      <w:r w:rsidRPr="00AC0D84">
        <w:rPr>
          <w:rFonts w:ascii="Times New Roman" w:eastAsia="Calibri" w:hAnsi="Times New Roman" w:cs="Times New Roman"/>
        </w:rPr>
        <w:t>zawarto umowę następującej treści:</w:t>
      </w:r>
    </w:p>
    <w:p w14:paraId="741E9698"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Podstawą zawarcia umowy stanowi zamówienie publiczne w trybie podstawowym bez negocjacji na podstawie art. 275 ust. 1 w zw. art. 359 ust. 2 Ustawy Prawo zamówień publicznych (Dz. U. z 2019 r. poz. 2019, ze zm.)  nr ................................... zgodnie z ofertą z dnia ......................... </w:t>
      </w:r>
    </w:p>
    <w:p w14:paraId="54843B74" w14:textId="77777777" w:rsidR="00A9746A" w:rsidRPr="00AC0D84" w:rsidRDefault="00A9746A" w:rsidP="00AC0D84">
      <w:pPr>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 1</w:t>
      </w:r>
    </w:p>
    <w:p w14:paraId="6FE9C341" w14:textId="597CCB8B"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1.Przedmiotem umowy jest </w:t>
      </w:r>
      <w:r w:rsidRPr="00AC0D84">
        <w:rPr>
          <w:rFonts w:ascii="Times New Roman" w:eastAsia="Calibri" w:hAnsi="Times New Roman" w:cs="Times New Roman"/>
          <w:b/>
        </w:rPr>
        <w:t xml:space="preserve">organizacja i przeprowadzenie kursu………………………… </w:t>
      </w:r>
      <w:r w:rsidRPr="00AC0D84">
        <w:rPr>
          <w:rFonts w:ascii="Times New Roman" w:eastAsia="Calibri" w:hAnsi="Times New Roman" w:cs="Times New Roman"/>
        </w:rPr>
        <w:t xml:space="preserve">dla ………. uczniów/uczennic kształcących się w szkole zawodowej lub szkole ogólnokształcącej w powiecie wadowickim, subregionie małopolski zachodniej  oraz  </w:t>
      </w:r>
      <w:r w:rsidRPr="00AC0D84">
        <w:rPr>
          <w:rFonts w:ascii="Times New Roman" w:eastAsia="Calibri" w:hAnsi="Times New Roman" w:cs="Times New Roman"/>
        </w:rPr>
        <w:br/>
        <w:t xml:space="preserve">w województwie małopolskim w ramach realizacji projektu </w:t>
      </w:r>
      <w:r w:rsidRPr="00AC0D84">
        <w:rPr>
          <w:rFonts w:ascii="Times New Roman" w:eastAsia="Calibri" w:hAnsi="Times New Roman" w:cs="Times New Roman"/>
          <w:b/>
        </w:rPr>
        <w:t xml:space="preserve">pn. </w:t>
      </w:r>
      <w:r w:rsidR="00FA31EA" w:rsidRPr="00AC0D84">
        <w:rPr>
          <w:rFonts w:ascii="Times New Roman" w:hAnsi="Times New Roman" w:cs="Times New Roman"/>
          <w:b/>
          <w:lang w:eastAsia="pl-PL"/>
        </w:rPr>
        <w:t>Andrychowskie Centrum Kształcenia Zawodowego i Ustawicznego II</w:t>
      </w:r>
      <w:r w:rsidR="00FA31EA" w:rsidRPr="00AC0D84">
        <w:rPr>
          <w:rFonts w:ascii="Times New Roman" w:eastAsia="Calibri" w:hAnsi="Times New Roman" w:cs="Times New Roman"/>
        </w:rPr>
        <w:t xml:space="preserve"> </w:t>
      </w:r>
      <w:r w:rsidRPr="00AC0D84">
        <w:rPr>
          <w:rFonts w:ascii="Times New Roman" w:eastAsia="Calibri" w:hAnsi="Times New Roman" w:cs="Times New Roman"/>
        </w:rPr>
        <w:t>w ramach Regionalnego Programu Operacyjnego Województwa Małopolskiego na lata 2014-2020</w:t>
      </w:r>
      <w:r w:rsidR="00FA31EA" w:rsidRPr="00AC0D84">
        <w:rPr>
          <w:rFonts w:ascii="Times New Roman" w:eastAsia="Calibri" w:hAnsi="Times New Roman" w:cs="Times New Roman"/>
        </w:rPr>
        <w:t xml:space="preserve"> </w:t>
      </w:r>
      <w:r w:rsidRPr="00AC0D84">
        <w:rPr>
          <w:rFonts w:ascii="Times New Roman" w:eastAsia="Calibri" w:hAnsi="Times New Roman" w:cs="Times New Roman"/>
        </w:rPr>
        <w:t>10 Osi Priorytetowej Wiedza i kompetencje, Działanie 10.2 Poddziałanie 10.2.2 Kształcenie Zawodowe Uczniów – SPR współfinansowanym przez Unię Europejską z Europejskiego Funduszu Społecznego</w:t>
      </w:r>
      <w:r w:rsidRPr="00AC0D84">
        <w:rPr>
          <w:rFonts w:ascii="Times New Roman" w:eastAsia="Calibri" w:hAnsi="Times New Roman" w:cs="Times New Roman"/>
          <w:vertAlign w:val="superscript"/>
        </w:rPr>
        <w:t>1</w:t>
      </w:r>
      <w:r w:rsidRPr="00AC0D84">
        <w:rPr>
          <w:rFonts w:ascii="Times New Roman" w:eastAsia="Calibri" w:hAnsi="Times New Roman" w:cs="Times New Roman"/>
        </w:rPr>
        <w:t xml:space="preserve">. </w:t>
      </w:r>
    </w:p>
    <w:p w14:paraId="75F486F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Wykonawca zobowiązuje się do zorganizowania i przeprowadzenia kursu wymienionego</w:t>
      </w:r>
      <w:r w:rsidRPr="00AC0D84">
        <w:rPr>
          <w:rFonts w:ascii="Times New Roman" w:eastAsia="Calibri" w:hAnsi="Times New Roman" w:cs="Times New Roman"/>
        </w:rPr>
        <w:br/>
        <w:t xml:space="preserve">w ust.1 zgodnie ze Specyfikacją Warunków Zamówienia. </w:t>
      </w:r>
    </w:p>
    <w:p w14:paraId="40EA1FAC" w14:textId="77777777" w:rsidR="00A9746A" w:rsidRPr="00AC0D84" w:rsidRDefault="00A9746A" w:rsidP="00AC0D84">
      <w:pPr>
        <w:spacing w:after="0" w:line="240" w:lineRule="auto"/>
        <w:jc w:val="both"/>
        <w:rPr>
          <w:rFonts w:ascii="Times New Roman" w:eastAsia="Calibri" w:hAnsi="Times New Roman" w:cs="Times New Roman"/>
        </w:rPr>
      </w:pPr>
    </w:p>
    <w:p w14:paraId="70CDEC0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3. Wymiar godzin dla kursu…………………………</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xml:space="preserve">.wynosi: …………….….. </w:t>
      </w:r>
    </w:p>
    <w:p w14:paraId="26E429D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4. Wykonawca zobowiązuje się do</w:t>
      </w:r>
      <w:r w:rsidRPr="00AC0D84">
        <w:rPr>
          <w:rFonts w:ascii="Times New Roman" w:eastAsia="Calibri" w:hAnsi="Times New Roman" w:cs="Times New Roman"/>
          <w:b/>
          <w:bCs/>
        </w:rPr>
        <w:t xml:space="preserve"> </w:t>
      </w:r>
      <w:r w:rsidRPr="00AC0D84">
        <w:rPr>
          <w:rFonts w:ascii="Times New Roman" w:eastAsia="Calibri" w:hAnsi="Times New Roman" w:cs="Times New Roman"/>
        </w:rPr>
        <w:t xml:space="preserve">zorganizowania kursów w sposób umożliwiający zachowanie </w:t>
      </w:r>
      <w:proofErr w:type="gramStart"/>
      <w:r w:rsidRPr="00AC0D84">
        <w:rPr>
          <w:rFonts w:ascii="Times New Roman" w:eastAsia="Calibri" w:hAnsi="Times New Roman" w:cs="Times New Roman"/>
        </w:rPr>
        <w:t>zasady  w</w:t>
      </w:r>
      <w:proofErr w:type="gramEnd"/>
      <w:r w:rsidRPr="00AC0D84">
        <w:rPr>
          <w:rFonts w:ascii="Times New Roman" w:eastAsia="Calibri" w:hAnsi="Times New Roman" w:cs="Times New Roman"/>
        </w:rPr>
        <w:t xml:space="preserve"> zakresie równości szans i niedyskryminacji oraz dostępności dla osób</w:t>
      </w:r>
      <w:r w:rsidRPr="00AC0D84">
        <w:rPr>
          <w:rFonts w:ascii="Times New Roman" w:eastAsia="Calibri" w:hAnsi="Times New Roman" w:cs="Times New Roman"/>
        </w:rPr>
        <w:br/>
        <w:t>z niepełnosprawnościami (dotyczy uczniów, którzy pozytywnie przeszli badania lekarskie, jeżeli takie były wymagane przed rozpoczęciem kursu).</w:t>
      </w:r>
    </w:p>
    <w:p w14:paraId="2C61511C" w14:textId="5F7C7B40" w:rsidR="00A9746A" w:rsidRPr="00AC0D84" w:rsidRDefault="00AC0D84" w:rsidP="00AC0D84">
      <w:pPr>
        <w:autoSpaceDE w:val="0"/>
        <w:adjustRightInd w:val="0"/>
        <w:spacing w:after="0" w:line="240" w:lineRule="auto"/>
        <w:jc w:val="both"/>
        <w:rPr>
          <w:rFonts w:ascii="Times New Roman" w:eastAsia="Times New Roman" w:hAnsi="Times New Roman" w:cs="Times New Roman"/>
          <w:bCs/>
          <w:iCs/>
          <w:kern w:val="2"/>
          <w:lang w:eastAsia="pl-PL"/>
        </w:rPr>
      </w:pPr>
      <w:r>
        <w:rPr>
          <w:rFonts w:ascii="Times New Roman" w:eastAsia="Times New Roman" w:hAnsi="Times New Roman" w:cs="Times New Roman"/>
          <w:bCs/>
          <w:iCs/>
          <w:kern w:val="2"/>
          <w:lang w:eastAsia="pl-PL"/>
        </w:rPr>
        <w:t>5.</w:t>
      </w:r>
      <w:r w:rsidR="00A9746A" w:rsidRPr="00AC0D84">
        <w:rPr>
          <w:rFonts w:ascii="Times New Roman" w:eastAsia="Times New Roman" w:hAnsi="Times New Roman" w:cs="Times New Roman"/>
          <w:bCs/>
          <w:iCs/>
          <w:kern w:val="2"/>
          <w:lang w:eastAsia="pl-PL"/>
        </w:rPr>
        <w:t xml:space="preserve"> Wykonawca na podstawie </w:t>
      </w:r>
      <w:r w:rsidR="00A9746A" w:rsidRPr="00AC0D84">
        <w:rPr>
          <w:rFonts w:ascii="Times New Roman" w:eastAsia="Times New Roman" w:hAnsi="Times New Roman" w:cs="Times New Roman"/>
          <w:bCs/>
          <w:lang w:eastAsia="pl-PL"/>
        </w:rPr>
        <w:t>Ustawy z</w:t>
      </w:r>
      <w:r w:rsidR="00A9746A" w:rsidRPr="00AC0D84">
        <w:rPr>
          <w:rFonts w:ascii="Times New Roman" w:eastAsia="Times New Roman" w:hAnsi="Times New Roman" w:cs="Times New Roman"/>
          <w:lang w:eastAsia="pl-PL"/>
        </w:rPr>
        <w:t xml:space="preserve"> dnia 10 maja 2018 r. (tj.: </w:t>
      </w:r>
      <w:r w:rsidR="00A9746A" w:rsidRPr="00AC0D84">
        <w:rPr>
          <w:rFonts w:ascii="Times New Roman" w:eastAsia="Times New Roman" w:hAnsi="Times New Roman" w:cs="Times New Roman"/>
          <w:bCs/>
          <w:lang w:eastAsia="pl-PL"/>
        </w:rPr>
        <w:t>Dz.U. z 2019 poz. 1781)</w:t>
      </w:r>
      <w:r w:rsidR="00A9746A" w:rsidRPr="00AC0D84">
        <w:rPr>
          <w:rFonts w:ascii="Times New Roman" w:eastAsia="Times New Roman" w:hAnsi="Times New Roman" w:cs="Times New Roman"/>
          <w:bCs/>
          <w:lang w:eastAsia="pl-PL"/>
        </w:rPr>
        <w:br/>
        <w:t>o ochronie danych osobowych</w:t>
      </w:r>
      <w:r w:rsidR="00A9746A" w:rsidRPr="00AC0D84">
        <w:rPr>
          <w:rFonts w:ascii="Times New Roman" w:eastAsia="Times New Roman" w:hAnsi="Times New Roman" w:cs="Times New Roman"/>
          <w:bCs/>
          <w:iCs/>
          <w:kern w:val="2"/>
          <w:lang w:eastAsia="pl-PL"/>
        </w:rPr>
        <w:t xml:space="preserve"> i  </w:t>
      </w:r>
      <w:r w:rsidR="00A9746A" w:rsidRPr="00AC0D84">
        <w:rPr>
          <w:rFonts w:ascii="Times New Roman" w:eastAsia="Times New Roman" w:hAnsi="Times New Roman" w:cs="Times New Roman"/>
          <w:bCs/>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w:t>
      </w:r>
      <w:r w:rsidR="00A9746A" w:rsidRPr="00AC0D84">
        <w:rPr>
          <w:rFonts w:ascii="Times New Roman" w:eastAsia="Times New Roman" w:hAnsi="Times New Roman" w:cs="Times New Roman"/>
          <w:bCs/>
          <w:iCs/>
          <w:kern w:val="2"/>
          <w:lang w:eastAsia="pl-PL"/>
        </w:rPr>
        <w:t xml:space="preserve">powierza Zamawiającemu przetwarzanie danych osobowych w celu prawidłowego wykonania umowy w zakresie imienia i nazwiska, stanowiska i uprawnień.    </w:t>
      </w:r>
    </w:p>
    <w:p w14:paraId="2C71647B" w14:textId="77777777" w:rsidR="00A9746A" w:rsidRPr="00AC0D84" w:rsidRDefault="00A9746A" w:rsidP="00AC0D84">
      <w:pPr>
        <w:spacing w:after="0" w:line="240" w:lineRule="auto"/>
        <w:jc w:val="center"/>
        <w:rPr>
          <w:rFonts w:ascii="Times New Roman" w:eastAsia="Calibri" w:hAnsi="Times New Roman" w:cs="Times New Roman"/>
          <w:lang w:eastAsia="ar-SA"/>
        </w:rPr>
      </w:pPr>
      <w:r w:rsidRPr="00AC0D84">
        <w:rPr>
          <w:rFonts w:ascii="Times New Roman" w:eastAsia="Calibri" w:hAnsi="Times New Roman" w:cs="Times New Roman"/>
          <w:b/>
        </w:rPr>
        <w:t>§ 2</w:t>
      </w:r>
    </w:p>
    <w:p w14:paraId="15289D3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 Wykonawca oświadcza, że posiada niezbędne kwalifikacje do prowadzenia kursu</w:t>
      </w:r>
      <w:r w:rsidRPr="00AC0D84">
        <w:rPr>
          <w:rFonts w:ascii="Times New Roman" w:eastAsia="Calibri" w:hAnsi="Times New Roman" w:cs="Times New Roman"/>
        </w:rPr>
        <w:br/>
        <w:t>w zakresie objętym przedmiotem umowy.</w:t>
      </w:r>
    </w:p>
    <w:p w14:paraId="52237130"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Wykonawca zobowiązuje się do:</w:t>
      </w:r>
    </w:p>
    <w:p w14:paraId="34BA191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a) zrealizowania przedmiotu umowy zgodnie z obowiązującymi </w:t>
      </w:r>
      <w:proofErr w:type="gramStart"/>
      <w:r w:rsidRPr="00AC0D84">
        <w:rPr>
          <w:rFonts w:ascii="Times New Roman" w:eastAsia="Calibri" w:hAnsi="Times New Roman" w:cs="Times New Roman"/>
        </w:rPr>
        <w:t>w  tym</w:t>
      </w:r>
      <w:proofErr w:type="gramEnd"/>
      <w:r w:rsidRPr="00AC0D84">
        <w:rPr>
          <w:rFonts w:ascii="Times New Roman" w:eastAsia="Calibri" w:hAnsi="Times New Roman" w:cs="Times New Roman"/>
        </w:rPr>
        <w:t xml:space="preserve">  zakresie przepisami prawa  i  SWZ.</w:t>
      </w:r>
    </w:p>
    <w:p w14:paraId="6261CC0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Arial Unicode MS" w:hAnsi="Times New Roman" w:cs="Times New Roman"/>
        </w:rPr>
        <w:t>b) zapewnienia doświadczonej i wykwalifikowanej kadry do prowadzenia kursu w części teoretycznej i praktycznej, posiadającej aktualne uprawnienia, zgodnie z obowiązującymi</w:t>
      </w:r>
      <w:r w:rsidRPr="00AC0D84">
        <w:rPr>
          <w:rFonts w:ascii="Times New Roman" w:eastAsia="Arial Unicode MS" w:hAnsi="Times New Roman" w:cs="Times New Roman"/>
        </w:rPr>
        <w:br/>
        <w:t>w tym zakresie przepisami prawa, w ilości określonej w Specyfikacji Warunków Zamówienia.</w:t>
      </w:r>
    </w:p>
    <w:p w14:paraId="5CDD946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Arial Unicode MS" w:hAnsi="Times New Roman" w:cs="Times New Roman"/>
        </w:rPr>
        <w:t>Do prowadzenia kursu wyznaczony/wyznaczeni jest/są prowadzący: ..............................................................</w:t>
      </w:r>
    </w:p>
    <w:p w14:paraId="3B939F38" w14:textId="77777777" w:rsidR="00A9746A" w:rsidRPr="00AC0D84" w:rsidRDefault="00A9746A" w:rsidP="00AC0D84">
      <w:pPr>
        <w:spacing w:after="0" w:line="240" w:lineRule="auto"/>
        <w:jc w:val="both"/>
        <w:rPr>
          <w:rFonts w:ascii="Times New Roman" w:eastAsia="Calibri" w:hAnsi="Times New Roman" w:cs="Times New Roman"/>
        </w:rPr>
      </w:pPr>
      <w:proofErr w:type="gramStart"/>
      <w:r w:rsidRPr="00AC0D84">
        <w:rPr>
          <w:rFonts w:ascii="Times New Roman" w:eastAsia="Arial Unicode MS" w:hAnsi="Times New Roman" w:cs="Times New Roman"/>
        </w:rPr>
        <w:t>Zmiana  ww.</w:t>
      </w:r>
      <w:proofErr w:type="gramEnd"/>
      <w:r w:rsidRPr="00AC0D84">
        <w:rPr>
          <w:rFonts w:ascii="Times New Roman" w:eastAsia="Arial Unicode MS" w:hAnsi="Times New Roman" w:cs="Times New Roman"/>
        </w:rPr>
        <w:t xml:space="preserve"> prowadzącego/prowadzących (za których doświadczenie przyznano punkty</w:t>
      </w:r>
      <w:r w:rsidRPr="00AC0D84">
        <w:rPr>
          <w:rFonts w:ascii="Times New Roman" w:eastAsia="Arial Unicode MS" w:hAnsi="Times New Roman" w:cs="Times New Roman"/>
        </w:rPr>
        <w:br/>
        <w:t xml:space="preserve">w kryterium doświadczenie)  </w:t>
      </w:r>
      <w:r w:rsidRPr="00AC0D84">
        <w:rPr>
          <w:rFonts w:ascii="Times New Roman" w:eastAsia="Calibri" w:hAnsi="Times New Roman" w:cs="Times New Roman"/>
        </w:rPr>
        <w:t xml:space="preserve">jest możliwa tylko na </w:t>
      </w:r>
      <w:r w:rsidRPr="00AC0D84">
        <w:rPr>
          <w:rFonts w:ascii="Times New Roman" w:eastAsia="Arial Unicode MS" w:hAnsi="Times New Roman" w:cs="Times New Roman"/>
        </w:rPr>
        <w:t xml:space="preserve">osobę/by posiadającą/ce co najmniej takie doświadczenie  w liczbie przeprowadzonych  kursów o tematyce właściwej dla danego zadania, w okresie ostatnich 3 lat </w:t>
      </w:r>
      <w:r w:rsidRPr="00AC0D84">
        <w:rPr>
          <w:rFonts w:ascii="Times New Roman" w:eastAsia="Calibri" w:hAnsi="Times New Roman" w:cs="Times New Roman"/>
        </w:rPr>
        <w:t xml:space="preserve">przed upływem terminu składania ofert,  które kwalifikuje do przyznania takiej samej liczby punktów w kryterium  postępowania o udzielenie zamówienia publicznego </w:t>
      </w:r>
      <w:r w:rsidRPr="00AC0D84">
        <w:rPr>
          <w:rFonts w:ascii="Times New Roman" w:eastAsia="Calibri" w:hAnsi="Times New Roman" w:cs="Times New Roman"/>
          <w:bCs/>
        </w:rPr>
        <w:t>opisanym w SWZ, pod rygorem   nieważności.</w:t>
      </w:r>
    </w:p>
    <w:p w14:paraId="294FF2B9"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Arial Unicode MS" w:hAnsi="Times New Roman" w:cs="Times New Roman"/>
        </w:rPr>
        <w:t xml:space="preserve">c) zapewnienia warunków lokalowych, </w:t>
      </w:r>
      <w:r w:rsidRPr="00AC0D84">
        <w:rPr>
          <w:rFonts w:ascii="Times New Roman" w:eastAsia="Calibri" w:hAnsi="Times New Roman" w:cs="Times New Roman"/>
        </w:rPr>
        <w:t xml:space="preserve">odpowiedniego potencjału technicznego niezbędnego do zrealizowania kursu </w:t>
      </w:r>
      <w:r w:rsidRPr="00AC0D84">
        <w:rPr>
          <w:rFonts w:ascii="Times New Roman" w:eastAsia="Arial Unicode MS" w:hAnsi="Times New Roman" w:cs="Times New Roman"/>
        </w:rPr>
        <w:t xml:space="preserve">określonego w Specyfikacji Warunków Zamówienia,  </w:t>
      </w:r>
    </w:p>
    <w:p w14:paraId="7B1F72B4" w14:textId="77777777" w:rsidR="00A9746A" w:rsidRPr="00AC0D84" w:rsidRDefault="00A9746A" w:rsidP="00AC0D84">
      <w:pPr>
        <w:autoSpaceDE w:val="0"/>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d) przekazania materiałów szkoleniowych oraz zapewnienia niezbędnego sprzętu i urządzeń w ilości </w:t>
      </w:r>
      <w:proofErr w:type="gramStart"/>
      <w:r w:rsidRPr="00AC0D84">
        <w:rPr>
          <w:rFonts w:ascii="Times New Roman" w:eastAsia="Calibri" w:hAnsi="Times New Roman" w:cs="Times New Roman"/>
        </w:rPr>
        <w:t>odpowiedniej  do</w:t>
      </w:r>
      <w:proofErr w:type="gramEnd"/>
      <w:r w:rsidRPr="00AC0D84">
        <w:rPr>
          <w:rFonts w:ascii="Times New Roman" w:eastAsia="Calibri" w:hAnsi="Times New Roman" w:cs="Times New Roman"/>
        </w:rPr>
        <w:t xml:space="preserve">  realizacji  zajęć teoretycznych i praktycznych  </w:t>
      </w:r>
      <w:r w:rsidRPr="00AC0D84">
        <w:rPr>
          <w:rFonts w:ascii="Times New Roman" w:eastAsia="Calibri" w:hAnsi="Times New Roman" w:cs="Times New Roman"/>
          <w:lang w:eastAsia="pl-PL"/>
        </w:rPr>
        <w:t xml:space="preserve">tj.  wyposażenie każdego </w:t>
      </w:r>
      <w:proofErr w:type="gramStart"/>
      <w:r w:rsidRPr="00AC0D84">
        <w:rPr>
          <w:rFonts w:ascii="Times New Roman" w:eastAsia="Calibri" w:hAnsi="Times New Roman" w:cs="Times New Roman"/>
          <w:lang w:eastAsia="pl-PL"/>
        </w:rPr>
        <w:t>uczestnika  na</w:t>
      </w:r>
      <w:proofErr w:type="gramEnd"/>
      <w:r w:rsidRPr="00AC0D84">
        <w:rPr>
          <w:rFonts w:ascii="Times New Roman" w:eastAsia="Calibri" w:hAnsi="Times New Roman" w:cs="Times New Roman"/>
          <w:lang w:eastAsia="pl-PL"/>
        </w:rPr>
        <w:t xml:space="preserve"> zajęciach praktycznych w niezbędny sprzęt </w:t>
      </w:r>
      <w:r w:rsidRPr="00AC0D84">
        <w:rPr>
          <w:rFonts w:ascii="Times New Roman" w:eastAsia="Arial Unicode MS" w:hAnsi="Times New Roman" w:cs="Times New Roman"/>
        </w:rPr>
        <w:t xml:space="preserve"> np. komputerowy</w:t>
      </w:r>
      <w:r w:rsidRPr="00AC0D84">
        <w:rPr>
          <w:rFonts w:ascii="Times New Roman" w:eastAsia="Arial Unicode MS" w:hAnsi="Times New Roman" w:cs="Times New Roman"/>
        </w:rPr>
        <w:br/>
        <w:t xml:space="preserve">z odpowiednim oprogramowaniem  </w:t>
      </w:r>
      <w:r w:rsidRPr="00AC0D84">
        <w:rPr>
          <w:rFonts w:ascii="Times New Roman" w:eastAsia="Calibri" w:hAnsi="Times New Roman" w:cs="Times New Roman"/>
        </w:rPr>
        <w:t xml:space="preserve">umożliwiającego należytą i staranną realizację przedmiotu umowy, spełniającego wymogi prawne  w zakresie bhp i p.poż., </w:t>
      </w:r>
    </w:p>
    <w:p w14:paraId="008058E2"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e) zapewnienia każdemu uczestnikowi (kobiety i mężczyzny) kursu kompletu materiałów szkoleniowych oraz przekazanie 1 egzemplarza lub kserokopii materiałów Zamawiającemu,</w:t>
      </w:r>
    </w:p>
    <w:p w14:paraId="56DE8262"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f)  prowadzenia odpowiedniej dokumentacji zgodnie z wytycznymi Zamawiającego</w:t>
      </w:r>
      <w:r w:rsidRPr="00AC0D84">
        <w:rPr>
          <w:rFonts w:ascii="Times New Roman" w:eastAsia="Calibri" w:hAnsi="Times New Roman" w:cs="Times New Roman"/>
        </w:rPr>
        <w:br/>
        <w:t>i opatrzonej logotypami projektu zawierającymi logotypy: Unii Europejskiej - Europejski Fundusz Społeczny, Fundusze Europejskie - Program Regionalny, Województwa Małopolskiego, Powiatu Wadowickiego zgodnej ze SWZ,</w:t>
      </w:r>
    </w:p>
    <w:p w14:paraId="313CD0DB" w14:textId="6E7FCD59"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g) wyznaczenia osoby (koordynatora/ki zadania), która będzie odpowiadała za organizację, terminową realizację szkolenia i bieżący kontakt z</w:t>
      </w:r>
      <w:r w:rsidRPr="00AC0D84">
        <w:rPr>
          <w:rFonts w:ascii="Times New Roman" w:eastAsia="Calibri" w:hAnsi="Times New Roman" w:cs="Times New Roman"/>
          <w:i/>
        </w:rPr>
        <w:t xml:space="preserve"> </w:t>
      </w:r>
      <w:r w:rsidRPr="00AC0D84">
        <w:rPr>
          <w:rFonts w:ascii="Times New Roman" w:eastAsia="Calibri" w:hAnsi="Times New Roman" w:cs="Times New Roman"/>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w:t>
      </w:r>
      <w:r w:rsidR="00AC0D84">
        <w:rPr>
          <w:rFonts w:ascii="Times New Roman" w:eastAsia="Calibri" w:hAnsi="Times New Roman" w:cs="Times New Roman"/>
        </w:rPr>
        <w:t xml:space="preserve"> </w:t>
      </w:r>
      <w:r w:rsidRPr="00AC0D84">
        <w:rPr>
          <w:rFonts w:ascii="Times New Roman" w:eastAsia="Calibri" w:hAnsi="Times New Roman" w:cs="Times New Roman"/>
        </w:rPr>
        <w:t>z ramienia Wykonawcy.</w:t>
      </w:r>
    </w:p>
    <w:p w14:paraId="05252C0B" w14:textId="77777777" w:rsidR="00A9746A" w:rsidRPr="00AC0D84" w:rsidRDefault="00A9746A" w:rsidP="00AC0D84">
      <w:pPr>
        <w:spacing w:after="0" w:line="240" w:lineRule="auto"/>
        <w:ind w:right="-2"/>
        <w:contextualSpacing/>
        <w:jc w:val="both"/>
        <w:rPr>
          <w:rFonts w:ascii="Times New Roman" w:eastAsia="Tahoma" w:hAnsi="Times New Roman" w:cs="Times New Roman"/>
        </w:rPr>
      </w:pPr>
      <w:r w:rsidRPr="00AC0D84">
        <w:rPr>
          <w:rFonts w:ascii="Times New Roman" w:eastAsia="Tahoma" w:hAnsi="Times New Roman" w:cs="Times New Roman"/>
        </w:rPr>
        <w:t>h) oznaczenia pomieszczeń, w których odbywać się będą zajęcia teoretyczne, poprzez umieszczenie materiałów informacyjnych wraz z logotypami</w:t>
      </w:r>
      <w:r w:rsidRPr="00AC0D84">
        <w:rPr>
          <w:rFonts w:ascii="Times New Roman" w:eastAsia="Calibri" w:hAnsi="Times New Roman" w:cs="Times New Roman"/>
        </w:rPr>
        <w:t xml:space="preserve">, Unii Europejskiej - Europejski Fundusz Społeczny, Fundusze Europejskie - Program Regionalny, Województwa Małopolskiego, Powiatu Wadowickiego, </w:t>
      </w:r>
      <w:r w:rsidRPr="00AC0D84">
        <w:rPr>
          <w:rFonts w:ascii="Times New Roman" w:eastAsia="Tahoma" w:hAnsi="Times New Roman" w:cs="Times New Roman"/>
        </w:rPr>
        <w:t>dostarczonych przez Zamawiającego,</w:t>
      </w:r>
    </w:p>
    <w:p w14:paraId="7E17443C" w14:textId="77777777" w:rsidR="00A9746A" w:rsidRPr="00AC0D84" w:rsidRDefault="00A9746A" w:rsidP="00AC0D84">
      <w:pPr>
        <w:spacing w:after="0" w:line="240" w:lineRule="auto"/>
        <w:ind w:right="-2"/>
        <w:contextualSpacing/>
        <w:jc w:val="both"/>
        <w:rPr>
          <w:rFonts w:ascii="Times New Roman" w:eastAsia="Calibri" w:hAnsi="Times New Roman" w:cs="Times New Roman"/>
        </w:rPr>
      </w:pPr>
    </w:p>
    <w:p w14:paraId="5DA1B25F" w14:textId="77777777" w:rsidR="00A9746A" w:rsidRPr="00AC0D84" w:rsidRDefault="00A9746A" w:rsidP="00AC0D84">
      <w:pPr>
        <w:spacing w:after="0" w:line="240" w:lineRule="auto"/>
        <w:ind w:right="-2"/>
        <w:contextualSpacing/>
        <w:jc w:val="both"/>
        <w:rPr>
          <w:rFonts w:ascii="Times New Roman" w:eastAsia="Calibri" w:hAnsi="Times New Roman" w:cs="Times New Roman"/>
        </w:rPr>
      </w:pPr>
      <w:r w:rsidRPr="00AC0D84">
        <w:rPr>
          <w:rFonts w:ascii="Times New Roman" w:eastAsia="Calibri" w:hAnsi="Times New Roman" w:cs="Times New Roman"/>
        </w:rPr>
        <w:t>i) niezwłocznego poinformowania Zamawiającego o nieobecności uczestnika kursu na zajęciach oraz innych sytuacjach, które mają wpływ na realizację kursu i niniejszej umowy,</w:t>
      </w:r>
    </w:p>
    <w:p w14:paraId="1F44DB07" w14:textId="77777777" w:rsidR="00A9746A" w:rsidRPr="00AC0D84" w:rsidRDefault="00A9746A" w:rsidP="00AC0D84">
      <w:pPr>
        <w:spacing w:after="0" w:line="240" w:lineRule="auto"/>
        <w:ind w:right="-2"/>
        <w:contextualSpacing/>
        <w:jc w:val="both"/>
        <w:rPr>
          <w:rFonts w:ascii="Times New Roman" w:eastAsia="Calibri" w:hAnsi="Times New Roman" w:cs="Times New Roman"/>
        </w:rPr>
      </w:pPr>
    </w:p>
    <w:p w14:paraId="2F936054" w14:textId="37F5B948" w:rsidR="00A9746A" w:rsidRPr="00AC0D84" w:rsidRDefault="00A9746A" w:rsidP="00AC0D84">
      <w:pPr>
        <w:spacing w:after="0" w:line="240" w:lineRule="auto"/>
        <w:ind w:right="-2"/>
        <w:contextualSpacing/>
        <w:jc w:val="both"/>
        <w:rPr>
          <w:rFonts w:ascii="Times New Roman" w:eastAsia="Calibri" w:hAnsi="Times New Roman" w:cs="Times New Roman"/>
        </w:rPr>
      </w:pPr>
      <w:r w:rsidRPr="00AC0D84">
        <w:rPr>
          <w:rFonts w:ascii="Times New Roman" w:eastAsia="Calibri" w:hAnsi="Times New Roman" w:cs="Times New Roman"/>
        </w:rPr>
        <w:t xml:space="preserve">j) uzgodnienia z Zamawiającym i Mentorem Zawodowym harmonogramu ramowego rozkładu zajęć i przedłożenia go </w:t>
      </w:r>
      <w:r w:rsidRPr="00AC0D84">
        <w:rPr>
          <w:rFonts w:ascii="Times New Roman" w:eastAsia="Calibri" w:hAnsi="Times New Roman" w:cs="Times New Roman"/>
          <w:b/>
          <w:bCs/>
        </w:rPr>
        <w:t>przed planowanym rozpoczęciem zajęć,</w:t>
      </w:r>
      <w:r w:rsidRPr="00AC0D84">
        <w:rPr>
          <w:rFonts w:ascii="Times New Roman" w:eastAsia="Calibri" w:hAnsi="Times New Roman" w:cs="Times New Roman"/>
        </w:rPr>
        <w:t xml:space="preserve"> przeprowadzenia egzaminu zgodnie z wymogami zawartymi w Specyfikacji Warunków Zamówienia.</w:t>
      </w:r>
    </w:p>
    <w:p w14:paraId="43E3469D" w14:textId="77777777" w:rsidR="00A9746A" w:rsidRPr="00AC0D84" w:rsidRDefault="00A9746A" w:rsidP="00AC0D84">
      <w:pPr>
        <w:spacing w:after="0" w:line="240" w:lineRule="auto"/>
        <w:ind w:right="-2"/>
        <w:contextualSpacing/>
        <w:jc w:val="both"/>
        <w:rPr>
          <w:rFonts w:ascii="Times New Roman" w:eastAsia="Calibri" w:hAnsi="Times New Roman" w:cs="Times New Roman"/>
        </w:rPr>
      </w:pPr>
    </w:p>
    <w:p w14:paraId="0118D58C"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3</w:t>
      </w:r>
    </w:p>
    <w:p w14:paraId="30C50D8A" w14:textId="77777777" w:rsidR="00A9746A" w:rsidRPr="00AC0D84" w:rsidRDefault="00A9746A" w:rsidP="00AC0D84">
      <w:pPr>
        <w:spacing w:after="0" w:line="240" w:lineRule="auto"/>
        <w:ind w:right="-142"/>
        <w:jc w:val="both"/>
        <w:rPr>
          <w:rFonts w:ascii="Times New Roman" w:eastAsia="Calibri" w:hAnsi="Times New Roman" w:cs="Times New Roman"/>
        </w:rPr>
      </w:pPr>
      <w:r w:rsidRPr="00AC0D84">
        <w:rPr>
          <w:rFonts w:ascii="Times New Roman" w:eastAsia="Calibri" w:hAnsi="Times New Roman" w:cs="Times New Roman"/>
        </w:rPr>
        <w:t>1. Wykonawca zobowiązuje się do organizacji kursu w następujący sposób:</w:t>
      </w:r>
    </w:p>
    <w:p w14:paraId="12A52B06" w14:textId="77777777" w:rsidR="00A9746A" w:rsidRPr="00AC0D84" w:rsidRDefault="00A9746A" w:rsidP="00AC0D84">
      <w:pPr>
        <w:spacing w:after="0" w:line="240" w:lineRule="auto"/>
        <w:ind w:right="-142"/>
        <w:jc w:val="both"/>
        <w:rPr>
          <w:rFonts w:ascii="Times New Roman" w:eastAsia="Calibri" w:hAnsi="Times New Roman" w:cs="Times New Roman"/>
        </w:rPr>
      </w:pPr>
      <w:r w:rsidRPr="00AC0D84">
        <w:rPr>
          <w:rFonts w:ascii="Times New Roman" w:eastAsia="Calibri" w:hAnsi="Times New Roman" w:cs="Times New Roman"/>
        </w:rPr>
        <w:t xml:space="preserve">- Od poniedziałku do piątku, w dni nauki szkolnej, przed lub po zakończeniu zajęć szkolnych </w:t>
      </w:r>
      <w:proofErr w:type="gramStart"/>
      <w:r w:rsidRPr="00AC0D84">
        <w:rPr>
          <w:rFonts w:ascii="Times New Roman" w:eastAsia="Calibri" w:hAnsi="Times New Roman" w:cs="Times New Roman"/>
        </w:rPr>
        <w:t>oraz  w</w:t>
      </w:r>
      <w:proofErr w:type="gramEnd"/>
      <w:r w:rsidRPr="00AC0D84">
        <w:rPr>
          <w:rFonts w:ascii="Times New Roman" w:eastAsia="Calibri" w:hAnsi="Times New Roman" w:cs="Times New Roman"/>
        </w:rPr>
        <w:t xml:space="preserve"> weekendy, w godzinach od 7.00 do 20.00.</w:t>
      </w:r>
    </w:p>
    <w:p w14:paraId="65703385" w14:textId="77777777" w:rsidR="00A9746A" w:rsidRPr="00AC0D84" w:rsidRDefault="00A9746A" w:rsidP="00AC0D84">
      <w:pPr>
        <w:spacing w:after="0" w:line="240" w:lineRule="auto"/>
        <w:ind w:right="-142"/>
        <w:jc w:val="both"/>
        <w:rPr>
          <w:rFonts w:ascii="Times New Roman" w:eastAsia="Calibri" w:hAnsi="Times New Roman" w:cs="Times New Roman"/>
        </w:rPr>
      </w:pPr>
      <w:r w:rsidRPr="00AC0D84">
        <w:rPr>
          <w:rFonts w:ascii="Times New Roman" w:eastAsia="Calibri" w:hAnsi="Times New Roman" w:cs="Times New Roman"/>
        </w:rPr>
        <w:t xml:space="preserve">W indywidualnych przypadkach, w sytuacjach, kiedy niemożliwe jest uczestnictwo ucznia                              </w:t>
      </w:r>
      <w:proofErr w:type="gramStart"/>
      <w:r w:rsidRPr="00AC0D84">
        <w:rPr>
          <w:rFonts w:ascii="Times New Roman" w:eastAsia="Calibri" w:hAnsi="Times New Roman" w:cs="Times New Roman"/>
        </w:rPr>
        <w:t xml:space="preserve">   (</w:t>
      </w:r>
      <w:proofErr w:type="gramEnd"/>
      <w:r w:rsidRPr="00AC0D84">
        <w:rPr>
          <w:rFonts w:ascii="Times New Roman" w:eastAsia="Calibri" w:hAnsi="Times New Roman" w:cs="Times New Roman"/>
        </w:rPr>
        <w:t>kobiet i mężczyzn) na zajęciach w wyznaczonych w SWZ godzinach, na pisemną prośbę ucznia (w przypadku ucznia/uczennicy pełnoletniego) lub rodzica/prawnego opiekuna ucznia (w przypadku ucznia/uczennicy niepełnoletniego)  dopuszcza się zmianę godzin na zajęciach praktycznych przy realizacji kursu.  Każdy taki przypadek musi uzyskać pisemną akceptację Koordynatora Projektu.</w:t>
      </w:r>
    </w:p>
    <w:p w14:paraId="1C756F90" w14:textId="77777777" w:rsidR="00A9746A" w:rsidRPr="00AC0D84" w:rsidRDefault="00A9746A" w:rsidP="00AC0D84">
      <w:pPr>
        <w:spacing w:after="0" w:line="240" w:lineRule="auto"/>
        <w:ind w:right="-142"/>
        <w:jc w:val="both"/>
        <w:rPr>
          <w:rFonts w:ascii="Times New Roman" w:eastAsia="Calibri" w:hAnsi="Times New Roman" w:cs="Times New Roman"/>
        </w:rPr>
      </w:pPr>
      <w:r w:rsidRPr="00AC0D84">
        <w:rPr>
          <w:rFonts w:ascii="Times New Roman" w:eastAsia="Calibri" w:hAnsi="Times New Roman" w:cs="Times New Roman"/>
        </w:rPr>
        <w:t xml:space="preserve">- Ustalenia godzin zajęć tak z uczniem (z kobietą czy mężczyzną), aby dostosować ww. zajęcia do środków komunikacji publicznej umożliwiający bezpieczny dojazd/ powrót do miejsca zamieszkania ucznia (kobiety czy mężczyzny).   </w:t>
      </w:r>
    </w:p>
    <w:p w14:paraId="6045BB3B"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Zajęcia teoretyczne i praktyczne winny zostać zorganizowane tak, aby nie kolidowały</w:t>
      </w:r>
      <w:r w:rsidRPr="00AC0D84">
        <w:rPr>
          <w:rFonts w:ascii="Times New Roman" w:eastAsia="Calibri" w:hAnsi="Times New Roman" w:cs="Times New Roman"/>
        </w:rPr>
        <w:br/>
        <w:t xml:space="preserve">z zajęciami szkolnymi. </w:t>
      </w:r>
    </w:p>
    <w:p w14:paraId="6E2CB10E"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4</w:t>
      </w:r>
    </w:p>
    <w:p w14:paraId="43915222" w14:textId="77777777" w:rsidR="00A9746A" w:rsidRPr="00AC0D84" w:rsidRDefault="00A9746A" w:rsidP="00AC0D84">
      <w:pPr>
        <w:tabs>
          <w:tab w:val="center" w:pos="4536"/>
          <w:tab w:val="right" w:pos="907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Wykonawca w trakcie realizacji przedmiotu umowy jest zobowiązany do współpracy </w:t>
      </w:r>
      <w:r w:rsidRPr="00AC0D84">
        <w:rPr>
          <w:rFonts w:ascii="Times New Roman" w:eastAsia="Calibri" w:hAnsi="Times New Roman" w:cs="Times New Roman"/>
        </w:rPr>
        <w:br/>
        <w:t>z pracownikiem Zamawiającego. Do bieżącej współpracy w sprawach związanych z wykonaniem umowy upoważnieni są:</w:t>
      </w:r>
    </w:p>
    <w:p w14:paraId="3908B97E" w14:textId="77777777" w:rsidR="00A9746A" w:rsidRPr="00AC0D84" w:rsidRDefault="00A9746A" w:rsidP="00AC0D84">
      <w:pPr>
        <w:tabs>
          <w:tab w:val="center" w:pos="4536"/>
          <w:tab w:val="right" w:pos="907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ze strony </w:t>
      </w:r>
      <w:r w:rsidRPr="00AC0D84">
        <w:rPr>
          <w:rFonts w:ascii="Times New Roman" w:eastAsia="Calibri" w:hAnsi="Times New Roman" w:cs="Times New Roman"/>
          <w:b/>
        </w:rPr>
        <w:t>Zamawiającego</w:t>
      </w:r>
      <w:r w:rsidRPr="00AC0D84">
        <w:rPr>
          <w:rFonts w:ascii="Times New Roman" w:eastAsia="Calibri" w:hAnsi="Times New Roman" w:cs="Times New Roman"/>
        </w:rPr>
        <w:t xml:space="preserve"> – Ilona Kaczor - specjalista ds. merytorycznych,</w:t>
      </w:r>
    </w:p>
    <w:p w14:paraId="1EC0FA21" w14:textId="77777777" w:rsidR="00A9746A" w:rsidRPr="00AC0D84" w:rsidRDefault="00A9746A" w:rsidP="00AC0D84">
      <w:pPr>
        <w:tabs>
          <w:tab w:val="center" w:pos="4536"/>
          <w:tab w:val="right" w:pos="907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ze strony </w:t>
      </w:r>
      <w:r w:rsidRPr="00AC0D84">
        <w:rPr>
          <w:rFonts w:ascii="Times New Roman" w:eastAsia="Calibri" w:hAnsi="Times New Roman" w:cs="Times New Roman"/>
          <w:b/>
        </w:rPr>
        <w:t>Wykonawcy</w:t>
      </w:r>
      <w:r w:rsidRPr="00AC0D84">
        <w:rPr>
          <w:rFonts w:ascii="Times New Roman" w:eastAsia="Calibri" w:hAnsi="Times New Roman" w:cs="Times New Roman"/>
        </w:rPr>
        <w:t xml:space="preserve"> – .....................................................................................</w:t>
      </w:r>
    </w:p>
    <w:p w14:paraId="6C489848"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5</w:t>
      </w:r>
    </w:p>
    <w:p w14:paraId="3806E942"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Realizacja przedmiotu niniejszej umowy nastąpi w terminie: </w:t>
      </w:r>
    </w:p>
    <w:p w14:paraId="7C2F606A" w14:textId="77777777" w:rsidR="00A9746A" w:rsidRPr="00AC0D84" w:rsidRDefault="00A9746A" w:rsidP="00AC0D84">
      <w:pPr>
        <w:spacing w:after="0" w:line="240" w:lineRule="auto"/>
        <w:jc w:val="both"/>
        <w:rPr>
          <w:rFonts w:ascii="Times New Roman" w:eastAsia="Calibri" w:hAnsi="Times New Roman" w:cs="Times New Roman"/>
          <w:vertAlign w:val="superscript"/>
        </w:rPr>
      </w:pPr>
      <w:r w:rsidRPr="00AC0D84">
        <w:rPr>
          <w:rFonts w:ascii="Times New Roman" w:eastAsia="Calibri" w:hAnsi="Times New Roman" w:cs="Times New Roman"/>
        </w:rPr>
        <w:t xml:space="preserve">a) </w:t>
      </w:r>
      <w:r w:rsidRPr="00AC0D84">
        <w:rPr>
          <w:rFonts w:ascii="Times New Roman" w:eastAsia="Calibri" w:hAnsi="Times New Roman" w:cs="Times New Roman"/>
          <w:b/>
        </w:rPr>
        <w:t>na kurs………</w:t>
      </w:r>
      <w:proofErr w:type="gramStart"/>
      <w:r w:rsidRPr="00AC0D84">
        <w:rPr>
          <w:rFonts w:ascii="Times New Roman" w:eastAsia="Calibri" w:hAnsi="Times New Roman" w:cs="Times New Roman"/>
          <w:b/>
        </w:rPr>
        <w:t>…….</w:t>
      </w:r>
      <w:proofErr w:type="gramEnd"/>
      <w:r w:rsidRPr="00AC0D84">
        <w:rPr>
          <w:rFonts w:ascii="Times New Roman" w:eastAsia="Calibri" w:hAnsi="Times New Roman" w:cs="Times New Roman"/>
          <w:b/>
        </w:rPr>
        <w:t>.zadanie nr ………. –………………………r</w:t>
      </w:r>
      <w:r w:rsidRPr="00AC0D84">
        <w:rPr>
          <w:rFonts w:ascii="Times New Roman" w:eastAsia="Calibri" w:hAnsi="Times New Roman" w:cs="Times New Roman"/>
        </w:rPr>
        <w:t>:</w:t>
      </w:r>
      <w:r w:rsidRPr="00AC0D84">
        <w:rPr>
          <w:rFonts w:ascii="Times New Roman" w:eastAsia="Calibri" w:hAnsi="Times New Roman" w:cs="Times New Roman"/>
          <w:vertAlign w:val="superscript"/>
        </w:rPr>
        <w:t>1</w:t>
      </w:r>
    </w:p>
    <w:p w14:paraId="4092C1BD"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zgodnie ze Specyfikacją Warunków Zamówienia.</w:t>
      </w:r>
    </w:p>
    <w:p w14:paraId="591F339E"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6</w:t>
      </w:r>
    </w:p>
    <w:p w14:paraId="1D0C2AF0" w14:textId="77777777" w:rsidR="00A9746A" w:rsidRPr="00AC0D84" w:rsidRDefault="00A9746A" w:rsidP="00AC0D84">
      <w:pPr>
        <w:tabs>
          <w:tab w:val="left" w:pos="0"/>
        </w:tabs>
        <w:spacing w:after="0" w:line="240" w:lineRule="auto"/>
        <w:jc w:val="both"/>
        <w:rPr>
          <w:rFonts w:ascii="Times New Roman" w:eastAsia="Calibri" w:hAnsi="Times New Roman" w:cs="Times New Roman"/>
        </w:rPr>
      </w:pPr>
      <w:r w:rsidRPr="00AC0D84">
        <w:rPr>
          <w:rFonts w:ascii="Times New Roman" w:eastAsia="TimesNewRomanPSMT" w:hAnsi="Times New Roman" w:cs="Times New Roman"/>
          <w:lang w:bidi="hi-IN"/>
        </w:rPr>
        <w:t xml:space="preserve">1. Za wykonanie przedmiotu umowy Zamawiający zobowiązuje się zapłacić Wykonawcy wynagrodzenie za zorganizowanie i przeprowadzenie </w:t>
      </w:r>
      <w:r w:rsidRPr="00AC0D84">
        <w:rPr>
          <w:rFonts w:ascii="Times New Roman" w:eastAsia="Calibri" w:hAnsi="Times New Roman" w:cs="Times New Roman"/>
          <w:b/>
        </w:rPr>
        <w:t>kursu:</w:t>
      </w:r>
    </w:p>
    <w:p w14:paraId="76D7FA4C" w14:textId="77777777" w:rsidR="00A9746A" w:rsidRPr="00AC0D84" w:rsidRDefault="00A9746A" w:rsidP="00AC0D84">
      <w:pPr>
        <w:tabs>
          <w:tab w:val="left" w:pos="0"/>
        </w:tabs>
        <w:spacing w:after="0" w:line="240" w:lineRule="auto"/>
        <w:jc w:val="both"/>
        <w:rPr>
          <w:rFonts w:ascii="Times New Roman" w:eastAsia="Calibri" w:hAnsi="Times New Roman" w:cs="Times New Roman"/>
        </w:rPr>
      </w:pPr>
      <w:r w:rsidRPr="00AC0D84">
        <w:rPr>
          <w:rFonts w:ascii="Times New Roman" w:eastAsia="Calibri" w:hAnsi="Times New Roman" w:cs="Times New Roman"/>
          <w:b/>
        </w:rPr>
        <w:t xml:space="preserve">-  …….……….. </w:t>
      </w:r>
      <w:r w:rsidRPr="00AC0D84">
        <w:rPr>
          <w:rFonts w:ascii="Times New Roman" w:eastAsia="Calibri" w:hAnsi="Times New Roman" w:cs="Times New Roman"/>
          <w:b/>
          <w:bCs/>
        </w:rPr>
        <w:t xml:space="preserve"> </w:t>
      </w:r>
      <w:r w:rsidRPr="00AC0D84">
        <w:rPr>
          <w:rFonts w:ascii="Times New Roman" w:eastAsia="TimesNewRomanPSMT" w:hAnsi="Times New Roman" w:cs="Times New Roman"/>
          <w:lang w:bidi="hi-IN"/>
        </w:rPr>
        <w:t xml:space="preserve">– </w:t>
      </w:r>
      <w:r w:rsidRPr="00AC0D84">
        <w:rPr>
          <w:rFonts w:ascii="Times New Roman" w:eastAsia="TimesNewRomanPSMT" w:hAnsi="Times New Roman" w:cs="Times New Roman"/>
          <w:b/>
          <w:lang w:bidi="hi-IN"/>
        </w:rPr>
        <w:t>.....................</w:t>
      </w:r>
      <w:r w:rsidRPr="00AC0D84">
        <w:rPr>
          <w:rFonts w:ascii="Times New Roman" w:eastAsia="TimesNewRomanPSMT" w:hAnsi="Times New Roman" w:cs="Times New Roman"/>
          <w:lang w:bidi="hi-IN"/>
        </w:rPr>
        <w:t xml:space="preserve"> zł brutto (słownie: ...........................), przy czym koszt jednostkowy brutto za zorganizowanie i przeprowadzenie kursu wynosi </w:t>
      </w:r>
      <w:r w:rsidRPr="00AC0D84">
        <w:rPr>
          <w:rFonts w:ascii="Times New Roman" w:eastAsia="TimesNewRomanPSMT" w:hAnsi="Times New Roman" w:cs="Times New Roman"/>
          <w:b/>
          <w:lang w:bidi="hi-IN"/>
        </w:rPr>
        <w:t>.....................</w:t>
      </w:r>
      <w:r w:rsidRPr="00AC0D84">
        <w:rPr>
          <w:rFonts w:ascii="Times New Roman" w:eastAsia="TimesNewRomanPSMT" w:hAnsi="Times New Roman" w:cs="Times New Roman"/>
          <w:lang w:bidi="hi-IN"/>
        </w:rPr>
        <w:t xml:space="preserve"> zł (słownie: .................................).</w:t>
      </w:r>
      <w:r w:rsidRPr="00AC0D84">
        <w:rPr>
          <w:rFonts w:ascii="Times New Roman" w:eastAsia="TimesNewRomanPSMT" w:hAnsi="Times New Roman" w:cs="Times New Roman"/>
          <w:vertAlign w:val="superscript"/>
          <w:lang w:bidi="hi-IN"/>
        </w:rPr>
        <w:footnoteReference w:id="1"/>
      </w:r>
    </w:p>
    <w:p w14:paraId="56AA2FE4" w14:textId="77777777" w:rsidR="00A9746A" w:rsidRPr="00AC0D84" w:rsidRDefault="00A9746A" w:rsidP="00AC0D84">
      <w:pPr>
        <w:spacing w:after="0" w:line="240" w:lineRule="auto"/>
        <w:jc w:val="both"/>
        <w:rPr>
          <w:rFonts w:ascii="Times New Roman" w:eastAsia="TimesNewRomanPSMT" w:hAnsi="Times New Roman" w:cs="Times New Roman"/>
        </w:rPr>
      </w:pPr>
      <w:r w:rsidRPr="00AC0D84">
        <w:rPr>
          <w:rFonts w:ascii="Times New Roman" w:eastAsia="TimesNewRomanPSMT" w:hAnsi="Times New Roman" w:cs="Times New Roman"/>
        </w:rPr>
        <w:t xml:space="preserve">2. Zamawiający dopuszcza fakturowanie częściowe (w przypadku podziału uczniów na grupy i realizacji zajęć w dwóch terminach) w wysokości odpowiadającej wartości zadania (ilość uczestników przeliczonych na cenę jednostkową) po zakończeniu uczestników danej grupy kursu. Podstawą rozliczania należności będzie oryginał faktury wraz z dokumentami potwierdzającymi ukończenie części teoretycznej i praktycznej kursu. </w:t>
      </w:r>
    </w:p>
    <w:p w14:paraId="59FC287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TimesNewRomanPSMT" w:hAnsi="Times New Roman" w:cs="Times New Roman"/>
        </w:rPr>
        <w:t>3.</w:t>
      </w:r>
      <w:r w:rsidRPr="00AC0D84">
        <w:rPr>
          <w:rFonts w:ascii="Times New Roman" w:eastAsia="Calibri" w:hAnsi="Times New Roman" w:cs="Times New Roman"/>
        </w:rPr>
        <w:t xml:space="preserve">Rozliczenia za wykonaną usługę dokona się przez przemnożenie ceny jednostkowej wykazanej przez Wykonawcę w formularzu oferty przez liczbę osób faktycznie kończących kurs. </w:t>
      </w:r>
      <w:r w:rsidRPr="00AC0D84">
        <w:rPr>
          <w:rFonts w:ascii="Times New Roman" w:eastAsia="Calibri" w:hAnsi="Times New Roman" w:cs="Times New Roman"/>
          <w:b/>
        </w:rPr>
        <w:t>Zamawiający zapłaci za faktyczną liczbę osób kończących kurs</w:t>
      </w:r>
      <w:r w:rsidRPr="00AC0D84">
        <w:rPr>
          <w:rFonts w:ascii="Times New Roman" w:eastAsia="Calibri" w:hAnsi="Times New Roman" w:cs="Times New Roman"/>
        </w:rPr>
        <w:t xml:space="preserve"> za wyjątkiem nieprzewidzianych sytuacji losowych, np. wypadek, ciężka choroba (po zrealizowaniu przez ucznia min. 30 % kursu i poniesienie przez Zamawiającego kosztów m.in. materiałów dydaktycznych). Takie sytuacje będą rozpatrywane przez Zamawiającego indywidualnie, mając na względzie ilość zrealizowanych godzin/zajęć.</w:t>
      </w:r>
    </w:p>
    <w:p w14:paraId="39A8AFD3" w14:textId="77777777" w:rsidR="00A9746A" w:rsidRPr="00AC0D84" w:rsidRDefault="00A9746A" w:rsidP="00AC0D84">
      <w:pPr>
        <w:spacing w:after="0" w:line="240" w:lineRule="auto"/>
        <w:jc w:val="both"/>
        <w:rPr>
          <w:rFonts w:ascii="Times New Roman" w:eastAsia="Calibri" w:hAnsi="Times New Roman" w:cs="Times New Roman"/>
          <w:b/>
          <w:bCs/>
        </w:rPr>
      </w:pPr>
      <w:r w:rsidRPr="00AC0D84">
        <w:rPr>
          <w:rFonts w:ascii="Times New Roman" w:eastAsia="Calibri" w:hAnsi="Times New Roman" w:cs="Times New Roman"/>
        </w:rPr>
        <w:t>4. Wynagrodzenie wykonawcy jest współfinansowane ze środków Unii Europejskiej</w:t>
      </w:r>
      <w:r w:rsidRPr="00AC0D84">
        <w:rPr>
          <w:rFonts w:ascii="Times New Roman" w:eastAsia="Calibri" w:hAnsi="Times New Roman" w:cs="Times New Roman"/>
        </w:rPr>
        <w:br/>
      </w:r>
      <w:r w:rsidRPr="00AC0D84">
        <w:rPr>
          <w:rFonts w:ascii="Times New Roman" w:eastAsia="Calibri" w:hAnsi="Times New Roman" w:cs="Times New Roman"/>
          <w:b/>
          <w:bCs/>
        </w:rPr>
        <w:t>w ramach Europejskiego Funduszu Społecznego.</w:t>
      </w:r>
    </w:p>
    <w:p w14:paraId="176E08A6"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5. Faktura/rachunek winna być wystawiona wg poniższego wzoru:</w:t>
      </w:r>
    </w:p>
    <w:p w14:paraId="734E775B"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i/>
        </w:rPr>
        <w:t xml:space="preserve">Nabywca: </w:t>
      </w:r>
      <w:r w:rsidRPr="00AC0D84">
        <w:rPr>
          <w:rFonts w:ascii="Times New Roman" w:eastAsia="Calibri" w:hAnsi="Times New Roman" w:cs="Times New Roman"/>
          <w:b/>
        </w:rPr>
        <w:t>Powiat Wadowicki</w:t>
      </w:r>
      <w:r w:rsidRPr="00AC0D84">
        <w:rPr>
          <w:rFonts w:ascii="Times New Roman" w:eastAsia="Calibri" w:hAnsi="Times New Roman" w:cs="Times New Roman"/>
        </w:rPr>
        <w:t xml:space="preserve"> </w:t>
      </w:r>
      <w:r w:rsidRPr="00AC0D84">
        <w:rPr>
          <w:rFonts w:ascii="Times New Roman" w:eastAsia="Calibri" w:hAnsi="Times New Roman" w:cs="Times New Roman"/>
        </w:rPr>
        <w:br/>
      </w:r>
      <w:r w:rsidRPr="00AC0D84">
        <w:rPr>
          <w:rFonts w:ascii="Times New Roman" w:eastAsia="Calibri" w:hAnsi="Times New Roman" w:cs="Times New Roman"/>
          <w:b/>
        </w:rPr>
        <w:t xml:space="preserve">ul. Batorego 2  </w:t>
      </w:r>
      <w:r w:rsidRPr="00AC0D84">
        <w:rPr>
          <w:rFonts w:ascii="Times New Roman" w:eastAsia="Calibri" w:hAnsi="Times New Roman" w:cs="Times New Roman"/>
          <w:b/>
        </w:rPr>
        <w:br/>
        <w:t>34-100 Wadowice</w:t>
      </w:r>
      <w:r w:rsidRPr="00AC0D84">
        <w:rPr>
          <w:rFonts w:ascii="Times New Roman" w:eastAsia="Calibri" w:hAnsi="Times New Roman" w:cs="Times New Roman"/>
        </w:rPr>
        <w:t xml:space="preserve">  </w:t>
      </w:r>
      <w:r w:rsidRPr="00AC0D84">
        <w:rPr>
          <w:rFonts w:ascii="Times New Roman" w:eastAsia="Calibri" w:hAnsi="Times New Roman" w:cs="Times New Roman"/>
        </w:rPr>
        <w:br/>
      </w:r>
      <w:r w:rsidRPr="00AC0D84">
        <w:rPr>
          <w:rFonts w:ascii="Times New Roman" w:eastAsia="Calibri" w:hAnsi="Times New Roman" w:cs="Times New Roman"/>
          <w:b/>
          <w:u w:val="single"/>
        </w:rPr>
        <w:t xml:space="preserve">NIP: 551-21-29-478 </w:t>
      </w:r>
      <w:r w:rsidRPr="00AC0D84">
        <w:rPr>
          <w:rFonts w:ascii="Times New Roman" w:eastAsia="Calibri" w:hAnsi="Times New Roman" w:cs="Times New Roman"/>
        </w:rPr>
        <w:t xml:space="preserve"> </w:t>
      </w:r>
    </w:p>
    <w:p w14:paraId="2445E0F6"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rPr>
        <w:br/>
      </w:r>
      <w:r w:rsidRPr="00AC0D84">
        <w:rPr>
          <w:rFonts w:ascii="Times New Roman" w:eastAsia="Calibri" w:hAnsi="Times New Roman" w:cs="Times New Roman"/>
          <w:i/>
        </w:rPr>
        <w:t>Odbiorca:</w:t>
      </w:r>
      <w:r w:rsidRPr="00AC0D84">
        <w:rPr>
          <w:rFonts w:ascii="Times New Roman" w:eastAsia="Calibri" w:hAnsi="Times New Roman" w:cs="Times New Roman"/>
        </w:rPr>
        <w:t xml:space="preserve"> </w:t>
      </w:r>
      <w:r w:rsidRPr="00AC0D84">
        <w:rPr>
          <w:rFonts w:ascii="Times New Roman" w:eastAsia="Calibri" w:hAnsi="Times New Roman" w:cs="Times New Roman"/>
          <w:b/>
        </w:rPr>
        <w:t>Starostwo Powiatowe w Wadowicach</w:t>
      </w:r>
      <w:r w:rsidRPr="00AC0D84">
        <w:rPr>
          <w:rFonts w:ascii="Times New Roman" w:eastAsia="Calibri" w:hAnsi="Times New Roman" w:cs="Times New Roman"/>
        </w:rPr>
        <w:t xml:space="preserve"> </w:t>
      </w:r>
    </w:p>
    <w:p w14:paraId="27D3FD6F"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xml:space="preserve">ul. Batorego 2  </w:t>
      </w:r>
      <w:r w:rsidRPr="00AC0D84">
        <w:rPr>
          <w:rFonts w:ascii="Times New Roman" w:eastAsia="Calibri" w:hAnsi="Times New Roman" w:cs="Times New Roman"/>
          <w:b/>
        </w:rPr>
        <w:br/>
        <w:t>34-100 Wadowice</w:t>
      </w:r>
      <w:r w:rsidRPr="00AC0D84">
        <w:rPr>
          <w:rFonts w:ascii="Times New Roman" w:eastAsia="Calibri" w:hAnsi="Times New Roman" w:cs="Times New Roman"/>
        </w:rPr>
        <w:t xml:space="preserve">  </w:t>
      </w:r>
    </w:p>
    <w:p w14:paraId="0AAE4A6B" w14:textId="77777777" w:rsidR="00A9746A" w:rsidRPr="00AC0D84" w:rsidRDefault="00A9746A" w:rsidP="00AC0D84">
      <w:pPr>
        <w:spacing w:after="0" w:line="240" w:lineRule="auto"/>
        <w:jc w:val="center"/>
        <w:rPr>
          <w:rFonts w:ascii="Times New Roman" w:eastAsia="Calibri" w:hAnsi="Times New Roman" w:cs="Times New Roman"/>
        </w:rPr>
      </w:pPr>
    </w:p>
    <w:p w14:paraId="5B699C19"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Tahoma" w:hAnsi="Times New Roman" w:cs="Times New Roman"/>
        </w:rPr>
        <w:t>6. Zapłata wynagrodzenia nastąpi w formie przelewu na rachunek bankowy wskazany przez Wykonawcę na fakturze/rachunku,</w:t>
      </w:r>
      <w:r w:rsidRPr="00AC0D84">
        <w:rPr>
          <w:rFonts w:ascii="Times New Roman" w:eastAsia="Tahoma" w:hAnsi="Times New Roman" w:cs="Times New Roman"/>
          <w:b/>
        </w:rPr>
        <w:t xml:space="preserve"> </w:t>
      </w:r>
      <w:r w:rsidRPr="00AC0D84">
        <w:rPr>
          <w:rFonts w:ascii="Times New Roman" w:eastAsia="Tahoma" w:hAnsi="Times New Roman" w:cs="Times New Roman"/>
        </w:rPr>
        <w:t>w terminie do 30 dni</w:t>
      </w:r>
      <w:r w:rsidRPr="00AC0D84">
        <w:rPr>
          <w:rFonts w:ascii="Times New Roman" w:eastAsia="Tahoma" w:hAnsi="Times New Roman" w:cs="Times New Roman"/>
          <w:b/>
        </w:rPr>
        <w:t xml:space="preserve"> </w:t>
      </w:r>
      <w:r w:rsidRPr="00AC0D84">
        <w:rPr>
          <w:rFonts w:ascii="Times New Roman" w:eastAsia="Tahoma" w:hAnsi="Times New Roman" w:cs="Times New Roman"/>
        </w:rPr>
        <w:t>od dnia doręczenia Zamawiającemu prawidłowo wystawionej faktury/rachunku i dokumentów, o których mowa w § 7.</w:t>
      </w:r>
      <w:r w:rsidRPr="00AC0D84">
        <w:rPr>
          <w:rFonts w:ascii="Times New Roman" w:eastAsia="Tahoma" w:hAnsi="Times New Roman" w:cs="Times New Roman"/>
        </w:rPr>
        <w:br/>
        <w:t>W przypadku zlecenia przez Wykonawcę przeprowadzenia części przedmiotu umowy, Wykonawca przedłoży dodatkowo oświadczenie podwykonawcy o uregulowaniu należności przez Wykonawcę z tytułu wykonanej na jego rzecz usługi, ze wskazaniem miejsca i terminu jej wykonania.</w:t>
      </w:r>
    </w:p>
    <w:p w14:paraId="7D9651E1" w14:textId="77777777" w:rsidR="00A9746A" w:rsidRPr="00AC0D84" w:rsidRDefault="00A9746A" w:rsidP="00AC0D84">
      <w:pPr>
        <w:tabs>
          <w:tab w:val="left" w:pos="284"/>
        </w:tabs>
        <w:spacing w:after="0" w:line="240" w:lineRule="auto"/>
        <w:jc w:val="both"/>
        <w:rPr>
          <w:rFonts w:ascii="Times New Roman" w:eastAsia="Tahoma" w:hAnsi="Times New Roman" w:cs="Times New Roman"/>
        </w:rPr>
      </w:pPr>
      <w:r w:rsidRPr="00AC0D84">
        <w:rPr>
          <w:rFonts w:ascii="Times New Roman" w:eastAsia="Tahoma" w:hAnsi="Times New Roman" w:cs="Times New Roman"/>
        </w:rPr>
        <w:t xml:space="preserve">7. Terminowa wypłata wynagrodzenia będzie uwarunkowana napływem transz dofinansowania z Małopolskiego Centrum Przedsiębiorczości z siedzibą w Krakowie. </w:t>
      </w:r>
    </w:p>
    <w:p w14:paraId="0AD02D09" w14:textId="77777777" w:rsidR="00A9746A" w:rsidRPr="00AC0D84" w:rsidRDefault="00A9746A" w:rsidP="00AC0D84">
      <w:pPr>
        <w:tabs>
          <w:tab w:val="left" w:pos="284"/>
        </w:tabs>
        <w:spacing w:after="0" w:line="240" w:lineRule="auto"/>
        <w:jc w:val="both"/>
        <w:rPr>
          <w:rFonts w:ascii="Times New Roman" w:eastAsia="Tahoma" w:hAnsi="Times New Roman" w:cs="Times New Roman"/>
        </w:rPr>
      </w:pPr>
      <w:r w:rsidRPr="00AC0D84">
        <w:rPr>
          <w:rFonts w:ascii="Times New Roman" w:eastAsia="Tahoma" w:hAnsi="Times New Roman" w:cs="Times New Roman"/>
        </w:rPr>
        <w:t>8. Wykonawca oświadcza, że jest na liście podatników VAT tzw. Biała Księga i posiada NIP………………</w:t>
      </w:r>
      <w:proofErr w:type="gramStart"/>
      <w:r w:rsidRPr="00AC0D84">
        <w:rPr>
          <w:rFonts w:ascii="Times New Roman" w:eastAsia="Tahoma" w:hAnsi="Times New Roman" w:cs="Times New Roman"/>
        </w:rPr>
        <w:t>…….</w:t>
      </w:r>
      <w:proofErr w:type="gramEnd"/>
      <w:r w:rsidRPr="00AC0D84">
        <w:rPr>
          <w:rFonts w:ascii="Times New Roman" w:eastAsia="Tahoma" w:hAnsi="Times New Roman" w:cs="Times New Roman"/>
        </w:rPr>
        <w:t>.</w:t>
      </w:r>
    </w:p>
    <w:p w14:paraId="6F5C7554"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7</w:t>
      </w:r>
    </w:p>
    <w:p w14:paraId="490E0729"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 Wykonawca w terminie do 14 dni po zakończeniu realizacji części kursu przedłoży Zamawiającemu wraz z fakturą/rachunkiem:</w:t>
      </w:r>
    </w:p>
    <w:p w14:paraId="3A357C3F" w14:textId="77777777" w:rsidR="00A9746A" w:rsidRPr="00AC0D84" w:rsidRDefault="00A9746A" w:rsidP="00AC0D84">
      <w:pPr>
        <w:autoSpaceDE w:val="0"/>
        <w:spacing w:after="0" w:line="240" w:lineRule="auto"/>
        <w:jc w:val="both"/>
        <w:rPr>
          <w:rFonts w:ascii="Times New Roman" w:eastAsia="Calibri" w:hAnsi="Times New Roman" w:cs="Times New Roman"/>
        </w:rPr>
      </w:pPr>
      <w:r w:rsidRPr="00AC0D84">
        <w:rPr>
          <w:rFonts w:ascii="Times New Roman" w:eastAsia="Calibri" w:hAnsi="Times New Roman" w:cs="Times New Roman"/>
        </w:rPr>
        <w:t>a/ listę obecności uczestników kursu (z własnoręcznym podpisem ucznia/uczennicy z każdego dnia zajęć) na zajęciach teoretycznych i praktycznych– oryginał,</w:t>
      </w:r>
    </w:p>
    <w:p w14:paraId="30EC5A40" w14:textId="77777777" w:rsidR="00A9746A" w:rsidRPr="00AC0D84" w:rsidRDefault="00A9746A" w:rsidP="00AC0D84">
      <w:pPr>
        <w:autoSpaceDE w:val="0"/>
        <w:spacing w:after="0" w:line="240" w:lineRule="auto"/>
        <w:jc w:val="both"/>
        <w:rPr>
          <w:rFonts w:ascii="Times New Roman" w:eastAsia="Calibri" w:hAnsi="Times New Roman" w:cs="Times New Roman"/>
        </w:rPr>
      </w:pPr>
      <w:r w:rsidRPr="00AC0D84">
        <w:rPr>
          <w:rFonts w:ascii="Times New Roman" w:eastAsia="Calibri" w:hAnsi="Times New Roman" w:cs="Times New Roman"/>
        </w:rPr>
        <w:t>b/ dziennik zajęć – kserokopię poświadczoną za zgodność z oryginałem,</w:t>
      </w:r>
    </w:p>
    <w:p w14:paraId="764F0929" w14:textId="77777777" w:rsidR="00A9746A" w:rsidRPr="00AC0D84" w:rsidRDefault="00A9746A" w:rsidP="00AC0D84">
      <w:pPr>
        <w:autoSpaceDE w:val="0"/>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c/ listę z potwierdzeniem odbioru materiałów szkoleniowych przez uczestników (kobiet i mężczyzn) kursu (oryginał), </w:t>
      </w:r>
      <w:r w:rsidRPr="00AC0D84">
        <w:rPr>
          <w:rFonts w:ascii="Times New Roman" w:eastAsia="Calibri" w:hAnsi="Times New Roman" w:cs="Times New Roman"/>
        </w:rPr>
        <w:br/>
        <w:t>d/ 1 egzemplarz materiałów szkoleniowych (lub kserokopię),</w:t>
      </w:r>
    </w:p>
    <w:p w14:paraId="511F67C6"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e/ poświadczoną za zgodność z oryginałem kserokopię ubezpieczenia NNW (jeżeli jest wymagana),</w:t>
      </w:r>
    </w:p>
    <w:p w14:paraId="3CDCF6C3" w14:textId="77777777" w:rsidR="00A9746A" w:rsidRPr="00AC0D84" w:rsidRDefault="00A9746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f/ listę z potwierdzeniem odbioru przez uczestników (kobiet i mężczyzn) kursu zaświadczeń/certyfikatów z logotypami o ukończeniu kursu (oryginał) i uzyskaniu kompetencji lub kwalifikacji.,</w:t>
      </w:r>
    </w:p>
    <w:p w14:paraId="03F37CE5" w14:textId="77777777" w:rsidR="00A9746A" w:rsidRPr="00AC0D84" w:rsidRDefault="00A9746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g/ poświadczone za zgodność z oryginałem kserokopie wydanych zaświadczeń/certyfikatów</w:t>
      </w:r>
      <w:r w:rsidRPr="00AC0D84">
        <w:rPr>
          <w:rFonts w:ascii="Times New Roman" w:eastAsia="Calibri" w:hAnsi="Times New Roman" w:cs="Times New Roman"/>
          <w:bCs/>
        </w:rPr>
        <w:br/>
        <w:t>z logotypami o ukończeniu kursu,</w:t>
      </w:r>
    </w:p>
    <w:p w14:paraId="2F0B1FCE" w14:textId="77777777" w:rsidR="00A9746A" w:rsidRPr="00AC0D84" w:rsidRDefault="00A9746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 xml:space="preserve">h/ protokoły z egzaminów wraz z wynikami egzaminu (kserokopie poświadczone za zgodność z oryginałem), </w:t>
      </w:r>
    </w:p>
    <w:p w14:paraId="58CFE7AB" w14:textId="77777777" w:rsidR="00A9746A" w:rsidRPr="00AC0D84" w:rsidRDefault="00A9746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i/ karty egzaminacyjne, jeśli były sporządzone (kserokopie poświadczone za zgodność</w:t>
      </w:r>
      <w:r w:rsidRPr="00AC0D84">
        <w:rPr>
          <w:rFonts w:ascii="Times New Roman" w:eastAsia="Calibri" w:hAnsi="Times New Roman" w:cs="Times New Roman"/>
          <w:bCs/>
        </w:rPr>
        <w:br/>
        <w:t>z oryginałem),</w:t>
      </w:r>
    </w:p>
    <w:p w14:paraId="3AF7700D" w14:textId="77777777" w:rsidR="00A9746A" w:rsidRPr="00AC0D84" w:rsidRDefault="00A9746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 xml:space="preserve">j/ imienny wykaz osób, które ukończyły i które nie ukończyły kursu (oryginał), a przypadku gdy uczestnik nie ukończył kursu oświadczenie </w:t>
      </w:r>
      <w:proofErr w:type="gramStart"/>
      <w:r w:rsidRPr="00AC0D84">
        <w:rPr>
          <w:rFonts w:ascii="Times New Roman" w:eastAsia="Calibri" w:hAnsi="Times New Roman" w:cs="Times New Roman"/>
          <w:bCs/>
        </w:rPr>
        <w:t>wskazujące  powód</w:t>
      </w:r>
      <w:proofErr w:type="gramEnd"/>
      <w:r w:rsidRPr="00AC0D84">
        <w:rPr>
          <w:rFonts w:ascii="Times New Roman" w:eastAsia="Calibri" w:hAnsi="Times New Roman" w:cs="Times New Roman"/>
          <w:bCs/>
        </w:rPr>
        <w:t xml:space="preserve"> takiej sytuacji,</w:t>
      </w:r>
    </w:p>
    <w:p w14:paraId="41926FE6" w14:textId="77777777" w:rsidR="00A9746A" w:rsidRPr="00AC0D84" w:rsidRDefault="00A9746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k/ dokumentację fotograficzną z przeprowadzonego kursu (po uzyskaniu pisemnej zgody uczestników/uczestniczek), min. 10 zdjęć o dobrej jakości, przedstawiających realizację tematyki kursu - płyta CD lub pendrive,</w:t>
      </w:r>
    </w:p>
    <w:p w14:paraId="29DBA7D8" w14:textId="77777777" w:rsidR="00A9746A" w:rsidRPr="00AC0D84" w:rsidRDefault="00A9746A" w:rsidP="00AC0D84">
      <w:pPr>
        <w:autoSpaceDE w:val="0"/>
        <w:spacing w:after="0" w:line="240" w:lineRule="auto"/>
        <w:ind w:right="-142"/>
        <w:jc w:val="both"/>
        <w:rPr>
          <w:rFonts w:ascii="Times New Roman" w:eastAsia="Times New Roman" w:hAnsi="Times New Roman" w:cs="Times New Roman"/>
          <w:lang w:eastAsia="ar-SA"/>
        </w:rPr>
      </w:pPr>
      <w:r w:rsidRPr="00AC0D84">
        <w:rPr>
          <w:rFonts w:ascii="Times New Roman" w:eastAsia="Times New Roman" w:hAnsi="Times New Roman" w:cs="Times New Roman"/>
          <w:kern w:val="2"/>
          <w:lang w:eastAsia="ar-SA"/>
        </w:rPr>
        <w:t xml:space="preserve">l/ wyniki oceny merytorycznej przebiegu </w:t>
      </w:r>
      <w:proofErr w:type="gramStart"/>
      <w:r w:rsidRPr="00AC0D84">
        <w:rPr>
          <w:rFonts w:ascii="Times New Roman" w:eastAsia="Times New Roman" w:hAnsi="Times New Roman" w:cs="Times New Roman"/>
          <w:kern w:val="2"/>
          <w:lang w:eastAsia="ar-SA"/>
        </w:rPr>
        <w:t>kursu  wraz</w:t>
      </w:r>
      <w:proofErr w:type="gramEnd"/>
      <w:r w:rsidRPr="00AC0D84">
        <w:rPr>
          <w:rFonts w:ascii="Times New Roman" w:eastAsia="Times New Roman" w:hAnsi="Times New Roman" w:cs="Times New Roman"/>
          <w:kern w:val="2"/>
          <w:lang w:eastAsia="ar-SA"/>
        </w:rPr>
        <w:t xml:space="preserve"> z kserokopiami ankiet/testów</w:t>
      </w:r>
      <w:r w:rsidRPr="00AC0D84">
        <w:rPr>
          <w:rFonts w:ascii="Times New Roman" w:eastAsia="Times New Roman" w:hAnsi="Times New Roman" w:cs="Times New Roman"/>
          <w:lang w:eastAsia="ar-SA"/>
        </w:rPr>
        <w:t xml:space="preserve">.     </w:t>
      </w:r>
    </w:p>
    <w:p w14:paraId="6AC2C269" w14:textId="77777777" w:rsidR="00A9746A" w:rsidRPr="00AC0D84" w:rsidRDefault="00A9746A" w:rsidP="00AC0D84">
      <w:pPr>
        <w:shd w:val="clear" w:color="auto" w:fill="FFFFFF"/>
        <w:spacing w:after="0" w:line="240" w:lineRule="auto"/>
        <w:jc w:val="both"/>
        <w:rPr>
          <w:rFonts w:ascii="Times New Roman" w:eastAsia="Times New Roman" w:hAnsi="Times New Roman" w:cs="Times New Roman"/>
          <w:b/>
          <w:bCs/>
          <w:kern w:val="0"/>
          <w:lang w:eastAsia="pl-PL"/>
        </w:rPr>
      </w:pPr>
      <w:r w:rsidRPr="00AC0D84">
        <w:rPr>
          <w:rFonts w:ascii="Times New Roman" w:eastAsia="Times New Roman" w:hAnsi="Times New Roman" w:cs="Times New Roman"/>
          <w:lang w:eastAsia="ar-SA"/>
        </w:rPr>
        <w:t xml:space="preserve">ł/ oświadczenia uczestników </w:t>
      </w:r>
      <w:proofErr w:type="gramStart"/>
      <w:r w:rsidRPr="00AC0D84">
        <w:rPr>
          <w:rFonts w:ascii="Times New Roman" w:eastAsia="Times New Roman" w:hAnsi="Times New Roman" w:cs="Times New Roman"/>
          <w:lang w:eastAsia="ar-SA"/>
        </w:rPr>
        <w:t>kursu  dotyczące</w:t>
      </w:r>
      <w:proofErr w:type="gramEnd"/>
      <w:r w:rsidRPr="00AC0D84">
        <w:rPr>
          <w:rFonts w:ascii="Times New Roman" w:eastAsia="Times New Roman" w:hAnsi="Times New Roman" w:cs="Times New Roman"/>
          <w:lang w:eastAsia="ar-SA"/>
        </w:rPr>
        <w:t xml:space="preserve"> wyrażenia zgody na udział w zajęciach - kursie  z</w:t>
      </w:r>
      <w:r w:rsidRPr="00AC0D84">
        <w:rPr>
          <w:rFonts w:ascii="Times New Roman" w:eastAsia="Times New Roman" w:hAnsi="Times New Roman" w:cs="Times New Roman"/>
          <w:bCs/>
          <w:kern w:val="0"/>
          <w:lang w:eastAsia="pl-PL"/>
        </w:rPr>
        <w:t xml:space="preserve">godnie z Rozporządzeniem Ministra Edukacji i Nauki z dnia 16 października 2020 r. zmieniającym rozporządzenie w sprawie czasowego ograniczenia funkcjonowania jednostek systemu oświaty w związku z zapobieganiem, przeciwdziałaniem i zwalczaniem COVID-19 (Dz. U. z 2020, poz. 1830 z poźn.zm.) </w:t>
      </w:r>
    </w:p>
    <w:p w14:paraId="4CA93825"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3. Wykaz wyżej wymienionych dokumentów znajduje się w opisie Specyfikacji Warunków Zamówienia dla poszczególnego kursu.</w:t>
      </w:r>
    </w:p>
    <w:p w14:paraId="12DBC2E7"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4. Po zakończeniu kursu i dostarczeniu wymaganej dokumentacji przedłożonej przez Wykonawcę do siedziby Zamawiającego oraz stwierdzeniu prawidłowego wykonania zadania zostanie sporządzony protokół odbioru.</w:t>
      </w:r>
    </w:p>
    <w:p w14:paraId="13D0DB22"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8</w:t>
      </w:r>
    </w:p>
    <w:p w14:paraId="4E735834"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Ostateczna lista uczestników zostanie przekazana Wykonawcy w dniu podpisania umowy.</w:t>
      </w:r>
    </w:p>
    <w:p w14:paraId="3A0BAD37"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9</w:t>
      </w:r>
    </w:p>
    <w:p w14:paraId="6D00E727"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Za usługę niepełną lub wykonaną z nienależytą starannością, jak też niezgodną z określeniem przedmiotu umowy, Zamawiającemu przysługuje prawo do potrąceń za świadczoną usługę w wysokości od 10% do 30% wynagrodzenia brutto należnego za wykonanie przedmiotu umowy.</w:t>
      </w:r>
    </w:p>
    <w:p w14:paraId="56B0AAA5"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10</w:t>
      </w:r>
    </w:p>
    <w:p w14:paraId="528F4FEF" w14:textId="77777777" w:rsidR="00A9746A" w:rsidRPr="00AC0D84" w:rsidRDefault="00A9746A" w:rsidP="00AC0D84">
      <w:pPr>
        <w:spacing w:after="0" w:line="240" w:lineRule="auto"/>
        <w:rPr>
          <w:rFonts w:ascii="Times New Roman" w:eastAsia="Calibri" w:hAnsi="Times New Roman" w:cs="Times New Roman"/>
        </w:rPr>
      </w:pPr>
      <w:r w:rsidRPr="00AC0D84">
        <w:rPr>
          <w:rFonts w:ascii="Times New Roman" w:eastAsia="Calibri" w:hAnsi="Times New Roman" w:cs="Times New Roman"/>
        </w:rPr>
        <w:t>1</w:t>
      </w:r>
      <w:r w:rsidRPr="00AC0D84">
        <w:rPr>
          <w:rFonts w:ascii="Times New Roman" w:eastAsia="Calibri" w:hAnsi="Times New Roman" w:cs="Times New Roman"/>
          <w:b/>
        </w:rPr>
        <w:t xml:space="preserve">. </w:t>
      </w:r>
      <w:r w:rsidRPr="00AC0D84">
        <w:rPr>
          <w:rFonts w:ascii="Times New Roman" w:eastAsia="Calibri" w:hAnsi="Times New Roman" w:cs="Times New Roman"/>
        </w:rPr>
        <w:t>Wykonawca zapłaci Zamawiającemu karę umowną w przypadku:</w:t>
      </w:r>
    </w:p>
    <w:p w14:paraId="5EFA756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a) odstąpienia od umowy wskutek okoliczności leżących po stronie Wykonawcy w wysokości 20% wartości brutto umowy,</w:t>
      </w:r>
    </w:p>
    <w:p w14:paraId="49774B6F"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b) opóźnienia w wykonaniu przedmiotu umowy, w wysokości 0,2 % wartości brutto umowy za każdy dzień zwłoki.</w:t>
      </w:r>
    </w:p>
    <w:p w14:paraId="0095B8B2"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Zamawiający zapłaci Wykonawcy karę umowną za odstąpienie przez Wykonawcę                             od umowy z przyczyn leżących po stronie Zamawiającego w wysokości 20% wartości brutto umowy.</w:t>
      </w:r>
    </w:p>
    <w:p w14:paraId="0ADB303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3. Łączna maksymalna wysokość kar umownych dochodzonych przez Zamawiającego                        z tytułów wymienionych w ust. 1 i 5 nie może przekroczyć 100 % wynagrodzenia brutto Wykonawcy określonego w </w:t>
      </w:r>
      <w:r w:rsidRPr="00AC0D84">
        <w:rPr>
          <w:rFonts w:ascii="Times New Roman" w:eastAsia="Calibri" w:hAnsi="Times New Roman" w:cs="Times New Roman"/>
          <w:bCs/>
        </w:rPr>
        <w:t>§ 6 ust.1. Maksymalna wysokość kar umownych których może dochodzić Wykonawca wynika z brzmienia ust. 2.</w:t>
      </w:r>
    </w:p>
    <w:p w14:paraId="15D4DC76"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4. W przypadku wystąpienia szkody w rozmiarze większym niż określono karą umowną, Zamawiający i Wykonawca mają prawo dochodzić odszkodowania na zasadach ogólnych.</w:t>
      </w:r>
    </w:p>
    <w:p w14:paraId="6A1D7AF5" w14:textId="77777777" w:rsidR="00A9746A" w:rsidRPr="00AC0D84" w:rsidRDefault="00A9746A" w:rsidP="00AC0D84">
      <w:pPr>
        <w:autoSpaceDE w:val="0"/>
        <w:spacing w:after="0" w:line="240" w:lineRule="auto"/>
        <w:jc w:val="both"/>
        <w:rPr>
          <w:rFonts w:ascii="Times New Roman" w:eastAsia="Tahoma" w:hAnsi="Times New Roman" w:cs="Times New Roman"/>
        </w:rPr>
      </w:pPr>
      <w:r w:rsidRPr="00AC0D84">
        <w:rPr>
          <w:rFonts w:ascii="Times New Roman" w:eastAsia="Calibri" w:hAnsi="Times New Roman" w:cs="Times New Roman"/>
        </w:rPr>
        <w:t>5.Wykonawcy przysługuje prawo naliczenia odsetek ustawowych za nieterminowe przekazanie należnej kwoty za dostarczony przedmiot umowy zgodnie z przepisami Kodeksu Cywilnego za wyjątkiem sytuacji spowodowanej brakiem wpływu transzy</w:t>
      </w:r>
      <w:r w:rsidRPr="00AC0D84">
        <w:rPr>
          <w:rFonts w:ascii="Times New Roman" w:eastAsia="Tahoma" w:hAnsi="Times New Roman" w:cs="Times New Roman"/>
        </w:rPr>
        <w:t xml:space="preserve"> dofinansowania</w:t>
      </w:r>
      <w:r w:rsidRPr="00AC0D84">
        <w:rPr>
          <w:rFonts w:ascii="Times New Roman" w:eastAsia="Tahoma" w:hAnsi="Times New Roman" w:cs="Times New Roman"/>
        </w:rPr>
        <w:br/>
        <w:t>z Małopolskiego Centrum Przedsiębiorczości z siedzibą w Krakowie.</w:t>
      </w:r>
    </w:p>
    <w:p w14:paraId="0802F132" w14:textId="77777777" w:rsidR="00A9746A" w:rsidRPr="00AC0D84" w:rsidRDefault="00A9746A" w:rsidP="00AC0D84">
      <w:pPr>
        <w:autoSpaceDE w:val="0"/>
        <w:spacing w:after="0" w:line="240" w:lineRule="auto"/>
        <w:jc w:val="both"/>
        <w:rPr>
          <w:rFonts w:ascii="Times New Roman" w:eastAsia="Calibri" w:hAnsi="Times New Roman" w:cs="Times New Roman"/>
          <w:lang w:eastAsia="pl-PL"/>
        </w:rPr>
      </w:pPr>
    </w:p>
    <w:p w14:paraId="73EBC169"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11</w:t>
      </w:r>
    </w:p>
    <w:p w14:paraId="3667C677"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w:t>
      </w:r>
      <w:r w:rsidRPr="00AC0D84">
        <w:rPr>
          <w:rFonts w:ascii="Times New Roman" w:eastAsia="Calibri" w:hAnsi="Times New Roman" w:cs="Times New Roman"/>
          <w:b/>
        </w:rPr>
        <w:t xml:space="preserve"> </w:t>
      </w:r>
      <w:r w:rsidRPr="00AC0D84">
        <w:rPr>
          <w:rFonts w:ascii="Times New Roman" w:eastAsia="Calibri" w:hAnsi="Times New Roman" w:cs="Times New Roman"/>
        </w:rPr>
        <w:t>Przez okoliczności siły wyższej strony rozumieją zdarzenie zewnętrzne o charakterze nadzwyczajnym, którego nie można było przewidzieć ani jemu zapobiec.</w:t>
      </w:r>
    </w:p>
    <w:p w14:paraId="46359DAB"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1EE8C2E"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12</w:t>
      </w:r>
    </w:p>
    <w:p w14:paraId="07847923" w14:textId="77777777" w:rsidR="00A9746A" w:rsidRPr="00AC0D84" w:rsidRDefault="00A9746A" w:rsidP="00AC0D84">
      <w:pPr>
        <w:tabs>
          <w:tab w:val="left" w:pos="340"/>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Wszelkie oświadczenia Stron umowy będą składane na piśmie pod rygorem nieważności listem poleconym lub za potwierdzeniem nadania.</w:t>
      </w:r>
    </w:p>
    <w:p w14:paraId="0027DE94" w14:textId="77777777" w:rsidR="00A9746A" w:rsidRPr="00AC0D84" w:rsidRDefault="00A9746A" w:rsidP="00AC0D84">
      <w:pPr>
        <w:tabs>
          <w:tab w:val="left" w:pos="340"/>
        </w:tabs>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13</w:t>
      </w:r>
    </w:p>
    <w:p w14:paraId="14928359"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bCs/>
        </w:rPr>
        <w:t>1.</w:t>
      </w:r>
      <w:r w:rsidRPr="00AC0D84">
        <w:rPr>
          <w:rFonts w:ascii="Times New Roman" w:eastAsia="Calibri" w:hAnsi="Times New Roman" w:cs="Times New Roman"/>
          <w:b/>
        </w:rPr>
        <w:t xml:space="preserve"> </w:t>
      </w:r>
      <w:r w:rsidRPr="00AC0D84">
        <w:rPr>
          <w:rFonts w:ascii="Times New Roman" w:eastAsia="Calibri" w:hAnsi="Times New Roman" w:cs="Times New Roman"/>
        </w:rPr>
        <w:t>Żadna ze Stron nie jest uprawniona do przeniesienia swoich praw i zobowiązań z tytułu niniejszej umowy bez uzyskania pisemnej zgody drugiej Strony.</w:t>
      </w:r>
    </w:p>
    <w:p w14:paraId="53C5ADEC"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2. Wykonawca zobowiązany jest do uzyskania pisemnej zgody Zamawiającego na przeniesienie praw i obowiązków z niniejszej umowy. </w:t>
      </w:r>
    </w:p>
    <w:p w14:paraId="61AE0E9B"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14</w:t>
      </w:r>
    </w:p>
    <w:p w14:paraId="6D73347C" w14:textId="77777777" w:rsidR="00A9746A" w:rsidRPr="00AC0D84" w:rsidRDefault="00A9746A" w:rsidP="00AC0D84">
      <w:pPr>
        <w:spacing w:after="0" w:line="240" w:lineRule="auto"/>
        <w:rPr>
          <w:rFonts w:ascii="Times New Roman" w:eastAsia="Calibri" w:hAnsi="Times New Roman" w:cs="Times New Roman"/>
        </w:rPr>
      </w:pPr>
      <w:r w:rsidRPr="00AC0D84">
        <w:rPr>
          <w:rFonts w:ascii="Times New Roman" w:eastAsia="Calibri" w:hAnsi="Times New Roman" w:cs="Times New Roman"/>
        </w:rPr>
        <w:t>Zamawiający zastrzega sobie prawo do:</w:t>
      </w:r>
    </w:p>
    <w:p w14:paraId="77B173A0"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 Kontroli przebiegu i sposobu prowadzenia kursu oraz frekwencji uczniów bez uprzedniego powiadomienia Wykonawcy.</w:t>
      </w:r>
    </w:p>
    <w:p w14:paraId="6DADC79E"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3ECFFA66" w14:textId="77777777" w:rsidR="00A9746A" w:rsidRPr="00AC0D84" w:rsidRDefault="00A9746A" w:rsidP="00AC0D84">
      <w:pPr>
        <w:spacing w:after="0" w:line="240" w:lineRule="auto"/>
        <w:jc w:val="both"/>
        <w:rPr>
          <w:rFonts w:ascii="Times New Roman" w:eastAsia="Calibri" w:hAnsi="Times New Roman" w:cs="Times New Roman"/>
          <w:b/>
        </w:rPr>
      </w:pPr>
      <w:r w:rsidRPr="00AC0D84">
        <w:rPr>
          <w:rFonts w:ascii="Times New Roman" w:eastAsia="Calibri" w:hAnsi="Times New Roman" w:cs="Times New Roman"/>
        </w:rPr>
        <w:t>3. Wprowadzenia zmian do umowy w formie aneksu związanego z rezygnacją ucznia (kobiety czy mężczyzny) na pierwszych zajęciach, Wykonawca nie będzie wnosił z tego tytułu żadnych roszczeń.</w:t>
      </w:r>
      <w:r w:rsidRPr="00AC0D84">
        <w:rPr>
          <w:rFonts w:ascii="Times New Roman" w:eastAsia="Calibri" w:hAnsi="Times New Roman" w:cs="Times New Roman"/>
          <w:b/>
        </w:rPr>
        <w:t xml:space="preserve"> </w:t>
      </w:r>
    </w:p>
    <w:p w14:paraId="4BC5FA96"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15</w:t>
      </w:r>
    </w:p>
    <w:p w14:paraId="052B3D0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Wykonawca umożliwi przeprowadzenie kontroli w zakresie organizowanego kursu instytucjom i osobom do tego upoważnionym.</w:t>
      </w:r>
    </w:p>
    <w:p w14:paraId="66D1555D"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16</w:t>
      </w:r>
    </w:p>
    <w:p w14:paraId="07C4BB7D"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 Dane osobowe uczestników kursu mogą być przetwarzane przez Wykonawcę wyłącznie</w:t>
      </w:r>
      <w:r w:rsidRPr="00AC0D84">
        <w:rPr>
          <w:rFonts w:ascii="Times New Roman" w:eastAsia="Calibri" w:hAnsi="Times New Roman" w:cs="Times New Roman"/>
        </w:rPr>
        <w:br/>
        <w:t>w celu przeprowadzenia kursu i wydania zaświadczeń. Wykonawca zobowiązuje się nie przetwarzać Danych Osobowych w innym celu i zakresie niż określony w Umowie.</w:t>
      </w:r>
    </w:p>
    <w:p w14:paraId="215950B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7A79B5E5"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3. Imienne upoważnienia, o których mowa w ust. 2 są ważne do dnia odwołania lub do dnia przekazania przez Wykonawcę kompletu dokumentacji   po zakończeniu ostatniego ze szkoleń.</w:t>
      </w:r>
    </w:p>
    <w:p w14:paraId="2A440E59" w14:textId="54988AA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4. Upoważnienie wygasa z chwilą ustania zatrudnienia lub zakończenia realizacji szkoleń                  w</w:t>
      </w:r>
      <w:r w:rsidR="00AC0D84">
        <w:rPr>
          <w:rFonts w:ascii="Times New Roman" w:eastAsia="Calibri" w:hAnsi="Times New Roman" w:cs="Times New Roman"/>
        </w:rPr>
        <w:t xml:space="preserve"> </w:t>
      </w:r>
      <w:r w:rsidRPr="00AC0D84">
        <w:rPr>
          <w:rFonts w:ascii="Times New Roman" w:eastAsia="Calibri" w:hAnsi="Times New Roman" w:cs="Times New Roman"/>
        </w:rPr>
        <w:t xml:space="preserve">ramach Projektu przez upoważnioną przez Wykonawcę osobę. </w:t>
      </w:r>
    </w:p>
    <w:p w14:paraId="0FE7456D"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5. Przy przetwarzaniu danych osobowych Wykonawca przestrzega zasad wskazanych                      w niniejszej Umowie, ustawą z dnia 10 maja 2018 r. o ochronie danych osobowych oraz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365F18F3" w14:textId="77777777" w:rsidR="00A9746A" w:rsidRPr="00AC0D84" w:rsidRDefault="00A9746A" w:rsidP="00AC0D84">
      <w:pPr>
        <w:spacing w:after="0" w:line="240" w:lineRule="auto"/>
        <w:jc w:val="both"/>
        <w:rPr>
          <w:rFonts w:ascii="Times New Roman" w:eastAsia="Calibri" w:hAnsi="Times New Roman" w:cs="Times New Roman"/>
          <w:lang w:eastAsia="ar-SA"/>
        </w:rPr>
      </w:pPr>
      <w:r w:rsidRPr="00AC0D84">
        <w:rPr>
          <w:rFonts w:ascii="Times New Roman" w:eastAsia="Calibri" w:hAnsi="Times New Roman" w:cs="Times New Roman"/>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794CFE8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7. Wykonawca niezwłocznie informuje Zamawiającego o: </w:t>
      </w:r>
    </w:p>
    <w:p w14:paraId="19CCD86F"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  wszelkich przypadkach naruszenia tajemnicy danych osobowych lub o ich niewłaściwym użyciu,</w:t>
      </w:r>
    </w:p>
    <w:p w14:paraId="6297E314"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  wszelkich czynnościach z własnym udziałem w sprawach dotyczących ochrony danych osobowych prowadzonych w szczególności przed Prezesem Urzędu Ochrony Danych Osobowych, urzędami państwowymi, policją lub przed sądem.</w:t>
      </w:r>
    </w:p>
    <w:p w14:paraId="77EF5E6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 o każdym przypadku naruszenia przez niego i jego pracowników obowiązków dotyczących ochrony danych osobowych.</w:t>
      </w:r>
    </w:p>
    <w:p w14:paraId="3505F4C8" w14:textId="77777777" w:rsidR="00A9746A" w:rsidRPr="00AC0D84" w:rsidRDefault="00A9746A" w:rsidP="00AC0D84">
      <w:pPr>
        <w:spacing w:after="0" w:line="240" w:lineRule="auto"/>
        <w:jc w:val="both"/>
        <w:rPr>
          <w:rFonts w:ascii="Times New Roman" w:eastAsia="Calibri" w:hAnsi="Times New Roman" w:cs="Times New Roman"/>
          <w:b/>
        </w:rPr>
      </w:pPr>
      <w:r w:rsidRPr="00AC0D84">
        <w:rPr>
          <w:rFonts w:ascii="Times New Roman" w:eastAsia="Calibri" w:hAnsi="Times New Roman" w:cs="Times New Roman"/>
        </w:rPr>
        <w:t xml:space="preserve"> </w:t>
      </w:r>
      <w:r w:rsidRPr="00AC0D84">
        <w:rPr>
          <w:rFonts w:ascii="Times New Roman" w:eastAsia="Calibri" w:hAnsi="Times New Roman" w:cs="Times New Roman"/>
        </w:rPr>
        <w:br/>
        <w:t>9. Wykonawca umożliwi Instytucjom lub podmiotom przez nie upoważnionym, w miejscach, w których   są przetwarzane powierzone dane osobowe, dokonanie kontroli ich zgodności                        z ustawą 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AC0D84">
        <w:rPr>
          <w:rFonts w:ascii="Times New Roman" w:eastAsia="Calibri" w:hAnsi="Times New Roman" w:cs="Times New Roman"/>
          <w:b/>
        </w:rPr>
        <w:t xml:space="preserve">  </w:t>
      </w:r>
    </w:p>
    <w:p w14:paraId="408C6244"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17</w:t>
      </w:r>
    </w:p>
    <w:p w14:paraId="64A29ABA"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TimesNewRomanPSMT" w:hAnsi="Times New Roman" w:cs="Times New Roman"/>
        </w:rPr>
        <w:t>W sprawach nieuregulowanych niniejszą umową mają zastosowanie przepisy ustawy z dnia 23 kwietnia 1964 r. Kodeks cywilny (</w:t>
      </w:r>
      <w:proofErr w:type="spellStart"/>
      <w:r w:rsidRPr="00AC0D84">
        <w:rPr>
          <w:rFonts w:ascii="Times New Roman" w:eastAsia="Calibri" w:hAnsi="Times New Roman" w:cs="Times New Roman"/>
        </w:rPr>
        <w:t>t.j</w:t>
      </w:r>
      <w:proofErr w:type="spellEnd"/>
      <w:r w:rsidRPr="00AC0D84">
        <w:rPr>
          <w:rFonts w:ascii="Times New Roman" w:eastAsia="Calibri" w:hAnsi="Times New Roman" w:cs="Times New Roman"/>
        </w:rPr>
        <w:t>. Dz. U. z 2020 r. poz. 1740 z późn.zm.</w:t>
      </w:r>
      <w:r w:rsidRPr="00AC0D84">
        <w:rPr>
          <w:rFonts w:ascii="Times New Roman" w:eastAsia="TimesNewRomanPSMT" w:hAnsi="Times New Roman" w:cs="Times New Roman"/>
        </w:rPr>
        <w:t xml:space="preserve">) Ustawy z </w:t>
      </w:r>
      <w:proofErr w:type="gramStart"/>
      <w:r w:rsidRPr="00AC0D84">
        <w:rPr>
          <w:rFonts w:ascii="Times New Roman" w:eastAsia="TimesNewRomanPSMT" w:hAnsi="Times New Roman" w:cs="Times New Roman"/>
        </w:rPr>
        <w:t>dnia  11</w:t>
      </w:r>
      <w:proofErr w:type="gramEnd"/>
      <w:r w:rsidRPr="00AC0D84">
        <w:rPr>
          <w:rFonts w:ascii="Times New Roman" w:eastAsia="TimesNewRomanPSMT" w:hAnsi="Times New Roman" w:cs="Times New Roman"/>
        </w:rPr>
        <w:t xml:space="preserve"> września 2019 r. - Prawo zamówień publicznych (</w:t>
      </w:r>
      <w:proofErr w:type="spellStart"/>
      <w:r w:rsidRPr="00AC0D84">
        <w:rPr>
          <w:rFonts w:ascii="Times New Roman" w:eastAsia="Calibri" w:hAnsi="Times New Roman" w:cs="Times New Roman"/>
        </w:rPr>
        <w:t>t.j</w:t>
      </w:r>
      <w:proofErr w:type="spellEnd"/>
      <w:r w:rsidRPr="00AC0D84">
        <w:rPr>
          <w:rFonts w:ascii="Times New Roman" w:eastAsia="Calibri" w:hAnsi="Times New Roman" w:cs="Times New Roman"/>
        </w:rPr>
        <w:t>. Dz. U. z 2019 r. poz. 2019 z późn.zm.) i inne przepisy szczególne.</w:t>
      </w:r>
    </w:p>
    <w:p w14:paraId="4D16AB1C"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18</w:t>
      </w:r>
    </w:p>
    <w:p w14:paraId="79AF2D55" w14:textId="77777777" w:rsidR="00A9746A" w:rsidRPr="00AC0D84" w:rsidRDefault="00A9746A" w:rsidP="00AC0D84">
      <w:pPr>
        <w:tabs>
          <w:tab w:val="left" w:pos="284"/>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1.Wszelkie zmiany lub uzupełnienia niniejszej umowy mogą nastąpić za zgodą Stron</w:t>
      </w:r>
      <w:r w:rsidRPr="00AC0D84">
        <w:rPr>
          <w:rFonts w:ascii="Times New Roman" w:eastAsia="Calibri" w:hAnsi="Times New Roman" w:cs="Times New Roman"/>
        </w:rPr>
        <w:br/>
        <w:t>w formie pisemnego aneksu pod rygorem nieważności.</w:t>
      </w:r>
    </w:p>
    <w:p w14:paraId="506AFFC0" w14:textId="77777777" w:rsidR="00A9746A" w:rsidRPr="00AC0D84" w:rsidRDefault="00A9746A" w:rsidP="00AC0D84">
      <w:pPr>
        <w:tabs>
          <w:tab w:val="left" w:pos="284"/>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2.Spory mogące wyniknąć ze stosunku objętego niniejszą umową strony poddają pod rozstrzygnięcie sądu powszechnego właściwego dla siedziby Zamawiającego.</w:t>
      </w:r>
    </w:p>
    <w:p w14:paraId="33E25BEA" w14:textId="77777777" w:rsidR="00A9746A" w:rsidRPr="00AC0D84" w:rsidRDefault="00A9746A" w:rsidP="00AC0D84">
      <w:pPr>
        <w:tabs>
          <w:tab w:val="left" w:pos="284"/>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3. Zmiana umowy może być dokonana: </w:t>
      </w:r>
    </w:p>
    <w:p w14:paraId="0DED00D2" w14:textId="77777777" w:rsidR="00A9746A" w:rsidRPr="00AC0D84" w:rsidRDefault="00A9746A" w:rsidP="00AC0D84">
      <w:pPr>
        <w:tabs>
          <w:tab w:val="left" w:pos="284"/>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1) w zakresie terminu wykonania w przypadku zaistnienia okoliczności, których nie można było przewidzieć w chwili zawarcia umowy, w szczególności z powodu siły wyższej,</w:t>
      </w:r>
    </w:p>
    <w:p w14:paraId="58451F7A" w14:textId="77777777" w:rsidR="00A9746A" w:rsidRPr="00AC0D84" w:rsidRDefault="00A9746A" w:rsidP="00AC0D84">
      <w:pPr>
        <w:tabs>
          <w:tab w:val="left" w:pos="284"/>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2) w zakresie wartości umowy w przypadku zmiany obowiązującej stawki podatku VAT,</w:t>
      </w:r>
    </w:p>
    <w:p w14:paraId="6ED56515" w14:textId="77777777" w:rsidR="00A9746A" w:rsidRPr="00AC0D84" w:rsidRDefault="00A9746A" w:rsidP="00AC0D84">
      <w:pPr>
        <w:tabs>
          <w:tab w:val="left" w:pos="284"/>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3)  na zasadach oraz po spełnieniu warunków określonych w art. 455 ustawy z dnia</w:t>
      </w:r>
      <w:r w:rsidRPr="00AC0D84">
        <w:rPr>
          <w:rFonts w:ascii="Times New Roman" w:eastAsia="Calibri" w:hAnsi="Times New Roman" w:cs="Times New Roman"/>
        </w:rPr>
        <w:br/>
        <w:t xml:space="preserve">11 września 2019 r. Prawo zamówień publicznych. </w:t>
      </w:r>
    </w:p>
    <w:p w14:paraId="0B93C7B3" w14:textId="77777777" w:rsidR="00A9746A" w:rsidRPr="00AC0D84" w:rsidRDefault="00A9746A" w:rsidP="00AC0D84">
      <w:pPr>
        <w:tabs>
          <w:tab w:val="left" w:pos="0"/>
        </w:tabs>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19</w:t>
      </w:r>
    </w:p>
    <w:p w14:paraId="3F60D540" w14:textId="77777777" w:rsidR="00A9746A" w:rsidRPr="00AC0D84" w:rsidRDefault="00A9746A" w:rsidP="00AC0D84">
      <w:pPr>
        <w:tabs>
          <w:tab w:val="left" w:pos="0"/>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Informacja o zawarciu umowy zostanie wpisana do centralnego rejestru umów Starostwa Powiatowego w Wadowicach, publikowanej w BIP urzędu.</w:t>
      </w:r>
    </w:p>
    <w:p w14:paraId="00E1CD13" w14:textId="77777777" w:rsidR="00A9746A" w:rsidRPr="00AC0D84" w:rsidRDefault="00A9746A" w:rsidP="00AC0D84">
      <w:pPr>
        <w:tabs>
          <w:tab w:val="left" w:pos="0"/>
        </w:tabs>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20</w:t>
      </w:r>
    </w:p>
    <w:p w14:paraId="7184F6B0"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Integralną częścią umowy są:</w:t>
      </w:r>
    </w:p>
    <w:p w14:paraId="14F8C543"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1.Specyfikacja Warunków Zamówienia z załącznikami.</w:t>
      </w:r>
    </w:p>
    <w:p w14:paraId="26B45C01"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2.Oferta Wykonawcy.</w:t>
      </w:r>
    </w:p>
    <w:p w14:paraId="703A62D5" w14:textId="77777777" w:rsidR="00A9746A" w:rsidRPr="00AC0D84" w:rsidRDefault="00A9746A" w:rsidP="00AC0D84">
      <w:pPr>
        <w:spacing w:after="0" w:line="240" w:lineRule="auto"/>
        <w:jc w:val="center"/>
        <w:rPr>
          <w:rFonts w:ascii="Times New Roman" w:eastAsia="Calibri" w:hAnsi="Times New Roman" w:cs="Times New Roman"/>
        </w:rPr>
      </w:pPr>
      <w:r w:rsidRPr="00AC0D84">
        <w:rPr>
          <w:rFonts w:ascii="Times New Roman" w:eastAsia="Calibri" w:hAnsi="Times New Roman" w:cs="Times New Roman"/>
          <w:b/>
        </w:rPr>
        <w:t>§ 21</w:t>
      </w:r>
    </w:p>
    <w:p w14:paraId="0AEE88BB" w14:textId="77777777" w:rsidR="00A9746A" w:rsidRPr="00AC0D84" w:rsidRDefault="00A9746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Niniejszą umowę sporządzono w czterech (4) jednobrzmiących egzemplarzach - jeden (1) egzemplarz dla Wykonawcy, dwa (2) dla Zamawiającego.   </w:t>
      </w:r>
    </w:p>
    <w:p w14:paraId="7C003171" w14:textId="77777777" w:rsidR="00A9746A" w:rsidRPr="00AC0D84" w:rsidRDefault="00A9746A" w:rsidP="00AC0D84">
      <w:pPr>
        <w:spacing w:after="0" w:line="240" w:lineRule="auto"/>
        <w:jc w:val="both"/>
        <w:rPr>
          <w:rFonts w:ascii="Times New Roman" w:eastAsia="Calibri" w:hAnsi="Times New Roman" w:cs="Times New Roman"/>
        </w:rPr>
      </w:pPr>
    </w:p>
    <w:p w14:paraId="2E75AF24" w14:textId="77777777" w:rsidR="00A9746A" w:rsidRPr="00AC0D84" w:rsidRDefault="00A9746A" w:rsidP="00AC0D84">
      <w:pPr>
        <w:spacing w:after="0" w:line="240" w:lineRule="auto"/>
        <w:rPr>
          <w:rFonts w:ascii="Times New Roman" w:eastAsia="Calibri" w:hAnsi="Times New Roman" w:cs="Times New Roman"/>
          <w:b/>
        </w:rPr>
      </w:pPr>
      <w:r w:rsidRPr="00AC0D84">
        <w:rPr>
          <w:rFonts w:ascii="Times New Roman" w:eastAsia="Calibri" w:hAnsi="Times New Roman" w:cs="Times New Roman"/>
        </w:rPr>
        <w:t xml:space="preserve">                  </w:t>
      </w:r>
      <w:r w:rsidRPr="00AC0D84">
        <w:rPr>
          <w:rFonts w:ascii="Times New Roman" w:eastAsia="Calibri" w:hAnsi="Times New Roman" w:cs="Times New Roman"/>
          <w:b/>
        </w:rPr>
        <w:t>WYKONAWCA                                                         ZAMAWIAJĄCY</w:t>
      </w:r>
    </w:p>
    <w:p w14:paraId="73CCD1EA" w14:textId="77777777" w:rsidR="00A9746A" w:rsidRPr="00AC0D84" w:rsidRDefault="00A9746A" w:rsidP="00AC0D84">
      <w:pPr>
        <w:suppressAutoHyphens w:val="0"/>
        <w:spacing w:after="0" w:line="240" w:lineRule="auto"/>
        <w:rPr>
          <w:rFonts w:ascii="Times New Roman" w:eastAsia="Calibri" w:hAnsi="Times New Roman" w:cs="Times New Roman"/>
          <w:b/>
        </w:rPr>
      </w:pPr>
    </w:p>
    <w:p w14:paraId="139DF60C" w14:textId="77777777" w:rsidR="00A9746A" w:rsidRPr="00AC0D84" w:rsidRDefault="00A9746A" w:rsidP="00AC0D84">
      <w:pPr>
        <w:suppressAutoHyphens w:val="0"/>
        <w:spacing w:after="0" w:line="240" w:lineRule="auto"/>
        <w:rPr>
          <w:rFonts w:ascii="Times New Roman" w:eastAsia="Calibri" w:hAnsi="Times New Roman" w:cs="Times New Roman"/>
          <w:b/>
        </w:rPr>
      </w:pPr>
      <w:r w:rsidRPr="00AC0D84">
        <w:rPr>
          <w:rFonts w:ascii="Times New Roman" w:eastAsia="Calibri" w:hAnsi="Times New Roman" w:cs="Times New Roman"/>
          <w:b/>
        </w:rPr>
        <w:t>……………………………………….                                ……………………………………</w:t>
      </w:r>
    </w:p>
    <w:p w14:paraId="2DF4DD89" w14:textId="77777777" w:rsidR="00A9746A" w:rsidRPr="00AC0D84" w:rsidRDefault="00A9746A" w:rsidP="00AC0D84">
      <w:pPr>
        <w:spacing w:after="0" w:line="240" w:lineRule="auto"/>
        <w:jc w:val="center"/>
        <w:rPr>
          <w:rFonts w:ascii="Times New Roman" w:eastAsia="Times New Roman" w:hAnsi="Times New Roman" w:cs="Times New Roman"/>
          <w:b/>
          <w:kern w:val="1"/>
          <w:lang w:eastAsia="ar-SA"/>
        </w:rPr>
      </w:pPr>
    </w:p>
    <w:p w14:paraId="25E3ACEF" w14:textId="77777777" w:rsidR="00A9746A" w:rsidRPr="00AC0D84" w:rsidRDefault="00A9746A" w:rsidP="00AC0D84">
      <w:pPr>
        <w:spacing w:after="0" w:line="240" w:lineRule="auto"/>
        <w:jc w:val="center"/>
        <w:rPr>
          <w:rFonts w:ascii="Times New Roman" w:eastAsia="Times New Roman" w:hAnsi="Times New Roman" w:cs="Times New Roman"/>
          <w:b/>
          <w:kern w:val="1"/>
          <w:lang w:eastAsia="ar-SA"/>
        </w:rPr>
      </w:pPr>
      <w:r w:rsidRPr="00AC0D84">
        <w:rPr>
          <w:rFonts w:ascii="Times New Roman" w:eastAsia="Times New Roman" w:hAnsi="Times New Roman" w:cs="Times New Roman"/>
          <w:b/>
          <w:kern w:val="1"/>
          <w:lang w:eastAsia="ar-SA"/>
        </w:rPr>
        <w:t xml:space="preserve">Umowa powierzenia przetwarzania danych osobowych </w:t>
      </w:r>
    </w:p>
    <w:p w14:paraId="2A6E1056" w14:textId="77777777" w:rsidR="00A9746A" w:rsidRPr="00AC0D84" w:rsidRDefault="00A9746A" w:rsidP="00AC0D84">
      <w:pPr>
        <w:spacing w:after="0" w:line="240" w:lineRule="auto"/>
        <w:jc w:val="both"/>
        <w:rPr>
          <w:rFonts w:ascii="Times New Roman" w:eastAsia="Times New Roman" w:hAnsi="Times New Roman" w:cs="Times New Roman"/>
          <w:kern w:val="1"/>
          <w:lang w:eastAsia="ar-SA"/>
        </w:rPr>
      </w:pPr>
    </w:p>
    <w:p w14:paraId="5B757FF8" w14:textId="77777777" w:rsidR="00A9746A" w:rsidRPr="00AC0D84" w:rsidRDefault="00A9746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zawarta w dniu …………………………….  w Wadowicach, pomiędzy:</w:t>
      </w:r>
    </w:p>
    <w:p w14:paraId="45BB26EF" w14:textId="77777777" w:rsidR="00A9746A" w:rsidRPr="00AC0D84" w:rsidRDefault="00A9746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b/>
          <w:kern w:val="1"/>
          <w:lang w:eastAsia="ar-SA"/>
        </w:rPr>
        <w:t>Powiatem Wadowickim</w:t>
      </w:r>
      <w:r w:rsidRPr="00AC0D84">
        <w:rPr>
          <w:rFonts w:ascii="Times New Roman" w:eastAsia="Times New Roman" w:hAnsi="Times New Roman" w:cs="Times New Roman"/>
          <w:kern w:val="1"/>
          <w:lang w:eastAsia="ar-SA"/>
        </w:rPr>
        <w:t>, NIP 551-21-29-</w:t>
      </w:r>
      <w:proofErr w:type="gramStart"/>
      <w:r w:rsidRPr="00AC0D84">
        <w:rPr>
          <w:rFonts w:ascii="Times New Roman" w:eastAsia="Times New Roman" w:hAnsi="Times New Roman" w:cs="Times New Roman"/>
          <w:kern w:val="1"/>
          <w:lang w:eastAsia="ar-SA"/>
        </w:rPr>
        <w:t>478</w:t>
      </w:r>
      <w:r w:rsidRPr="00AC0D84">
        <w:rPr>
          <w:rFonts w:ascii="Times New Roman" w:eastAsia="Calibri" w:hAnsi="Times New Roman" w:cs="Times New Roman"/>
        </w:rPr>
        <w:t>,  który</w:t>
      </w:r>
      <w:proofErr w:type="gramEnd"/>
      <w:r w:rsidRPr="00AC0D84">
        <w:rPr>
          <w:rFonts w:ascii="Times New Roman" w:eastAsia="Calibri" w:hAnsi="Times New Roman" w:cs="Times New Roman"/>
        </w:rPr>
        <w:t xml:space="preserve">  reprezentują</w:t>
      </w:r>
      <w:r w:rsidRPr="00AC0D84">
        <w:rPr>
          <w:rFonts w:ascii="Times New Roman" w:eastAsia="Times New Roman" w:hAnsi="Times New Roman" w:cs="Times New Roman"/>
          <w:kern w:val="1"/>
          <w:lang w:eastAsia="ar-SA"/>
        </w:rPr>
        <w:t xml:space="preserve">: </w:t>
      </w:r>
    </w:p>
    <w:p w14:paraId="37D1707F" w14:textId="77777777" w:rsidR="00A9746A" w:rsidRPr="00AC0D84" w:rsidRDefault="00A9746A" w:rsidP="00AC0D84">
      <w:pPr>
        <w:spacing w:after="0" w:line="240" w:lineRule="auto"/>
        <w:jc w:val="both"/>
        <w:rPr>
          <w:rFonts w:ascii="Times New Roman" w:eastAsia="Times New Roman" w:hAnsi="Times New Roman" w:cs="Times New Roman"/>
          <w:kern w:val="1"/>
          <w:lang w:eastAsia="ar-SA"/>
        </w:rPr>
      </w:pPr>
    </w:p>
    <w:p w14:paraId="78D59186" w14:textId="77777777" w:rsidR="00A9746A" w:rsidRPr="00AC0D84" w:rsidRDefault="00A9746A" w:rsidP="00AC0D84">
      <w:pPr>
        <w:pStyle w:val="Akapitzlist"/>
        <w:numPr>
          <w:ilvl w:val="1"/>
          <w:numId w:val="46"/>
        </w:numPr>
        <w:spacing w:after="0" w:line="240" w:lineRule="auto"/>
        <w:jc w:val="both"/>
        <w:rPr>
          <w:rFonts w:ascii="Times New Roman" w:eastAsia="Times New Roman" w:hAnsi="Times New Roman" w:cs="Times New Roman"/>
          <w:b/>
          <w:kern w:val="1"/>
          <w:lang w:eastAsia="ar-SA"/>
        </w:rPr>
      </w:pPr>
      <w:r w:rsidRPr="00AC0D84">
        <w:rPr>
          <w:rFonts w:ascii="Times New Roman" w:eastAsia="Times New Roman" w:hAnsi="Times New Roman" w:cs="Times New Roman"/>
          <w:b/>
          <w:kern w:val="1"/>
          <w:lang w:eastAsia="ar-SA"/>
        </w:rPr>
        <w:t>Eugeniusz Kurdas – Starosta Wadowicki</w:t>
      </w:r>
    </w:p>
    <w:p w14:paraId="343CB645" w14:textId="77777777" w:rsidR="00A9746A" w:rsidRPr="00AC0D84" w:rsidRDefault="00A9746A" w:rsidP="00AC0D84">
      <w:pPr>
        <w:pStyle w:val="Akapitzlist"/>
        <w:numPr>
          <w:ilvl w:val="1"/>
          <w:numId w:val="46"/>
        </w:numPr>
        <w:spacing w:after="0" w:line="240" w:lineRule="auto"/>
        <w:jc w:val="both"/>
        <w:rPr>
          <w:rFonts w:ascii="Times New Roman" w:eastAsia="Times New Roman" w:hAnsi="Times New Roman" w:cs="Times New Roman"/>
          <w:b/>
          <w:kern w:val="1"/>
          <w:lang w:eastAsia="ar-SA"/>
        </w:rPr>
      </w:pPr>
      <w:r w:rsidRPr="00AC0D84">
        <w:rPr>
          <w:rFonts w:ascii="Times New Roman" w:eastAsia="Calibri" w:hAnsi="Times New Roman" w:cs="Times New Roman"/>
          <w:b/>
        </w:rPr>
        <w:t>Beata Smolec - Wicestarosta</w:t>
      </w:r>
    </w:p>
    <w:p w14:paraId="182940D2" w14:textId="77777777" w:rsidR="00A9746A" w:rsidRPr="00AC0D84" w:rsidRDefault="00A9746A" w:rsidP="00AC0D84">
      <w:pPr>
        <w:spacing w:after="0" w:line="240" w:lineRule="auto"/>
        <w:jc w:val="both"/>
        <w:rPr>
          <w:rFonts w:ascii="Times New Roman" w:eastAsia="Times New Roman" w:hAnsi="Times New Roman" w:cs="Times New Roman"/>
          <w:b/>
          <w:kern w:val="1"/>
          <w:lang w:eastAsia="ar-SA"/>
        </w:rPr>
      </w:pPr>
    </w:p>
    <w:p w14:paraId="01A88445" w14:textId="77777777" w:rsidR="00A9746A" w:rsidRPr="00AC0D84" w:rsidRDefault="00A9746A" w:rsidP="00AC0D84">
      <w:pPr>
        <w:spacing w:after="0" w:line="240" w:lineRule="auto"/>
        <w:jc w:val="both"/>
        <w:rPr>
          <w:rFonts w:ascii="Times New Roman" w:eastAsia="Times New Roman" w:hAnsi="Times New Roman" w:cs="Times New Roman"/>
          <w:b/>
          <w:kern w:val="1"/>
          <w:lang w:eastAsia="ar-SA"/>
        </w:rPr>
      </w:pPr>
    </w:p>
    <w:p w14:paraId="38E70596" w14:textId="77777777" w:rsidR="00A9746A" w:rsidRPr="00AC0D84" w:rsidRDefault="00A9746A" w:rsidP="00AC0D84">
      <w:pPr>
        <w:spacing w:after="0" w:line="240" w:lineRule="auto"/>
        <w:jc w:val="both"/>
        <w:rPr>
          <w:rFonts w:ascii="Times New Roman" w:eastAsia="Times New Roman" w:hAnsi="Times New Roman" w:cs="Times New Roman"/>
          <w:b/>
          <w:kern w:val="1"/>
          <w:lang w:eastAsia="ar-SA"/>
        </w:rPr>
      </w:pPr>
      <w:r w:rsidRPr="00AC0D84">
        <w:rPr>
          <w:rFonts w:ascii="Times New Roman" w:eastAsia="Times New Roman" w:hAnsi="Times New Roman" w:cs="Times New Roman"/>
          <w:kern w:val="1"/>
          <w:lang w:eastAsia="ar-SA"/>
        </w:rPr>
        <w:t>zwanym w dalszej części umowy</w:t>
      </w:r>
      <w:r w:rsidRPr="00AC0D84">
        <w:rPr>
          <w:rFonts w:ascii="Times New Roman" w:eastAsia="Times New Roman" w:hAnsi="Times New Roman" w:cs="Times New Roman"/>
          <w:b/>
          <w:kern w:val="1"/>
          <w:lang w:eastAsia="ar-SA"/>
        </w:rPr>
        <w:t xml:space="preserve"> ZAMAWIAJĄCYM</w:t>
      </w:r>
    </w:p>
    <w:p w14:paraId="11CE2004" w14:textId="77777777" w:rsidR="00A9746A" w:rsidRPr="00AC0D84" w:rsidRDefault="00A9746A" w:rsidP="00AC0D84">
      <w:pPr>
        <w:spacing w:after="0" w:line="240" w:lineRule="auto"/>
        <w:jc w:val="both"/>
        <w:rPr>
          <w:rFonts w:ascii="Times New Roman" w:eastAsia="Times New Roman" w:hAnsi="Times New Roman" w:cs="Times New Roman"/>
          <w:kern w:val="1"/>
          <w:lang w:eastAsia="ar-SA"/>
        </w:rPr>
      </w:pPr>
    </w:p>
    <w:p w14:paraId="2BAEF433" w14:textId="77777777" w:rsidR="00A9746A" w:rsidRPr="00AC0D84" w:rsidRDefault="00A9746A" w:rsidP="00AC0D84">
      <w:pPr>
        <w:spacing w:after="0" w:line="240" w:lineRule="auto"/>
        <w:jc w:val="both"/>
        <w:rPr>
          <w:rFonts w:ascii="Times New Roman" w:eastAsia="Times New Roman" w:hAnsi="Times New Roman" w:cs="Times New Roman"/>
          <w:b/>
          <w:bCs/>
          <w:i/>
          <w:iCs/>
          <w:kern w:val="1"/>
          <w:lang w:eastAsia="ar-SA"/>
        </w:rPr>
      </w:pPr>
      <w:r w:rsidRPr="00AC0D84">
        <w:rPr>
          <w:rFonts w:ascii="Times New Roman" w:eastAsia="Times New Roman" w:hAnsi="Times New Roman" w:cs="Times New Roman"/>
          <w:b/>
          <w:bCs/>
          <w:i/>
          <w:iCs/>
          <w:kern w:val="1"/>
          <w:lang w:eastAsia="ar-SA"/>
        </w:rPr>
        <w:t xml:space="preserve">a </w:t>
      </w:r>
    </w:p>
    <w:p w14:paraId="71DB0B96" w14:textId="77777777" w:rsidR="00A9746A" w:rsidRPr="00AC0D84" w:rsidRDefault="00A9746A" w:rsidP="00AC0D84">
      <w:pPr>
        <w:spacing w:after="0" w:line="240" w:lineRule="auto"/>
        <w:jc w:val="both"/>
        <w:rPr>
          <w:rFonts w:ascii="Times New Roman" w:eastAsia="Times New Roman" w:hAnsi="Times New Roman" w:cs="Times New Roman"/>
          <w:b/>
          <w:bCs/>
          <w:i/>
          <w:iCs/>
          <w:kern w:val="1"/>
          <w:lang w:eastAsia="ar-SA"/>
        </w:rPr>
      </w:pPr>
      <w:r w:rsidRPr="00AC0D84">
        <w:rPr>
          <w:rFonts w:ascii="Times New Roman" w:eastAsia="Times New Roman" w:hAnsi="Times New Roman" w:cs="Times New Roman"/>
          <w:b/>
          <w:bCs/>
          <w:i/>
          <w:iCs/>
          <w:kern w:val="1"/>
          <w:lang w:eastAsia="ar-SA"/>
        </w:rPr>
        <w:t>………………………</w:t>
      </w:r>
      <w:proofErr w:type="gramStart"/>
      <w:r w:rsidRPr="00AC0D84">
        <w:rPr>
          <w:rFonts w:ascii="Times New Roman" w:eastAsia="Times New Roman" w:hAnsi="Times New Roman" w:cs="Times New Roman"/>
          <w:b/>
          <w:bCs/>
          <w:i/>
          <w:iCs/>
          <w:kern w:val="1"/>
          <w:lang w:eastAsia="ar-SA"/>
        </w:rPr>
        <w:t>…….</w:t>
      </w:r>
      <w:proofErr w:type="gramEnd"/>
      <w:r w:rsidRPr="00AC0D84">
        <w:rPr>
          <w:rFonts w:ascii="Times New Roman" w:eastAsia="Times New Roman" w:hAnsi="Times New Roman" w:cs="Times New Roman"/>
          <w:b/>
          <w:bCs/>
          <w:i/>
          <w:iCs/>
          <w:kern w:val="1"/>
          <w:lang w:eastAsia="ar-SA"/>
        </w:rPr>
        <w:t>., z siedzibą w ……………………, nr NIP: ………………………, REGON: ………………….., reprezentowanym przez</w:t>
      </w:r>
    </w:p>
    <w:p w14:paraId="7B586922" w14:textId="77777777" w:rsidR="00A9746A" w:rsidRPr="00AC0D84" w:rsidRDefault="00A9746A" w:rsidP="00AC0D84">
      <w:pPr>
        <w:spacing w:after="0" w:line="240" w:lineRule="auto"/>
        <w:jc w:val="both"/>
        <w:rPr>
          <w:rFonts w:ascii="Times New Roman" w:eastAsia="Times New Roman" w:hAnsi="Times New Roman" w:cs="Times New Roman"/>
          <w:b/>
          <w:bCs/>
          <w:i/>
          <w:iCs/>
          <w:kern w:val="1"/>
          <w:lang w:eastAsia="ar-SA"/>
        </w:rPr>
      </w:pPr>
    </w:p>
    <w:p w14:paraId="09C63012" w14:textId="77777777" w:rsidR="00A9746A" w:rsidRPr="00AC0D84" w:rsidRDefault="00A9746A" w:rsidP="00AC0D84">
      <w:pPr>
        <w:spacing w:after="0" w:line="240" w:lineRule="auto"/>
        <w:jc w:val="both"/>
        <w:rPr>
          <w:rFonts w:ascii="Times New Roman" w:eastAsia="Times New Roman" w:hAnsi="Times New Roman" w:cs="Times New Roman"/>
          <w:b/>
          <w:kern w:val="1"/>
          <w:lang w:eastAsia="ar-SA"/>
        </w:rPr>
      </w:pPr>
      <w:r w:rsidRPr="00AC0D84">
        <w:rPr>
          <w:rFonts w:ascii="Times New Roman" w:eastAsia="Times New Roman" w:hAnsi="Times New Roman" w:cs="Times New Roman"/>
          <w:kern w:val="1"/>
          <w:lang w:eastAsia="ar-SA"/>
        </w:rPr>
        <w:t xml:space="preserve">zwanym w dalszej części umowy </w:t>
      </w:r>
      <w:r w:rsidRPr="00AC0D84">
        <w:rPr>
          <w:rFonts w:ascii="Times New Roman" w:eastAsia="Times New Roman" w:hAnsi="Times New Roman" w:cs="Times New Roman"/>
          <w:b/>
          <w:kern w:val="1"/>
          <w:lang w:eastAsia="ar-SA"/>
        </w:rPr>
        <w:t>WYKONAWCĄ</w:t>
      </w:r>
    </w:p>
    <w:p w14:paraId="132ED99D" w14:textId="77777777" w:rsidR="00A9746A" w:rsidRPr="00AC0D84" w:rsidRDefault="00A9746A" w:rsidP="00AC0D84">
      <w:pPr>
        <w:spacing w:after="0" w:line="240" w:lineRule="auto"/>
        <w:jc w:val="both"/>
        <w:rPr>
          <w:rFonts w:ascii="Times New Roman" w:eastAsia="Times New Roman" w:hAnsi="Times New Roman" w:cs="Times New Roman"/>
          <w:b/>
          <w:kern w:val="1"/>
          <w:lang w:eastAsia="ar-SA"/>
        </w:rPr>
      </w:pPr>
    </w:p>
    <w:p w14:paraId="075F22EC" w14:textId="77777777" w:rsidR="00A9746A" w:rsidRPr="00AC0D84" w:rsidRDefault="00A9746A" w:rsidP="00AC0D84">
      <w:pPr>
        <w:spacing w:after="0" w:line="240" w:lineRule="auto"/>
        <w:jc w:val="center"/>
        <w:rPr>
          <w:rFonts w:ascii="Times New Roman" w:eastAsia="Times New Roman" w:hAnsi="Times New Roman" w:cs="Times New Roman"/>
          <w:b/>
          <w:bCs/>
          <w:kern w:val="1"/>
          <w:lang w:eastAsia="ar-SA"/>
        </w:rPr>
      </w:pPr>
      <w:r w:rsidRPr="00AC0D84">
        <w:rPr>
          <w:rFonts w:ascii="Times New Roman" w:eastAsia="Times New Roman" w:hAnsi="Times New Roman" w:cs="Times New Roman"/>
          <w:b/>
          <w:bCs/>
          <w:kern w:val="1"/>
          <w:lang w:eastAsia="ar-SA"/>
        </w:rPr>
        <w:t>§ 1</w:t>
      </w:r>
    </w:p>
    <w:p w14:paraId="67CB64C4" w14:textId="77777777" w:rsidR="00A9746A" w:rsidRPr="00AC0D84" w:rsidRDefault="00A9746A" w:rsidP="00AC0D84">
      <w:pPr>
        <w:spacing w:after="0" w:line="240" w:lineRule="auto"/>
        <w:rPr>
          <w:rFonts w:ascii="Times New Roman" w:eastAsia="Times New Roman" w:hAnsi="Times New Roman" w:cs="Times New Roman"/>
          <w:bCs/>
          <w:kern w:val="1"/>
          <w:lang w:eastAsia="ar-SA"/>
        </w:rPr>
      </w:pPr>
      <w:r w:rsidRPr="00AC0D84">
        <w:rPr>
          <w:rFonts w:ascii="Times New Roman" w:eastAsia="Times New Roman" w:hAnsi="Times New Roman" w:cs="Times New Roman"/>
          <w:bCs/>
          <w:kern w:val="1"/>
          <w:lang w:eastAsia="ar-SA"/>
        </w:rPr>
        <w:t>W umowie jest mowa o:</w:t>
      </w:r>
    </w:p>
    <w:p w14:paraId="00E5936A" w14:textId="77777777" w:rsidR="00A9746A" w:rsidRPr="00AC0D84" w:rsidRDefault="00A9746A" w:rsidP="00AC0D84">
      <w:pPr>
        <w:widowControl/>
        <w:numPr>
          <w:ilvl w:val="0"/>
          <w:numId w:val="45"/>
        </w:numPr>
        <w:autoSpaceDN/>
        <w:spacing w:after="0" w:line="240" w:lineRule="auto"/>
        <w:jc w:val="both"/>
        <w:rPr>
          <w:rFonts w:ascii="Times New Roman" w:eastAsia="Times New Roman" w:hAnsi="Times New Roman" w:cs="Times New Roman"/>
          <w:bCs/>
          <w:kern w:val="1"/>
          <w:lang w:val="x-none" w:eastAsia="ar-SA"/>
        </w:rPr>
      </w:pPr>
      <w:r w:rsidRPr="00AC0D84">
        <w:rPr>
          <w:rFonts w:ascii="Times New Roman" w:eastAsia="Times New Roman" w:hAnsi="Times New Roman" w:cs="Times New Roman"/>
          <w:bCs/>
          <w:kern w:val="1"/>
          <w:lang w:val="x-none" w:eastAsia="ar-SA"/>
        </w:rPr>
        <w:t xml:space="preserve">ustawie </w:t>
      </w:r>
      <w:r w:rsidRPr="00AC0D84">
        <w:rPr>
          <w:rFonts w:ascii="Times New Roman" w:eastAsia="Times New Roman" w:hAnsi="Times New Roman" w:cs="Times New Roman"/>
          <w:kern w:val="1"/>
          <w:lang w:val="x-none" w:eastAsia="ar-SA"/>
        </w:rPr>
        <w:t>z dnia 10 maja 2018 r. o  ochronie danych osobowych (</w:t>
      </w:r>
      <w:proofErr w:type="spellStart"/>
      <w:r w:rsidRPr="00AC0D84">
        <w:rPr>
          <w:rFonts w:ascii="Times New Roman" w:eastAsia="Times New Roman" w:hAnsi="Times New Roman" w:cs="Times New Roman"/>
          <w:kern w:val="1"/>
          <w:lang w:val="x-none" w:eastAsia="ar-SA"/>
        </w:rPr>
        <w:t>t.j</w:t>
      </w:r>
      <w:proofErr w:type="spellEnd"/>
      <w:r w:rsidRPr="00AC0D84">
        <w:rPr>
          <w:rFonts w:ascii="Times New Roman" w:eastAsia="Times New Roman" w:hAnsi="Times New Roman" w:cs="Times New Roman"/>
          <w:kern w:val="1"/>
          <w:lang w:val="x-none" w:eastAsia="ar-SA"/>
        </w:rPr>
        <w:t>.: Dz. U. 2019 r. poz. 1781</w:t>
      </w:r>
      <w:r w:rsidRPr="00AC0D84">
        <w:rPr>
          <w:rFonts w:ascii="Times New Roman" w:eastAsia="Times New Roman" w:hAnsi="Times New Roman" w:cs="Times New Roman"/>
          <w:kern w:val="1"/>
          <w:lang w:eastAsia="ar-SA"/>
        </w:rPr>
        <w:t>, ze zm.</w:t>
      </w:r>
      <w:r w:rsidRPr="00AC0D84">
        <w:rPr>
          <w:rFonts w:ascii="Times New Roman" w:eastAsia="Times New Roman" w:hAnsi="Times New Roman" w:cs="Times New Roman"/>
          <w:kern w:val="1"/>
          <w:lang w:val="x-none" w:eastAsia="ar-SA"/>
        </w:rPr>
        <w:t>),</w:t>
      </w:r>
      <w:r w:rsidRPr="00AC0D84">
        <w:rPr>
          <w:rFonts w:ascii="Times New Roman" w:eastAsia="Times New Roman" w:hAnsi="Times New Roman" w:cs="Times New Roman"/>
          <w:bCs/>
          <w:kern w:val="1"/>
          <w:lang w:eastAsia="ar-SA"/>
        </w:rPr>
        <w:t xml:space="preserve"> 1a) </w:t>
      </w:r>
      <w:r w:rsidRPr="00AC0D84">
        <w:rPr>
          <w:rFonts w:ascii="Times New Roman" w:eastAsia="Times New Roman" w:hAnsi="Times New Roman" w:cs="Times New Roman"/>
          <w:kern w:val="1"/>
          <w:lang w:eastAsia="ar-SA"/>
        </w:rPr>
        <w:t xml:space="preserve">RODO - Rozporządzenie Parlamentu Europejskiego i Rady [UE] 2016/679 z dnia 27 kwietnia 2016 r.    w sprawie ochrony osób fizycznych w związku z przetwarzaniem danych osobowych w sprawie swobodnego przepływu takich danych oraz uchylenia dyrektywy 95/46/WE (ogólne rozporządzenie </w:t>
      </w:r>
      <w:r w:rsidRPr="00AC0D84">
        <w:rPr>
          <w:rFonts w:ascii="Times New Roman" w:eastAsia="Times New Roman" w:hAnsi="Times New Roman" w:cs="Times New Roman"/>
          <w:kern w:val="1"/>
          <w:lang w:eastAsia="ar-SA"/>
        </w:rPr>
        <w:br/>
        <w:t>o ochronie danych osobowych).</w:t>
      </w:r>
    </w:p>
    <w:p w14:paraId="025505AE" w14:textId="77777777" w:rsidR="00A9746A" w:rsidRPr="00AC0D84" w:rsidRDefault="00A9746A" w:rsidP="00AC0D84">
      <w:pPr>
        <w:widowControl/>
        <w:numPr>
          <w:ilvl w:val="0"/>
          <w:numId w:val="45"/>
        </w:numPr>
        <w:autoSpaceDN/>
        <w:spacing w:after="0" w:line="240" w:lineRule="auto"/>
        <w:jc w:val="both"/>
        <w:rPr>
          <w:rFonts w:ascii="Times New Roman" w:eastAsia="Times New Roman" w:hAnsi="Times New Roman" w:cs="Times New Roman"/>
          <w:kern w:val="1"/>
          <w:lang w:val="x-none" w:eastAsia="ar-SA"/>
        </w:rPr>
      </w:pPr>
      <w:r w:rsidRPr="00AC0D84">
        <w:rPr>
          <w:rFonts w:ascii="Times New Roman" w:eastAsia="Times New Roman" w:hAnsi="Times New Roman" w:cs="Times New Roman"/>
          <w:kern w:val="1"/>
          <w:lang w:val="x-none" w:eastAsia="ar-SA"/>
        </w:rPr>
        <w:t xml:space="preserve">danych osobowych w rozumieniu ustawy, dot.: uczestników projektów (kobiet i mężczyzn) realizowanych w ramach Regionalnego Programu Operacyjnego Województwa Małopolskiego 2014-2020” 10 Osi Priorytetowej </w:t>
      </w:r>
      <w:r w:rsidRPr="00AC0D84">
        <w:rPr>
          <w:rFonts w:ascii="Times New Roman" w:eastAsia="Times New Roman" w:hAnsi="Times New Roman" w:cs="Times New Roman"/>
          <w:bCs/>
          <w:kern w:val="1"/>
          <w:lang w:val="x-none" w:eastAsia="ar-SA"/>
        </w:rPr>
        <w:t>pn. Wiedza i kompetencje Działanie 10.2. Rozwój Kształcenia Zawodowego Poddziałanie 10.2.2 Kształcenie Zawodowe Uczniów - SPR współfinansowanym przez Unię Europejską z Europejskiego Funduszu Społecznego,</w:t>
      </w:r>
    </w:p>
    <w:p w14:paraId="12C79239" w14:textId="77777777" w:rsidR="00A9746A" w:rsidRPr="00AC0D84" w:rsidRDefault="00A9746A" w:rsidP="00AC0D84">
      <w:pPr>
        <w:widowControl/>
        <w:numPr>
          <w:ilvl w:val="0"/>
          <w:numId w:val="45"/>
        </w:numPr>
        <w:autoSpaceDN/>
        <w:spacing w:after="0" w:line="240" w:lineRule="auto"/>
        <w:jc w:val="both"/>
        <w:rPr>
          <w:rFonts w:ascii="Times New Roman" w:eastAsia="Times New Roman" w:hAnsi="Times New Roman" w:cs="Times New Roman"/>
          <w:kern w:val="1"/>
          <w:lang w:val="x-none" w:eastAsia="pl-PL"/>
        </w:rPr>
      </w:pPr>
      <w:r w:rsidRPr="00AC0D84">
        <w:rPr>
          <w:rFonts w:ascii="Times New Roman" w:eastAsia="Times New Roman" w:hAnsi="Times New Roman" w:cs="Times New Roman"/>
          <w:bCs/>
          <w:kern w:val="1"/>
          <w:lang w:val="x-none" w:eastAsia="ar-SA"/>
        </w:rPr>
        <w:t xml:space="preserve">administratorach danych osobowych przetwarzanych w ramach zbioru danych co oznacza: Instytucję Zarządzającą Regionalnym Programem Operacyjnym Województwa Małopolskiego na lata 2014-2020 (IŻ) - Zarząd Województwa Małopolskiego z siedzibą w Krakowie przy ul. Basztowej 22, 31-156 Kraków, </w:t>
      </w:r>
      <w:r w:rsidRPr="00AC0D84">
        <w:rPr>
          <w:rFonts w:ascii="Times New Roman" w:eastAsia="Times New Roman" w:hAnsi="Times New Roman" w:cs="Times New Roman"/>
          <w:bCs/>
          <w:kern w:val="1"/>
          <w:lang w:eastAsia="ar-SA"/>
        </w:rPr>
        <w:t>M</w:t>
      </w:r>
      <w:proofErr w:type="spellStart"/>
      <w:r w:rsidRPr="00AC0D84">
        <w:rPr>
          <w:rFonts w:ascii="Times New Roman" w:eastAsia="Times New Roman" w:hAnsi="Times New Roman" w:cs="Times New Roman"/>
          <w:bCs/>
          <w:kern w:val="1"/>
          <w:lang w:val="x-none" w:eastAsia="ar-SA"/>
        </w:rPr>
        <w:t>inistra</w:t>
      </w:r>
      <w:proofErr w:type="spellEnd"/>
      <w:r w:rsidRPr="00AC0D84">
        <w:rPr>
          <w:rFonts w:ascii="Times New Roman" w:eastAsia="Times New Roman" w:hAnsi="Times New Roman" w:cs="Times New Roman"/>
          <w:bCs/>
          <w:kern w:val="1"/>
          <w:lang w:val="x-none" w:eastAsia="ar-SA"/>
        </w:rPr>
        <w:t xml:space="preserve"> właściwego do spraw rozwoju regionalnego z siedzibą w </w:t>
      </w:r>
      <w:proofErr w:type="spellStart"/>
      <w:r w:rsidRPr="00AC0D84">
        <w:rPr>
          <w:rFonts w:ascii="Times New Roman" w:eastAsia="Times New Roman" w:hAnsi="Times New Roman" w:cs="Times New Roman"/>
          <w:bCs/>
          <w:kern w:val="1"/>
          <w:lang w:eastAsia="ar-SA"/>
        </w:rPr>
        <w:t>W</w:t>
      </w:r>
      <w:r w:rsidRPr="00AC0D84">
        <w:rPr>
          <w:rFonts w:ascii="Times New Roman" w:eastAsia="Times New Roman" w:hAnsi="Times New Roman" w:cs="Times New Roman"/>
          <w:bCs/>
          <w:kern w:val="1"/>
          <w:lang w:val="x-none" w:eastAsia="ar-SA"/>
        </w:rPr>
        <w:t>arszawie</w:t>
      </w:r>
      <w:proofErr w:type="spellEnd"/>
      <w:r w:rsidRPr="00AC0D84">
        <w:rPr>
          <w:rFonts w:ascii="Times New Roman" w:eastAsia="Times New Roman" w:hAnsi="Times New Roman" w:cs="Times New Roman"/>
          <w:bCs/>
          <w:kern w:val="1"/>
          <w:lang w:val="x-none" w:eastAsia="ar-SA"/>
        </w:rPr>
        <w:t xml:space="preserve"> przy</w:t>
      </w:r>
      <w:r w:rsidRPr="00AC0D84">
        <w:rPr>
          <w:rFonts w:ascii="Times New Roman" w:eastAsia="Times New Roman" w:hAnsi="Times New Roman" w:cs="Times New Roman"/>
          <w:bCs/>
          <w:kern w:val="1"/>
          <w:lang w:eastAsia="ar-SA"/>
        </w:rPr>
        <w:br/>
      </w:r>
      <w:r w:rsidRPr="00AC0D84">
        <w:rPr>
          <w:rFonts w:ascii="Times New Roman" w:eastAsia="Times New Roman" w:hAnsi="Times New Roman" w:cs="Times New Roman"/>
          <w:bCs/>
          <w:kern w:val="1"/>
          <w:lang w:val="x-none" w:eastAsia="ar-SA"/>
        </w:rPr>
        <w:t>ul. Wspólnej 2/4, 00-926 Warsza</w:t>
      </w:r>
      <w:r w:rsidRPr="00AC0D84">
        <w:rPr>
          <w:rFonts w:ascii="Times New Roman" w:eastAsia="Times New Roman" w:hAnsi="Times New Roman" w:cs="Times New Roman"/>
          <w:bCs/>
          <w:kern w:val="1"/>
          <w:lang w:eastAsia="ar-SA"/>
        </w:rPr>
        <w:t>wa</w:t>
      </w:r>
      <w:r w:rsidRPr="00AC0D84">
        <w:rPr>
          <w:rFonts w:ascii="Times New Roman" w:eastAsia="Times New Roman" w:hAnsi="Times New Roman" w:cs="Times New Roman"/>
          <w:bCs/>
          <w:kern w:val="1"/>
          <w:lang w:val="x-none" w:eastAsia="ar-SA"/>
        </w:rPr>
        <w:t xml:space="preserve"> i Zamawiającego – Powiat Wadowicki z siedzibą</w:t>
      </w:r>
      <w:r w:rsidRPr="00AC0D84">
        <w:rPr>
          <w:rFonts w:ascii="Times New Roman" w:eastAsia="Times New Roman" w:hAnsi="Times New Roman" w:cs="Times New Roman"/>
          <w:bCs/>
          <w:kern w:val="1"/>
          <w:lang w:eastAsia="ar-SA"/>
        </w:rPr>
        <w:br/>
      </w:r>
      <w:r w:rsidRPr="00AC0D84">
        <w:rPr>
          <w:rFonts w:ascii="Times New Roman" w:eastAsia="Times New Roman" w:hAnsi="Times New Roman" w:cs="Times New Roman"/>
          <w:bCs/>
          <w:kern w:val="1"/>
          <w:lang w:val="x-none" w:eastAsia="ar-SA"/>
        </w:rPr>
        <w:t xml:space="preserve">w Wadowicach, ul. Batorego 2 , 34-100 Wadowice. </w:t>
      </w:r>
    </w:p>
    <w:p w14:paraId="0D41418D" w14:textId="77777777" w:rsidR="00A9746A" w:rsidRPr="00AC0D84" w:rsidRDefault="00A9746A" w:rsidP="00AC0D84">
      <w:pPr>
        <w:widowControl/>
        <w:numPr>
          <w:ilvl w:val="0"/>
          <w:numId w:val="45"/>
        </w:numPr>
        <w:autoSpaceDN/>
        <w:spacing w:after="0" w:line="240" w:lineRule="auto"/>
        <w:ind w:left="714" w:hanging="357"/>
        <w:jc w:val="both"/>
        <w:rPr>
          <w:rFonts w:ascii="Times New Roman" w:eastAsia="Times New Roman" w:hAnsi="Times New Roman" w:cs="Times New Roman"/>
          <w:kern w:val="1"/>
          <w:lang w:val="x-none" w:eastAsia="pl-PL"/>
        </w:rPr>
      </w:pPr>
      <w:r w:rsidRPr="00AC0D84">
        <w:rPr>
          <w:rFonts w:ascii="Times New Roman" w:eastAsia="Times New Roman" w:hAnsi="Times New Roman" w:cs="Times New Roman"/>
          <w:kern w:val="1"/>
          <w:lang w:val="x-none" w:eastAsia="ar-SA"/>
        </w:rPr>
        <w:t>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dopasowanie lub łączenie, ograniczanie, usuwanie lub niszczenie; w zakresie niezbędnym do realizacji umowy,"</w:t>
      </w:r>
    </w:p>
    <w:p w14:paraId="1B7C8931" w14:textId="77777777" w:rsidR="00A9746A" w:rsidRPr="00AC0D84" w:rsidRDefault="00A9746A" w:rsidP="00AC0D84">
      <w:pPr>
        <w:widowControl/>
        <w:numPr>
          <w:ilvl w:val="0"/>
          <w:numId w:val="45"/>
        </w:numPr>
        <w:autoSpaceDN/>
        <w:spacing w:after="0" w:line="240" w:lineRule="auto"/>
        <w:ind w:left="714" w:hanging="357"/>
        <w:jc w:val="both"/>
        <w:rPr>
          <w:rFonts w:ascii="Times New Roman" w:eastAsia="Times New Roman" w:hAnsi="Times New Roman" w:cs="Times New Roman"/>
          <w:kern w:val="1"/>
          <w:lang w:val="x-none" w:eastAsia="pl-PL"/>
        </w:rPr>
      </w:pPr>
      <w:r w:rsidRPr="00AC0D84">
        <w:rPr>
          <w:rFonts w:ascii="Times New Roman" w:eastAsia="Times New Roman" w:hAnsi="Times New Roman" w:cs="Times New Roman"/>
          <w:bCs/>
          <w:kern w:val="1"/>
          <w:lang w:val="x-none" w:eastAsia="ar-SA"/>
        </w:rPr>
        <w:t>dokument co oznacza dowolny nośnik, tradycyjny lub elektroniczny, na  którym są zapisane dane osobowe,</w:t>
      </w:r>
    </w:p>
    <w:p w14:paraId="13A7D929" w14:textId="77777777" w:rsidR="00A9746A" w:rsidRPr="00AC0D84" w:rsidRDefault="00A9746A" w:rsidP="00AC0D84">
      <w:pPr>
        <w:widowControl/>
        <w:numPr>
          <w:ilvl w:val="0"/>
          <w:numId w:val="45"/>
        </w:numPr>
        <w:autoSpaceDN/>
        <w:spacing w:after="0" w:line="240" w:lineRule="auto"/>
        <w:ind w:left="714" w:hanging="357"/>
        <w:jc w:val="both"/>
        <w:rPr>
          <w:rFonts w:ascii="Times New Roman" w:eastAsia="Times New Roman" w:hAnsi="Times New Roman" w:cs="Times New Roman"/>
          <w:kern w:val="1"/>
          <w:lang w:val="x-none" w:eastAsia="ar-SA"/>
        </w:rPr>
      </w:pPr>
      <w:r w:rsidRPr="00AC0D84">
        <w:rPr>
          <w:rFonts w:ascii="Times New Roman" w:eastAsia="Times New Roman" w:hAnsi="Times New Roman" w:cs="Times New Roman"/>
          <w:bCs/>
          <w:kern w:val="1"/>
          <w:lang w:val="x-none" w:eastAsia="ar-SA"/>
        </w:rPr>
        <w:t xml:space="preserve">Instytucji Zarządzającej (IZ) co oznacza – Zarząd  Województwa Małopolskiego </w:t>
      </w:r>
    </w:p>
    <w:p w14:paraId="2942A624" w14:textId="77777777" w:rsidR="00A9746A" w:rsidRPr="00AC0D84" w:rsidRDefault="00A9746A" w:rsidP="00AC0D84">
      <w:pPr>
        <w:widowControl/>
        <w:numPr>
          <w:ilvl w:val="0"/>
          <w:numId w:val="45"/>
        </w:numPr>
        <w:autoSpaceDN/>
        <w:spacing w:after="0" w:line="240" w:lineRule="auto"/>
        <w:ind w:left="714" w:hanging="357"/>
        <w:jc w:val="both"/>
        <w:rPr>
          <w:rFonts w:ascii="Times New Roman" w:eastAsia="Times New Roman" w:hAnsi="Times New Roman" w:cs="Times New Roman"/>
          <w:kern w:val="1"/>
          <w:lang w:val="x-none" w:eastAsia="pl-PL"/>
        </w:rPr>
      </w:pPr>
      <w:r w:rsidRPr="00AC0D84">
        <w:rPr>
          <w:rFonts w:ascii="Times New Roman" w:eastAsia="Times New Roman" w:hAnsi="Times New Roman" w:cs="Times New Roman"/>
          <w:bCs/>
          <w:kern w:val="1"/>
          <w:lang w:val="x-none" w:eastAsia="ar-SA"/>
        </w:rPr>
        <w:t xml:space="preserve"> Instytucji Pośredniczącej (IP) – co oznacza Małopolskie Centrum Przedsiębiorczości Województwa Małopolskiego,</w:t>
      </w:r>
    </w:p>
    <w:p w14:paraId="7CEC83A9" w14:textId="77777777" w:rsidR="00A9746A" w:rsidRPr="00AC0D84" w:rsidRDefault="00A9746A" w:rsidP="00AC0D84">
      <w:pPr>
        <w:widowControl/>
        <w:numPr>
          <w:ilvl w:val="0"/>
          <w:numId w:val="45"/>
        </w:numPr>
        <w:autoSpaceDN/>
        <w:spacing w:after="0" w:line="240" w:lineRule="auto"/>
        <w:ind w:left="714" w:hanging="357"/>
        <w:jc w:val="both"/>
        <w:rPr>
          <w:rFonts w:ascii="Times New Roman" w:eastAsia="Times New Roman" w:hAnsi="Times New Roman" w:cs="Times New Roman"/>
          <w:kern w:val="1"/>
          <w:lang w:val="x-none" w:eastAsia="pl-PL"/>
        </w:rPr>
      </w:pPr>
      <w:r w:rsidRPr="00AC0D84">
        <w:rPr>
          <w:rFonts w:ascii="Times New Roman" w:eastAsia="Times New Roman" w:hAnsi="Times New Roman" w:cs="Times New Roman"/>
          <w:bCs/>
          <w:kern w:val="1"/>
          <w:lang w:val="x-none" w:eastAsia="ar-SA"/>
        </w:rPr>
        <w:t>Zamawiający – co oznacza Powiat Wadowicki.</w:t>
      </w:r>
    </w:p>
    <w:p w14:paraId="1883E504" w14:textId="77777777" w:rsidR="00A9746A" w:rsidRPr="00AC0D84" w:rsidRDefault="00A9746A" w:rsidP="00AC0D84">
      <w:pPr>
        <w:spacing w:after="0" w:line="240" w:lineRule="auto"/>
        <w:rPr>
          <w:rFonts w:ascii="Times New Roman" w:eastAsia="Times New Roman" w:hAnsi="Times New Roman" w:cs="Times New Roman"/>
          <w:kern w:val="1"/>
          <w:lang w:eastAsia="ar-SA"/>
        </w:rPr>
      </w:pPr>
    </w:p>
    <w:p w14:paraId="50620639" w14:textId="77777777" w:rsidR="00FA31EA" w:rsidRPr="00AC0D84" w:rsidRDefault="00FA31EA" w:rsidP="00AC0D84">
      <w:pPr>
        <w:spacing w:after="0" w:line="240" w:lineRule="auto"/>
        <w:jc w:val="center"/>
        <w:rPr>
          <w:rFonts w:ascii="Times New Roman" w:eastAsia="Times New Roman" w:hAnsi="Times New Roman" w:cs="Times New Roman"/>
          <w:b/>
          <w:bCs/>
          <w:kern w:val="1"/>
          <w:lang w:eastAsia="ar-SA"/>
        </w:rPr>
      </w:pPr>
      <w:r w:rsidRPr="00AC0D84">
        <w:rPr>
          <w:rFonts w:ascii="Times New Roman" w:eastAsia="Times New Roman" w:hAnsi="Times New Roman" w:cs="Times New Roman"/>
          <w:b/>
          <w:bCs/>
          <w:kern w:val="1"/>
          <w:lang w:eastAsia="ar-SA"/>
        </w:rPr>
        <w:t>§ 2</w:t>
      </w:r>
    </w:p>
    <w:p w14:paraId="5B95AB59"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Przedmiotem umowy jest powierzenie przez Zamawiającego przetwarzania danych osobowych Wykonawcy uczestników projektu (kobiet i mężczyzn) „Regionalnego Programu Operacyjnego  Województwa Małopolskiego 2014-2020” 10 Osi Priorytetowej pn. Wiedza i kompetencje Działanie 10.2. Rozwój Kształcenia Zawodowego Poddziałanie 10.2.2 Kształcenie Zawodowe Uczniów - SPR współfinansowanym przez Unię Europejską z Europejskiego Funduszu Społecznego, w związku</w:t>
      </w:r>
      <w:r w:rsidRPr="00AC0D84">
        <w:rPr>
          <w:rFonts w:ascii="Times New Roman" w:eastAsia="Times New Roman" w:hAnsi="Times New Roman" w:cs="Times New Roman"/>
          <w:kern w:val="1"/>
          <w:lang w:eastAsia="ar-SA"/>
        </w:rPr>
        <w:br/>
        <w:t xml:space="preserve">z realizacją kursu………………………… w ramach projektu pn. </w:t>
      </w:r>
      <w:r w:rsidRPr="00AC0D84">
        <w:rPr>
          <w:rFonts w:ascii="Times New Roman" w:hAnsi="Times New Roman" w:cs="Times New Roman"/>
          <w:lang w:eastAsia="pl-PL"/>
        </w:rPr>
        <w:t>Andrychowskie Centrum Kształcenia Zawodowego i Ustawicznego II, Nr umowy o dofinansowanie RPMP.10.02.02-12-0023/19-00.</w:t>
      </w:r>
    </w:p>
    <w:p w14:paraId="17DB4BBA"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52F4E29B" w14:textId="77777777" w:rsidR="00FA31EA" w:rsidRPr="00AC0D84" w:rsidRDefault="00FA31EA" w:rsidP="00AC0D84">
      <w:pPr>
        <w:spacing w:after="0" w:line="240" w:lineRule="auto"/>
        <w:jc w:val="center"/>
        <w:rPr>
          <w:rFonts w:ascii="Times New Roman" w:eastAsia="Times New Roman" w:hAnsi="Times New Roman" w:cs="Times New Roman"/>
          <w:b/>
          <w:bCs/>
          <w:kern w:val="1"/>
          <w:lang w:eastAsia="ar-SA"/>
        </w:rPr>
      </w:pPr>
      <w:r w:rsidRPr="00AC0D84">
        <w:rPr>
          <w:rFonts w:ascii="Times New Roman" w:eastAsia="Times New Roman" w:hAnsi="Times New Roman" w:cs="Times New Roman"/>
          <w:b/>
          <w:bCs/>
          <w:kern w:val="1"/>
          <w:lang w:eastAsia="ar-SA"/>
        </w:rPr>
        <w:t>§ 3</w:t>
      </w:r>
    </w:p>
    <w:p w14:paraId="17A62B74"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1. Zamawiający powierza Wykonawcy przetwarzanie danych osobowych w imieniu i na rzecz Instytucji Zarządzającej i na warunkach opisanych w niniejszym paragrafie oraz na mocy umowy zwartej                                               w dniu ……………………2021 r.</w:t>
      </w:r>
    </w:p>
    <w:p w14:paraId="5CDDBE21"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 xml:space="preserve">2. Wykonawca zobowiązany jest dołożyć szczególnej staranności w celu ochrony interesów osób, których dane dotyczą i spełnić wszystkie przesłanki zgodnie z </w:t>
      </w:r>
      <w:bookmarkStart w:id="0" w:name="_Hlk28865965"/>
      <w:r w:rsidRPr="00AC0D84">
        <w:rPr>
          <w:rFonts w:ascii="Times New Roman" w:eastAsia="Times New Roman" w:hAnsi="Times New Roman" w:cs="Times New Roman"/>
          <w:kern w:val="1"/>
          <w:lang w:eastAsia="ar-SA"/>
        </w:rPr>
        <w:t>ustawą z dnia 10 maja 2018 r. o ochronie danych osobowych oraz Rozporządzenie Parlamentu Europejskiego i Rady [UE] 2016/679 z dnia 27 kwietnia 2016 r. w sprawie ochrony osób fizycznych w związku z przetwarzaniem danych osobowych w sprawie swobodnego przepływu takich danych oraz uchylenia dyrektywy 95/46/WE (ogólne rozporządzenie</w:t>
      </w:r>
      <w:r w:rsidRPr="00AC0D84">
        <w:rPr>
          <w:rFonts w:ascii="Times New Roman" w:eastAsia="Times New Roman" w:hAnsi="Times New Roman" w:cs="Times New Roman"/>
          <w:kern w:val="1"/>
          <w:lang w:eastAsia="ar-SA"/>
        </w:rPr>
        <w:br/>
        <w:t>o ochronie danych osobowych ).</w:t>
      </w:r>
    </w:p>
    <w:bookmarkEnd w:id="0"/>
    <w:p w14:paraId="41D3F2A5"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3. Powierzenie przetwarzania danych osobowych Wykonawcy przez Zamawiającego następuje wyłącznie                w celu wykonania niniejszej umowy i w zakresie określonym w ust. 4.</w:t>
      </w:r>
    </w:p>
    <w:p w14:paraId="7B108B0A"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44B2FC70"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5. Zamawiający dopuszcza stosowanie przez Wykonawcę wzoru upoważnienia do przetwarzania danych osobowych, stanowiących część Polityki Bezpieczeństwa Danych Osobowych Wykonawcy o ile zawiera                 on elementy wskazane we wzorze upoważnienia, o którym mowa w ust. 6.</w:t>
      </w:r>
    </w:p>
    <w:p w14:paraId="218B2DA1"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73624444"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7.  Wykonawca oraz jego pracownicy nie decydują o celach i środkach przetwarzania danych osobowych</w:t>
      </w:r>
    </w:p>
    <w:p w14:paraId="1BE1C92F"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p>
    <w:p w14:paraId="3FEFD9E1" w14:textId="77777777" w:rsidR="00FA31EA" w:rsidRPr="00AC0D84" w:rsidRDefault="00FA31EA" w:rsidP="00AC0D84">
      <w:pPr>
        <w:spacing w:after="0" w:line="240" w:lineRule="auto"/>
        <w:jc w:val="center"/>
        <w:rPr>
          <w:rFonts w:ascii="Times New Roman" w:eastAsia="Times New Roman" w:hAnsi="Times New Roman" w:cs="Times New Roman"/>
          <w:b/>
          <w:bCs/>
          <w:kern w:val="1"/>
          <w:lang w:eastAsia="ar-SA"/>
        </w:rPr>
      </w:pPr>
      <w:r w:rsidRPr="00AC0D84">
        <w:rPr>
          <w:rFonts w:ascii="Times New Roman" w:eastAsia="Times New Roman" w:hAnsi="Times New Roman" w:cs="Times New Roman"/>
          <w:b/>
          <w:bCs/>
          <w:kern w:val="1"/>
          <w:lang w:eastAsia="ar-SA"/>
        </w:rPr>
        <w:t>§ 4</w:t>
      </w:r>
    </w:p>
    <w:p w14:paraId="6F86635A" w14:textId="77777777" w:rsidR="00FA31EA" w:rsidRPr="00AC0D84" w:rsidRDefault="00FA31EA" w:rsidP="00AC0D84">
      <w:pPr>
        <w:tabs>
          <w:tab w:val="left" w:pos="142"/>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119E7300" w14:textId="77777777" w:rsidR="00FA31EA" w:rsidRPr="00AC0D84" w:rsidRDefault="00FA31EA" w:rsidP="00AC0D84">
      <w:pPr>
        <w:tabs>
          <w:tab w:val="left" w:pos="1080"/>
        </w:tabs>
        <w:spacing w:after="0" w:line="240" w:lineRule="auto"/>
        <w:jc w:val="both"/>
        <w:rPr>
          <w:rFonts w:ascii="Times New Roman" w:eastAsia="BatangChe" w:hAnsi="Times New Roman" w:cs="Times New Roman"/>
          <w:kern w:val="1"/>
          <w:lang w:eastAsia="ar-SA"/>
        </w:rPr>
      </w:pPr>
      <w:r w:rsidRPr="00AC0D84">
        <w:rPr>
          <w:rFonts w:ascii="Times New Roman" w:eastAsia="Times New Roman" w:hAnsi="Times New Roman" w:cs="Times New Roman"/>
          <w:kern w:val="1"/>
          <w:lang w:eastAsia="ar-SA"/>
        </w:rPr>
        <w:t>2.</w:t>
      </w:r>
      <w:r w:rsidRPr="00AC0D84">
        <w:rPr>
          <w:rFonts w:ascii="Times New Roman" w:eastAsia="BatangChe" w:hAnsi="Times New Roman" w:cs="Times New Roman"/>
          <w:kern w:val="1"/>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06AE91DB" w14:textId="77777777" w:rsidR="00FA31EA" w:rsidRPr="00AC0D84" w:rsidRDefault="00FA31EA" w:rsidP="00AC0D84">
      <w:pPr>
        <w:spacing w:after="0" w:line="240" w:lineRule="auto"/>
        <w:jc w:val="both"/>
        <w:rPr>
          <w:rFonts w:ascii="Times New Roman" w:eastAsia="Calibri" w:hAnsi="Times New Roman" w:cs="Times New Roman"/>
          <w:lang w:eastAsia="pl-PL"/>
        </w:rPr>
      </w:pPr>
      <w:r w:rsidRPr="00AC0D84">
        <w:rPr>
          <w:rFonts w:ascii="Times New Roman" w:eastAsia="BatangChe" w:hAnsi="Times New Roman" w:cs="Times New Roman"/>
        </w:rPr>
        <w:t xml:space="preserve">3. Administratorem zebranych danych osobowych </w:t>
      </w:r>
      <w:r w:rsidRPr="00AC0D84">
        <w:rPr>
          <w:rFonts w:ascii="Times New Roman" w:eastAsia="Calibri" w:hAnsi="Times New Roman" w:cs="Times New Roman"/>
          <w:lang w:eastAsia="pl-PL"/>
        </w:rPr>
        <w:t xml:space="preserve">przetwarzanych w ramach zbioru pn.: </w:t>
      </w:r>
      <w:bookmarkStart w:id="1" w:name="__DdeLink__9527_2679292197"/>
      <w:r w:rsidRPr="00AC0D84">
        <w:rPr>
          <w:rFonts w:ascii="Times New Roman" w:eastAsia="Calibri" w:hAnsi="Times New Roman" w:cs="Times New Roman"/>
          <w:lang w:eastAsia="pl-PL"/>
        </w:rPr>
        <w:t xml:space="preserve">,,Zbiór danych osobowych uczniów, nauczycieli oraz innych osób realizujących projekty pn. Turystyczno-Gastronomiczne Centrum Kształcenia Zawodowego i Ustawicznego II, Wadowickie Centrum Kształcenia Zawodowego                    i Ustawicznego II, Andrychowskie Centrum Kształcenia </w:t>
      </w:r>
      <w:proofErr w:type="spellStart"/>
      <w:r w:rsidRPr="00AC0D84">
        <w:rPr>
          <w:rFonts w:ascii="Times New Roman" w:eastAsia="Calibri" w:hAnsi="Times New Roman" w:cs="Times New Roman"/>
          <w:lang w:eastAsia="pl-PL"/>
        </w:rPr>
        <w:t>Zawodowegoi</w:t>
      </w:r>
      <w:proofErr w:type="spellEnd"/>
      <w:r w:rsidRPr="00AC0D84">
        <w:rPr>
          <w:rFonts w:ascii="Times New Roman" w:eastAsia="Calibri" w:hAnsi="Times New Roman" w:cs="Times New Roman"/>
          <w:lang w:eastAsia="pl-PL"/>
        </w:rPr>
        <w:t xml:space="preserve"> Ustawicznego II oraz Nowe kompetencje nowe możliwości -wsparcie Zespołu Szkół im. Komisji Edukacji Narodowej w Kalwarii Zebrzydowskiej realizowanych w ramach 10 Osi priorytetowej Wiedza     i kompetencje Regionalnego Programu Operacyjnego Województwa Małopolskiego na lata 2014-2020 Działanie 10.2 Rozwój Kształcenia Zawodowego, Poddziałanie 10.2.2 Kształcenie zawodowe uczniów </w:t>
      </w:r>
      <w:bookmarkEnd w:id="1"/>
      <w:r w:rsidRPr="00AC0D84">
        <w:rPr>
          <w:rFonts w:ascii="Times New Roman" w:eastAsia="Calibri" w:hAnsi="Times New Roman" w:cs="Times New Roman"/>
          <w:lang w:eastAsia="pl-PL"/>
        </w:rPr>
        <w:t>-  jest  Powiat Wadowicki, który jest Beneficjentem i realizatorem projektów realizowanych w ramach  Regionalnego Programu Operacyjnego Województwa Małopolskiego na lata 2014 – 2020, z siedzibą w Wadowicach przy ul. Batorego 2, 34-100 Wadowice.</w:t>
      </w:r>
    </w:p>
    <w:p w14:paraId="721E43A4"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0E15D68E" w14:textId="77777777" w:rsidR="00FA31EA" w:rsidRPr="00AC0D84" w:rsidRDefault="00FA31EA" w:rsidP="00AC0D84">
      <w:pPr>
        <w:spacing w:after="0" w:line="240" w:lineRule="auto"/>
        <w:jc w:val="center"/>
        <w:rPr>
          <w:rFonts w:ascii="Times New Roman" w:eastAsia="Calibri" w:hAnsi="Times New Roman" w:cs="Times New Roman"/>
          <w:b/>
          <w:bCs/>
          <w:lang w:eastAsia="ar-SA"/>
        </w:rPr>
      </w:pPr>
      <w:r w:rsidRPr="00AC0D84">
        <w:rPr>
          <w:rFonts w:ascii="Times New Roman" w:eastAsia="Calibri" w:hAnsi="Times New Roman" w:cs="Times New Roman"/>
          <w:b/>
          <w:bCs/>
        </w:rPr>
        <w:t>§ 5</w:t>
      </w:r>
    </w:p>
    <w:p w14:paraId="76D4AF51" w14:textId="77777777" w:rsidR="00FA31EA" w:rsidRPr="00AC0D84" w:rsidRDefault="00FA31E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1. Wykonawca zapewni środki techniczne i organizacyjne umożliwiające należyte zabezpieczenie danych osobowych, wymagane przepisami prawa, w tym w szczególności zgodnie z Rozporządzeniem Parlamentu Europejskiego i Rady [UE] 2016/679 z dnia 27 kwietnia 2016 r.  w sprawie ochrony osób fizycznych </w:t>
      </w:r>
      <w:r w:rsidRPr="00AC0D84">
        <w:rPr>
          <w:rFonts w:ascii="Times New Roman" w:eastAsia="Calibri" w:hAnsi="Times New Roman" w:cs="Times New Roman"/>
        </w:rPr>
        <w:br/>
        <w:t xml:space="preserve">w związku z przetwarzaniem danych osobowych w sprawie swobodnego przepływu takich danych oraz uchylenia dyrektywy 95/46/WE (ogólne rozporządzenie o ochronie danych osobowych) oraz Ustawą z dnia 10 maja 2018 r. o ochronie danych osobowych (tj.: Dz. U. 2019 r. poz. 1781), Wykonawca będzie </w:t>
      </w:r>
      <w:r w:rsidRPr="00AC0D84">
        <w:rPr>
          <w:rFonts w:ascii="Times New Roman" w:eastAsia="Calibri" w:hAnsi="Times New Roman" w:cs="Times New Roman"/>
        </w:rPr>
        <w:br/>
        <w:t>w szczególności:</w:t>
      </w:r>
    </w:p>
    <w:p w14:paraId="5856BD4C" w14:textId="77777777" w:rsidR="00FA31EA" w:rsidRPr="00AC0D84" w:rsidRDefault="00FA31EA" w:rsidP="00AC0D84">
      <w:pPr>
        <w:widowControl/>
        <w:numPr>
          <w:ilvl w:val="0"/>
          <w:numId w:val="49"/>
        </w:numPr>
        <w:tabs>
          <w:tab w:val="left" w:pos="644"/>
        </w:tabs>
        <w:autoSpaceDN/>
        <w:spacing w:after="0" w:line="240" w:lineRule="auto"/>
        <w:jc w:val="both"/>
        <w:textAlignment w:val="auto"/>
        <w:rPr>
          <w:rFonts w:ascii="Times New Roman" w:eastAsia="Calibri" w:hAnsi="Times New Roman" w:cs="Times New Roman"/>
        </w:rPr>
      </w:pPr>
      <w:r w:rsidRPr="00AC0D84">
        <w:rPr>
          <w:rFonts w:ascii="Times New Roman" w:eastAsia="Calibri" w:hAnsi="Times New Roman" w:cs="Times New Roman"/>
        </w:rPr>
        <w:t xml:space="preserve">prowadzić dokumentację opisującą sposób przetwarzania danych osobowych oraz środki techniczne </w:t>
      </w:r>
      <w:r w:rsidRPr="00AC0D84">
        <w:rPr>
          <w:rFonts w:ascii="Times New Roman" w:eastAsia="Calibri" w:hAnsi="Times New Roman" w:cs="Times New Roman"/>
        </w:rPr>
        <w:br/>
        <w:t>i organizacyjne zapewniające ochronę przetwarzanych danych osobowych, w tym w szczególności, Politykę Bezpieczeństwa Danych Osobowych oraz Instrukcję Zarządzania Systemem Informatycznym służącym do Przetwarzania Danych Osobowych,</w:t>
      </w:r>
    </w:p>
    <w:p w14:paraId="12A8E4A7" w14:textId="77777777" w:rsidR="00FA31EA" w:rsidRPr="00AC0D84" w:rsidRDefault="00FA31EA" w:rsidP="00AC0D84">
      <w:pPr>
        <w:widowControl/>
        <w:numPr>
          <w:ilvl w:val="0"/>
          <w:numId w:val="49"/>
        </w:numPr>
        <w:tabs>
          <w:tab w:val="left" w:pos="644"/>
        </w:tabs>
        <w:autoSpaceDN/>
        <w:spacing w:after="0" w:line="240" w:lineRule="auto"/>
        <w:ind w:left="641" w:hanging="357"/>
        <w:jc w:val="both"/>
        <w:textAlignment w:val="auto"/>
        <w:rPr>
          <w:rFonts w:ascii="Times New Roman" w:eastAsia="Calibri" w:hAnsi="Times New Roman" w:cs="Times New Roman"/>
        </w:rPr>
      </w:pPr>
      <w:r w:rsidRPr="00AC0D84">
        <w:rPr>
          <w:rFonts w:ascii="Times New Roman" w:eastAsia="Calibri" w:hAnsi="Times New Roman" w:cs="Times New Roman"/>
        </w:rPr>
        <w:t xml:space="preserve">przechowywać dokumenty w specjalnie do tego przeznaczonych szafach zamykanych na zamek lub </w:t>
      </w:r>
      <w:r w:rsidRPr="00AC0D84">
        <w:rPr>
          <w:rFonts w:ascii="Times New Roman" w:eastAsia="Calibri" w:hAnsi="Times New Roman" w:cs="Times New Roman"/>
        </w:rPr>
        <w:br/>
        <w:t>w zamykanych na zamek pomieszczeniach, niedostępnych dla osób nieupoważnionych do przetwarzania danych osobowych,</w:t>
      </w:r>
    </w:p>
    <w:p w14:paraId="74589E8D" w14:textId="77777777" w:rsidR="00FA31EA" w:rsidRPr="00AC0D84" w:rsidRDefault="00FA31EA" w:rsidP="00AC0D84">
      <w:pPr>
        <w:widowControl/>
        <w:numPr>
          <w:ilvl w:val="0"/>
          <w:numId w:val="49"/>
        </w:numPr>
        <w:tabs>
          <w:tab w:val="left" w:pos="644"/>
        </w:tabs>
        <w:autoSpaceDN/>
        <w:spacing w:after="0" w:line="240" w:lineRule="auto"/>
        <w:ind w:left="644"/>
        <w:jc w:val="both"/>
        <w:textAlignment w:val="auto"/>
        <w:rPr>
          <w:rFonts w:ascii="Times New Roman" w:eastAsia="Calibri" w:hAnsi="Times New Roman" w:cs="Times New Roman"/>
        </w:rPr>
      </w:pPr>
      <w:r w:rsidRPr="00AC0D84">
        <w:rPr>
          <w:rFonts w:ascii="Times New Roman" w:eastAsia="Calibri" w:hAnsi="Times New Roman" w:cs="Times New Roman"/>
        </w:rPr>
        <w:t xml:space="preserve">prowadzić ewidencję pracowników upoważnionych do przetwarzania danych osobowych w związku </w:t>
      </w:r>
      <w:r w:rsidRPr="00AC0D84">
        <w:rPr>
          <w:rFonts w:ascii="Times New Roman" w:eastAsia="Calibri" w:hAnsi="Times New Roman" w:cs="Times New Roman"/>
        </w:rPr>
        <w:br/>
        <w:t>z realizacją kursu/ów realizowanego w ramach Projektu.</w:t>
      </w:r>
    </w:p>
    <w:p w14:paraId="06C776CB" w14:textId="77777777" w:rsidR="00FA31EA" w:rsidRPr="00AC0D84" w:rsidRDefault="00FA31EA" w:rsidP="00AC0D84">
      <w:pPr>
        <w:tabs>
          <w:tab w:val="left" w:pos="644"/>
        </w:tabs>
        <w:spacing w:after="0" w:line="240" w:lineRule="auto"/>
        <w:ind w:left="284"/>
        <w:jc w:val="both"/>
        <w:rPr>
          <w:rFonts w:ascii="Times New Roman" w:eastAsia="Calibri" w:hAnsi="Times New Roman" w:cs="Times New Roman"/>
        </w:rPr>
      </w:pPr>
      <w:r w:rsidRPr="00AC0D84">
        <w:rPr>
          <w:rFonts w:ascii="Times New Roman" w:eastAsia="Calibri" w:hAnsi="Times New Roman" w:cs="Times New Roman"/>
        </w:rPr>
        <w:t xml:space="preserve"> </w:t>
      </w:r>
    </w:p>
    <w:p w14:paraId="2D250F0E" w14:textId="77777777" w:rsidR="00FA31EA" w:rsidRPr="00AC0D84" w:rsidRDefault="00FA31EA" w:rsidP="00AC0D84">
      <w:pPr>
        <w:spacing w:after="0" w:line="240" w:lineRule="auto"/>
        <w:ind w:left="1440"/>
        <w:contextualSpacing/>
        <w:rPr>
          <w:rFonts w:ascii="Times New Roman" w:eastAsia="Calibri" w:hAnsi="Times New Roman" w:cs="Times New Roman"/>
          <w:b/>
          <w:bCs/>
          <w:lang w:val="x-none"/>
        </w:rPr>
      </w:pPr>
      <w:r w:rsidRPr="00AC0D84">
        <w:rPr>
          <w:rFonts w:ascii="Times New Roman" w:eastAsia="Calibri" w:hAnsi="Times New Roman" w:cs="Times New Roman"/>
          <w:b/>
          <w:bCs/>
          <w:lang w:val="x-none"/>
        </w:rPr>
        <w:t xml:space="preserve">                                                              § 6</w:t>
      </w:r>
    </w:p>
    <w:p w14:paraId="01BF669A"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1. Wykonawca zobowiąże osoby upoważnione do przetwarzania danych osobowych do przestrzegania następujących zasad postępowania z dokumentami:</w:t>
      </w:r>
    </w:p>
    <w:p w14:paraId="26CFE59C"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a) pracowania jedynie z dokumentami niezbędnymi do wykonania obowiązków wynikających z niniejszej umowy,</w:t>
      </w:r>
    </w:p>
    <w:p w14:paraId="10A845FA"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b) przechowywania dokumentów w czasie nie dłuższym niż czas niezbędny do zrealizowania kursu/ów, do których wykonania dokumenty są przeznaczone,</w:t>
      </w:r>
    </w:p>
    <w:p w14:paraId="22914A0F"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 xml:space="preserve">c) </w:t>
      </w:r>
      <w:proofErr w:type="gramStart"/>
      <w:r w:rsidRPr="00AC0D84">
        <w:rPr>
          <w:rFonts w:ascii="Times New Roman" w:eastAsia="Calibri" w:hAnsi="Times New Roman" w:cs="Times New Roman"/>
          <w:bCs/>
        </w:rPr>
        <w:t>nie tworzenia</w:t>
      </w:r>
      <w:proofErr w:type="gramEnd"/>
      <w:r w:rsidRPr="00AC0D84">
        <w:rPr>
          <w:rFonts w:ascii="Times New Roman" w:eastAsia="Calibri" w:hAnsi="Times New Roman" w:cs="Times New Roman"/>
          <w:bCs/>
        </w:rPr>
        <w:t xml:space="preserve"> kopii dokumentów innych, niż niezbędne do realizacji niniejszej umowy,</w:t>
      </w:r>
    </w:p>
    <w:p w14:paraId="3AD2EACE"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 xml:space="preserve">d) zachowania poufności danych osobowych oraz informacji o stosowanych sposobach ich zabezpieczenia, także po ustaniu stosunku prawnego łączącego osobę upoważnioną do przetwarzania danych osobowych </w:t>
      </w:r>
      <w:r w:rsidRPr="00AC0D84">
        <w:rPr>
          <w:rFonts w:ascii="Times New Roman" w:eastAsia="Calibri" w:hAnsi="Times New Roman" w:cs="Times New Roman"/>
          <w:bCs/>
        </w:rPr>
        <w:br/>
        <w:t>z Zamawiającym,</w:t>
      </w:r>
    </w:p>
    <w:p w14:paraId="4886B402"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 xml:space="preserve">e) zabezpieczenia dokumentów przed dostępem osób nieupoważnionych do przetwarzania powierzonych do przetwarzania danych osobowych, przetwarzaniem z naruszeniem ustawy </w:t>
      </w:r>
      <w:r w:rsidRPr="00AC0D84">
        <w:rPr>
          <w:rFonts w:ascii="Times New Roman" w:eastAsia="Calibri" w:hAnsi="Times New Roman" w:cs="Times New Roman"/>
        </w:rPr>
        <w:t>o ochronie danych osobowych</w:t>
      </w:r>
      <w:r w:rsidRPr="00AC0D84">
        <w:rPr>
          <w:rFonts w:ascii="Times New Roman" w:eastAsia="Calibri" w:hAnsi="Times New Roman" w:cs="Times New Roman"/>
          <w:bCs/>
        </w:rPr>
        <w:t>, nieautoryzowaną zmianą, utratą, uszkodzeniem lub zniszczeniem.</w:t>
      </w:r>
    </w:p>
    <w:p w14:paraId="72B47C07"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2. Wykonawca będzie stale nadzorował osoby upoważnione do przetwarzania danych osobowych,</w:t>
      </w:r>
      <w:r w:rsidRPr="00AC0D84">
        <w:rPr>
          <w:rFonts w:ascii="Times New Roman" w:eastAsia="Calibri" w:hAnsi="Times New Roman" w:cs="Times New Roman"/>
          <w:bCs/>
        </w:rPr>
        <w:br/>
        <w:t>w zakresie zabezpieczenia przetwarzanych danych osobowych.</w:t>
      </w:r>
    </w:p>
    <w:p w14:paraId="11070771" w14:textId="77777777" w:rsidR="00FA31EA" w:rsidRPr="00AC0D84" w:rsidRDefault="00FA31EA" w:rsidP="00AC0D84">
      <w:pPr>
        <w:spacing w:after="0" w:line="240" w:lineRule="auto"/>
        <w:jc w:val="both"/>
        <w:rPr>
          <w:rFonts w:ascii="Times New Roman" w:eastAsia="Calibri" w:hAnsi="Times New Roman" w:cs="Times New Roman"/>
          <w:bCs/>
        </w:rPr>
      </w:pPr>
      <w:r w:rsidRPr="00AC0D84">
        <w:rPr>
          <w:rFonts w:ascii="Times New Roman" w:eastAsia="Calibri" w:hAnsi="Times New Roman" w:cs="Times New Roman"/>
          <w:bCs/>
        </w:rPr>
        <w:t>3.</w:t>
      </w:r>
      <w:r w:rsidRPr="00AC0D84">
        <w:rPr>
          <w:rFonts w:ascii="Times New Roman" w:eastAsia="Calibri" w:hAnsi="Times New Roman" w:cs="Times New Roman"/>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55B526EF" w14:textId="77777777" w:rsidR="00FA31EA" w:rsidRPr="00AC0D84" w:rsidRDefault="00FA31EA" w:rsidP="00AC0D84">
      <w:pPr>
        <w:tabs>
          <w:tab w:val="left" w:pos="14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4. Wykonawca zobowiąże swoich pracowników i będzie od nich wymagał zachowania powierzonych danych osobowych a także sposobu ich zabezpieczania w poufności zarówno w trakcie obowiązywania niniejszej umowy jak również po jej rozwiązaniu. </w:t>
      </w:r>
    </w:p>
    <w:p w14:paraId="21A37119" w14:textId="77777777" w:rsidR="00FA31EA" w:rsidRPr="00AC0D84" w:rsidRDefault="00FA31EA" w:rsidP="00AC0D84">
      <w:pPr>
        <w:tabs>
          <w:tab w:val="left" w:pos="14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5. Wykonawca niezwłocznie informuje Zamawiającego o wszelkich przypadkach naruszenia tajemnicy danych osobowych lub o ich niewłaściwym użyciu, wszelkich czynnościach z własnym udziałem</w:t>
      </w:r>
      <w:r w:rsidRPr="00AC0D84">
        <w:rPr>
          <w:rFonts w:ascii="Times New Roman" w:eastAsia="Calibri" w:hAnsi="Times New Roman" w:cs="Times New Roman"/>
        </w:rPr>
        <w:br/>
        <w:t>w sprawach dotyczących ochrony danych osobowych prowadzonych w szczególności przed Prezesem Urzędu Ochrony Danych Osobowych, urzędami państwowymi, policją lub przed sądem.</w:t>
      </w:r>
    </w:p>
    <w:p w14:paraId="1636907F" w14:textId="77777777" w:rsidR="00FA31EA" w:rsidRPr="00AC0D84" w:rsidRDefault="00FA31EA" w:rsidP="00AC0D84">
      <w:pPr>
        <w:tabs>
          <w:tab w:val="left" w:pos="0"/>
        </w:tabs>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 7</w:t>
      </w:r>
    </w:p>
    <w:p w14:paraId="46520565" w14:textId="77777777" w:rsidR="00FA31EA" w:rsidRPr="00AC0D84" w:rsidRDefault="00FA31EA" w:rsidP="00AC0D84">
      <w:pPr>
        <w:tabs>
          <w:tab w:val="left" w:pos="0"/>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1. Wykonawca zobowiązuje się do:</w:t>
      </w:r>
    </w:p>
    <w:p w14:paraId="53A5C271" w14:textId="77777777" w:rsidR="00FA31EA" w:rsidRPr="00AC0D84" w:rsidRDefault="00FA31EA" w:rsidP="00AC0D84">
      <w:pPr>
        <w:tabs>
          <w:tab w:val="left" w:pos="0"/>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1) zabezpieczenia korespondencji i wszelkich dokumentów przed dostępem osób nieupoważnionych do przetwarzania powierzonych do przetwarzania danych osobowych, a w szczególności przed kradzieżą, uszkodzeniem i zaginięciem,</w:t>
      </w:r>
    </w:p>
    <w:p w14:paraId="19213F39" w14:textId="77777777" w:rsidR="00FA31EA" w:rsidRPr="00AC0D84" w:rsidRDefault="00FA31EA" w:rsidP="00AC0D84">
      <w:pPr>
        <w:tabs>
          <w:tab w:val="left" w:pos="0"/>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2) niewykorzystywania zebranych na podstawie niniejszej umowy danych osobowych dla celów innych niż określone w niniejszej umowie,</w:t>
      </w:r>
    </w:p>
    <w:p w14:paraId="2B831CD7" w14:textId="77777777" w:rsidR="00FA31EA" w:rsidRPr="00AC0D84" w:rsidRDefault="00FA31EA" w:rsidP="00AC0D84">
      <w:pPr>
        <w:tabs>
          <w:tab w:val="left" w:pos="0"/>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3) usunięcia z elektronicznych nośników informacji wielokrotnego zapisu w sposób trwały i nieodwracalny oraz zniszczenia nośników papierowych i elektronicznych nośników informacji jednokrotnego zapisu, na których utrwalone zostały powierzone dane osobowe.</w:t>
      </w:r>
    </w:p>
    <w:p w14:paraId="5FF6213F" w14:textId="77777777" w:rsidR="00FA31EA" w:rsidRPr="00AC0D84" w:rsidRDefault="00FA31EA" w:rsidP="00AC0D84">
      <w:pPr>
        <w:tabs>
          <w:tab w:val="left" w:pos="0"/>
        </w:tabs>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 8</w:t>
      </w:r>
    </w:p>
    <w:p w14:paraId="0066501F" w14:textId="77777777" w:rsidR="00FA31EA" w:rsidRPr="00AC0D84" w:rsidRDefault="00FA31EA" w:rsidP="00AC0D84">
      <w:pPr>
        <w:tabs>
          <w:tab w:val="left" w:pos="14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1. Wykonawca zobowiązuje się do udzielenia Instytucji Zarządzającej, Instytucji Pośredniczącej </w:t>
      </w:r>
      <w:r w:rsidRPr="00AC0D84">
        <w:rPr>
          <w:rFonts w:ascii="Times New Roman" w:eastAsia="Calibri" w:hAnsi="Times New Roman" w:cs="Times New Roman"/>
        </w:rPr>
        <w:br/>
        <w:t>i Zamawiającemu na każde żądanie, informacji na temat przetwarzania wszystkich danych osobowych zgodnych z RODO przez Wykonawcę, a w szczególności niezwłocznego przekazywania informacji</w:t>
      </w:r>
      <w:r w:rsidRPr="00AC0D84">
        <w:rPr>
          <w:rFonts w:ascii="Times New Roman" w:eastAsia="Calibri" w:hAnsi="Times New Roman" w:cs="Times New Roman"/>
        </w:rPr>
        <w:br/>
        <w:t>o każdym przypadku naruszenia obowiązków dotyczących ochrony danych osobowych.</w:t>
      </w:r>
    </w:p>
    <w:p w14:paraId="701C6DC1" w14:textId="77777777" w:rsidR="00FA31EA" w:rsidRPr="00AC0D84" w:rsidRDefault="00FA31EA" w:rsidP="00AC0D84">
      <w:pPr>
        <w:tabs>
          <w:tab w:val="left" w:pos="14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2. Wykonawca umożliwi Zamawiającemu, IZ, IP lub podmiotom przez nie upoważnionym kontroli zgodności </w:t>
      </w:r>
      <w:r w:rsidRPr="00AC0D84">
        <w:rPr>
          <w:rFonts w:ascii="Times New Roman" w:eastAsia="Calibri" w:hAnsi="Times New Roman" w:cs="Times New Roman"/>
        </w:rPr>
        <w:br/>
        <w:t xml:space="preserve">z ustawą o ochronie danych osobowych, RODO i rozporządzeniem w sprawie dokumentacji przetwarzania danych osobowych w związku z realizacją kursu w miejscach, w których są przetwarzane powierzone dane osobowe. Zawiadomienie o zamiarze przeprowadzenia kontroli powinno być przekazane </w:t>
      </w:r>
      <w:r w:rsidRPr="00AC0D84">
        <w:rPr>
          <w:rFonts w:ascii="Times New Roman" w:eastAsia="Calibri" w:hAnsi="Times New Roman" w:cs="Times New Roman"/>
          <w:bCs/>
        </w:rPr>
        <w:t>podmiotowi kontrolowanemu (Wykonawcy)</w:t>
      </w:r>
      <w:r w:rsidRPr="00AC0D84">
        <w:rPr>
          <w:rFonts w:ascii="Times New Roman" w:eastAsia="Calibri" w:hAnsi="Times New Roman" w:cs="Times New Roman"/>
        </w:rPr>
        <w:t xml:space="preserve"> co najmniej 5 dni roboczych przed rozpoczęciem kontroli lub audytu.</w:t>
      </w:r>
    </w:p>
    <w:p w14:paraId="0DAB83AC" w14:textId="77777777" w:rsidR="00FA31EA" w:rsidRPr="00AC0D84" w:rsidRDefault="00FA31EA" w:rsidP="00AC0D84">
      <w:pPr>
        <w:tabs>
          <w:tab w:val="left" w:pos="142"/>
        </w:tabs>
        <w:spacing w:after="0" w:line="240" w:lineRule="auto"/>
        <w:jc w:val="both"/>
        <w:rPr>
          <w:rFonts w:ascii="Times New Roman" w:eastAsia="Calibri" w:hAnsi="Times New Roman" w:cs="Times New Roman"/>
        </w:rPr>
      </w:pPr>
      <w:r w:rsidRPr="00AC0D84">
        <w:rPr>
          <w:rFonts w:ascii="Times New Roman" w:eastAsia="Calibri" w:hAnsi="Times New Roman" w:cs="Times New Roman"/>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 o którym mowa w ust. 2.</w:t>
      </w:r>
    </w:p>
    <w:p w14:paraId="07E71768" w14:textId="77777777" w:rsidR="00FA31EA" w:rsidRPr="00AC0D84" w:rsidRDefault="00FA31EA" w:rsidP="00AC0D84">
      <w:pPr>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 9</w:t>
      </w:r>
    </w:p>
    <w:p w14:paraId="4779B3EB" w14:textId="77777777" w:rsidR="00FA31EA" w:rsidRPr="00AC0D84" w:rsidRDefault="00FA31E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Niniejsza umowa zostaje zawarta na okres od ……………</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do ……………</w:t>
      </w:r>
      <w:proofErr w:type="gramStart"/>
      <w:r w:rsidRPr="00AC0D84">
        <w:rPr>
          <w:rFonts w:ascii="Times New Roman" w:eastAsia="Calibri" w:hAnsi="Times New Roman" w:cs="Times New Roman"/>
        </w:rPr>
        <w:t>…….</w:t>
      </w:r>
      <w:proofErr w:type="gramEnd"/>
      <w:r w:rsidRPr="00AC0D84">
        <w:rPr>
          <w:rFonts w:ascii="Times New Roman" w:eastAsia="Calibri" w:hAnsi="Times New Roman" w:cs="Times New Roman"/>
        </w:rPr>
        <w:t xml:space="preserve">.………………. </w:t>
      </w:r>
    </w:p>
    <w:p w14:paraId="22F80E9F" w14:textId="77777777" w:rsidR="00FA31EA" w:rsidRPr="00AC0D84" w:rsidRDefault="00FA31EA" w:rsidP="00AC0D84">
      <w:pPr>
        <w:spacing w:after="0" w:line="240" w:lineRule="auto"/>
        <w:jc w:val="center"/>
        <w:rPr>
          <w:rFonts w:ascii="Times New Roman" w:eastAsia="Calibri" w:hAnsi="Times New Roman" w:cs="Times New Roman"/>
          <w:b/>
          <w:bCs/>
        </w:rPr>
      </w:pPr>
      <w:r w:rsidRPr="00AC0D84">
        <w:rPr>
          <w:rFonts w:ascii="Times New Roman" w:eastAsia="Calibri" w:hAnsi="Times New Roman" w:cs="Times New Roman"/>
          <w:b/>
          <w:bCs/>
        </w:rPr>
        <w:t>§ 10</w:t>
      </w:r>
    </w:p>
    <w:p w14:paraId="2155B1D8" w14:textId="77777777" w:rsidR="00FA31EA" w:rsidRPr="00AC0D84" w:rsidRDefault="00FA31E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Wszelkie zmiany lub uzupełnienia niniejszej umowy mogą nastąpić za zgodą Stron w formie pisemnego aneksu pod rygorem nieważności.</w:t>
      </w:r>
    </w:p>
    <w:p w14:paraId="6F947B44" w14:textId="77777777" w:rsidR="00FA31EA" w:rsidRPr="00AC0D84" w:rsidRDefault="00FA31EA" w:rsidP="00AC0D84">
      <w:pPr>
        <w:spacing w:after="0" w:line="240" w:lineRule="auto"/>
        <w:jc w:val="center"/>
        <w:rPr>
          <w:rFonts w:ascii="Times New Roman" w:eastAsia="Calibri" w:hAnsi="Times New Roman" w:cs="Times New Roman"/>
          <w:b/>
          <w:bCs/>
        </w:rPr>
      </w:pPr>
      <w:r w:rsidRPr="00AC0D84">
        <w:rPr>
          <w:rFonts w:ascii="Times New Roman" w:eastAsia="Calibri" w:hAnsi="Times New Roman" w:cs="Times New Roman"/>
          <w:b/>
          <w:bCs/>
        </w:rPr>
        <w:t>§ 11</w:t>
      </w:r>
    </w:p>
    <w:p w14:paraId="2E49CAB4" w14:textId="77777777" w:rsidR="00FA31EA" w:rsidRPr="00AC0D84" w:rsidRDefault="00FA31EA" w:rsidP="00AC0D84">
      <w:pPr>
        <w:spacing w:after="0" w:line="240" w:lineRule="auto"/>
        <w:jc w:val="both"/>
        <w:rPr>
          <w:rFonts w:ascii="Times New Roman" w:eastAsia="Calibri" w:hAnsi="Times New Roman" w:cs="Times New Roman"/>
        </w:rPr>
      </w:pPr>
      <w:r w:rsidRPr="00AC0D84">
        <w:rPr>
          <w:rFonts w:ascii="Times New Roman" w:eastAsia="Calibri" w:hAnsi="Times New Roman" w:cs="Times New Roman"/>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C0D84">
        <w:rPr>
          <w:rFonts w:ascii="Times New Roman" w:eastAsia="Calibri" w:hAnsi="Times New Roman" w:cs="Times New Roman"/>
        </w:rPr>
        <w:br/>
        <w:t>ustawy z dnia 10 maja 2018r. o ochronie danych osobowych oraz  w odpowiednim zakresie Zasady przetwarzania danych osobowych (wersja maj 2019 – załącznik nr 1 do umowy wskazany w § 12).</w:t>
      </w:r>
    </w:p>
    <w:p w14:paraId="5FF21D8D" w14:textId="77777777" w:rsidR="00FA31EA" w:rsidRPr="00AC0D84" w:rsidRDefault="00FA31EA" w:rsidP="00AC0D84">
      <w:pPr>
        <w:spacing w:after="0" w:line="240" w:lineRule="auto"/>
        <w:jc w:val="both"/>
        <w:rPr>
          <w:rFonts w:ascii="Times New Roman" w:eastAsia="Calibri" w:hAnsi="Times New Roman" w:cs="Times New Roman"/>
        </w:rPr>
      </w:pPr>
    </w:p>
    <w:p w14:paraId="666492F8" w14:textId="77777777" w:rsidR="00FA31EA" w:rsidRPr="00AC0D84" w:rsidRDefault="00FA31EA" w:rsidP="00AC0D84">
      <w:pPr>
        <w:spacing w:after="0" w:line="240" w:lineRule="auto"/>
        <w:jc w:val="center"/>
        <w:rPr>
          <w:rFonts w:ascii="Times New Roman" w:eastAsia="Calibri" w:hAnsi="Times New Roman" w:cs="Times New Roman"/>
          <w:b/>
          <w:bCs/>
        </w:rPr>
      </w:pPr>
      <w:r w:rsidRPr="00AC0D84">
        <w:rPr>
          <w:rFonts w:ascii="Times New Roman" w:eastAsia="Calibri" w:hAnsi="Times New Roman" w:cs="Times New Roman"/>
          <w:b/>
          <w:bCs/>
        </w:rPr>
        <w:t>§ 12</w:t>
      </w:r>
    </w:p>
    <w:p w14:paraId="3B6731C0" w14:textId="6C0BE242" w:rsidR="00FA31EA" w:rsidRPr="00AC0D84" w:rsidRDefault="00FA31EA" w:rsidP="00AC0D84">
      <w:pPr>
        <w:spacing w:after="0" w:line="240" w:lineRule="auto"/>
        <w:jc w:val="both"/>
        <w:rPr>
          <w:rFonts w:ascii="Times New Roman" w:eastAsia="Calibri" w:hAnsi="Times New Roman" w:cs="Times New Roman"/>
          <w:kern w:val="2"/>
        </w:rPr>
      </w:pPr>
      <w:r w:rsidRPr="00AC0D84">
        <w:rPr>
          <w:rFonts w:ascii="Times New Roman" w:eastAsia="Calibri" w:hAnsi="Times New Roman" w:cs="Times New Roman"/>
          <w:kern w:val="2"/>
        </w:rPr>
        <w:t xml:space="preserve">Integralną częścią umowy jest Załącznik nr </w:t>
      </w:r>
      <w:r w:rsidR="003740EA">
        <w:rPr>
          <w:rFonts w:ascii="Times New Roman" w:eastAsia="Calibri" w:hAnsi="Times New Roman" w:cs="Times New Roman"/>
          <w:kern w:val="2"/>
        </w:rPr>
        <w:t>3</w:t>
      </w:r>
      <w:r w:rsidRPr="00AC0D84">
        <w:rPr>
          <w:rFonts w:ascii="Times New Roman" w:eastAsia="Calibri" w:hAnsi="Times New Roman" w:cs="Times New Roman"/>
          <w:kern w:val="2"/>
        </w:rPr>
        <w:t xml:space="preserve"> do Umowy Nr </w:t>
      </w:r>
      <w:r w:rsidRPr="00AC0D84">
        <w:rPr>
          <w:rFonts w:ascii="Times New Roman" w:eastAsia="Times New Roman" w:hAnsi="Times New Roman" w:cs="Times New Roman"/>
          <w:kern w:val="1"/>
          <w:lang w:eastAsia="ar-SA"/>
        </w:rPr>
        <w:t xml:space="preserve">RPMP.10.02.02-12-0023/19-00 </w:t>
      </w:r>
      <w:r w:rsidRPr="00AC0D84">
        <w:rPr>
          <w:rFonts w:ascii="Times New Roman" w:eastAsia="Calibri" w:hAnsi="Times New Roman" w:cs="Times New Roman"/>
          <w:bCs/>
          <w:lang w:eastAsia="pl-PL"/>
        </w:rPr>
        <w:t xml:space="preserve">z dnia 19.05.2019 r. zawartej pomiędzy Powiatem Wadowickim, a Małopolskim Centrum Przedsiębiorczości          w Krakowie </w:t>
      </w:r>
      <w:proofErr w:type="gramStart"/>
      <w:r w:rsidRPr="00AC0D84">
        <w:rPr>
          <w:rFonts w:ascii="Times New Roman" w:eastAsia="Calibri" w:hAnsi="Times New Roman" w:cs="Times New Roman"/>
          <w:kern w:val="2"/>
        </w:rPr>
        <w:t>pn. ,,Zasady</w:t>
      </w:r>
      <w:proofErr w:type="gramEnd"/>
      <w:r w:rsidRPr="00AC0D84">
        <w:rPr>
          <w:rFonts w:ascii="Times New Roman" w:eastAsia="Calibri" w:hAnsi="Times New Roman" w:cs="Times New Roman"/>
          <w:kern w:val="2"/>
        </w:rPr>
        <w:t xml:space="preserve"> przetwarzania danych osobowych”</w:t>
      </w:r>
      <w:r w:rsidRPr="00AC0D84">
        <w:rPr>
          <w:rFonts w:ascii="Times New Roman" w:eastAsia="Calibri" w:hAnsi="Times New Roman" w:cs="Times New Roman"/>
        </w:rPr>
        <w:t xml:space="preserve"> </w:t>
      </w:r>
    </w:p>
    <w:p w14:paraId="00EC5DAF" w14:textId="77777777" w:rsidR="00FA31EA" w:rsidRPr="00AC0D84" w:rsidRDefault="00FA31EA" w:rsidP="00AC0D84">
      <w:pPr>
        <w:spacing w:after="0" w:line="240" w:lineRule="auto"/>
        <w:jc w:val="both"/>
        <w:rPr>
          <w:rFonts w:ascii="Times New Roman" w:eastAsia="Calibri" w:hAnsi="Times New Roman" w:cs="Times New Roman"/>
        </w:rPr>
      </w:pPr>
    </w:p>
    <w:p w14:paraId="06D2A844" w14:textId="77777777" w:rsidR="00FA31EA" w:rsidRPr="00AC0D84" w:rsidRDefault="00FA31EA" w:rsidP="00AC0D84">
      <w:pPr>
        <w:spacing w:after="0" w:line="240" w:lineRule="auto"/>
        <w:jc w:val="center"/>
        <w:rPr>
          <w:rFonts w:ascii="Times New Roman" w:eastAsia="Calibri" w:hAnsi="Times New Roman" w:cs="Times New Roman"/>
          <w:b/>
          <w:bCs/>
        </w:rPr>
      </w:pPr>
      <w:r w:rsidRPr="00AC0D84">
        <w:rPr>
          <w:rFonts w:ascii="Times New Roman" w:eastAsia="Calibri" w:hAnsi="Times New Roman" w:cs="Times New Roman"/>
          <w:b/>
          <w:bCs/>
        </w:rPr>
        <w:t>§ 13</w:t>
      </w:r>
    </w:p>
    <w:p w14:paraId="55594C91" w14:textId="7B0C18D5" w:rsidR="00FA31EA" w:rsidRPr="00AC0D84" w:rsidRDefault="00FA31EA" w:rsidP="00AC0D84">
      <w:pPr>
        <w:spacing w:after="0" w:line="240" w:lineRule="auto"/>
        <w:jc w:val="both"/>
        <w:rPr>
          <w:rFonts w:ascii="Times New Roman" w:eastAsia="Calibri" w:hAnsi="Times New Roman" w:cs="Times New Roman"/>
          <w:b/>
          <w:bCs/>
        </w:rPr>
      </w:pPr>
      <w:r w:rsidRPr="00AC0D84">
        <w:rPr>
          <w:rFonts w:ascii="Times New Roman" w:eastAsia="Calibri" w:hAnsi="Times New Roman" w:cs="Times New Roman"/>
        </w:rPr>
        <w:t>Wszelkie zmiany lub uzupełnienia niniejszej umowy mogą nastąpić za zgodą Stron w formie pisemnego aneksu pod rygorem nieważności.</w:t>
      </w:r>
    </w:p>
    <w:p w14:paraId="04445F73" w14:textId="1711C25D" w:rsidR="00FA31EA" w:rsidRPr="00AC0D84" w:rsidRDefault="00FA31EA" w:rsidP="00AC0D84">
      <w:pPr>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 xml:space="preserve">                         Zamawiający                                                                           Wykonawca</w:t>
      </w:r>
    </w:p>
    <w:p w14:paraId="4E0E68F6" w14:textId="77777777" w:rsidR="00FA31EA" w:rsidRPr="00AC0D84" w:rsidRDefault="00FA31EA" w:rsidP="00AC0D84">
      <w:pPr>
        <w:tabs>
          <w:tab w:val="left" w:pos="1080"/>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                                      ………………………………………</w:t>
      </w:r>
      <w:r w:rsidRPr="00AC0D84">
        <w:rPr>
          <w:rFonts w:ascii="Times New Roman" w:eastAsia="Times New Roman" w:hAnsi="Times New Roman" w:cs="Times New Roman"/>
          <w:bCs/>
          <w:i/>
          <w:kern w:val="1"/>
          <w:lang w:eastAsia="ar-SA"/>
        </w:rPr>
        <w:br w:type="page"/>
      </w:r>
    </w:p>
    <w:p w14:paraId="19DD8953" w14:textId="77777777" w:rsidR="00FA31EA" w:rsidRPr="00AC0D84" w:rsidRDefault="00FA31EA" w:rsidP="00AC0D84">
      <w:pPr>
        <w:spacing w:after="0" w:line="240" w:lineRule="auto"/>
        <w:ind w:left="7200"/>
        <w:rPr>
          <w:rFonts w:ascii="Times New Roman" w:eastAsia="Times New Roman" w:hAnsi="Times New Roman" w:cs="Times New Roman"/>
          <w:bCs/>
          <w:i/>
          <w:kern w:val="1"/>
          <w:lang w:eastAsia="ar-SA"/>
        </w:rPr>
      </w:pPr>
      <w:r w:rsidRPr="00AC0D84">
        <w:rPr>
          <w:rFonts w:ascii="Times New Roman" w:eastAsia="Times New Roman" w:hAnsi="Times New Roman" w:cs="Times New Roman"/>
          <w:bCs/>
          <w:i/>
          <w:kern w:val="1"/>
          <w:lang w:eastAsia="ar-SA"/>
        </w:rPr>
        <w:t xml:space="preserve">Załącznik nr 1 </w:t>
      </w:r>
      <w:r w:rsidRPr="00AC0D84">
        <w:rPr>
          <w:rFonts w:ascii="Times New Roman" w:eastAsia="Times New Roman" w:hAnsi="Times New Roman" w:cs="Times New Roman"/>
          <w:bCs/>
          <w:i/>
          <w:kern w:val="1"/>
          <w:lang w:eastAsia="ar-SA"/>
        </w:rPr>
        <w:br/>
        <w:t>Zakres danych osobowych powierzonych do przetwarzania</w:t>
      </w:r>
    </w:p>
    <w:p w14:paraId="62E9F477" w14:textId="77777777" w:rsidR="00FA31EA" w:rsidRPr="00AC0D84" w:rsidRDefault="00FA31EA" w:rsidP="00AC0D84">
      <w:pPr>
        <w:spacing w:after="0" w:line="240" w:lineRule="auto"/>
        <w:ind w:left="7200"/>
        <w:rPr>
          <w:rFonts w:ascii="Times New Roman" w:eastAsia="Times New Roman" w:hAnsi="Times New Roman" w:cs="Times New Roman"/>
          <w:bCs/>
          <w:i/>
          <w:kern w:val="1"/>
          <w:lang w:eastAsia="ar-SA"/>
        </w:rPr>
      </w:pPr>
    </w:p>
    <w:p w14:paraId="445465BA" w14:textId="77777777" w:rsidR="00FA31EA" w:rsidRPr="00AC0D84" w:rsidRDefault="00FA31EA" w:rsidP="00AC0D84">
      <w:pPr>
        <w:spacing w:after="0" w:line="240" w:lineRule="auto"/>
        <w:ind w:left="7200"/>
        <w:rPr>
          <w:rFonts w:ascii="Times New Roman" w:eastAsia="Times New Roman" w:hAnsi="Times New Roman" w:cs="Times New Roman"/>
          <w:bCs/>
          <w:i/>
          <w:kern w:val="1"/>
          <w:lang w:eastAsia="ar-SA"/>
        </w:rPr>
      </w:pPr>
    </w:p>
    <w:p w14:paraId="74CF6B02" w14:textId="77777777" w:rsidR="00FA31EA" w:rsidRPr="00AC0D84" w:rsidRDefault="00FA31EA" w:rsidP="00AC0D84">
      <w:pPr>
        <w:spacing w:after="0" w:line="240" w:lineRule="auto"/>
        <w:ind w:left="7200"/>
        <w:rPr>
          <w:rFonts w:ascii="Times New Roman" w:eastAsia="Times New Roman" w:hAnsi="Times New Roman" w:cs="Times New Roman"/>
          <w:bCs/>
          <w:i/>
          <w:kern w:val="1"/>
          <w:lang w:eastAsia="ar-SA"/>
        </w:rPr>
      </w:pPr>
    </w:p>
    <w:p w14:paraId="54490EC8" w14:textId="77777777" w:rsidR="00FA31EA" w:rsidRPr="00AC0D84" w:rsidRDefault="00FA31EA" w:rsidP="00AC0D84">
      <w:pPr>
        <w:spacing w:after="0" w:line="240" w:lineRule="auto"/>
        <w:ind w:left="7200"/>
        <w:rPr>
          <w:rFonts w:ascii="Times New Roman" w:eastAsia="Times New Roman" w:hAnsi="Times New Roman" w:cs="Times New Roman"/>
          <w:bCs/>
          <w:i/>
          <w:kern w:val="1"/>
          <w:lang w:eastAsia="ar-SA"/>
        </w:rPr>
      </w:pPr>
    </w:p>
    <w:p w14:paraId="11C8ED98"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r w:rsidRPr="00AC0D84">
        <w:rPr>
          <w:rFonts w:ascii="Times New Roman" w:eastAsia="Times New Roman" w:hAnsi="Times New Roman" w:cs="Times New Roman"/>
          <w:b/>
          <w:kern w:val="1"/>
          <w:lang w:eastAsia="ar-SA"/>
        </w:rPr>
        <w:t>Zakres danych osobowych użytkowników Centralnego systemu teleinformatycznego, uczestników biorących udział w projekcie pn.:</w:t>
      </w:r>
    </w:p>
    <w:p w14:paraId="644F9903"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5CADFC27"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19AF4BDF"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 xml:space="preserve">- Andrychowskie Centrum Kształcenia Zawodowego i Ustawicznego II Ustawicznego realizowanego                      w Centrum Kształcenia Zawodowego i </w:t>
      </w:r>
      <w:proofErr w:type="gramStart"/>
      <w:r w:rsidRPr="00AC0D84">
        <w:rPr>
          <w:rFonts w:ascii="Times New Roman" w:eastAsia="Times New Roman" w:hAnsi="Times New Roman" w:cs="Times New Roman"/>
          <w:kern w:val="1"/>
          <w:lang w:eastAsia="ar-SA"/>
        </w:rPr>
        <w:t>Ustawicznego  w</w:t>
      </w:r>
      <w:proofErr w:type="gramEnd"/>
      <w:r w:rsidRPr="00AC0D84">
        <w:rPr>
          <w:rFonts w:ascii="Times New Roman" w:eastAsia="Times New Roman" w:hAnsi="Times New Roman" w:cs="Times New Roman"/>
          <w:kern w:val="1"/>
          <w:lang w:eastAsia="ar-SA"/>
        </w:rPr>
        <w:t xml:space="preserve"> Andrychowie, Nr umowy o dofinansowanie: RPMP.10.02.02-12-0023/19-00, </w:t>
      </w:r>
    </w:p>
    <w:p w14:paraId="74FE6C78" w14:textId="77777777" w:rsidR="00FA31EA" w:rsidRPr="00AC0D84" w:rsidRDefault="00FA31EA" w:rsidP="00AC0D84">
      <w:pPr>
        <w:spacing w:after="0" w:line="240" w:lineRule="auto"/>
        <w:jc w:val="both"/>
        <w:rPr>
          <w:rFonts w:ascii="Times New Roman" w:eastAsia="Times New Roman" w:hAnsi="Times New Roman" w:cs="Times New Roman"/>
          <w:b/>
          <w:bCs/>
          <w:kern w:val="1"/>
          <w:lang w:eastAsia="ar-SA"/>
        </w:rPr>
      </w:pPr>
    </w:p>
    <w:p w14:paraId="5F943C37"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54D6F74D"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55DA1F56"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2BF10255"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57F3336B"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28088715"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6A330A17"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43170FEA"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66CA4BA3"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79C49EED"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0711EDD3"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55DD77B7" w14:textId="77777777" w:rsidR="00FA31EA" w:rsidRPr="00AC0D84" w:rsidRDefault="00FA31EA" w:rsidP="00AC0D84">
      <w:pPr>
        <w:spacing w:after="0" w:line="240" w:lineRule="auto"/>
        <w:rPr>
          <w:rFonts w:ascii="Times New Roman" w:eastAsia="Times New Roman" w:hAnsi="Times New Roman" w:cs="Times New Roman"/>
          <w:b/>
          <w:kern w:val="1"/>
          <w:lang w:eastAsia="ar-SA"/>
        </w:rPr>
      </w:pPr>
    </w:p>
    <w:p w14:paraId="2C468CEF"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2999846B"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p>
    <w:p w14:paraId="0179BD50"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p>
    <w:p w14:paraId="366061A2"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p>
    <w:p w14:paraId="2A8E46D7"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p>
    <w:p w14:paraId="2F4073E2"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p>
    <w:p w14:paraId="56AA6D68"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p>
    <w:p w14:paraId="6334137C"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p>
    <w:p w14:paraId="5FDC5AAE" w14:textId="77777777" w:rsidR="00FA31EA" w:rsidRPr="00AC0D84" w:rsidRDefault="00FA31EA" w:rsidP="00AC0D84">
      <w:pPr>
        <w:spacing w:after="0" w:line="240" w:lineRule="auto"/>
        <w:jc w:val="center"/>
        <w:rPr>
          <w:rFonts w:ascii="Times New Roman" w:eastAsia="Times New Roman" w:hAnsi="Times New Roman" w:cs="Times New Roman"/>
          <w:b/>
          <w:kern w:val="1"/>
          <w:lang w:eastAsia="ar-SA"/>
        </w:rPr>
      </w:pPr>
      <w:bookmarkStart w:id="2" w:name="_Hlk535828280"/>
    </w:p>
    <w:bookmarkEnd w:id="2"/>
    <w:p w14:paraId="238FAEDD" w14:textId="77777777" w:rsidR="00FA31EA" w:rsidRPr="00AC0D84" w:rsidRDefault="00FA31EA" w:rsidP="00AC0D84">
      <w:pPr>
        <w:spacing w:after="0" w:line="240" w:lineRule="auto"/>
        <w:rPr>
          <w:rFonts w:ascii="Times New Roman" w:eastAsia="Times New Roman" w:hAnsi="Times New Roman" w:cs="Times New Roman"/>
          <w:b/>
          <w:kern w:val="1"/>
          <w:lang w:eastAsia="ar-SA"/>
        </w:rPr>
      </w:pPr>
      <w:r w:rsidRPr="00AC0D84">
        <w:rPr>
          <w:rFonts w:ascii="Times New Roman" w:eastAsia="Times New Roman" w:hAnsi="Times New Roman" w:cs="Times New Roman"/>
          <w:noProof/>
          <w:kern w:val="1"/>
          <w:lang w:eastAsia="pl-PL"/>
        </w:rPr>
        <mc:AlternateContent>
          <mc:Choice Requires="wps">
            <w:drawing>
              <wp:anchor distT="0" distB="0" distL="89535" distR="89535" simplePos="0" relativeHeight="251659264" behindDoc="0" locked="0" layoutInCell="1" allowOverlap="1" wp14:anchorId="54542C52" wp14:editId="3C351956">
                <wp:simplePos x="0" y="0"/>
                <wp:positionH relativeFrom="margin">
                  <wp:posOffset>38100</wp:posOffset>
                </wp:positionH>
                <wp:positionV relativeFrom="paragraph">
                  <wp:posOffset>233680</wp:posOffset>
                </wp:positionV>
                <wp:extent cx="6666865" cy="8502650"/>
                <wp:effectExtent l="0" t="0" r="635" b="1270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6865" cy="8502650"/>
                        </a:xfrm>
                        <a:prstGeom prst="rect">
                          <a:avLst/>
                        </a:prstGeom>
                        <a:noFill/>
                        <a:ln>
                          <a:noFill/>
                        </a:ln>
                        <a:effectLst/>
                      </wps:spPr>
                      <wps:txbx>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36"/>
                              <w:gridCol w:w="8605"/>
                            </w:tblGrid>
                            <w:tr w:rsidR="006066D1" w:rsidRPr="009A25BD" w14:paraId="2D62D7F1"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28768D3C" w14:textId="77777777" w:rsidR="006066D1" w:rsidRPr="009A25BD" w:rsidRDefault="006066D1"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67150B64" w14:textId="77777777" w:rsidR="006066D1" w:rsidRPr="00A53CCD" w:rsidRDefault="006066D1" w:rsidP="006066D1">
                                  <w:pPr>
                                    <w:snapToGrid w:val="0"/>
                                    <w:spacing w:after="0"/>
                                    <w:rPr>
                                      <w:sz w:val="18"/>
                                      <w:szCs w:val="18"/>
                                    </w:rPr>
                                  </w:pPr>
                                  <w:r w:rsidRPr="00A53CCD">
                                    <w:rPr>
                                      <w:rFonts w:ascii="Times New Roman" w:hAnsi="Times New Roman"/>
                                      <w:b/>
                                      <w:bCs/>
                                      <w:sz w:val="18"/>
                                      <w:szCs w:val="18"/>
                                    </w:rPr>
                                    <w:t xml:space="preserve">Nazwa </w:t>
                                  </w:r>
                                </w:p>
                              </w:tc>
                            </w:tr>
                            <w:tr w:rsidR="006066D1" w:rsidRPr="009A25BD" w14:paraId="201D94F2"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402FF82" w14:textId="77777777" w:rsidR="006066D1" w:rsidRPr="009A25BD" w:rsidRDefault="006066D1"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4210F897" w14:textId="77777777" w:rsidR="006066D1" w:rsidRPr="00A53CCD" w:rsidRDefault="006066D1" w:rsidP="006066D1">
                                  <w:pPr>
                                    <w:snapToGrid w:val="0"/>
                                    <w:spacing w:after="0" w:line="240" w:lineRule="auto"/>
                                    <w:rPr>
                                      <w:sz w:val="18"/>
                                      <w:szCs w:val="18"/>
                                    </w:rPr>
                                  </w:pPr>
                                  <w:r w:rsidRPr="00A53CCD">
                                    <w:rPr>
                                      <w:rFonts w:ascii="Times New Roman" w:hAnsi="Times New Roman"/>
                                      <w:b/>
                                      <w:bCs/>
                                      <w:sz w:val="18"/>
                                      <w:szCs w:val="18"/>
                                    </w:rPr>
                                    <w:t>Lp.</w:t>
                                  </w:r>
                                </w:p>
                              </w:tc>
                            </w:tr>
                            <w:tr w:rsidR="006066D1" w:rsidRPr="009A25BD" w14:paraId="35038F29"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9E7C475" w14:textId="77777777" w:rsidR="006066D1" w:rsidRPr="009A25BD" w:rsidRDefault="006066D1"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3B688D5A" w14:textId="77777777" w:rsidR="006066D1" w:rsidRPr="00A53CCD" w:rsidRDefault="006066D1" w:rsidP="006066D1">
                                  <w:pPr>
                                    <w:snapToGrid w:val="0"/>
                                    <w:spacing w:after="0"/>
                                    <w:rPr>
                                      <w:sz w:val="18"/>
                                      <w:szCs w:val="18"/>
                                    </w:rPr>
                                  </w:pPr>
                                  <w:r w:rsidRPr="00A53CCD">
                                    <w:rPr>
                                      <w:rFonts w:ascii="Times New Roman" w:hAnsi="Times New Roman"/>
                                      <w:bCs/>
                                      <w:sz w:val="18"/>
                                      <w:szCs w:val="18"/>
                                    </w:rPr>
                                    <w:t>Rodzaj uczestnika</w:t>
                                  </w:r>
                                </w:p>
                              </w:tc>
                            </w:tr>
                            <w:tr w:rsidR="006066D1" w:rsidRPr="009A25BD" w14:paraId="50CF8043"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6497ED16" w14:textId="77777777" w:rsidR="006066D1" w:rsidRPr="009A25BD" w:rsidRDefault="006066D1"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336F52FD" w14:textId="77777777" w:rsidR="006066D1" w:rsidRPr="00A53CCD" w:rsidRDefault="006066D1" w:rsidP="006066D1">
                                  <w:pPr>
                                    <w:snapToGrid w:val="0"/>
                                    <w:spacing w:after="0"/>
                                    <w:rPr>
                                      <w:sz w:val="18"/>
                                      <w:szCs w:val="18"/>
                                    </w:rPr>
                                  </w:pPr>
                                  <w:r w:rsidRPr="00A53CCD">
                                    <w:rPr>
                                      <w:rFonts w:ascii="Times New Roman" w:hAnsi="Times New Roman"/>
                                      <w:bCs/>
                                      <w:sz w:val="18"/>
                                      <w:szCs w:val="18"/>
                                    </w:rPr>
                                    <w:t>Nazwa instytucji</w:t>
                                  </w:r>
                                </w:p>
                              </w:tc>
                            </w:tr>
                            <w:tr w:rsidR="006066D1" w:rsidRPr="009A25BD" w14:paraId="14909BDB"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37867B3"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D2F244D"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Imię (imiona)</w:t>
                                  </w:r>
                                </w:p>
                              </w:tc>
                            </w:tr>
                            <w:tr w:rsidR="006066D1" w:rsidRPr="009A25BD" w14:paraId="4D6CC431"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AB7DA0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A342498"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Nazwisko</w:t>
                                  </w:r>
                                </w:p>
                              </w:tc>
                            </w:tr>
                            <w:tr w:rsidR="006066D1" w:rsidRPr="009A25BD" w14:paraId="5054C5DA"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0AF77FF"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9B5691" w14:textId="77777777" w:rsidR="006066D1" w:rsidRPr="00A53CCD" w:rsidRDefault="006066D1" w:rsidP="006066D1">
                                  <w:pPr>
                                    <w:snapToGrid w:val="0"/>
                                    <w:jc w:val="both"/>
                                    <w:rPr>
                                      <w:sz w:val="18"/>
                                      <w:szCs w:val="18"/>
                                    </w:rPr>
                                  </w:pPr>
                                  <w:r w:rsidRPr="00A53CCD">
                                    <w:rPr>
                                      <w:rFonts w:ascii="Times New Roman" w:hAnsi="Times New Roman"/>
                                      <w:sz w:val="18"/>
                                      <w:szCs w:val="18"/>
                                    </w:rPr>
                                    <w:t>PESEL</w:t>
                                  </w:r>
                                </w:p>
                              </w:tc>
                            </w:tr>
                            <w:tr w:rsidR="006066D1" w:rsidRPr="009A25BD" w14:paraId="31B785E9"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F37197B"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FD962FE" w14:textId="77777777" w:rsidR="006066D1" w:rsidRPr="00A53CCD" w:rsidRDefault="006066D1" w:rsidP="006066D1">
                                  <w:pPr>
                                    <w:snapToGrid w:val="0"/>
                                    <w:jc w:val="both"/>
                                    <w:rPr>
                                      <w:sz w:val="18"/>
                                      <w:szCs w:val="18"/>
                                    </w:rPr>
                                  </w:pPr>
                                  <w:r w:rsidRPr="00A53CCD">
                                    <w:rPr>
                                      <w:rFonts w:ascii="Times New Roman" w:hAnsi="Times New Roman"/>
                                      <w:sz w:val="18"/>
                                      <w:szCs w:val="18"/>
                                    </w:rPr>
                                    <w:t>Płeć</w:t>
                                  </w:r>
                                </w:p>
                              </w:tc>
                            </w:tr>
                            <w:tr w:rsidR="006066D1" w:rsidRPr="009A25BD" w14:paraId="3D07FD09"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991B1A"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4B19E05" w14:textId="77777777" w:rsidR="006066D1" w:rsidRPr="00A53CCD" w:rsidRDefault="006066D1" w:rsidP="006066D1">
                                  <w:pPr>
                                    <w:snapToGrid w:val="0"/>
                                    <w:jc w:val="both"/>
                                    <w:rPr>
                                      <w:sz w:val="18"/>
                                      <w:szCs w:val="18"/>
                                    </w:rPr>
                                  </w:pPr>
                                  <w:r w:rsidRPr="00A53CCD">
                                    <w:rPr>
                                      <w:rFonts w:ascii="Times New Roman" w:hAnsi="Times New Roman"/>
                                      <w:sz w:val="18"/>
                                      <w:szCs w:val="18"/>
                                    </w:rPr>
                                    <w:t>Wiek w chwili przystępowania do projektu</w:t>
                                  </w:r>
                                </w:p>
                              </w:tc>
                            </w:tr>
                            <w:tr w:rsidR="006066D1" w:rsidRPr="009A25BD" w14:paraId="6B1982EF"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683063A"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B92D59C" w14:textId="77777777" w:rsidR="006066D1" w:rsidRPr="00A53CCD" w:rsidRDefault="006066D1" w:rsidP="006066D1">
                                  <w:pPr>
                                    <w:snapToGrid w:val="0"/>
                                    <w:jc w:val="both"/>
                                    <w:rPr>
                                      <w:sz w:val="18"/>
                                      <w:szCs w:val="18"/>
                                    </w:rPr>
                                  </w:pPr>
                                  <w:r w:rsidRPr="00A53CCD">
                                    <w:rPr>
                                      <w:rFonts w:ascii="Times New Roman" w:hAnsi="Times New Roman"/>
                                      <w:sz w:val="18"/>
                                      <w:szCs w:val="18"/>
                                    </w:rPr>
                                    <w:t>Wykształcenie</w:t>
                                  </w:r>
                                </w:p>
                              </w:tc>
                            </w:tr>
                            <w:tr w:rsidR="006066D1" w:rsidRPr="009A25BD" w14:paraId="06639A6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CC0ECAE"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044B1BE" w14:textId="77777777" w:rsidR="006066D1" w:rsidRPr="00A53CCD" w:rsidRDefault="006066D1" w:rsidP="006066D1">
                                  <w:pPr>
                                    <w:snapToGrid w:val="0"/>
                                    <w:jc w:val="both"/>
                                    <w:rPr>
                                      <w:sz w:val="18"/>
                                      <w:szCs w:val="18"/>
                                    </w:rPr>
                                  </w:pPr>
                                  <w:r w:rsidRPr="00A53CCD">
                                    <w:rPr>
                                      <w:rFonts w:ascii="Times New Roman" w:hAnsi="Times New Roman"/>
                                      <w:sz w:val="18"/>
                                      <w:szCs w:val="18"/>
                                    </w:rPr>
                                    <w:t>Województwo</w:t>
                                  </w:r>
                                </w:p>
                              </w:tc>
                            </w:tr>
                            <w:tr w:rsidR="006066D1" w:rsidRPr="009A25BD" w14:paraId="7968241D"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626DC6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BE20861" w14:textId="77777777" w:rsidR="006066D1" w:rsidRPr="00A53CCD" w:rsidRDefault="006066D1" w:rsidP="006066D1">
                                  <w:pPr>
                                    <w:snapToGrid w:val="0"/>
                                    <w:jc w:val="both"/>
                                    <w:rPr>
                                      <w:sz w:val="18"/>
                                      <w:szCs w:val="18"/>
                                    </w:rPr>
                                  </w:pPr>
                                  <w:r w:rsidRPr="00A53CCD">
                                    <w:rPr>
                                      <w:rFonts w:ascii="Times New Roman" w:hAnsi="Times New Roman"/>
                                      <w:sz w:val="18"/>
                                      <w:szCs w:val="18"/>
                                    </w:rPr>
                                    <w:t>Powiat</w:t>
                                  </w:r>
                                </w:p>
                              </w:tc>
                            </w:tr>
                            <w:tr w:rsidR="006066D1" w:rsidRPr="009A25BD" w14:paraId="4E5D294B"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B3E5330"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10A2C96" w14:textId="77777777" w:rsidR="006066D1" w:rsidRPr="00A53CCD" w:rsidRDefault="006066D1" w:rsidP="006066D1">
                                  <w:pPr>
                                    <w:snapToGrid w:val="0"/>
                                    <w:jc w:val="both"/>
                                    <w:rPr>
                                      <w:sz w:val="18"/>
                                      <w:szCs w:val="18"/>
                                    </w:rPr>
                                  </w:pPr>
                                  <w:r w:rsidRPr="00A53CCD">
                                    <w:rPr>
                                      <w:rFonts w:ascii="Times New Roman" w:hAnsi="Times New Roman"/>
                                      <w:sz w:val="18"/>
                                      <w:szCs w:val="18"/>
                                    </w:rPr>
                                    <w:t>Gmina</w:t>
                                  </w:r>
                                </w:p>
                              </w:tc>
                            </w:tr>
                            <w:tr w:rsidR="006066D1" w:rsidRPr="009A25BD" w14:paraId="4081FB9F"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70601ED"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84DF93" w14:textId="77777777" w:rsidR="006066D1" w:rsidRPr="00A53CCD" w:rsidRDefault="006066D1" w:rsidP="006066D1">
                                  <w:pPr>
                                    <w:snapToGrid w:val="0"/>
                                    <w:jc w:val="both"/>
                                    <w:rPr>
                                      <w:sz w:val="18"/>
                                      <w:szCs w:val="18"/>
                                    </w:rPr>
                                  </w:pPr>
                                  <w:r w:rsidRPr="00A53CCD">
                                    <w:rPr>
                                      <w:rFonts w:ascii="Times New Roman" w:hAnsi="Times New Roman"/>
                                      <w:sz w:val="18"/>
                                      <w:szCs w:val="18"/>
                                    </w:rPr>
                                    <w:t>Miejscowość</w:t>
                                  </w:r>
                                </w:p>
                              </w:tc>
                            </w:tr>
                            <w:tr w:rsidR="006066D1" w:rsidRPr="009A25BD" w14:paraId="0D6949F8"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59EC7EB"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7687550" w14:textId="77777777" w:rsidR="006066D1" w:rsidRPr="00A53CCD" w:rsidRDefault="006066D1" w:rsidP="006066D1">
                                  <w:pPr>
                                    <w:snapToGrid w:val="0"/>
                                    <w:jc w:val="both"/>
                                    <w:rPr>
                                      <w:sz w:val="18"/>
                                      <w:szCs w:val="18"/>
                                    </w:rPr>
                                  </w:pPr>
                                  <w:r w:rsidRPr="00A53CCD">
                                    <w:rPr>
                                      <w:rFonts w:ascii="Times New Roman" w:hAnsi="Times New Roman"/>
                                      <w:sz w:val="18"/>
                                      <w:szCs w:val="18"/>
                                    </w:rPr>
                                    <w:t xml:space="preserve">Ulica </w:t>
                                  </w:r>
                                </w:p>
                              </w:tc>
                            </w:tr>
                            <w:tr w:rsidR="006066D1" w:rsidRPr="009A25BD" w14:paraId="47DB2566"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B4762A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CA02C96" w14:textId="77777777" w:rsidR="006066D1" w:rsidRPr="00A53CCD" w:rsidRDefault="006066D1" w:rsidP="006066D1">
                                  <w:pPr>
                                    <w:snapToGrid w:val="0"/>
                                    <w:jc w:val="both"/>
                                    <w:rPr>
                                      <w:sz w:val="18"/>
                                      <w:szCs w:val="18"/>
                                    </w:rPr>
                                  </w:pPr>
                                  <w:r w:rsidRPr="00A53CCD">
                                    <w:rPr>
                                      <w:rFonts w:ascii="Times New Roman" w:hAnsi="Times New Roman"/>
                                      <w:sz w:val="18"/>
                                      <w:szCs w:val="18"/>
                                    </w:rPr>
                                    <w:t>Nr budynku</w:t>
                                  </w:r>
                                </w:p>
                              </w:tc>
                            </w:tr>
                            <w:tr w:rsidR="006066D1" w:rsidRPr="009A25BD" w14:paraId="6477B113"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D3688A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0255D42" w14:textId="77777777" w:rsidR="006066D1" w:rsidRPr="00A53CCD" w:rsidRDefault="006066D1" w:rsidP="006066D1">
                                  <w:pPr>
                                    <w:snapToGrid w:val="0"/>
                                    <w:jc w:val="both"/>
                                    <w:rPr>
                                      <w:sz w:val="18"/>
                                      <w:szCs w:val="18"/>
                                    </w:rPr>
                                  </w:pPr>
                                  <w:r w:rsidRPr="00A53CCD">
                                    <w:rPr>
                                      <w:rFonts w:ascii="Times New Roman" w:hAnsi="Times New Roman"/>
                                      <w:sz w:val="18"/>
                                      <w:szCs w:val="18"/>
                                    </w:rPr>
                                    <w:t>Nr lokalu</w:t>
                                  </w:r>
                                </w:p>
                              </w:tc>
                            </w:tr>
                            <w:tr w:rsidR="006066D1" w:rsidRPr="009A25BD" w14:paraId="4A8041EF"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ED108BB"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448DE2E" w14:textId="77777777" w:rsidR="006066D1" w:rsidRPr="00A53CCD" w:rsidRDefault="006066D1" w:rsidP="006066D1">
                                  <w:pPr>
                                    <w:snapToGrid w:val="0"/>
                                    <w:jc w:val="both"/>
                                    <w:rPr>
                                      <w:sz w:val="18"/>
                                      <w:szCs w:val="18"/>
                                    </w:rPr>
                                  </w:pPr>
                                  <w:r w:rsidRPr="00A53CCD">
                                    <w:rPr>
                                      <w:rFonts w:ascii="Times New Roman" w:hAnsi="Times New Roman"/>
                                      <w:sz w:val="18"/>
                                      <w:szCs w:val="18"/>
                                    </w:rPr>
                                    <w:t>Kod pocztowy</w:t>
                                  </w:r>
                                </w:p>
                              </w:tc>
                            </w:tr>
                            <w:tr w:rsidR="006066D1" w:rsidRPr="009A25BD" w14:paraId="21BB9CAE"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56E42A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1FF7F18" w14:textId="77777777" w:rsidR="006066D1" w:rsidRPr="00A53CCD" w:rsidRDefault="006066D1" w:rsidP="006066D1">
                                  <w:pPr>
                                    <w:snapToGrid w:val="0"/>
                                    <w:jc w:val="both"/>
                                    <w:rPr>
                                      <w:sz w:val="18"/>
                                      <w:szCs w:val="18"/>
                                    </w:rPr>
                                  </w:pPr>
                                  <w:r w:rsidRPr="00A53CCD">
                                    <w:rPr>
                                      <w:rFonts w:ascii="Times New Roman" w:hAnsi="Times New Roman"/>
                                      <w:sz w:val="18"/>
                                      <w:szCs w:val="18"/>
                                    </w:rPr>
                                    <w:t>Obszar wg stopnia urbanizacji (DEGURBA)</w:t>
                                  </w:r>
                                </w:p>
                              </w:tc>
                            </w:tr>
                            <w:tr w:rsidR="006066D1" w:rsidRPr="009A25BD" w14:paraId="3DDDA2A8"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576745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C59D8C4" w14:textId="77777777" w:rsidR="006066D1" w:rsidRPr="00A53CCD" w:rsidRDefault="006066D1" w:rsidP="006066D1">
                                  <w:pPr>
                                    <w:snapToGrid w:val="0"/>
                                    <w:jc w:val="both"/>
                                    <w:rPr>
                                      <w:sz w:val="18"/>
                                      <w:szCs w:val="18"/>
                                    </w:rPr>
                                  </w:pPr>
                                  <w:r w:rsidRPr="00A53CCD">
                                    <w:rPr>
                                      <w:rFonts w:ascii="Times New Roman" w:hAnsi="Times New Roman"/>
                                      <w:sz w:val="18"/>
                                      <w:szCs w:val="18"/>
                                    </w:rPr>
                                    <w:t>Telefon kontaktowy</w:t>
                                  </w:r>
                                </w:p>
                              </w:tc>
                            </w:tr>
                            <w:tr w:rsidR="006066D1" w:rsidRPr="009A25BD" w14:paraId="34A721F6"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7AB5DD7F"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2DFF4281" w14:textId="77777777" w:rsidR="006066D1" w:rsidRPr="00A53CCD" w:rsidRDefault="006066D1"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6066D1" w:rsidRPr="009A25BD" w14:paraId="48C574DE"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ACE9EB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33AB2C0B" w14:textId="77777777" w:rsidR="006066D1" w:rsidRPr="00A53CCD" w:rsidRDefault="006066D1" w:rsidP="006066D1">
                                  <w:pPr>
                                    <w:snapToGrid w:val="0"/>
                                    <w:jc w:val="both"/>
                                    <w:rPr>
                                      <w:sz w:val="18"/>
                                      <w:szCs w:val="18"/>
                                    </w:rPr>
                                  </w:pPr>
                                  <w:r w:rsidRPr="00A53CCD">
                                    <w:rPr>
                                      <w:rFonts w:ascii="Times New Roman" w:hAnsi="Times New Roman"/>
                                      <w:sz w:val="18"/>
                                      <w:szCs w:val="18"/>
                                    </w:rPr>
                                    <w:t>Data rozpoczęcia udział w projekcie</w:t>
                                  </w:r>
                                </w:p>
                              </w:tc>
                            </w:tr>
                            <w:tr w:rsidR="006066D1" w:rsidRPr="009A25BD" w14:paraId="7170B3EB"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A213E71"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8654E11" w14:textId="77777777" w:rsidR="006066D1" w:rsidRPr="00A53CCD" w:rsidRDefault="006066D1" w:rsidP="006066D1">
                                  <w:pPr>
                                    <w:snapToGrid w:val="0"/>
                                    <w:jc w:val="both"/>
                                    <w:rPr>
                                      <w:sz w:val="18"/>
                                      <w:szCs w:val="18"/>
                                    </w:rPr>
                                  </w:pPr>
                                  <w:r w:rsidRPr="00A53CCD">
                                    <w:rPr>
                                      <w:rFonts w:ascii="Times New Roman" w:hAnsi="Times New Roman"/>
                                      <w:sz w:val="18"/>
                                      <w:szCs w:val="18"/>
                                    </w:rPr>
                                    <w:t>Data zakończenia udziału w projekcie</w:t>
                                  </w:r>
                                </w:p>
                              </w:tc>
                            </w:tr>
                            <w:tr w:rsidR="006066D1" w:rsidRPr="009A25BD" w14:paraId="6363F185"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BB3451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76E73F8" w14:textId="77777777" w:rsidR="006066D1" w:rsidRPr="00A53CCD" w:rsidRDefault="006066D1"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6066D1" w:rsidRPr="009A25BD" w14:paraId="33BA167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C35620C" w14:textId="77777777" w:rsidR="006066D1" w:rsidRPr="009A25BD" w:rsidRDefault="006066D1"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6FF1AF5" w14:textId="77777777" w:rsidR="006066D1" w:rsidRPr="00A53CCD" w:rsidRDefault="006066D1"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6066D1" w:rsidRPr="009A25BD" w14:paraId="717088D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4FD085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A357FB0" w14:textId="77777777" w:rsidR="006066D1" w:rsidRPr="00A53CCD" w:rsidRDefault="006066D1" w:rsidP="006066D1">
                                  <w:pPr>
                                    <w:snapToGrid w:val="0"/>
                                    <w:jc w:val="both"/>
                                    <w:rPr>
                                      <w:sz w:val="18"/>
                                      <w:szCs w:val="18"/>
                                    </w:rPr>
                                  </w:pPr>
                                  <w:r w:rsidRPr="00A53CCD">
                                    <w:rPr>
                                      <w:rFonts w:ascii="Times New Roman" w:hAnsi="Times New Roman"/>
                                      <w:sz w:val="18"/>
                                      <w:szCs w:val="18"/>
                                    </w:rPr>
                                    <w:t>Wykonywany zawód</w:t>
                                  </w:r>
                                </w:p>
                              </w:tc>
                            </w:tr>
                            <w:tr w:rsidR="006066D1" w:rsidRPr="009A25BD" w14:paraId="2371047A"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53E4400"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0C367C7"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Zatrudniony w (miejsce zatrudnienia)</w:t>
                                  </w:r>
                                </w:p>
                              </w:tc>
                            </w:tr>
                            <w:tr w:rsidR="006066D1" w:rsidRPr="009A25BD" w14:paraId="55413CC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1C5853A"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194D1CB" w14:textId="77777777" w:rsidR="006066D1" w:rsidRPr="00A53CCD" w:rsidRDefault="006066D1"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6066D1" w:rsidRPr="009A25BD" w14:paraId="291B5F58"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2C56493"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9B043C7" w14:textId="77777777" w:rsidR="006066D1" w:rsidRPr="00A53CCD" w:rsidRDefault="006066D1"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6A25041B" w14:textId="77777777" w:rsidR="006066D1" w:rsidRPr="00A53CCD" w:rsidRDefault="006066D1" w:rsidP="006066D1">
                                  <w:pPr>
                                    <w:snapToGrid w:val="0"/>
                                    <w:jc w:val="both"/>
                                    <w:rPr>
                                      <w:sz w:val="18"/>
                                      <w:szCs w:val="18"/>
                                    </w:rPr>
                                  </w:pPr>
                                  <w:r w:rsidRPr="00A53CCD">
                                    <w:rPr>
                                      <w:rFonts w:ascii="Times New Roman" w:hAnsi="Times New Roman"/>
                                      <w:sz w:val="18"/>
                                      <w:szCs w:val="18"/>
                                    </w:rPr>
                                    <w:t xml:space="preserve"> Zatrudni</w:t>
                                  </w:r>
                                </w:p>
                              </w:tc>
                            </w:tr>
                            <w:tr w:rsidR="006066D1" w:rsidRPr="009A25BD" w14:paraId="28397B41"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A257D27"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B3EEDE7" w14:textId="77777777" w:rsidR="006066D1" w:rsidRPr="00A53CCD" w:rsidRDefault="006066D1"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6066D1" w:rsidRPr="009A25BD" w14:paraId="4DBCB532"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03A3944" w14:textId="77777777" w:rsidR="006066D1" w:rsidRPr="009A25BD" w:rsidRDefault="006066D1"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4B3B894" w14:textId="77777777" w:rsidR="006066D1" w:rsidRPr="00A53CCD" w:rsidRDefault="006066D1" w:rsidP="006066D1">
                                  <w:pPr>
                                    <w:snapToGrid w:val="0"/>
                                    <w:jc w:val="both"/>
                                    <w:rPr>
                                      <w:sz w:val="18"/>
                                      <w:szCs w:val="18"/>
                                    </w:rPr>
                                  </w:pPr>
                                  <w:r w:rsidRPr="00A53CCD">
                                    <w:rPr>
                                      <w:rFonts w:ascii="Times New Roman" w:hAnsi="Times New Roman"/>
                                      <w:sz w:val="18"/>
                                      <w:szCs w:val="18"/>
                                    </w:rPr>
                                    <w:t>Rodzaj przyznanego wsparcia</w:t>
                                  </w:r>
                                </w:p>
                              </w:tc>
                            </w:tr>
                            <w:tr w:rsidR="006066D1" w:rsidRPr="009A25BD" w14:paraId="2F965EDD"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B80182D"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C2C6E75" w14:textId="77777777" w:rsidR="006066D1" w:rsidRPr="00A53CCD" w:rsidRDefault="006066D1" w:rsidP="006066D1">
                                  <w:pPr>
                                    <w:snapToGrid w:val="0"/>
                                    <w:jc w:val="both"/>
                                    <w:rPr>
                                      <w:sz w:val="18"/>
                                      <w:szCs w:val="18"/>
                                    </w:rPr>
                                  </w:pPr>
                                  <w:r w:rsidRPr="00A53CCD">
                                    <w:rPr>
                                      <w:rFonts w:ascii="Times New Roman" w:hAnsi="Times New Roman"/>
                                      <w:sz w:val="18"/>
                                      <w:szCs w:val="18"/>
                                    </w:rPr>
                                    <w:t>Data rozpoczęcia udziału we wsparciu</w:t>
                                  </w:r>
                                </w:p>
                              </w:tc>
                            </w:tr>
                            <w:tr w:rsidR="006066D1" w:rsidRPr="009A25BD" w14:paraId="4898F6F6"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36C20E64"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DAEDE74"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Data zakończenia we wsparciu</w:t>
                                  </w:r>
                                </w:p>
                              </w:tc>
                            </w:tr>
                            <w:tr w:rsidR="006066D1" w:rsidRPr="009A25BD" w14:paraId="530E7647"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F4707A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2FD1B55" w14:textId="77777777" w:rsidR="006066D1" w:rsidRPr="00A53CCD" w:rsidRDefault="006066D1" w:rsidP="006066D1">
                                  <w:pPr>
                                    <w:snapToGrid w:val="0"/>
                                    <w:jc w:val="both"/>
                                    <w:rPr>
                                      <w:sz w:val="18"/>
                                      <w:szCs w:val="18"/>
                                    </w:rPr>
                                  </w:pPr>
                                  <w:r w:rsidRPr="00A53CCD">
                                    <w:rPr>
                                      <w:rFonts w:ascii="Times New Roman" w:hAnsi="Times New Roman"/>
                                      <w:sz w:val="18"/>
                                      <w:szCs w:val="18"/>
                                    </w:rPr>
                                    <w:t>Data założenia działalności gospodarczej</w:t>
                                  </w:r>
                                </w:p>
                              </w:tc>
                            </w:tr>
                            <w:tr w:rsidR="006066D1" w:rsidRPr="009A25BD" w14:paraId="04763529"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CDC58EF"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C4CAC2E" w14:textId="77777777" w:rsidR="006066D1" w:rsidRPr="00A53CCD" w:rsidRDefault="006066D1"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6066D1" w:rsidRPr="009A25BD" w14:paraId="3AFAF9C1"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5E20E3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C47D675" w14:textId="77777777" w:rsidR="006066D1" w:rsidRPr="00A53CCD" w:rsidRDefault="006066D1" w:rsidP="006066D1">
                                  <w:pPr>
                                    <w:snapToGrid w:val="0"/>
                                    <w:jc w:val="both"/>
                                    <w:rPr>
                                      <w:sz w:val="18"/>
                                      <w:szCs w:val="18"/>
                                    </w:rPr>
                                  </w:pPr>
                                  <w:r w:rsidRPr="00A53CCD">
                                    <w:rPr>
                                      <w:rFonts w:ascii="Times New Roman" w:hAnsi="Times New Roman"/>
                                      <w:sz w:val="18"/>
                                      <w:szCs w:val="18"/>
                                    </w:rPr>
                                    <w:t>PKD założonej działalności gospodarczej</w:t>
                                  </w:r>
                                </w:p>
                              </w:tc>
                            </w:tr>
                            <w:tr w:rsidR="006066D1" w:rsidRPr="009A25BD" w14:paraId="545C44E5"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94C443E"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DE2E448" w14:textId="77777777" w:rsidR="006066D1" w:rsidRPr="00A53CCD" w:rsidRDefault="006066D1"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6066D1" w:rsidRPr="009A25BD" w14:paraId="4B9A215E"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2CBDB82"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1B0EDA9" w14:textId="77777777" w:rsidR="006066D1" w:rsidRPr="00A53CCD" w:rsidRDefault="006066D1"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6066D1" w:rsidRPr="009A25BD" w14:paraId="33D95716"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72FEFD1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3B407BC7" w14:textId="77777777" w:rsidR="006066D1" w:rsidRPr="00A53CCD" w:rsidRDefault="006066D1" w:rsidP="006066D1">
                                  <w:pPr>
                                    <w:snapToGrid w:val="0"/>
                                    <w:jc w:val="both"/>
                                    <w:rPr>
                                      <w:sz w:val="18"/>
                                      <w:szCs w:val="18"/>
                                    </w:rPr>
                                  </w:pPr>
                                  <w:r w:rsidRPr="00A53CCD">
                                    <w:rPr>
                                      <w:rFonts w:ascii="Times New Roman" w:hAnsi="Times New Roman"/>
                                      <w:sz w:val="18"/>
                                      <w:szCs w:val="18"/>
                                    </w:rPr>
                                    <w:t>Osoba z niepełnosprawnościami</w:t>
                                  </w:r>
                                </w:p>
                              </w:tc>
                            </w:tr>
                            <w:tr w:rsidR="006066D1" w:rsidRPr="009A25BD" w14:paraId="2B8BA851"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33EEC002" w14:textId="77777777" w:rsidR="006066D1" w:rsidRPr="009A25BD" w:rsidRDefault="006066D1" w:rsidP="006066D1">
                                  <w:pPr>
                                    <w:snapToGrid w:val="0"/>
                                    <w:spacing w:after="0"/>
                                    <w:jc w:val="both"/>
                                    <w:rPr>
                                      <w:rFonts w:ascii="Times New Roman" w:hAnsi="Times New Roman"/>
                                      <w:sz w:val="20"/>
                                      <w:szCs w:val="20"/>
                                    </w:rPr>
                                  </w:pPr>
                                  <w:bookmarkStart w:id="3" w:name="__UnoMark__817_3746472762"/>
                                  <w:bookmarkStart w:id="4" w:name="__UnoMark__816_3746472762"/>
                                  <w:bookmarkEnd w:id="3"/>
                                  <w:bookmarkEnd w:id="4"/>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6948DE79" w14:textId="77777777" w:rsidR="006066D1" w:rsidRPr="00A53CCD" w:rsidRDefault="006066D1" w:rsidP="006066D1">
                                  <w:pPr>
                                    <w:snapToGrid w:val="0"/>
                                    <w:jc w:val="both"/>
                                    <w:rPr>
                                      <w:rFonts w:ascii="Times New Roman" w:hAnsi="Times New Roman"/>
                                      <w:sz w:val="18"/>
                                      <w:szCs w:val="18"/>
                                    </w:rPr>
                                  </w:pPr>
                                  <w:bookmarkStart w:id="5" w:name="__UnoMark__818_3746472762"/>
                                  <w:bookmarkEnd w:id="5"/>
                                  <w:r w:rsidRPr="00A53CCD">
                                    <w:rPr>
                                      <w:rFonts w:ascii="Times New Roman" w:hAnsi="Times New Roman"/>
                                      <w:sz w:val="18"/>
                                      <w:szCs w:val="18"/>
                                    </w:rPr>
                                    <w:t>Osoba w innej niekorzystnej sytuacji społecznej</w:t>
                                  </w:r>
                                </w:p>
                              </w:tc>
                            </w:tr>
                          </w:tbl>
                          <w:p w14:paraId="27C4F588" w14:textId="77777777" w:rsidR="006066D1" w:rsidRPr="009A25BD" w:rsidRDefault="006066D1" w:rsidP="00FA31EA">
                            <w:pPr>
                              <w:pStyle w:val="Zawartoramki"/>
                            </w:pPr>
                          </w:p>
                          <w:p w14:paraId="4A0C2E88" w14:textId="77777777" w:rsidR="006066D1" w:rsidRPr="009A25BD" w:rsidRDefault="006066D1" w:rsidP="00FA31EA">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4542C52" id="Prostokąt 1" o:spid="_x0000_s1026" style="position:absolute;margin-left:3pt;margin-top:18.4pt;width:524.95pt;height:669.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" filled="f" stroked="f">
                <v:textbox inset="0,0,0,0">
                  <w:txbxContent>
                    <w:tbl>
                      <w:tblPr>
                        <w:tblW w:w="4492"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36"/>
                        <w:gridCol w:w="8605"/>
                      </w:tblGrid>
                      <w:tr w:rsidR="006066D1" w:rsidRPr="009A25BD" w14:paraId="2D62D7F1" w14:textId="77777777" w:rsidTr="00AC0D84">
                        <w:trPr>
                          <w:trHeight w:val="267"/>
                        </w:trPr>
                        <w:tc>
                          <w:tcPr>
                            <w:tcW w:w="836" w:type="dxa"/>
                            <w:tcBorders>
                              <w:top w:val="single" w:sz="4" w:space="0" w:color="auto"/>
                              <w:left w:val="single" w:sz="4" w:space="0" w:color="auto"/>
                              <w:bottom w:val="single" w:sz="4" w:space="0" w:color="00000A"/>
                            </w:tcBorders>
                            <w:shd w:val="clear" w:color="auto" w:fill="auto"/>
                            <w:tcMar>
                              <w:left w:w="50" w:type="dxa"/>
                            </w:tcMar>
                            <w:vAlign w:val="center"/>
                          </w:tcPr>
                          <w:p w14:paraId="28768D3C" w14:textId="77777777" w:rsidR="006066D1" w:rsidRPr="009A25BD" w:rsidRDefault="006066D1" w:rsidP="006066D1">
                            <w:pPr>
                              <w:snapToGrid w:val="0"/>
                              <w:spacing w:after="0"/>
                              <w:jc w:val="both"/>
                              <w:rPr>
                                <w:sz w:val="20"/>
                                <w:szCs w:val="20"/>
                              </w:rPr>
                            </w:pPr>
                          </w:p>
                        </w:tc>
                        <w:tc>
                          <w:tcPr>
                            <w:tcW w:w="8606"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67150B64" w14:textId="77777777" w:rsidR="006066D1" w:rsidRPr="00A53CCD" w:rsidRDefault="006066D1" w:rsidP="006066D1">
                            <w:pPr>
                              <w:snapToGrid w:val="0"/>
                              <w:spacing w:after="0"/>
                              <w:rPr>
                                <w:sz w:val="18"/>
                                <w:szCs w:val="18"/>
                              </w:rPr>
                            </w:pPr>
                            <w:r w:rsidRPr="00A53CCD">
                              <w:rPr>
                                <w:rFonts w:ascii="Times New Roman" w:hAnsi="Times New Roman"/>
                                <w:b/>
                                <w:bCs/>
                                <w:sz w:val="18"/>
                                <w:szCs w:val="18"/>
                              </w:rPr>
                              <w:t xml:space="preserve">Nazwa </w:t>
                            </w:r>
                          </w:p>
                        </w:tc>
                      </w:tr>
                      <w:tr w:rsidR="006066D1" w:rsidRPr="009A25BD" w14:paraId="201D94F2" w14:textId="77777777" w:rsidTr="00AC0D84">
                        <w:trPr>
                          <w:trHeight w:val="27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402FF82" w14:textId="77777777" w:rsidR="006066D1" w:rsidRPr="009A25BD" w:rsidRDefault="006066D1" w:rsidP="006066D1">
                            <w:pPr>
                              <w:snapToGrid w:val="0"/>
                              <w:spacing w:after="0"/>
                              <w:jc w:val="both"/>
                              <w:rPr>
                                <w:sz w:val="20"/>
                                <w:szCs w:val="20"/>
                              </w:rPr>
                            </w:pPr>
                            <w:r w:rsidRPr="009A25BD">
                              <w:rPr>
                                <w:rFonts w:ascii="Times New Roman" w:hAnsi="Times New Roman"/>
                                <w:bCs/>
                                <w:sz w:val="20"/>
                                <w:szCs w:val="20"/>
                              </w:rPr>
                              <w:t>1</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4210F897" w14:textId="77777777" w:rsidR="006066D1" w:rsidRPr="00A53CCD" w:rsidRDefault="006066D1" w:rsidP="006066D1">
                            <w:pPr>
                              <w:snapToGrid w:val="0"/>
                              <w:spacing w:after="0" w:line="240" w:lineRule="auto"/>
                              <w:rPr>
                                <w:sz w:val="18"/>
                                <w:szCs w:val="18"/>
                              </w:rPr>
                            </w:pPr>
                            <w:r w:rsidRPr="00A53CCD">
                              <w:rPr>
                                <w:rFonts w:ascii="Times New Roman" w:hAnsi="Times New Roman"/>
                                <w:b/>
                                <w:bCs/>
                                <w:sz w:val="18"/>
                                <w:szCs w:val="18"/>
                              </w:rPr>
                              <w:t>Lp.</w:t>
                            </w:r>
                          </w:p>
                        </w:tc>
                      </w:tr>
                      <w:tr w:rsidR="006066D1" w:rsidRPr="009A25BD" w14:paraId="35038F29" w14:textId="77777777" w:rsidTr="00AC0D84">
                        <w:trPr>
                          <w:trHeight w:val="37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9E7C475" w14:textId="77777777" w:rsidR="006066D1" w:rsidRPr="009A25BD" w:rsidRDefault="006066D1" w:rsidP="006066D1">
                            <w:pPr>
                              <w:snapToGrid w:val="0"/>
                              <w:spacing w:after="0"/>
                              <w:jc w:val="both"/>
                              <w:rPr>
                                <w:sz w:val="20"/>
                                <w:szCs w:val="20"/>
                              </w:rPr>
                            </w:pPr>
                            <w:r w:rsidRPr="009A25BD">
                              <w:rPr>
                                <w:rFonts w:ascii="Times New Roman" w:hAnsi="Times New Roman"/>
                                <w:bCs/>
                                <w:sz w:val="20"/>
                                <w:szCs w:val="20"/>
                              </w:rPr>
                              <w:t>2</w:t>
                            </w:r>
                          </w:p>
                        </w:tc>
                        <w:tc>
                          <w:tcPr>
                            <w:tcW w:w="8606"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3B688D5A" w14:textId="77777777" w:rsidR="006066D1" w:rsidRPr="00A53CCD" w:rsidRDefault="006066D1" w:rsidP="006066D1">
                            <w:pPr>
                              <w:snapToGrid w:val="0"/>
                              <w:spacing w:after="0"/>
                              <w:rPr>
                                <w:sz w:val="18"/>
                                <w:szCs w:val="18"/>
                              </w:rPr>
                            </w:pPr>
                            <w:r w:rsidRPr="00A53CCD">
                              <w:rPr>
                                <w:rFonts w:ascii="Times New Roman" w:hAnsi="Times New Roman"/>
                                <w:bCs/>
                                <w:sz w:val="18"/>
                                <w:szCs w:val="18"/>
                              </w:rPr>
                              <w:t>Rodzaj uczestnika</w:t>
                            </w:r>
                          </w:p>
                        </w:tc>
                      </w:tr>
                      <w:tr w:rsidR="006066D1" w:rsidRPr="009A25BD" w14:paraId="50CF8043" w14:textId="77777777" w:rsidTr="00AC0D84">
                        <w:trPr>
                          <w:trHeight w:val="327"/>
                        </w:trPr>
                        <w:tc>
                          <w:tcPr>
                            <w:tcW w:w="836" w:type="dxa"/>
                            <w:tcBorders>
                              <w:top w:val="single" w:sz="4" w:space="0" w:color="00000A"/>
                              <w:left w:val="single" w:sz="4" w:space="0" w:color="auto"/>
                              <w:bottom w:val="single" w:sz="4" w:space="0" w:color="000001"/>
                            </w:tcBorders>
                            <w:shd w:val="clear" w:color="auto" w:fill="auto"/>
                            <w:tcMar>
                              <w:left w:w="50" w:type="dxa"/>
                            </w:tcMar>
                            <w:vAlign w:val="center"/>
                          </w:tcPr>
                          <w:p w14:paraId="6497ED16" w14:textId="77777777" w:rsidR="006066D1" w:rsidRPr="009A25BD" w:rsidRDefault="006066D1" w:rsidP="006066D1">
                            <w:pPr>
                              <w:snapToGrid w:val="0"/>
                              <w:spacing w:after="0"/>
                              <w:jc w:val="both"/>
                              <w:rPr>
                                <w:sz w:val="20"/>
                                <w:szCs w:val="20"/>
                              </w:rPr>
                            </w:pPr>
                            <w:r w:rsidRPr="009A25BD">
                              <w:rPr>
                                <w:rFonts w:ascii="Times New Roman" w:hAnsi="Times New Roman"/>
                                <w:bCs/>
                                <w:sz w:val="20"/>
                                <w:szCs w:val="20"/>
                              </w:rPr>
                              <w:t>3</w:t>
                            </w:r>
                          </w:p>
                        </w:tc>
                        <w:tc>
                          <w:tcPr>
                            <w:tcW w:w="8606"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336F52FD" w14:textId="77777777" w:rsidR="006066D1" w:rsidRPr="00A53CCD" w:rsidRDefault="006066D1" w:rsidP="006066D1">
                            <w:pPr>
                              <w:snapToGrid w:val="0"/>
                              <w:spacing w:after="0"/>
                              <w:rPr>
                                <w:sz w:val="18"/>
                                <w:szCs w:val="18"/>
                              </w:rPr>
                            </w:pPr>
                            <w:r w:rsidRPr="00A53CCD">
                              <w:rPr>
                                <w:rFonts w:ascii="Times New Roman" w:hAnsi="Times New Roman"/>
                                <w:bCs/>
                                <w:sz w:val="18"/>
                                <w:szCs w:val="18"/>
                              </w:rPr>
                              <w:t>Nazwa instytucji</w:t>
                            </w:r>
                          </w:p>
                        </w:tc>
                      </w:tr>
                      <w:tr w:rsidR="006066D1" w:rsidRPr="009A25BD" w14:paraId="14909BDB" w14:textId="77777777" w:rsidTr="00AC0D84">
                        <w:trPr>
                          <w:cantSplit/>
                          <w:trHeight w:hRule="exact" w:val="263"/>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37867B3"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D2F244D"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Imię (imiona)</w:t>
                            </w:r>
                          </w:p>
                        </w:tc>
                      </w:tr>
                      <w:tr w:rsidR="006066D1" w:rsidRPr="009A25BD" w14:paraId="4D6CC431" w14:textId="77777777" w:rsidTr="00AC0D84">
                        <w:trPr>
                          <w:cantSplit/>
                          <w:trHeight w:hRule="exact" w:val="36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AB7DA0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A342498"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Nazwisko</w:t>
                            </w:r>
                          </w:p>
                        </w:tc>
                      </w:tr>
                      <w:tr w:rsidR="006066D1" w:rsidRPr="009A25BD" w14:paraId="5054C5DA"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0AF77FF"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9B5691" w14:textId="77777777" w:rsidR="006066D1" w:rsidRPr="00A53CCD" w:rsidRDefault="006066D1" w:rsidP="006066D1">
                            <w:pPr>
                              <w:snapToGrid w:val="0"/>
                              <w:jc w:val="both"/>
                              <w:rPr>
                                <w:sz w:val="18"/>
                                <w:szCs w:val="18"/>
                              </w:rPr>
                            </w:pPr>
                            <w:r w:rsidRPr="00A53CCD">
                              <w:rPr>
                                <w:rFonts w:ascii="Times New Roman" w:hAnsi="Times New Roman"/>
                                <w:sz w:val="18"/>
                                <w:szCs w:val="18"/>
                              </w:rPr>
                              <w:t>PESEL</w:t>
                            </w:r>
                          </w:p>
                        </w:tc>
                      </w:tr>
                      <w:tr w:rsidR="006066D1" w:rsidRPr="009A25BD" w14:paraId="31B785E9" w14:textId="77777777" w:rsidTr="00AC0D84">
                        <w:trPr>
                          <w:cantSplit/>
                          <w:trHeight w:hRule="exact" w:val="28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F37197B"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FD962FE" w14:textId="77777777" w:rsidR="006066D1" w:rsidRPr="00A53CCD" w:rsidRDefault="006066D1" w:rsidP="006066D1">
                            <w:pPr>
                              <w:snapToGrid w:val="0"/>
                              <w:jc w:val="both"/>
                              <w:rPr>
                                <w:sz w:val="18"/>
                                <w:szCs w:val="18"/>
                              </w:rPr>
                            </w:pPr>
                            <w:r w:rsidRPr="00A53CCD">
                              <w:rPr>
                                <w:rFonts w:ascii="Times New Roman" w:hAnsi="Times New Roman"/>
                                <w:sz w:val="18"/>
                                <w:szCs w:val="18"/>
                              </w:rPr>
                              <w:t>Płeć</w:t>
                            </w:r>
                          </w:p>
                        </w:tc>
                      </w:tr>
                      <w:tr w:rsidR="006066D1" w:rsidRPr="009A25BD" w14:paraId="3D07FD09"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8991B1A"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4B19E05" w14:textId="77777777" w:rsidR="006066D1" w:rsidRPr="00A53CCD" w:rsidRDefault="006066D1" w:rsidP="006066D1">
                            <w:pPr>
                              <w:snapToGrid w:val="0"/>
                              <w:jc w:val="both"/>
                              <w:rPr>
                                <w:sz w:val="18"/>
                                <w:szCs w:val="18"/>
                              </w:rPr>
                            </w:pPr>
                            <w:r w:rsidRPr="00A53CCD">
                              <w:rPr>
                                <w:rFonts w:ascii="Times New Roman" w:hAnsi="Times New Roman"/>
                                <w:sz w:val="18"/>
                                <w:szCs w:val="18"/>
                              </w:rPr>
                              <w:t>Wiek w chwili przystępowania do projektu</w:t>
                            </w:r>
                          </w:p>
                        </w:tc>
                      </w:tr>
                      <w:tr w:rsidR="006066D1" w:rsidRPr="009A25BD" w14:paraId="6B1982EF"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7683063A"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B92D59C" w14:textId="77777777" w:rsidR="006066D1" w:rsidRPr="00A53CCD" w:rsidRDefault="006066D1" w:rsidP="006066D1">
                            <w:pPr>
                              <w:snapToGrid w:val="0"/>
                              <w:jc w:val="both"/>
                              <w:rPr>
                                <w:sz w:val="18"/>
                                <w:szCs w:val="18"/>
                              </w:rPr>
                            </w:pPr>
                            <w:r w:rsidRPr="00A53CCD">
                              <w:rPr>
                                <w:rFonts w:ascii="Times New Roman" w:hAnsi="Times New Roman"/>
                                <w:sz w:val="18"/>
                                <w:szCs w:val="18"/>
                              </w:rPr>
                              <w:t>Wykształcenie</w:t>
                            </w:r>
                          </w:p>
                        </w:tc>
                      </w:tr>
                      <w:tr w:rsidR="006066D1" w:rsidRPr="009A25BD" w14:paraId="06639A6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CC0ECAE"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10</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044B1BE" w14:textId="77777777" w:rsidR="006066D1" w:rsidRPr="00A53CCD" w:rsidRDefault="006066D1" w:rsidP="006066D1">
                            <w:pPr>
                              <w:snapToGrid w:val="0"/>
                              <w:jc w:val="both"/>
                              <w:rPr>
                                <w:sz w:val="18"/>
                                <w:szCs w:val="18"/>
                              </w:rPr>
                            </w:pPr>
                            <w:r w:rsidRPr="00A53CCD">
                              <w:rPr>
                                <w:rFonts w:ascii="Times New Roman" w:hAnsi="Times New Roman"/>
                                <w:sz w:val="18"/>
                                <w:szCs w:val="18"/>
                              </w:rPr>
                              <w:t>Województwo</w:t>
                            </w:r>
                          </w:p>
                        </w:tc>
                      </w:tr>
                      <w:tr w:rsidR="006066D1" w:rsidRPr="009A25BD" w14:paraId="7968241D"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626DC6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11</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BE20861" w14:textId="77777777" w:rsidR="006066D1" w:rsidRPr="00A53CCD" w:rsidRDefault="006066D1" w:rsidP="006066D1">
                            <w:pPr>
                              <w:snapToGrid w:val="0"/>
                              <w:jc w:val="both"/>
                              <w:rPr>
                                <w:sz w:val="18"/>
                                <w:szCs w:val="18"/>
                              </w:rPr>
                            </w:pPr>
                            <w:r w:rsidRPr="00A53CCD">
                              <w:rPr>
                                <w:rFonts w:ascii="Times New Roman" w:hAnsi="Times New Roman"/>
                                <w:sz w:val="18"/>
                                <w:szCs w:val="18"/>
                              </w:rPr>
                              <w:t>Powiat</w:t>
                            </w:r>
                          </w:p>
                        </w:tc>
                      </w:tr>
                      <w:tr w:rsidR="006066D1" w:rsidRPr="009A25BD" w14:paraId="4E5D294B"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2B3E5330"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12</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10A2C96" w14:textId="77777777" w:rsidR="006066D1" w:rsidRPr="00A53CCD" w:rsidRDefault="006066D1" w:rsidP="006066D1">
                            <w:pPr>
                              <w:snapToGrid w:val="0"/>
                              <w:jc w:val="both"/>
                              <w:rPr>
                                <w:sz w:val="18"/>
                                <w:szCs w:val="18"/>
                              </w:rPr>
                            </w:pPr>
                            <w:r w:rsidRPr="00A53CCD">
                              <w:rPr>
                                <w:rFonts w:ascii="Times New Roman" w:hAnsi="Times New Roman"/>
                                <w:sz w:val="18"/>
                                <w:szCs w:val="18"/>
                              </w:rPr>
                              <w:t>Gmina</w:t>
                            </w:r>
                          </w:p>
                        </w:tc>
                      </w:tr>
                      <w:tr w:rsidR="006066D1" w:rsidRPr="009A25BD" w14:paraId="4081FB9F" w14:textId="77777777" w:rsidTr="00AC0D84">
                        <w:trPr>
                          <w:cantSplit/>
                          <w:trHeight w:hRule="exact" w:val="23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670601ED"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C84DF93" w14:textId="77777777" w:rsidR="006066D1" w:rsidRPr="00A53CCD" w:rsidRDefault="006066D1" w:rsidP="006066D1">
                            <w:pPr>
                              <w:snapToGrid w:val="0"/>
                              <w:jc w:val="both"/>
                              <w:rPr>
                                <w:sz w:val="18"/>
                                <w:szCs w:val="18"/>
                              </w:rPr>
                            </w:pPr>
                            <w:r w:rsidRPr="00A53CCD">
                              <w:rPr>
                                <w:rFonts w:ascii="Times New Roman" w:hAnsi="Times New Roman"/>
                                <w:sz w:val="18"/>
                                <w:szCs w:val="18"/>
                              </w:rPr>
                              <w:t>Miejscowość</w:t>
                            </w:r>
                          </w:p>
                        </w:tc>
                      </w:tr>
                      <w:tr w:rsidR="006066D1" w:rsidRPr="009A25BD" w14:paraId="0D6949F8"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59EC7EB"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7687550" w14:textId="77777777" w:rsidR="006066D1" w:rsidRPr="00A53CCD" w:rsidRDefault="006066D1" w:rsidP="006066D1">
                            <w:pPr>
                              <w:snapToGrid w:val="0"/>
                              <w:jc w:val="both"/>
                              <w:rPr>
                                <w:sz w:val="18"/>
                                <w:szCs w:val="18"/>
                              </w:rPr>
                            </w:pPr>
                            <w:r w:rsidRPr="00A53CCD">
                              <w:rPr>
                                <w:rFonts w:ascii="Times New Roman" w:hAnsi="Times New Roman"/>
                                <w:sz w:val="18"/>
                                <w:szCs w:val="18"/>
                              </w:rPr>
                              <w:t xml:space="preserve">Ulica </w:t>
                            </w:r>
                          </w:p>
                        </w:tc>
                      </w:tr>
                      <w:tr w:rsidR="006066D1" w:rsidRPr="009A25BD" w14:paraId="47DB2566" w14:textId="77777777" w:rsidTr="00AC0D84">
                        <w:trPr>
                          <w:cantSplit/>
                          <w:trHeight w:hRule="exact" w:val="212"/>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B4762A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CA02C96" w14:textId="77777777" w:rsidR="006066D1" w:rsidRPr="00A53CCD" w:rsidRDefault="006066D1" w:rsidP="006066D1">
                            <w:pPr>
                              <w:snapToGrid w:val="0"/>
                              <w:jc w:val="both"/>
                              <w:rPr>
                                <w:sz w:val="18"/>
                                <w:szCs w:val="18"/>
                              </w:rPr>
                            </w:pPr>
                            <w:r w:rsidRPr="00A53CCD">
                              <w:rPr>
                                <w:rFonts w:ascii="Times New Roman" w:hAnsi="Times New Roman"/>
                                <w:sz w:val="18"/>
                                <w:szCs w:val="18"/>
                              </w:rPr>
                              <w:t>Nr budynku</w:t>
                            </w:r>
                          </w:p>
                        </w:tc>
                      </w:tr>
                      <w:tr w:rsidR="006066D1" w:rsidRPr="009A25BD" w14:paraId="6477B113" w14:textId="77777777" w:rsidTr="00AC0D84">
                        <w:trPr>
                          <w:cantSplit/>
                          <w:trHeight w:hRule="exact" w:val="271"/>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D3688A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0255D42" w14:textId="77777777" w:rsidR="006066D1" w:rsidRPr="00A53CCD" w:rsidRDefault="006066D1" w:rsidP="006066D1">
                            <w:pPr>
                              <w:snapToGrid w:val="0"/>
                              <w:jc w:val="both"/>
                              <w:rPr>
                                <w:sz w:val="18"/>
                                <w:szCs w:val="18"/>
                              </w:rPr>
                            </w:pPr>
                            <w:r w:rsidRPr="00A53CCD">
                              <w:rPr>
                                <w:rFonts w:ascii="Times New Roman" w:hAnsi="Times New Roman"/>
                                <w:sz w:val="18"/>
                                <w:szCs w:val="18"/>
                              </w:rPr>
                              <w:t>Nr lokalu</w:t>
                            </w:r>
                          </w:p>
                        </w:tc>
                      </w:tr>
                      <w:tr w:rsidR="006066D1" w:rsidRPr="009A25BD" w14:paraId="4A8041EF"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5ED108BB"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448DE2E" w14:textId="77777777" w:rsidR="006066D1" w:rsidRPr="00A53CCD" w:rsidRDefault="006066D1" w:rsidP="006066D1">
                            <w:pPr>
                              <w:snapToGrid w:val="0"/>
                              <w:jc w:val="both"/>
                              <w:rPr>
                                <w:sz w:val="18"/>
                                <w:szCs w:val="18"/>
                              </w:rPr>
                            </w:pPr>
                            <w:r w:rsidRPr="00A53CCD">
                              <w:rPr>
                                <w:rFonts w:ascii="Times New Roman" w:hAnsi="Times New Roman"/>
                                <w:sz w:val="18"/>
                                <w:szCs w:val="18"/>
                              </w:rPr>
                              <w:t>Kod pocztowy</w:t>
                            </w:r>
                          </w:p>
                        </w:tc>
                      </w:tr>
                      <w:tr w:rsidR="006066D1" w:rsidRPr="009A25BD" w14:paraId="21BB9CAE"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56E42A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1FF7F18" w14:textId="77777777" w:rsidR="006066D1" w:rsidRPr="00A53CCD" w:rsidRDefault="006066D1" w:rsidP="006066D1">
                            <w:pPr>
                              <w:snapToGrid w:val="0"/>
                              <w:jc w:val="both"/>
                              <w:rPr>
                                <w:sz w:val="18"/>
                                <w:szCs w:val="18"/>
                              </w:rPr>
                            </w:pPr>
                            <w:r w:rsidRPr="00A53CCD">
                              <w:rPr>
                                <w:rFonts w:ascii="Times New Roman" w:hAnsi="Times New Roman"/>
                                <w:sz w:val="18"/>
                                <w:szCs w:val="18"/>
                              </w:rPr>
                              <w:t>Obszar wg stopnia urbanizacji (DEGURBA)</w:t>
                            </w:r>
                          </w:p>
                        </w:tc>
                      </w:tr>
                      <w:tr w:rsidR="006066D1" w:rsidRPr="009A25BD" w14:paraId="3DDDA2A8" w14:textId="77777777" w:rsidTr="00AC0D84">
                        <w:trPr>
                          <w:cantSplit/>
                          <w:trHeight w:hRule="exact" w:val="26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3576745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19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C59D8C4" w14:textId="77777777" w:rsidR="006066D1" w:rsidRPr="00A53CCD" w:rsidRDefault="006066D1" w:rsidP="006066D1">
                            <w:pPr>
                              <w:snapToGrid w:val="0"/>
                              <w:jc w:val="both"/>
                              <w:rPr>
                                <w:sz w:val="18"/>
                                <w:szCs w:val="18"/>
                              </w:rPr>
                            </w:pPr>
                            <w:r w:rsidRPr="00A53CCD">
                              <w:rPr>
                                <w:rFonts w:ascii="Times New Roman" w:hAnsi="Times New Roman"/>
                                <w:sz w:val="18"/>
                                <w:szCs w:val="18"/>
                              </w:rPr>
                              <w:t>Telefon kontaktowy</w:t>
                            </w:r>
                          </w:p>
                        </w:tc>
                      </w:tr>
                      <w:tr w:rsidR="006066D1" w:rsidRPr="009A25BD" w14:paraId="34A721F6" w14:textId="77777777" w:rsidTr="00AC0D84">
                        <w:trPr>
                          <w:cantSplit/>
                          <w:trHeight w:val="206"/>
                        </w:trPr>
                        <w:tc>
                          <w:tcPr>
                            <w:tcW w:w="836"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7AB5DD7F"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20</w:t>
                            </w:r>
                          </w:p>
                        </w:tc>
                        <w:tc>
                          <w:tcPr>
                            <w:tcW w:w="8606"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2DFF4281" w14:textId="77777777" w:rsidR="006066D1" w:rsidRPr="00A53CCD" w:rsidRDefault="006066D1" w:rsidP="006066D1">
                            <w:pPr>
                              <w:snapToGrid w:val="0"/>
                              <w:spacing w:after="0"/>
                              <w:jc w:val="both"/>
                              <w:rPr>
                                <w:sz w:val="18"/>
                                <w:szCs w:val="18"/>
                              </w:rPr>
                            </w:pPr>
                            <w:r>
                              <w:rPr>
                                <w:rFonts w:ascii="Times New Roman" w:hAnsi="Times New Roman"/>
                                <w:sz w:val="18"/>
                                <w:szCs w:val="18"/>
                              </w:rPr>
                              <w:t>A</w:t>
                            </w:r>
                            <w:r w:rsidRPr="00A53CCD">
                              <w:rPr>
                                <w:rFonts w:ascii="Times New Roman" w:hAnsi="Times New Roman"/>
                                <w:sz w:val="18"/>
                                <w:szCs w:val="18"/>
                              </w:rPr>
                              <w:t>dres e-mail</w:t>
                            </w:r>
                          </w:p>
                        </w:tc>
                      </w:tr>
                      <w:tr w:rsidR="006066D1" w:rsidRPr="009A25BD" w14:paraId="48C574DE" w14:textId="77777777" w:rsidTr="00AC0D84">
                        <w:trPr>
                          <w:cantSplit/>
                          <w:trHeight w:val="283"/>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0ACE9EB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33AB2C0B" w14:textId="77777777" w:rsidR="006066D1" w:rsidRPr="00A53CCD" w:rsidRDefault="006066D1" w:rsidP="006066D1">
                            <w:pPr>
                              <w:snapToGrid w:val="0"/>
                              <w:jc w:val="both"/>
                              <w:rPr>
                                <w:sz w:val="18"/>
                                <w:szCs w:val="18"/>
                              </w:rPr>
                            </w:pPr>
                            <w:r w:rsidRPr="00A53CCD">
                              <w:rPr>
                                <w:rFonts w:ascii="Times New Roman" w:hAnsi="Times New Roman"/>
                                <w:sz w:val="18"/>
                                <w:szCs w:val="18"/>
                              </w:rPr>
                              <w:t>Data rozpoczęcia udział w projekcie</w:t>
                            </w:r>
                          </w:p>
                        </w:tc>
                      </w:tr>
                      <w:tr w:rsidR="006066D1" w:rsidRPr="009A25BD" w14:paraId="7170B3EB" w14:textId="77777777" w:rsidTr="00AC0D84">
                        <w:trPr>
                          <w:cantSplit/>
                          <w:trHeight w:val="317"/>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A213E71"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8654E11" w14:textId="77777777" w:rsidR="006066D1" w:rsidRPr="00A53CCD" w:rsidRDefault="006066D1" w:rsidP="006066D1">
                            <w:pPr>
                              <w:snapToGrid w:val="0"/>
                              <w:jc w:val="both"/>
                              <w:rPr>
                                <w:sz w:val="18"/>
                                <w:szCs w:val="18"/>
                              </w:rPr>
                            </w:pPr>
                            <w:r w:rsidRPr="00A53CCD">
                              <w:rPr>
                                <w:rFonts w:ascii="Times New Roman" w:hAnsi="Times New Roman"/>
                                <w:sz w:val="18"/>
                                <w:szCs w:val="18"/>
                              </w:rPr>
                              <w:t>Data zakończenia udziału w projekcie</w:t>
                            </w:r>
                          </w:p>
                        </w:tc>
                      </w:tr>
                      <w:tr w:rsidR="006066D1" w:rsidRPr="009A25BD" w14:paraId="6363F185" w14:textId="77777777" w:rsidTr="00AC0D84">
                        <w:trPr>
                          <w:cantSplit/>
                          <w:trHeight w:hRule="exact" w:val="236"/>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BB3451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23</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76E73F8" w14:textId="77777777" w:rsidR="006066D1" w:rsidRPr="00A53CCD" w:rsidRDefault="006066D1" w:rsidP="006066D1">
                            <w:pPr>
                              <w:snapToGrid w:val="0"/>
                              <w:jc w:val="both"/>
                              <w:rPr>
                                <w:sz w:val="18"/>
                                <w:szCs w:val="18"/>
                              </w:rPr>
                            </w:pPr>
                            <w:r w:rsidRPr="00A53CCD">
                              <w:rPr>
                                <w:rFonts w:ascii="Times New Roman" w:hAnsi="Times New Roman"/>
                                <w:sz w:val="18"/>
                                <w:szCs w:val="18"/>
                              </w:rPr>
                              <w:t>Status osoby na rynku pracy w chwili przystąpienia do projektu</w:t>
                            </w:r>
                          </w:p>
                        </w:tc>
                      </w:tr>
                      <w:tr w:rsidR="006066D1" w:rsidRPr="009A25BD" w14:paraId="33BA167A"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C35620C" w14:textId="77777777" w:rsidR="006066D1" w:rsidRPr="009A25BD" w:rsidRDefault="006066D1" w:rsidP="006066D1">
                            <w:pPr>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6FF1AF5" w14:textId="77777777" w:rsidR="006066D1" w:rsidRPr="00A53CCD" w:rsidRDefault="006066D1" w:rsidP="006066D1">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6066D1" w:rsidRPr="009A25BD" w14:paraId="717088D5"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4FD0856"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25</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A357FB0" w14:textId="77777777" w:rsidR="006066D1" w:rsidRPr="00A53CCD" w:rsidRDefault="006066D1" w:rsidP="006066D1">
                            <w:pPr>
                              <w:snapToGrid w:val="0"/>
                              <w:jc w:val="both"/>
                              <w:rPr>
                                <w:sz w:val="18"/>
                                <w:szCs w:val="18"/>
                              </w:rPr>
                            </w:pPr>
                            <w:r w:rsidRPr="00A53CCD">
                              <w:rPr>
                                <w:rFonts w:ascii="Times New Roman" w:hAnsi="Times New Roman"/>
                                <w:sz w:val="18"/>
                                <w:szCs w:val="18"/>
                              </w:rPr>
                              <w:t>Wykonywany zawód</w:t>
                            </w:r>
                          </w:p>
                        </w:tc>
                      </w:tr>
                      <w:tr w:rsidR="006066D1" w:rsidRPr="009A25BD" w14:paraId="2371047A" w14:textId="77777777" w:rsidTr="00AC0D84">
                        <w:trPr>
                          <w:cantSplit/>
                          <w:trHeight w:hRule="exact" w:val="20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053E4400"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26</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0C367C7"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Zatrudniony w (miejsce zatrudnienia)</w:t>
                            </w:r>
                          </w:p>
                        </w:tc>
                      </w:tr>
                      <w:tr w:rsidR="006066D1" w:rsidRPr="009A25BD" w14:paraId="55413CC6" w14:textId="77777777" w:rsidTr="00AC0D84">
                        <w:trPr>
                          <w:cantSplit/>
                          <w:trHeight w:hRule="exact" w:val="279"/>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1C5853A"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27</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194D1CB" w14:textId="77777777" w:rsidR="006066D1" w:rsidRPr="00A53CCD" w:rsidRDefault="006066D1" w:rsidP="006066D1">
                            <w:pPr>
                              <w:snapToGrid w:val="0"/>
                              <w:jc w:val="both"/>
                              <w:rPr>
                                <w:sz w:val="18"/>
                                <w:szCs w:val="18"/>
                              </w:rPr>
                            </w:pPr>
                            <w:r w:rsidRPr="00A53CCD">
                              <w:rPr>
                                <w:rFonts w:ascii="Times New Roman" w:hAnsi="Times New Roman"/>
                                <w:sz w:val="18"/>
                                <w:szCs w:val="18"/>
                              </w:rPr>
                              <w:t>Sytuacja osoby w momencie zakończenia udziału w projekcie</w:t>
                            </w:r>
                          </w:p>
                        </w:tc>
                      </w:tr>
                      <w:tr w:rsidR="006066D1" w:rsidRPr="009A25BD" w14:paraId="291B5F58" w14:textId="77777777" w:rsidTr="00AC0D84">
                        <w:trPr>
                          <w:cantSplit/>
                          <w:trHeight w:hRule="exact" w:val="305"/>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42C56493"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28</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9B043C7" w14:textId="77777777" w:rsidR="006066D1" w:rsidRPr="00A53CCD" w:rsidRDefault="006066D1" w:rsidP="006066D1">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6A25041B" w14:textId="77777777" w:rsidR="006066D1" w:rsidRPr="00A53CCD" w:rsidRDefault="006066D1" w:rsidP="006066D1">
                            <w:pPr>
                              <w:snapToGrid w:val="0"/>
                              <w:jc w:val="both"/>
                              <w:rPr>
                                <w:sz w:val="18"/>
                                <w:szCs w:val="18"/>
                              </w:rPr>
                            </w:pPr>
                            <w:r w:rsidRPr="00A53CCD">
                              <w:rPr>
                                <w:rFonts w:ascii="Times New Roman" w:hAnsi="Times New Roman"/>
                                <w:sz w:val="18"/>
                                <w:szCs w:val="18"/>
                              </w:rPr>
                              <w:t xml:space="preserve"> Zatrudni</w:t>
                            </w:r>
                          </w:p>
                        </w:tc>
                      </w:tr>
                      <w:tr w:rsidR="006066D1" w:rsidRPr="009A25BD" w14:paraId="28397B41" w14:textId="77777777" w:rsidTr="00AC0D84">
                        <w:trPr>
                          <w:cantSplit/>
                          <w:trHeight w:hRule="exact" w:val="394"/>
                        </w:trPr>
                        <w:tc>
                          <w:tcPr>
                            <w:tcW w:w="836" w:type="dxa"/>
                            <w:tcBorders>
                              <w:top w:val="single" w:sz="4" w:space="0" w:color="000001"/>
                              <w:left w:val="single" w:sz="4" w:space="0" w:color="auto"/>
                              <w:bottom w:val="single" w:sz="4" w:space="0" w:color="000001"/>
                            </w:tcBorders>
                            <w:shd w:val="clear" w:color="auto" w:fill="auto"/>
                            <w:tcMar>
                              <w:left w:w="50" w:type="dxa"/>
                            </w:tcMar>
                            <w:vAlign w:val="center"/>
                          </w:tcPr>
                          <w:p w14:paraId="1A257D27"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29</w:t>
                            </w:r>
                          </w:p>
                        </w:tc>
                        <w:tc>
                          <w:tcPr>
                            <w:tcW w:w="8606"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B3EEDE7" w14:textId="77777777" w:rsidR="006066D1" w:rsidRPr="00A53CCD" w:rsidRDefault="006066D1" w:rsidP="006066D1">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6066D1" w:rsidRPr="009A25BD" w14:paraId="4DBCB532" w14:textId="77777777" w:rsidTr="00AC0D84">
                        <w:trPr>
                          <w:cantSplit/>
                          <w:trHeight w:val="268"/>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03A3944" w14:textId="77777777" w:rsidR="006066D1" w:rsidRPr="009A25BD" w:rsidRDefault="006066D1" w:rsidP="006066D1">
                            <w:pPr>
                              <w:snapToGrid w:val="0"/>
                              <w:spacing w:after="0"/>
                              <w:jc w:val="both"/>
                              <w:rPr>
                                <w:sz w:val="20"/>
                                <w:szCs w:val="20"/>
                              </w:rPr>
                            </w:pPr>
                            <w:r w:rsidRPr="009A25BD">
                              <w:rPr>
                                <w:sz w:val="20"/>
                                <w:szCs w:val="20"/>
                              </w:rPr>
                              <w:t>30</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4B3B894" w14:textId="77777777" w:rsidR="006066D1" w:rsidRPr="00A53CCD" w:rsidRDefault="006066D1" w:rsidP="006066D1">
                            <w:pPr>
                              <w:snapToGrid w:val="0"/>
                              <w:jc w:val="both"/>
                              <w:rPr>
                                <w:sz w:val="18"/>
                                <w:szCs w:val="18"/>
                              </w:rPr>
                            </w:pPr>
                            <w:r w:rsidRPr="00A53CCD">
                              <w:rPr>
                                <w:rFonts w:ascii="Times New Roman" w:hAnsi="Times New Roman"/>
                                <w:sz w:val="18"/>
                                <w:szCs w:val="18"/>
                              </w:rPr>
                              <w:t>Rodzaj przyznanego wsparcia</w:t>
                            </w:r>
                          </w:p>
                        </w:tc>
                      </w:tr>
                      <w:tr w:rsidR="006066D1" w:rsidRPr="009A25BD" w14:paraId="2F965EDD" w14:textId="77777777" w:rsidTr="00AC0D84">
                        <w:trPr>
                          <w:cantSplit/>
                          <w:trHeight w:val="359"/>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5B80182D"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31</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C2C6E75" w14:textId="77777777" w:rsidR="006066D1" w:rsidRPr="00A53CCD" w:rsidRDefault="006066D1" w:rsidP="006066D1">
                            <w:pPr>
                              <w:snapToGrid w:val="0"/>
                              <w:jc w:val="both"/>
                              <w:rPr>
                                <w:sz w:val="18"/>
                                <w:szCs w:val="18"/>
                              </w:rPr>
                            </w:pPr>
                            <w:r w:rsidRPr="00A53CCD">
                              <w:rPr>
                                <w:rFonts w:ascii="Times New Roman" w:hAnsi="Times New Roman"/>
                                <w:sz w:val="18"/>
                                <w:szCs w:val="18"/>
                              </w:rPr>
                              <w:t>Data rozpoczęcia udziału we wsparciu</w:t>
                            </w:r>
                          </w:p>
                        </w:tc>
                      </w:tr>
                      <w:tr w:rsidR="006066D1" w:rsidRPr="009A25BD" w14:paraId="4898F6F6" w14:textId="77777777" w:rsidTr="00AC0D84">
                        <w:trPr>
                          <w:cantSplit/>
                          <w:trHeight w:val="34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36C20E64"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32</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DAEDE74" w14:textId="77777777" w:rsidR="006066D1" w:rsidRPr="00A53CCD" w:rsidRDefault="006066D1" w:rsidP="006066D1">
                            <w:pPr>
                              <w:snapToGrid w:val="0"/>
                              <w:spacing w:after="0"/>
                              <w:jc w:val="both"/>
                              <w:rPr>
                                <w:sz w:val="18"/>
                                <w:szCs w:val="18"/>
                              </w:rPr>
                            </w:pPr>
                            <w:r w:rsidRPr="00A53CCD">
                              <w:rPr>
                                <w:rFonts w:ascii="Times New Roman" w:hAnsi="Times New Roman"/>
                                <w:sz w:val="18"/>
                                <w:szCs w:val="18"/>
                              </w:rPr>
                              <w:t>Data zakończenia we wsparciu</w:t>
                            </w:r>
                          </w:p>
                        </w:tc>
                      </w:tr>
                      <w:tr w:rsidR="006066D1" w:rsidRPr="009A25BD" w14:paraId="530E7647" w14:textId="77777777" w:rsidTr="00AC0D84">
                        <w:trPr>
                          <w:cantSplit/>
                          <w:trHeight w:val="27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2F4707A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33</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2FD1B55" w14:textId="77777777" w:rsidR="006066D1" w:rsidRPr="00A53CCD" w:rsidRDefault="006066D1" w:rsidP="006066D1">
                            <w:pPr>
                              <w:snapToGrid w:val="0"/>
                              <w:jc w:val="both"/>
                              <w:rPr>
                                <w:sz w:val="18"/>
                                <w:szCs w:val="18"/>
                              </w:rPr>
                            </w:pPr>
                            <w:r w:rsidRPr="00A53CCD">
                              <w:rPr>
                                <w:rFonts w:ascii="Times New Roman" w:hAnsi="Times New Roman"/>
                                <w:sz w:val="18"/>
                                <w:szCs w:val="18"/>
                              </w:rPr>
                              <w:t>Data założenia działalności gospodarczej</w:t>
                            </w:r>
                          </w:p>
                        </w:tc>
                      </w:tr>
                      <w:tr w:rsidR="006066D1" w:rsidRPr="009A25BD" w14:paraId="04763529" w14:textId="77777777" w:rsidTr="00AC0D84">
                        <w:trPr>
                          <w:cantSplit/>
                          <w:trHeight w:val="212"/>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6CDC58EF"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34</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C4CAC2E" w14:textId="77777777" w:rsidR="006066D1" w:rsidRPr="00A53CCD" w:rsidRDefault="006066D1" w:rsidP="006066D1">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6066D1" w:rsidRPr="009A25BD" w14:paraId="3AFAF9C1" w14:textId="77777777" w:rsidTr="00AC0D84">
                        <w:trPr>
                          <w:cantSplit/>
                          <w:trHeight w:val="284"/>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5E20E35"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35</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C47D675" w14:textId="77777777" w:rsidR="006066D1" w:rsidRPr="00A53CCD" w:rsidRDefault="006066D1" w:rsidP="006066D1">
                            <w:pPr>
                              <w:snapToGrid w:val="0"/>
                              <w:jc w:val="both"/>
                              <w:rPr>
                                <w:sz w:val="18"/>
                                <w:szCs w:val="18"/>
                              </w:rPr>
                            </w:pPr>
                            <w:r w:rsidRPr="00A53CCD">
                              <w:rPr>
                                <w:rFonts w:ascii="Times New Roman" w:hAnsi="Times New Roman"/>
                                <w:sz w:val="18"/>
                                <w:szCs w:val="18"/>
                              </w:rPr>
                              <w:t>PKD założonej działalności gospodarczej</w:t>
                            </w:r>
                          </w:p>
                        </w:tc>
                      </w:tr>
                      <w:tr w:rsidR="006066D1" w:rsidRPr="009A25BD" w14:paraId="545C44E5" w14:textId="77777777" w:rsidTr="00AC0D84">
                        <w:trPr>
                          <w:cantSplit/>
                          <w:trHeight w:val="451"/>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494C443E"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36</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DE2E448" w14:textId="77777777" w:rsidR="006066D1" w:rsidRPr="00A53CCD" w:rsidRDefault="006066D1" w:rsidP="006066D1">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6066D1" w:rsidRPr="009A25BD" w14:paraId="4B9A215E" w14:textId="77777777" w:rsidTr="00AC0D84">
                        <w:trPr>
                          <w:cantSplit/>
                          <w:trHeight w:val="265"/>
                        </w:trPr>
                        <w:tc>
                          <w:tcPr>
                            <w:tcW w:w="836" w:type="dxa"/>
                            <w:tcBorders>
                              <w:top w:val="single" w:sz="4" w:space="0" w:color="00000A"/>
                              <w:left w:val="single" w:sz="4" w:space="0" w:color="auto"/>
                              <w:bottom w:val="single" w:sz="4" w:space="0" w:color="00000A"/>
                            </w:tcBorders>
                            <w:shd w:val="clear" w:color="auto" w:fill="auto"/>
                            <w:tcMar>
                              <w:left w:w="50" w:type="dxa"/>
                            </w:tcMar>
                            <w:vAlign w:val="center"/>
                          </w:tcPr>
                          <w:p w14:paraId="72CBDB82"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37</w:t>
                            </w:r>
                          </w:p>
                        </w:tc>
                        <w:tc>
                          <w:tcPr>
                            <w:tcW w:w="8606"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11B0EDA9" w14:textId="77777777" w:rsidR="006066D1" w:rsidRPr="00A53CCD" w:rsidRDefault="006066D1" w:rsidP="006066D1">
                            <w:pPr>
                              <w:snapToGrid w:val="0"/>
                              <w:jc w:val="both"/>
                              <w:rPr>
                                <w:sz w:val="18"/>
                                <w:szCs w:val="18"/>
                              </w:rPr>
                            </w:pPr>
                            <w:r w:rsidRPr="00A53CCD">
                              <w:rPr>
                                <w:rFonts w:ascii="Times New Roman" w:hAnsi="Times New Roman"/>
                                <w:sz w:val="18"/>
                                <w:szCs w:val="18"/>
                              </w:rPr>
                              <w:t>Osoba bezdomna lub dotknięta wykluczeniem z dostępu do mieszkań</w:t>
                            </w:r>
                          </w:p>
                        </w:tc>
                      </w:tr>
                      <w:tr w:rsidR="006066D1" w:rsidRPr="009A25BD" w14:paraId="33D95716" w14:textId="77777777" w:rsidTr="00AC0D84">
                        <w:trPr>
                          <w:cantSplit/>
                          <w:trHeight w:val="199"/>
                        </w:trPr>
                        <w:tc>
                          <w:tcPr>
                            <w:tcW w:w="836" w:type="dxa"/>
                            <w:tcBorders>
                              <w:top w:val="single" w:sz="4" w:space="0" w:color="00000A"/>
                              <w:left w:val="single" w:sz="4" w:space="0" w:color="auto"/>
                            </w:tcBorders>
                            <w:shd w:val="clear" w:color="auto" w:fill="auto"/>
                            <w:tcMar>
                              <w:left w:w="50" w:type="dxa"/>
                            </w:tcMar>
                            <w:vAlign w:val="center"/>
                          </w:tcPr>
                          <w:p w14:paraId="72FEFD18" w14:textId="77777777" w:rsidR="006066D1" w:rsidRPr="009A25BD" w:rsidRDefault="006066D1" w:rsidP="006066D1">
                            <w:pPr>
                              <w:snapToGrid w:val="0"/>
                              <w:spacing w:after="0"/>
                              <w:jc w:val="both"/>
                              <w:rPr>
                                <w:sz w:val="20"/>
                                <w:szCs w:val="20"/>
                              </w:rPr>
                            </w:pPr>
                            <w:r w:rsidRPr="009A25BD">
                              <w:rPr>
                                <w:rFonts w:ascii="Times New Roman" w:hAnsi="Times New Roman"/>
                                <w:sz w:val="20"/>
                                <w:szCs w:val="20"/>
                              </w:rPr>
                              <w:t>38</w:t>
                            </w:r>
                          </w:p>
                        </w:tc>
                        <w:tc>
                          <w:tcPr>
                            <w:tcW w:w="8606" w:type="dxa"/>
                            <w:tcBorders>
                              <w:top w:val="single" w:sz="4" w:space="0" w:color="00000A"/>
                              <w:left w:val="single" w:sz="4" w:space="0" w:color="000001"/>
                              <w:right w:val="single" w:sz="4" w:space="0" w:color="auto"/>
                            </w:tcBorders>
                            <w:shd w:val="clear" w:color="auto" w:fill="auto"/>
                            <w:tcMar>
                              <w:left w:w="50" w:type="dxa"/>
                            </w:tcMar>
                            <w:vAlign w:val="center"/>
                          </w:tcPr>
                          <w:p w14:paraId="3B407BC7" w14:textId="77777777" w:rsidR="006066D1" w:rsidRPr="00A53CCD" w:rsidRDefault="006066D1" w:rsidP="006066D1">
                            <w:pPr>
                              <w:snapToGrid w:val="0"/>
                              <w:jc w:val="both"/>
                              <w:rPr>
                                <w:sz w:val="18"/>
                                <w:szCs w:val="18"/>
                              </w:rPr>
                            </w:pPr>
                            <w:r w:rsidRPr="00A53CCD">
                              <w:rPr>
                                <w:rFonts w:ascii="Times New Roman" w:hAnsi="Times New Roman"/>
                                <w:sz w:val="18"/>
                                <w:szCs w:val="18"/>
                              </w:rPr>
                              <w:t>Osoba z niepełnosprawnościami</w:t>
                            </w:r>
                          </w:p>
                        </w:tc>
                      </w:tr>
                      <w:tr w:rsidR="006066D1" w:rsidRPr="009A25BD" w14:paraId="2B8BA851" w14:textId="77777777" w:rsidTr="00AC0D84">
                        <w:trPr>
                          <w:cantSplit/>
                          <w:trHeight w:val="133"/>
                        </w:trPr>
                        <w:tc>
                          <w:tcPr>
                            <w:tcW w:w="836" w:type="dxa"/>
                            <w:tcBorders>
                              <w:top w:val="single" w:sz="4" w:space="0" w:color="00000A"/>
                              <w:left w:val="single" w:sz="4" w:space="0" w:color="auto"/>
                              <w:bottom w:val="single" w:sz="4" w:space="0" w:color="auto"/>
                            </w:tcBorders>
                            <w:shd w:val="clear" w:color="auto" w:fill="auto"/>
                            <w:tcMar>
                              <w:left w:w="50" w:type="dxa"/>
                            </w:tcMar>
                            <w:vAlign w:val="center"/>
                          </w:tcPr>
                          <w:p w14:paraId="33EEC002" w14:textId="77777777" w:rsidR="006066D1" w:rsidRPr="009A25BD" w:rsidRDefault="006066D1" w:rsidP="006066D1">
                            <w:pPr>
                              <w:snapToGrid w:val="0"/>
                              <w:spacing w:after="0"/>
                              <w:jc w:val="both"/>
                              <w:rPr>
                                <w:rFonts w:ascii="Times New Roman" w:hAnsi="Times New Roman"/>
                                <w:sz w:val="20"/>
                                <w:szCs w:val="20"/>
                              </w:rPr>
                            </w:pPr>
                            <w:bookmarkStart w:id="6" w:name="__UnoMark__817_3746472762"/>
                            <w:bookmarkStart w:id="7" w:name="__UnoMark__816_3746472762"/>
                            <w:bookmarkEnd w:id="6"/>
                            <w:bookmarkEnd w:id="7"/>
                            <w:r w:rsidRPr="009A25BD">
                              <w:rPr>
                                <w:rFonts w:ascii="Times New Roman" w:hAnsi="Times New Roman"/>
                                <w:sz w:val="20"/>
                                <w:szCs w:val="20"/>
                              </w:rPr>
                              <w:t>39</w:t>
                            </w:r>
                          </w:p>
                        </w:tc>
                        <w:tc>
                          <w:tcPr>
                            <w:tcW w:w="8606"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6948DE79" w14:textId="77777777" w:rsidR="006066D1" w:rsidRPr="00A53CCD" w:rsidRDefault="006066D1" w:rsidP="006066D1">
                            <w:pPr>
                              <w:snapToGrid w:val="0"/>
                              <w:jc w:val="both"/>
                              <w:rPr>
                                <w:rFonts w:ascii="Times New Roman" w:hAnsi="Times New Roman"/>
                                <w:sz w:val="18"/>
                                <w:szCs w:val="18"/>
                              </w:rPr>
                            </w:pPr>
                            <w:bookmarkStart w:id="8" w:name="__UnoMark__818_3746472762"/>
                            <w:bookmarkEnd w:id="8"/>
                            <w:r w:rsidRPr="00A53CCD">
                              <w:rPr>
                                <w:rFonts w:ascii="Times New Roman" w:hAnsi="Times New Roman"/>
                                <w:sz w:val="18"/>
                                <w:szCs w:val="18"/>
                              </w:rPr>
                              <w:t>Osoba w innej niekorzystnej sytuacji społecznej</w:t>
                            </w:r>
                          </w:p>
                        </w:tc>
                      </w:tr>
                    </w:tbl>
                    <w:p w14:paraId="27C4F588" w14:textId="77777777" w:rsidR="006066D1" w:rsidRPr="009A25BD" w:rsidRDefault="006066D1" w:rsidP="00FA31EA">
                      <w:pPr>
                        <w:pStyle w:val="Zawartoramki"/>
                      </w:pPr>
                    </w:p>
                    <w:p w14:paraId="4A0C2E88" w14:textId="77777777" w:rsidR="006066D1" w:rsidRPr="009A25BD" w:rsidRDefault="006066D1" w:rsidP="00FA31EA">
                      <w:pPr>
                        <w:pStyle w:val="Zawartoramki"/>
                      </w:pPr>
                    </w:p>
                  </w:txbxContent>
                </v:textbox>
                <w10:wrap type="square" anchorx="margin"/>
              </v:rect>
            </w:pict>
          </mc:Fallback>
        </mc:AlternateContent>
      </w:r>
      <w:r w:rsidRPr="00AC0D84">
        <w:rPr>
          <w:rFonts w:ascii="Times New Roman" w:eastAsia="Times New Roman" w:hAnsi="Times New Roman" w:cs="Times New Roman"/>
          <w:b/>
          <w:kern w:val="1"/>
          <w:lang w:eastAsia="ar-SA"/>
        </w:rPr>
        <w:t xml:space="preserve">    DANE UCZESTNIKÓW INDYWIDUALNYCH                      </w:t>
      </w:r>
    </w:p>
    <w:p w14:paraId="5A340C1B" w14:textId="77777777" w:rsidR="00FA31EA" w:rsidRPr="00AC0D84" w:rsidRDefault="00FA31EA" w:rsidP="00AC0D84">
      <w:pPr>
        <w:spacing w:after="0" w:line="240" w:lineRule="auto"/>
        <w:jc w:val="right"/>
        <w:rPr>
          <w:rFonts w:ascii="Times New Roman" w:eastAsia="Times New Roman" w:hAnsi="Times New Roman" w:cs="Times New Roman"/>
          <w:bCs/>
          <w:i/>
          <w:kern w:val="1"/>
          <w:lang w:eastAsia="ar-SA"/>
        </w:rPr>
      </w:pPr>
      <w:r w:rsidRPr="00AC0D84">
        <w:rPr>
          <w:rFonts w:ascii="Times New Roman" w:eastAsia="Times New Roman" w:hAnsi="Times New Roman" w:cs="Times New Roman"/>
          <w:bCs/>
          <w:i/>
          <w:kern w:val="1"/>
          <w:lang w:eastAsia="ar-SA"/>
        </w:rPr>
        <w:t>Załącznik nr 2</w:t>
      </w:r>
      <w:r w:rsidRPr="00AC0D84">
        <w:rPr>
          <w:rFonts w:ascii="Times New Roman" w:eastAsia="Times New Roman" w:hAnsi="Times New Roman" w:cs="Times New Roman"/>
          <w:bCs/>
          <w:i/>
          <w:kern w:val="1"/>
          <w:lang w:eastAsia="ar-SA"/>
        </w:rPr>
        <w:br/>
        <w:t>Wzór upoważnienia do przetwarzania danych osobowych</w:t>
      </w:r>
    </w:p>
    <w:p w14:paraId="19C14E03" w14:textId="77777777" w:rsidR="00FA31EA" w:rsidRPr="00AC0D84" w:rsidRDefault="00FA31EA" w:rsidP="00AC0D84">
      <w:pPr>
        <w:spacing w:after="0" w:line="240" w:lineRule="auto"/>
        <w:jc w:val="center"/>
        <w:rPr>
          <w:rFonts w:ascii="Times New Roman" w:eastAsia="Times New Roman" w:hAnsi="Times New Roman" w:cs="Times New Roman"/>
          <w:b/>
          <w:bCs/>
          <w:kern w:val="1"/>
          <w:lang w:eastAsia="ar-SA"/>
        </w:rPr>
      </w:pPr>
      <w:r w:rsidRPr="00AC0D84">
        <w:rPr>
          <w:rFonts w:ascii="Times New Roman" w:eastAsia="Times New Roman" w:hAnsi="Times New Roman" w:cs="Times New Roman"/>
          <w:b/>
          <w:bCs/>
          <w:kern w:val="1"/>
          <w:lang w:eastAsia="ar-SA"/>
        </w:rPr>
        <w:t>UPOWAŻNIENIE Nr ………</w:t>
      </w:r>
      <w:r w:rsidRPr="00AC0D84">
        <w:rPr>
          <w:rFonts w:ascii="Times New Roman" w:eastAsia="Times New Roman" w:hAnsi="Times New Roman" w:cs="Times New Roman"/>
          <w:b/>
          <w:bCs/>
          <w:kern w:val="1"/>
          <w:lang w:eastAsia="ar-SA"/>
        </w:rPr>
        <w:br/>
        <w:t xml:space="preserve">DO PRZETWARZANIA DANYCH OSOBOWYCH </w:t>
      </w:r>
    </w:p>
    <w:p w14:paraId="27DA99A4" w14:textId="77777777" w:rsidR="00FA31EA" w:rsidRPr="00AC0D84" w:rsidRDefault="00FA31EA" w:rsidP="00AC0D84">
      <w:pPr>
        <w:spacing w:after="0" w:line="240" w:lineRule="auto"/>
        <w:jc w:val="center"/>
        <w:rPr>
          <w:rFonts w:ascii="Times New Roman" w:eastAsia="Times New Roman" w:hAnsi="Times New Roman" w:cs="Times New Roman"/>
          <w:b/>
          <w:bCs/>
          <w:kern w:val="1"/>
          <w:lang w:eastAsia="ar-SA"/>
        </w:rPr>
      </w:pPr>
    </w:p>
    <w:p w14:paraId="0844E62C" w14:textId="77777777" w:rsidR="00FA31EA" w:rsidRPr="00AC0D84" w:rsidRDefault="00FA31EA" w:rsidP="00AC0D84">
      <w:pPr>
        <w:tabs>
          <w:tab w:val="left" w:pos="284"/>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Z dniem ………………</w:t>
      </w:r>
      <w:proofErr w:type="gramStart"/>
      <w:r w:rsidRPr="00AC0D84">
        <w:rPr>
          <w:rFonts w:ascii="Times New Roman" w:eastAsia="Times New Roman" w:hAnsi="Times New Roman" w:cs="Times New Roman"/>
          <w:kern w:val="1"/>
          <w:lang w:eastAsia="ar-SA"/>
        </w:rPr>
        <w:t>…….</w:t>
      </w:r>
      <w:proofErr w:type="gramEnd"/>
      <w:r w:rsidRPr="00AC0D84">
        <w:rPr>
          <w:rFonts w:ascii="Times New Roman" w:eastAsia="Times New Roman" w:hAnsi="Times New Roman" w:cs="Times New Roman"/>
          <w:kern w:val="1"/>
          <w:lang w:eastAsia="ar-SA"/>
        </w:rPr>
        <w:t>. r., na podstawie art. 29 w związku z art. 28 Rozporządzenie Parlamentu Europejskiego i Rady (UE) 2016/679 z dnia 27 kwietnia 2016 r. w sprawie ochrony osób fizycznych</w:t>
      </w:r>
      <w:r w:rsidRPr="00AC0D84">
        <w:rPr>
          <w:rFonts w:ascii="Times New Roman" w:eastAsia="Times New Roman" w:hAnsi="Times New Roman" w:cs="Times New Roman"/>
          <w:kern w:val="1"/>
          <w:lang w:eastAsia="ar-SA"/>
        </w:rPr>
        <w:br/>
        <w:t>w związku z przetwarzaniem danych osobowych i w sprawie swobodnego przepływu takich danych oraz uchylenia dyrektywy 95/46/WE (ogólne rozporządzenie o ochronie danych), upoważniam Pana/Panią*…………………………………...……. do przetwarzania danych osobowych w zbiorze danych;</w:t>
      </w:r>
    </w:p>
    <w:p w14:paraId="563EE54C" w14:textId="77777777" w:rsidR="00FA31EA" w:rsidRPr="00AC0D84" w:rsidRDefault="00FA31EA" w:rsidP="00AC0D84">
      <w:pPr>
        <w:tabs>
          <w:tab w:val="left" w:pos="284"/>
        </w:tabs>
        <w:spacing w:after="0" w:line="240" w:lineRule="auto"/>
        <w:jc w:val="both"/>
        <w:rPr>
          <w:rFonts w:ascii="Times New Roman" w:eastAsia="BatangChe" w:hAnsi="Times New Roman" w:cs="Times New Roman"/>
          <w:kern w:val="1"/>
          <w:lang w:eastAsia="ar-SA"/>
        </w:rPr>
      </w:pPr>
      <w:r w:rsidRPr="00AC0D84">
        <w:rPr>
          <w:rFonts w:ascii="Times New Roman" w:eastAsia="Times New Roman" w:hAnsi="Times New Roman" w:cs="Times New Roman"/>
          <w:kern w:val="1"/>
          <w:lang w:eastAsia="ar-SA"/>
        </w:rPr>
        <w:t xml:space="preserve"> 1) „Regionalny Program Operacyjny Województwa Małopolskiego 2014-2020” - jest Instytucja Zarządzająca Regionalnym Programem Operacyjnym Województwa Małopolskiego na lata 2014-2020</w:t>
      </w:r>
      <w:r w:rsidRPr="00AC0D84">
        <w:rPr>
          <w:rFonts w:ascii="Times New Roman" w:eastAsia="Times New Roman" w:hAnsi="Times New Roman" w:cs="Times New Roman"/>
          <w:kern w:val="1"/>
          <w:lang w:eastAsia="ar-SA"/>
        </w:rPr>
        <w:br/>
        <w:t>z siedzibą w Krakowie przy ul. Basztowej 22, 31-156 Kraków,</w:t>
      </w:r>
      <w:r w:rsidRPr="00AC0D84">
        <w:rPr>
          <w:rFonts w:ascii="Times New Roman" w:eastAsia="BatangChe" w:hAnsi="Times New Roman" w:cs="Times New Roman"/>
          <w:kern w:val="1"/>
          <w:lang w:eastAsia="ar-SA"/>
        </w:rPr>
        <w:t xml:space="preserve"> </w:t>
      </w:r>
    </w:p>
    <w:p w14:paraId="45EF811B" w14:textId="77777777" w:rsidR="00FA31EA" w:rsidRPr="00AC0D84" w:rsidRDefault="00FA31EA" w:rsidP="00AC0D84">
      <w:pPr>
        <w:tabs>
          <w:tab w:val="left" w:pos="284"/>
        </w:tabs>
        <w:spacing w:after="0" w:line="240" w:lineRule="auto"/>
        <w:jc w:val="both"/>
        <w:rPr>
          <w:rFonts w:ascii="Times New Roman" w:eastAsia="BatangChe" w:hAnsi="Times New Roman" w:cs="Times New Roman"/>
          <w:kern w:val="1"/>
          <w:lang w:eastAsia="ar-SA"/>
        </w:rPr>
      </w:pPr>
      <w:r w:rsidRPr="00AC0D84">
        <w:rPr>
          <w:rFonts w:ascii="Times New Roman" w:eastAsia="BatangChe" w:hAnsi="Times New Roman" w:cs="Times New Roman"/>
          <w:kern w:val="1"/>
          <w:lang w:eastAsia="ar-SA"/>
        </w:rPr>
        <w:t xml:space="preserve">2) „Centralny system teleinformatyczny wspierający realizację programów operacyjnych” jest minister właściwy do spraw rozwoju z siedzibą w Warszawie przy ul. Wiejskiej 2/4, 00-926 Warszawa, </w:t>
      </w:r>
    </w:p>
    <w:p w14:paraId="1038C340" w14:textId="77777777" w:rsidR="00FA31EA" w:rsidRPr="00AC0D84" w:rsidRDefault="00FA31EA" w:rsidP="00AC0D84">
      <w:pPr>
        <w:tabs>
          <w:tab w:val="left" w:pos="284"/>
        </w:tabs>
        <w:spacing w:after="0" w:line="240" w:lineRule="auto"/>
        <w:jc w:val="both"/>
        <w:rPr>
          <w:rFonts w:ascii="Times New Roman" w:eastAsia="Times New Roman" w:hAnsi="Times New Roman" w:cs="Times New Roman"/>
          <w:kern w:val="1"/>
          <w:lang w:eastAsia="pl-PL"/>
        </w:rPr>
      </w:pPr>
      <w:r w:rsidRPr="00AC0D84">
        <w:rPr>
          <w:rFonts w:ascii="Times New Roman" w:eastAsia="BatangChe" w:hAnsi="Times New Roman" w:cs="Times New Roman"/>
          <w:kern w:val="1"/>
          <w:lang w:eastAsia="ar-SA"/>
        </w:rPr>
        <w:t xml:space="preserve">3) </w:t>
      </w:r>
      <w:r w:rsidRPr="00AC0D84">
        <w:rPr>
          <w:rFonts w:ascii="Times New Roman" w:eastAsia="Times New Roman" w:hAnsi="Times New Roman" w:cs="Times New Roman"/>
          <w:kern w:val="1"/>
          <w:lang w:eastAsia="pl-PL"/>
        </w:rPr>
        <w:t xml:space="preserve">,,Zbiór danych osobowych uczniów, nauczycieli oraz innych osób realizujących projekty pn. </w:t>
      </w:r>
      <w:r w:rsidRPr="00AC0D84">
        <w:rPr>
          <w:rFonts w:ascii="Times New Roman" w:eastAsia="Times New Roman" w:hAnsi="Times New Roman" w:cs="Times New Roman"/>
          <w:b/>
          <w:bCs/>
          <w:kern w:val="1"/>
          <w:lang w:eastAsia="pl-PL"/>
        </w:rPr>
        <w:t xml:space="preserve">Turystyczno-Gastronomiczne Centrum Kształcenia Zawodowego i Ustawicznego II, Wadowickie Centrum Kształcenia Zawodowego i Ustawicznego II, Andrychowskie Centrum Kształcenia Zawodowego i Ustawicznego II  oraz </w:t>
      </w:r>
      <w:r w:rsidRPr="00AC0D84">
        <w:rPr>
          <w:rFonts w:ascii="Times New Roman" w:eastAsia="Calibri" w:hAnsi="Times New Roman" w:cs="Times New Roman"/>
          <w:b/>
          <w:lang w:eastAsia="pl-PL"/>
        </w:rPr>
        <w:t>Nowe kompetencje nowe możliwości -wsparcie Zespołu Szkół im. Komisji Edukacji Narodowej w Kalwarii Zebrzydowskiej</w:t>
      </w:r>
      <w:r w:rsidRPr="00AC0D84">
        <w:rPr>
          <w:rFonts w:ascii="Times New Roman" w:eastAsia="Times New Roman" w:hAnsi="Times New Roman" w:cs="Times New Roman"/>
          <w:kern w:val="1"/>
          <w:lang w:eastAsia="ar-SA"/>
        </w:rPr>
        <w:t>*</w:t>
      </w:r>
      <w:r w:rsidRPr="00AC0D84">
        <w:rPr>
          <w:rFonts w:ascii="Times New Roman" w:eastAsia="Times New Roman" w:hAnsi="Times New Roman" w:cs="Times New Roman"/>
          <w:b/>
          <w:bCs/>
          <w:kern w:val="1"/>
          <w:lang w:eastAsia="pl-PL"/>
        </w:rPr>
        <w:t xml:space="preserve"> </w:t>
      </w:r>
      <w:r w:rsidRPr="00AC0D84">
        <w:rPr>
          <w:rFonts w:ascii="Times New Roman" w:eastAsia="Times New Roman" w:hAnsi="Times New Roman" w:cs="Times New Roman"/>
          <w:kern w:val="1"/>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6CA72AF1" w14:textId="77777777" w:rsidR="00FA31EA" w:rsidRPr="00AC0D84" w:rsidRDefault="00FA31EA" w:rsidP="00AC0D84">
      <w:pPr>
        <w:tabs>
          <w:tab w:val="left" w:pos="284"/>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Upoważnienie wygasa z chwilą ustania Pana/Pani* stosunku prawnego z………………………………</w:t>
      </w:r>
      <w:proofErr w:type="gramStart"/>
      <w:r w:rsidRPr="00AC0D84">
        <w:rPr>
          <w:rFonts w:ascii="Times New Roman" w:eastAsia="Times New Roman" w:hAnsi="Times New Roman" w:cs="Times New Roman"/>
          <w:kern w:val="1"/>
          <w:lang w:eastAsia="ar-SA"/>
        </w:rPr>
        <w:t>…….</w:t>
      </w:r>
      <w:proofErr w:type="gramEnd"/>
      <w:r w:rsidRPr="00AC0D84">
        <w:rPr>
          <w:rFonts w:ascii="Times New Roman" w:eastAsia="Times New Roman" w:hAnsi="Times New Roman" w:cs="Times New Roman"/>
          <w:kern w:val="1"/>
          <w:lang w:eastAsia="ar-SA"/>
        </w:rPr>
        <w:t>…..…………</w:t>
      </w:r>
    </w:p>
    <w:p w14:paraId="64273E55" w14:textId="77777777" w:rsidR="00FA31EA" w:rsidRPr="00AC0D84" w:rsidRDefault="00FA31EA" w:rsidP="00AC0D84">
      <w:pPr>
        <w:tabs>
          <w:tab w:val="left" w:pos="284"/>
        </w:tabs>
        <w:spacing w:after="0" w:line="240" w:lineRule="auto"/>
        <w:jc w:val="both"/>
        <w:rPr>
          <w:rFonts w:ascii="Times New Roman" w:eastAsia="Times New Roman" w:hAnsi="Times New Roman" w:cs="Times New Roman"/>
          <w:kern w:val="1"/>
          <w:lang w:eastAsia="ar-SA"/>
        </w:rPr>
      </w:pPr>
    </w:p>
    <w:p w14:paraId="508F3A8A" w14:textId="77777777" w:rsidR="00FA31EA" w:rsidRPr="00AC0D84" w:rsidRDefault="00FA31EA" w:rsidP="00AC0D84">
      <w:pPr>
        <w:tabs>
          <w:tab w:val="left" w:pos="284"/>
        </w:tabs>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w:t>
      </w:r>
    </w:p>
    <w:p w14:paraId="21C59D0C" w14:textId="77777777" w:rsidR="00FA31EA" w:rsidRPr="00AC0D84" w:rsidRDefault="00FA31EA" w:rsidP="00AC0D84">
      <w:pPr>
        <w:autoSpaceDE w:val="0"/>
        <w:adjustRightInd w:val="0"/>
        <w:spacing w:after="0" w:line="240" w:lineRule="auto"/>
        <w:rPr>
          <w:rFonts w:ascii="Times New Roman" w:eastAsia="Times New Roman" w:hAnsi="Times New Roman" w:cs="Times New Roman"/>
          <w:i/>
          <w:lang w:eastAsia="pl-PL"/>
        </w:rPr>
      </w:pPr>
      <w:r w:rsidRPr="00AC0D84">
        <w:rPr>
          <w:rFonts w:ascii="Times New Roman" w:eastAsia="Times New Roman" w:hAnsi="Times New Roman" w:cs="Times New Roman"/>
          <w:i/>
          <w:lang w:eastAsia="pl-PL"/>
        </w:rPr>
        <w:t xml:space="preserve">Czytelny podpis osoby upoważnionej </w:t>
      </w:r>
    </w:p>
    <w:p w14:paraId="352691D4"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i/>
          <w:lang w:eastAsia="pl-PL"/>
        </w:rPr>
        <w:t>do wydawania i odwoływania upoważnień</w:t>
      </w:r>
      <w:r w:rsidRPr="00AC0D84">
        <w:rPr>
          <w:rFonts w:ascii="Times New Roman" w:eastAsia="Times New Roman" w:hAnsi="Times New Roman" w:cs="Times New Roman"/>
          <w:lang w:eastAsia="pl-PL"/>
        </w:rPr>
        <w:t xml:space="preserve">.                                  </w:t>
      </w:r>
    </w:p>
    <w:p w14:paraId="23B53BE6"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Upoważnienie otrzymałem/</w:t>
      </w:r>
      <w:proofErr w:type="spellStart"/>
      <w:r w:rsidRPr="00AC0D84">
        <w:rPr>
          <w:rFonts w:ascii="Times New Roman" w:eastAsia="Times New Roman" w:hAnsi="Times New Roman" w:cs="Times New Roman"/>
          <w:lang w:eastAsia="pl-PL"/>
        </w:rPr>
        <w:t>am</w:t>
      </w:r>
      <w:proofErr w:type="spellEnd"/>
      <w:r w:rsidRPr="00AC0D84">
        <w:rPr>
          <w:rFonts w:ascii="Times New Roman" w:eastAsia="Times New Roman" w:hAnsi="Times New Roman" w:cs="Times New Roman"/>
          <w:lang w:eastAsia="pl-PL"/>
        </w:rPr>
        <w:t xml:space="preserve"> </w:t>
      </w:r>
    </w:p>
    <w:p w14:paraId="7AC79DC6"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p>
    <w:p w14:paraId="56FCB01C"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                                                                                                                                        </w:t>
      </w:r>
    </w:p>
    <w:p w14:paraId="36FD13B0"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miejscowość, data, podpis </w:t>
      </w:r>
    </w:p>
    <w:p w14:paraId="25E927E6"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Oświadczam, że zapoznałem/</w:t>
      </w:r>
      <w:proofErr w:type="spellStart"/>
      <w:r w:rsidRPr="00AC0D84">
        <w:rPr>
          <w:rFonts w:ascii="Times New Roman" w:eastAsia="Times New Roman" w:hAnsi="Times New Roman" w:cs="Times New Roman"/>
          <w:lang w:eastAsia="pl-PL"/>
        </w:rPr>
        <w:t>am</w:t>
      </w:r>
      <w:proofErr w:type="spellEnd"/>
      <w:r w:rsidRPr="00AC0D84">
        <w:rPr>
          <w:rFonts w:ascii="Times New Roman" w:eastAsia="Times New Roman" w:hAnsi="Times New Roman" w:cs="Times New Roman"/>
          <w:lang w:eastAsia="pl-PL"/>
        </w:rPr>
        <w:t xml:space="preserve"> się z przepisami obowiązującymi dotyczącymi ochrony danych osobowych, w </w:t>
      </w:r>
      <w:proofErr w:type="gramStart"/>
      <w:r w:rsidRPr="00AC0D84">
        <w:rPr>
          <w:rFonts w:ascii="Times New Roman" w:eastAsia="Times New Roman" w:hAnsi="Times New Roman" w:cs="Times New Roman"/>
          <w:lang w:eastAsia="pl-PL"/>
        </w:rPr>
        <w:t>tym  z</w:t>
      </w:r>
      <w:proofErr w:type="gramEnd"/>
      <w:r w:rsidRPr="00AC0D84">
        <w:rPr>
          <w:rFonts w:ascii="Times New Roman" w:eastAsia="Times New Roman" w:hAnsi="Times New Roman" w:cs="Times New Roman"/>
          <w:lang w:eastAsia="pl-PL"/>
        </w:rPr>
        <w:t xml:space="preserve"> RODO, a także z obowiązującymi w Starostwie Powiatowym w Wadowicach,</w:t>
      </w:r>
      <w:r w:rsidRPr="00AC0D84">
        <w:rPr>
          <w:rFonts w:ascii="Times New Roman" w:eastAsia="Times New Roman" w:hAnsi="Times New Roman" w:cs="Times New Roman"/>
          <w:lang w:eastAsia="pl-PL"/>
        </w:rPr>
        <w:br/>
        <w:t xml:space="preserve">w szkole (nazwa szkoły)……………….. .……………………opisem technicznych i organizacyjnych środków zapewniających ochronę i bezpieczeństwo przetwarzania danych osobowych i zobowiązuję się do przestrzegania zasad przetwarzania danych osobowych określonych w tych dokumentach. </w:t>
      </w:r>
    </w:p>
    <w:p w14:paraId="7CAC57AD"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Zobowiązuję się do zachowania w tajemnicy przetwarzanych danych osobowych, z którymi zapoznałem/</w:t>
      </w:r>
      <w:proofErr w:type="spellStart"/>
      <w:r w:rsidRPr="00AC0D84">
        <w:rPr>
          <w:rFonts w:ascii="Times New Roman" w:eastAsia="Times New Roman" w:hAnsi="Times New Roman" w:cs="Times New Roman"/>
          <w:lang w:eastAsia="pl-PL"/>
        </w:rPr>
        <w:t>am</w:t>
      </w:r>
      <w:proofErr w:type="spellEnd"/>
      <w:r w:rsidRPr="00AC0D84">
        <w:rPr>
          <w:rFonts w:ascii="Times New Roman" w:eastAsia="Times New Roman" w:hAnsi="Times New Roman" w:cs="Times New Roman"/>
          <w:lang w:eastAsia="pl-PL"/>
        </w:rPr>
        <w:t xml:space="preserve"> się oraz sposobów ich zabezpieczania, zarówno w okresie trwania umowy jak również po ustania stosunku prawnego łączącego mnie z Powiatem Wadowickim.  </w:t>
      </w:r>
    </w:p>
    <w:p w14:paraId="7AAC7FBB"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p>
    <w:p w14:paraId="46AD1AC0" w14:textId="77777777" w:rsidR="00FA31EA" w:rsidRPr="00AC0D84" w:rsidRDefault="00FA31EA" w:rsidP="00AC0D84">
      <w:pPr>
        <w:tabs>
          <w:tab w:val="left" w:pos="284"/>
        </w:tabs>
        <w:spacing w:after="0" w:line="240" w:lineRule="auto"/>
        <w:jc w:val="both"/>
        <w:rPr>
          <w:rFonts w:ascii="Times New Roman" w:eastAsia="Times New Roman" w:hAnsi="Times New Roman" w:cs="Times New Roman"/>
          <w:b/>
          <w:kern w:val="1"/>
          <w:lang w:eastAsia="pl-PL"/>
        </w:rPr>
      </w:pPr>
      <w:r w:rsidRPr="00AC0D84">
        <w:rPr>
          <w:rFonts w:ascii="Times New Roman" w:eastAsia="Times New Roman" w:hAnsi="Times New Roman" w:cs="Times New Roman"/>
          <w:b/>
          <w:kern w:val="1"/>
          <w:lang w:eastAsia="ar-SA"/>
        </w:rPr>
        <w:t>Upoważnienie obowiązuje na czas trwania umowy …………………na okres od ............ do ..............</w:t>
      </w:r>
      <w:r w:rsidRPr="00AC0D84">
        <w:rPr>
          <w:rFonts w:ascii="Times New Roman" w:eastAsia="Times New Roman" w:hAnsi="Times New Roman" w:cs="Times New Roman"/>
          <w:lang w:eastAsia="pl-PL"/>
        </w:rPr>
        <w:t xml:space="preserve">                                                                                   ………………………………………………………………..</w:t>
      </w:r>
    </w:p>
    <w:p w14:paraId="79E80E4A"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Czytelny podpis osoby składającej oświadczenie </w:t>
      </w:r>
    </w:p>
    <w:p w14:paraId="56792537" w14:textId="77777777" w:rsidR="00FA31EA" w:rsidRPr="00AC0D84" w:rsidRDefault="00FA31EA" w:rsidP="00AC0D84">
      <w:pPr>
        <w:autoSpaceDE w:val="0"/>
        <w:adjustRightInd w:val="0"/>
        <w:spacing w:after="0" w:line="240" w:lineRule="auto"/>
        <w:rPr>
          <w:rFonts w:ascii="Times New Roman" w:eastAsia="Times New Roman" w:hAnsi="Times New Roman" w:cs="Times New Roman"/>
          <w:lang w:eastAsia="pl-PL"/>
        </w:rPr>
      </w:pPr>
    </w:p>
    <w:p w14:paraId="0095A466" w14:textId="77777777" w:rsidR="00FA31EA" w:rsidRPr="00AC0D84" w:rsidRDefault="00FA31EA" w:rsidP="00AC0D84">
      <w:pPr>
        <w:spacing w:after="0" w:line="240" w:lineRule="auto"/>
        <w:rPr>
          <w:rFonts w:ascii="Times New Roman" w:eastAsia="Times New Roman" w:hAnsi="Times New Roman" w:cs="Times New Roman"/>
          <w:b/>
          <w:bCs/>
          <w:kern w:val="1"/>
          <w:lang w:eastAsia="ar-SA"/>
        </w:rPr>
      </w:pPr>
      <w:r w:rsidRPr="00AC0D84">
        <w:rPr>
          <w:rFonts w:ascii="Times New Roman" w:eastAsia="Times New Roman" w:hAnsi="Times New Roman" w:cs="Times New Roman"/>
          <w:b/>
          <w:bCs/>
          <w:kern w:val="1"/>
          <w:lang w:eastAsia="ar-SA"/>
        </w:rPr>
        <w:t>*</w:t>
      </w:r>
      <w:r w:rsidRPr="00AC0D84">
        <w:rPr>
          <w:rFonts w:ascii="Times New Roman" w:eastAsia="Times New Roman" w:hAnsi="Times New Roman" w:cs="Times New Roman"/>
          <w:kern w:val="1"/>
          <w:lang w:eastAsia="ar-SA"/>
        </w:rPr>
        <w:t>niepotrzebne skreślić</w:t>
      </w:r>
    </w:p>
    <w:p w14:paraId="07D0825F" w14:textId="77777777" w:rsidR="00FA31EA" w:rsidRPr="00AC0D84" w:rsidRDefault="00FA31EA" w:rsidP="00AC0D84">
      <w:pPr>
        <w:spacing w:after="0" w:line="240" w:lineRule="auto"/>
        <w:rPr>
          <w:rFonts w:ascii="Times New Roman" w:eastAsia="Times New Roman" w:hAnsi="Times New Roman" w:cs="Times New Roman"/>
          <w:bCs/>
          <w:i/>
          <w:lang w:eastAsia="ar-SA"/>
        </w:rPr>
      </w:pPr>
    </w:p>
    <w:p w14:paraId="65263B85" w14:textId="77777777" w:rsidR="00FA31EA" w:rsidRPr="00AC0D84" w:rsidRDefault="00FA31EA" w:rsidP="00AC0D84">
      <w:pPr>
        <w:spacing w:after="0" w:line="240" w:lineRule="auto"/>
        <w:ind w:left="7200"/>
        <w:rPr>
          <w:rFonts w:ascii="Times New Roman" w:eastAsia="Times New Roman" w:hAnsi="Times New Roman" w:cs="Times New Roman"/>
          <w:bCs/>
          <w:i/>
          <w:lang w:eastAsia="ar-SA"/>
        </w:rPr>
      </w:pPr>
      <w:r w:rsidRPr="00AC0D84">
        <w:rPr>
          <w:rFonts w:ascii="Times New Roman" w:eastAsia="Times New Roman" w:hAnsi="Times New Roman" w:cs="Times New Roman"/>
          <w:bCs/>
          <w:i/>
          <w:lang w:eastAsia="ar-SA"/>
        </w:rPr>
        <w:t>Załącznik nr 3</w:t>
      </w:r>
      <w:r w:rsidRPr="00AC0D84">
        <w:rPr>
          <w:rFonts w:ascii="Times New Roman" w:eastAsia="Times New Roman" w:hAnsi="Times New Roman" w:cs="Times New Roman"/>
          <w:bCs/>
          <w:i/>
          <w:lang w:eastAsia="ar-SA"/>
        </w:rPr>
        <w:br/>
      </w:r>
      <w:r w:rsidRPr="00AC0D84">
        <w:rPr>
          <w:rFonts w:ascii="Times New Roman" w:eastAsia="Calibri" w:hAnsi="Times New Roman" w:cs="Times New Roman"/>
          <w:bCs/>
          <w:i/>
          <w:lang w:eastAsia="ar-SA"/>
        </w:rPr>
        <w:t>Wzór odwołania upoważnienia do   przetwarzania danych osobowych</w:t>
      </w:r>
    </w:p>
    <w:p w14:paraId="06C64DD3" w14:textId="77777777" w:rsidR="00FA31EA" w:rsidRPr="00AC0D84" w:rsidRDefault="00FA31EA" w:rsidP="00AC0D84">
      <w:pPr>
        <w:spacing w:after="0" w:line="240" w:lineRule="auto"/>
        <w:jc w:val="center"/>
        <w:rPr>
          <w:rFonts w:ascii="Times New Roman" w:eastAsia="Calibri" w:hAnsi="Times New Roman" w:cs="Times New Roman"/>
          <w:lang w:eastAsia="ar-SA"/>
        </w:rPr>
      </w:pPr>
    </w:p>
    <w:p w14:paraId="00A4540C" w14:textId="77777777" w:rsidR="00FA31EA" w:rsidRPr="00AC0D84" w:rsidRDefault="00FA31EA" w:rsidP="00AC0D84">
      <w:pPr>
        <w:spacing w:after="0" w:line="240" w:lineRule="auto"/>
        <w:jc w:val="center"/>
        <w:rPr>
          <w:rFonts w:ascii="Times New Roman" w:eastAsia="Calibri" w:hAnsi="Times New Roman" w:cs="Times New Roman"/>
          <w:lang w:eastAsia="ar-SA"/>
        </w:rPr>
      </w:pPr>
    </w:p>
    <w:p w14:paraId="3B391345" w14:textId="77777777" w:rsidR="00FA31EA" w:rsidRPr="00AC0D84" w:rsidRDefault="00FA31EA" w:rsidP="00AC0D84">
      <w:pPr>
        <w:spacing w:after="0" w:line="240" w:lineRule="auto"/>
        <w:jc w:val="center"/>
        <w:rPr>
          <w:rFonts w:ascii="Times New Roman" w:eastAsia="Calibri" w:hAnsi="Times New Roman" w:cs="Times New Roman"/>
          <w:lang w:eastAsia="ar-SA"/>
        </w:rPr>
      </w:pPr>
    </w:p>
    <w:p w14:paraId="17A51FC7" w14:textId="77777777" w:rsidR="00FA31EA" w:rsidRPr="00AC0D84" w:rsidRDefault="00FA31EA" w:rsidP="00AC0D84">
      <w:pPr>
        <w:spacing w:after="0" w:line="240" w:lineRule="auto"/>
        <w:jc w:val="center"/>
        <w:rPr>
          <w:rFonts w:ascii="Times New Roman" w:eastAsia="Calibri" w:hAnsi="Times New Roman" w:cs="Times New Roman"/>
          <w:lang w:eastAsia="ar-SA"/>
        </w:rPr>
      </w:pPr>
    </w:p>
    <w:p w14:paraId="34C0CED7" w14:textId="77777777" w:rsidR="00FA31EA" w:rsidRPr="00AC0D84" w:rsidRDefault="00FA31EA" w:rsidP="00AC0D84">
      <w:pPr>
        <w:spacing w:after="0" w:line="240" w:lineRule="auto"/>
        <w:jc w:val="center"/>
        <w:rPr>
          <w:rFonts w:ascii="Times New Roman" w:eastAsia="Calibri" w:hAnsi="Times New Roman" w:cs="Times New Roman"/>
          <w:b/>
          <w:bCs/>
          <w:lang w:eastAsia="ar-SA"/>
        </w:rPr>
      </w:pPr>
      <w:r w:rsidRPr="00AC0D84">
        <w:rPr>
          <w:rFonts w:ascii="Times New Roman" w:eastAsia="Calibri" w:hAnsi="Times New Roman" w:cs="Times New Roman"/>
          <w:b/>
          <w:bCs/>
          <w:lang w:eastAsia="ar-SA"/>
        </w:rPr>
        <w:t>ODWOŁANIE UPOWAŻNIENIA Nr ………</w:t>
      </w:r>
    </w:p>
    <w:p w14:paraId="63CBD4C3" w14:textId="77777777" w:rsidR="00FA31EA" w:rsidRPr="00AC0D84" w:rsidRDefault="00FA31EA" w:rsidP="00AC0D84">
      <w:pPr>
        <w:spacing w:after="0" w:line="240" w:lineRule="auto"/>
        <w:jc w:val="center"/>
        <w:rPr>
          <w:rFonts w:ascii="Times New Roman" w:eastAsia="Calibri" w:hAnsi="Times New Roman" w:cs="Times New Roman"/>
          <w:b/>
          <w:bCs/>
          <w:lang w:eastAsia="ar-SA"/>
        </w:rPr>
      </w:pPr>
      <w:r w:rsidRPr="00AC0D84">
        <w:rPr>
          <w:rFonts w:ascii="Times New Roman" w:eastAsia="Calibri" w:hAnsi="Times New Roman" w:cs="Times New Roman"/>
          <w:b/>
          <w:bCs/>
          <w:lang w:eastAsia="ar-SA"/>
        </w:rPr>
        <w:t xml:space="preserve">DO PRZETWARZANIA DANYCH OSOBOWYCH </w:t>
      </w:r>
    </w:p>
    <w:p w14:paraId="1DAE21B2" w14:textId="77777777" w:rsidR="00FA31EA" w:rsidRPr="00AC0D84" w:rsidRDefault="00FA31EA" w:rsidP="00AC0D84">
      <w:pPr>
        <w:spacing w:after="0" w:line="240" w:lineRule="auto"/>
        <w:ind w:firstLine="709"/>
        <w:jc w:val="both"/>
        <w:rPr>
          <w:rFonts w:ascii="Times New Roman" w:eastAsia="Calibri" w:hAnsi="Times New Roman" w:cs="Times New Roman"/>
          <w:lang w:eastAsia="ar-SA"/>
        </w:rPr>
      </w:pPr>
    </w:p>
    <w:p w14:paraId="3C4F6FDF" w14:textId="77777777" w:rsidR="00FA31EA" w:rsidRPr="00AC0D84" w:rsidRDefault="00FA31EA" w:rsidP="00AC0D84">
      <w:pPr>
        <w:spacing w:after="0" w:line="240" w:lineRule="auto"/>
        <w:ind w:firstLine="709"/>
        <w:jc w:val="both"/>
        <w:rPr>
          <w:rFonts w:ascii="Times New Roman" w:eastAsia="Calibri" w:hAnsi="Times New Roman" w:cs="Times New Roman"/>
          <w:lang w:eastAsia="ar-SA"/>
        </w:rPr>
      </w:pPr>
    </w:p>
    <w:p w14:paraId="4E839F6B"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Z dniem ……………………</w:t>
      </w:r>
      <w:proofErr w:type="gramStart"/>
      <w:r w:rsidRPr="00AC0D84">
        <w:rPr>
          <w:rFonts w:ascii="Times New Roman" w:eastAsia="Times New Roman" w:hAnsi="Times New Roman" w:cs="Times New Roman"/>
          <w:kern w:val="1"/>
          <w:lang w:eastAsia="ar-SA"/>
        </w:rPr>
        <w:t>…….</w:t>
      </w:r>
      <w:proofErr w:type="gramEnd"/>
      <w:r w:rsidRPr="00AC0D84">
        <w:rPr>
          <w:rFonts w:ascii="Times New Roman" w:eastAsia="Times New Roman" w:hAnsi="Times New Roman" w:cs="Times New Roman"/>
          <w:kern w:val="1"/>
          <w:lang w:eastAsia="ar-SA"/>
        </w:rPr>
        <w:t>r., na podstawie art. 29 w związku z art. 28 Rozporządzenie Parlamentu Europejskiego i Rady (UE) 2016/679 z dnia 27 kwietnia 2016 r. w sprawie ochrony osób fizycznych</w:t>
      </w:r>
      <w:r w:rsidRPr="00AC0D84">
        <w:rPr>
          <w:rFonts w:ascii="Times New Roman" w:eastAsia="Times New Roman" w:hAnsi="Times New Roman" w:cs="Times New Roman"/>
          <w:kern w:val="1"/>
          <w:lang w:eastAsia="ar-SA"/>
        </w:rPr>
        <w:br/>
        <w:t>w związku z przetwarzaniem danych osobowych i w sprawie swobodnego przepływu takich danych oraz uchylenia dyrektywy 95/46/WE (ogólne rozporządzenie o ochronie danych), odwołuję upoważnienie Pana/Pani</w:t>
      </w:r>
      <w:r w:rsidRPr="00AC0D84">
        <w:rPr>
          <w:rFonts w:ascii="Times New Roman" w:eastAsia="Times New Roman" w:hAnsi="Times New Roman" w:cs="Times New Roman"/>
          <w:b/>
          <w:bCs/>
          <w:kern w:val="1"/>
          <w:lang w:eastAsia="ar-SA"/>
        </w:rPr>
        <w:t xml:space="preserve">* </w:t>
      </w:r>
      <w:r w:rsidRPr="00AC0D84">
        <w:rPr>
          <w:rFonts w:ascii="Times New Roman" w:eastAsia="Times New Roman" w:hAnsi="Times New Roman" w:cs="Times New Roman"/>
          <w:kern w:val="1"/>
          <w:lang w:eastAsia="ar-SA"/>
        </w:rPr>
        <w:t>…………………………………….. nr………………………. do przetwarzania danych osobowych wydane w dniu ………………………………….</w:t>
      </w:r>
    </w:p>
    <w:p w14:paraId="2A87AACF"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p>
    <w:p w14:paraId="31B07FFF"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p>
    <w:p w14:paraId="5B2B2756"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p>
    <w:p w14:paraId="2190F5F2"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p>
    <w:p w14:paraId="51380760"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w:t>
      </w:r>
    </w:p>
    <w:p w14:paraId="6D7FCC22"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i/>
          <w:kern w:val="1"/>
          <w:lang w:eastAsia="ar-SA"/>
        </w:rPr>
      </w:pPr>
      <w:r w:rsidRPr="00AC0D84">
        <w:rPr>
          <w:rFonts w:ascii="Times New Roman" w:eastAsia="Times New Roman" w:hAnsi="Times New Roman" w:cs="Times New Roman"/>
          <w:i/>
          <w:kern w:val="1"/>
          <w:lang w:eastAsia="ar-SA"/>
        </w:rPr>
        <w:t xml:space="preserve">Czytelny podpis osoby, upoważnionej </w:t>
      </w:r>
    </w:p>
    <w:p w14:paraId="5AC72185"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i/>
          <w:kern w:val="1"/>
          <w:lang w:eastAsia="ar-SA"/>
        </w:rPr>
      </w:pPr>
      <w:r w:rsidRPr="00AC0D84">
        <w:rPr>
          <w:rFonts w:ascii="Times New Roman" w:eastAsia="Times New Roman" w:hAnsi="Times New Roman" w:cs="Times New Roman"/>
          <w:i/>
          <w:kern w:val="1"/>
          <w:lang w:eastAsia="ar-SA"/>
        </w:rPr>
        <w:t xml:space="preserve">do wydawania i odwoływania upoważnień. </w:t>
      </w:r>
    </w:p>
    <w:p w14:paraId="245DDE2F"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i/>
          <w:kern w:val="1"/>
          <w:lang w:eastAsia="ar-SA"/>
        </w:rPr>
      </w:pPr>
    </w:p>
    <w:p w14:paraId="40217602"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i/>
          <w:kern w:val="1"/>
          <w:lang w:eastAsia="ar-SA"/>
        </w:rPr>
      </w:pPr>
    </w:p>
    <w:p w14:paraId="5EB908C3" w14:textId="77777777" w:rsidR="00FA31EA" w:rsidRPr="00AC0D84" w:rsidRDefault="00FA31EA" w:rsidP="00AC0D84">
      <w:pPr>
        <w:autoSpaceDE w:val="0"/>
        <w:adjustRightInd w:val="0"/>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i/>
          <w:kern w:val="1"/>
          <w:lang w:eastAsia="ar-SA"/>
        </w:rPr>
        <w:t xml:space="preserve">                                                                                                                     </w:t>
      </w:r>
      <w:r w:rsidRPr="00AC0D84">
        <w:rPr>
          <w:rFonts w:ascii="Times New Roman" w:eastAsia="Times New Roman" w:hAnsi="Times New Roman" w:cs="Times New Roman"/>
          <w:kern w:val="1"/>
          <w:lang w:eastAsia="ar-SA"/>
        </w:rPr>
        <w:t>Upoważnienie otrzymałem/</w:t>
      </w:r>
      <w:proofErr w:type="spellStart"/>
      <w:r w:rsidRPr="00AC0D84">
        <w:rPr>
          <w:rFonts w:ascii="Times New Roman" w:eastAsia="Times New Roman" w:hAnsi="Times New Roman" w:cs="Times New Roman"/>
          <w:kern w:val="1"/>
          <w:lang w:eastAsia="ar-SA"/>
        </w:rPr>
        <w:t>am</w:t>
      </w:r>
      <w:proofErr w:type="spellEnd"/>
      <w:r w:rsidRPr="00AC0D84">
        <w:rPr>
          <w:rFonts w:ascii="Times New Roman" w:eastAsia="Times New Roman" w:hAnsi="Times New Roman" w:cs="Times New Roman"/>
          <w:kern w:val="1"/>
          <w:lang w:eastAsia="ar-SA"/>
        </w:rPr>
        <w:t xml:space="preserve"> </w:t>
      </w:r>
    </w:p>
    <w:p w14:paraId="7B91F91A"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 xml:space="preserve">                                                           </w:t>
      </w:r>
    </w:p>
    <w:p w14:paraId="2A0E599A"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 xml:space="preserve">                                                                                                      ………………………………………………</w:t>
      </w:r>
    </w:p>
    <w:p w14:paraId="039025DE" w14:textId="77777777" w:rsidR="00FA31EA" w:rsidRPr="00AC0D84" w:rsidRDefault="00FA31EA" w:rsidP="00AC0D84">
      <w:pPr>
        <w:spacing w:after="0" w:line="240" w:lineRule="auto"/>
        <w:jc w:val="both"/>
        <w:rPr>
          <w:rFonts w:ascii="Times New Roman" w:eastAsia="Times New Roman" w:hAnsi="Times New Roman" w:cs="Times New Roman"/>
          <w:i/>
          <w:kern w:val="1"/>
          <w:lang w:eastAsia="ar-SA"/>
        </w:rPr>
      </w:pPr>
      <w:r w:rsidRPr="00AC0D84">
        <w:rPr>
          <w:rFonts w:ascii="Times New Roman" w:eastAsia="Times New Roman" w:hAnsi="Times New Roman" w:cs="Times New Roman"/>
          <w:i/>
          <w:kern w:val="1"/>
          <w:lang w:eastAsia="ar-SA"/>
        </w:rPr>
        <w:t xml:space="preserve">                                                                                                                     miejscowość, data, podpis</w:t>
      </w:r>
    </w:p>
    <w:p w14:paraId="4C095C9C"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1E32B7E6"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1AC5A343"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2B14F75D"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5E628333"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04502242"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113EF294"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36ECDEE0"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382EF950"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7D1F45E7"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33C9B8F0"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5CC89924"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16A7DEA2"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4114BD8D" w14:textId="77777777" w:rsidR="00FA31EA" w:rsidRPr="00AC0D84" w:rsidRDefault="00FA31EA" w:rsidP="00AC0D84">
      <w:pPr>
        <w:spacing w:after="0" w:line="240" w:lineRule="auto"/>
        <w:jc w:val="both"/>
        <w:rPr>
          <w:rFonts w:ascii="Times New Roman" w:eastAsia="Times New Roman" w:hAnsi="Times New Roman" w:cs="Times New Roman"/>
          <w:kern w:val="1"/>
          <w:lang w:eastAsia="ar-SA"/>
        </w:rPr>
      </w:pPr>
    </w:p>
    <w:p w14:paraId="681E3A21" w14:textId="3B571812" w:rsidR="00FA31EA" w:rsidRPr="00AC0D84" w:rsidRDefault="00FA31EA" w:rsidP="00AC0D84">
      <w:pPr>
        <w:spacing w:after="0" w:line="240" w:lineRule="auto"/>
        <w:jc w:val="both"/>
        <w:rPr>
          <w:rFonts w:ascii="Times New Roman" w:eastAsia="Times New Roman" w:hAnsi="Times New Roman" w:cs="Times New Roman"/>
          <w:kern w:val="1"/>
          <w:lang w:eastAsia="ar-SA"/>
        </w:rPr>
      </w:pPr>
      <w:r w:rsidRPr="00AC0D84">
        <w:rPr>
          <w:rFonts w:ascii="Times New Roman" w:eastAsia="Times New Roman" w:hAnsi="Times New Roman" w:cs="Times New Roman"/>
          <w:kern w:val="1"/>
          <w:lang w:eastAsia="ar-SA"/>
        </w:rPr>
        <w:t>*niepotrzebne skreślić</w:t>
      </w:r>
    </w:p>
    <w:p w14:paraId="2697A1F6" w14:textId="63B2F7DE" w:rsidR="004923AE" w:rsidRPr="00AC0D84" w:rsidRDefault="004923AE" w:rsidP="00AC0D84">
      <w:pPr>
        <w:spacing w:after="0" w:line="240" w:lineRule="auto"/>
        <w:jc w:val="right"/>
        <w:rPr>
          <w:rFonts w:ascii="Times New Roman" w:eastAsia="Times New Roman" w:hAnsi="Times New Roman" w:cs="Times New Roman"/>
          <w:b/>
          <w:bCs/>
          <w:kern w:val="1"/>
          <w:u w:val="single"/>
          <w:lang w:eastAsia="ar-SA"/>
        </w:rPr>
      </w:pPr>
      <w:r w:rsidRPr="00AC0D84">
        <w:rPr>
          <w:rFonts w:ascii="Times New Roman" w:eastAsia="Times New Roman" w:hAnsi="Times New Roman" w:cs="Times New Roman"/>
          <w:b/>
          <w:bCs/>
          <w:kern w:val="1"/>
          <w:u w:val="single"/>
          <w:lang w:eastAsia="ar-SA"/>
        </w:rPr>
        <w:t xml:space="preserve">Załącznik nr </w:t>
      </w:r>
      <w:r w:rsidR="00A9746A" w:rsidRPr="00AC0D84">
        <w:rPr>
          <w:rFonts w:ascii="Times New Roman" w:eastAsia="Times New Roman" w:hAnsi="Times New Roman" w:cs="Times New Roman"/>
          <w:b/>
          <w:bCs/>
          <w:kern w:val="1"/>
          <w:u w:val="single"/>
          <w:lang w:eastAsia="ar-SA"/>
        </w:rPr>
        <w:t>6</w:t>
      </w:r>
      <w:r w:rsidR="00117DCF" w:rsidRPr="00AC0D84">
        <w:rPr>
          <w:rFonts w:ascii="Times New Roman" w:eastAsia="Times New Roman" w:hAnsi="Times New Roman" w:cs="Times New Roman"/>
          <w:b/>
          <w:bCs/>
          <w:kern w:val="1"/>
          <w:u w:val="single"/>
          <w:lang w:eastAsia="ar-SA"/>
        </w:rPr>
        <w:t xml:space="preserve"> do SWZ</w:t>
      </w:r>
    </w:p>
    <w:p w14:paraId="762E7FE6" w14:textId="46F6BE50" w:rsidR="00117DCF" w:rsidRPr="00AC0D84" w:rsidRDefault="00117DCF" w:rsidP="00AC0D84">
      <w:pPr>
        <w:spacing w:after="0" w:line="240" w:lineRule="auto"/>
        <w:jc w:val="right"/>
        <w:rPr>
          <w:rFonts w:ascii="Times New Roman" w:eastAsia="Times New Roman" w:hAnsi="Times New Roman" w:cs="Times New Roman"/>
          <w:b/>
          <w:bCs/>
          <w:kern w:val="1"/>
          <w:u w:val="single"/>
          <w:lang w:eastAsia="ar-SA"/>
        </w:rPr>
      </w:pPr>
      <w:r w:rsidRPr="00AC0D84">
        <w:rPr>
          <w:rFonts w:ascii="Times New Roman" w:eastAsia="Times New Roman" w:hAnsi="Times New Roman" w:cs="Times New Roman"/>
          <w:b/>
          <w:bCs/>
          <w:kern w:val="1"/>
          <w:u w:val="single"/>
          <w:lang w:eastAsia="ar-SA"/>
        </w:rPr>
        <w:t>NIZ.272.TP.</w:t>
      </w:r>
      <w:r w:rsidR="004F6D9C" w:rsidRPr="00AC0D84">
        <w:rPr>
          <w:rFonts w:ascii="Times New Roman" w:eastAsia="Times New Roman" w:hAnsi="Times New Roman" w:cs="Times New Roman"/>
          <w:b/>
          <w:bCs/>
          <w:kern w:val="1"/>
          <w:u w:val="single"/>
          <w:lang w:eastAsia="ar-SA"/>
        </w:rPr>
        <w:t>2</w:t>
      </w:r>
      <w:r w:rsidR="002F4803" w:rsidRPr="00AC0D84">
        <w:rPr>
          <w:rFonts w:ascii="Times New Roman" w:eastAsia="Times New Roman" w:hAnsi="Times New Roman" w:cs="Times New Roman"/>
          <w:b/>
          <w:bCs/>
          <w:kern w:val="1"/>
          <w:u w:val="single"/>
          <w:lang w:eastAsia="ar-SA"/>
        </w:rPr>
        <w:t>7</w:t>
      </w:r>
      <w:r w:rsidRPr="00AC0D84">
        <w:rPr>
          <w:rFonts w:ascii="Times New Roman" w:eastAsia="Times New Roman" w:hAnsi="Times New Roman" w:cs="Times New Roman"/>
          <w:b/>
          <w:bCs/>
          <w:kern w:val="1"/>
          <w:u w:val="single"/>
          <w:lang w:eastAsia="ar-SA"/>
        </w:rPr>
        <w:t>.2021</w:t>
      </w:r>
    </w:p>
    <w:p w14:paraId="3D0BBF5A" w14:textId="77777777" w:rsidR="00117DCF" w:rsidRPr="00AC0D84" w:rsidRDefault="00117DCF" w:rsidP="00AC0D84">
      <w:pPr>
        <w:spacing w:after="0" w:line="240" w:lineRule="auto"/>
        <w:rPr>
          <w:rFonts w:ascii="Times New Roman" w:eastAsia="Times New Roman" w:hAnsi="Times New Roman" w:cs="Times New Roman"/>
          <w:bCs/>
          <w:kern w:val="1"/>
          <w:lang w:eastAsia="ar-SA"/>
        </w:rPr>
      </w:pPr>
    </w:p>
    <w:p w14:paraId="3D49C29D" w14:textId="77777777" w:rsidR="004F6D9C" w:rsidRPr="00AC0D84" w:rsidRDefault="004F6D9C" w:rsidP="00AC0D84">
      <w:pPr>
        <w:widowControl/>
        <w:autoSpaceDN/>
        <w:spacing w:after="0" w:line="240" w:lineRule="auto"/>
        <w:jc w:val="center"/>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b/>
          <w:bCs/>
          <w:kern w:val="1"/>
          <w:lang w:eastAsia="zh-CN"/>
        </w:rPr>
        <w:t>Opis przedmiotu zamówienia</w:t>
      </w:r>
    </w:p>
    <w:p w14:paraId="6A725BC7" w14:textId="7D4AD840" w:rsidR="00AC0D84" w:rsidRPr="00AC0D84" w:rsidRDefault="004F6D9C" w:rsidP="00AC0D84">
      <w:pPr>
        <w:widowControl/>
        <w:autoSpaceDN/>
        <w:spacing w:after="0" w:line="240" w:lineRule="auto"/>
        <w:textAlignment w:val="auto"/>
        <w:rPr>
          <w:rFonts w:ascii="Times New Roman" w:eastAsia="Times New Roman" w:hAnsi="Times New Roman" w:cs="Times New Roman"/>
          <w:b/>
          <w:bCs/>
          <w:kern w:val="1"/>
          <w:lang w:eastAsia="zh-CN"/>
        </w:rPr>
      </w:pPr>
      <w:r w:rsidRPr="00AC0D84">
        <w:rPr>
          <w:rFonts w:ascii="Times New Roman" w:eastAsia="Times New Roman" w:hAnsi="Times New Roman" w:cs="Times New Roman"/>
          <w:b/>
          <w:bCs/>
          <w:kern w:val="1"/>
          <w:lang w:eastAsia="zh-CN"/>
        </w:rPr>
        <w:t>Organizacja i przeprowadzenie kursów zawodowych:</w:t>
      </w:r>
    </w:p>
    <w:p w14:paraId="7CB05120"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p>
    <w:p w14:paraId="13253336"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lang w:eastAsia="zh-CN"/>
        </w:rPr>
      </w:pPr>
      <w:proofErr w:type="spellStart"/>
      <w:r w:rsidRPr="00AC0D84">
        <w:rPr>
          <w:rFonts w:ascii="Times New Roman" w:eastAsia="Times New Roman" w:hAnsi="Times New Roman" w:cs="Times New Roman"/>
          <w:b/>
          <w:bCs/>
          <w:lang w:val="en-US" w:eastAsia="zh-CN" w:bidi="hi-IN"/>
        </w:rPr>
        <w:t>kurs</w:t>
      </w:r>
      <w:proofErr w:type="spellEnd"/>
      <w:r w:rsidRPr="00AC0D84">
        <w:rPr>
          <w:rFonts w:ascii="Times New Roman" w:eastAsia="Times New Roman" w:hAnsi="Times New Roman" w:cs="Times New Roman"/>
          <w:b/>
          <w:bCs/>
          <w:lang w:val="en-US" w:eastAsia="zh-CN" w:bidi="hi-IN"/>
        </w:rPr>
        <w:t xml:space="preserve"> </w:t>
      </w:r>
      <w:proofErr w:type="spellStart"/>
      <w:r w:rsidRPr="00AC0D84">
        <w:rPr>
          <w:rFonts w:ascii="Times New Roman" w:eastAsia="Times New Roman" w:hAnsi="Times New Roman" w:cs="Times New Roman"/>
          <w:b/>
          <w:bCs/>
          <w:lang w:val="en-US" w:eastAsia="zh-CN" w:bidi="hi-IN"/>
        </w:rPr>
        <w:t>operatora</w:t>
      </w:r>
      <w:proofErr w:type="spellEnd"/>
      <w:r w:rsidRPr="00AC0D84">
        <w:rPr>
          <w:rFonts w:ascii="Times New Roman" w:eastAsia="Times New Roman" w:hAnsi="Times New Roman" w:cs="Times New Roman"/>
          <w:b/>
          <w:bCs/>
          <w:lang w:val="en-US" w:eastAsia="zh-CN" w:bidi="hi-IN"/>
        </w:rPr>
        <w:t xml:space="preserve"> </w:t>
      </w:r>
      <w:proofErr w:type="spellStart"/>
      <w:r w:rsidRPr="00AC0D84">
        <w:rPr>
          <w:rFonts w:ascii="Times New Roman" w:eastAsia="Times New Roman" w:hAnsi="Times New Roman" w:cs="Times New Roman"/>
          <w:b/>
          <w:bCs/>
          <w:lang w:val="en-US" w:eastAsia="zh-CN" w:bidi="hi-IN"/>
        </w:rPr>
        <w:t>koparko</w:t>
      </w:r>
      <w:proofErr w:type="spellEnd"/>
      <w:r w:rsidRPr="00AC0D84">
        <w:rPr>
          <w:rFonts w:ascii="Times New Roman" w:eastAsia="Times New Roman" w:hAnsi="Times New Roman" w:cs="Times New Roman"/>
          <w:b/>
          <w:bCs/>
          <w:lang w:val="en-US" w:eastAsia="zh-CN" w:bidi="hi-IN"/>
        </w:rPr>
        <w:t>-</w:t>
      </w:r>
      <w:r w:rsidRPr="00AC0D84">
        <w:rPr>
          <w:rFonts w:ascii="Times New Roman" w:eastAsia="Times New Roman" w:hAnsi="Times New Roman" w:cs="Times New Roman"/>
          <w:b/>
          <w:bCs/>
          <w:lang w:eastAsia="zh-CN" w:bidi="hi-IN"/>
        </w:rPr>
        <w:t>ładowarki</w:t>
      </w:r>
    </w:p>
    <w:p w14:paraId="152A5864"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lang w:eastAsia="zh-CN"/>
        </w:rPr>
      </w:pPr>
      <w:proofErr w:type="spellStart"/>
      <w:proofErr w:type="gram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o</w:t>
      </w:r>
      <w:r w:rsidRPr="00AC0D84">
        <w:rPr>
          <w:rFonts w:ascii="Times New Roman" w:eastAsia="Times New Roman" w:hAnsi="Times New Roman" w:cs="Times New Roman"/>
          <w:b/>
          <w:bCs/>
          <w:lang w:val="en-US" w:eastAsia="pl-PL"/>
        </w:rPr>
        <w:t>peratora</w:t>
      </w:r>
      <w:proofErr w:type="spellEnd"/>
      <w:proofErr w:type="gramEnd"/>
      <w:r w:rsidRPr="00AC0D84">
        <w:rPr>
          <w:rFonts w:ascii="Times New Roman" w:eastAsia="Times New Roman" w:hAnsi="Times New Roman" w:cs="Times New Roman"/>
          <w:b/>
          <w:bCs/>
          <w:lang w:val="en-US" w:eastAsia="pl-PL"/>
        </w:rPr>
        <w:t xml:space="preserve"> </w:t>
      </w:r>
      <w:proofErr w:type="spellStart"/>
      <w:r w:rsidRPr="00AC0D84">
        <w:rPr>
          <w:rFonts w:ascii="Times New Roman" w:eastAsia="Times New Roman" w:hAnsi="Times New Roman" w:cs="Times New Roman"/>
          <w:b/>
          <w:bCs/>
          <w:lang w:val="en-US" w:eastAsia="pl-PL"/>
        </w:rPr>
        <w:t>wózków</w:t>
      </w:r>
      <w:proofErr w:type="spellEnd"/>
      <w:r w:rsidRPr="00AC0D84">
        <w:rPr>
          <w:rFonts w:ascii="Times New Roman" w:eastAsia="Times New Roman" w:hAnsi="Times New Roman" w:cs="Times New Roman"/>
          <w:b/>
          <w:bCs/>
          <w:lang w:val="en-US" w:eastAsia="pl-PL"/>
        </w:rPr>
        <w:t xml:space="preserve"> </w:t>
      </w:r>
      <w:proofErr w:type="spellStart"/>
      <w:r w:rsidRPr="00AC0D84">
        <w:rPr>
          <w:rFonts w:ascii="Times New Roman" w:eastAsia="Times New Roman" w:hAnsi="Times New Roman" w:cs="Times New Roman"/>
          <w:b/>
          <w:bCs/>
          <w:lang w:val="en-US" w:eastAsia="pl-PL"/>
        </w:rPr>
        <w:t>jezdniowych</w:t>
      </w:r>
      <w:proofErr w:type="spellEnd"/>
      <w:r w:rsidRPr="00AC0D84">
        <w:rPr>
          <w:rFonts w:ascii="Times New Roman" w:eastAsia="Times New Roman" w:hAnsi="Times New Roman" w:cs="Times New Roman"/>
          <w:b/>
          <w:bCs/>
          <w:lang w:val="en-US" w:eastAsia="pl-PL"/>
        </w:rPr>
        <w:t xml:space="preserve"> </w:t>
      </w:r>
      <w:proofErr w:type="spellStart"/>
      <w:r w:rsidRPr="00AC0D84">
        <w:rPr>
          <w:rFonts w:ascii="Times New Roman" w:eastAsia="Times New Roman" w:hAnsi="Times New Roman" w:cs="Times New Roman"/>
          <w:b/>
          <w:bCs/>
          <w:lang w:val="en-US" w:eastAsia="pl-PL"/>
        </w:rPr>
        <w:t>podnośnikowych</w:t>
      </w:r>
      <w:proofErr w:type="spellEnd"/>
      <w:r w:rsidRPr="00AC0D84">
        <w:rPr>
          <w:rFonts w:ascii="Times New Roman" w:eastAsia="Times New Roman" w:hAnsi="Times New Roman" w:cs="Times New Roman"/>
          <w:b/>
          <w:bCs/>
          <w:lang w:val="en-US" w:eastAsia="pl-PL"/>
        </w:rPr>
        <w:t xml:space="preserve"> </w:t>
      </w:r>
      <w:r w:rsidRPr="00AC0D84">
        <w:rPr>
          <w:rFonts w:ascii="Times New Roman" w:eastAsia="Times New Roman" w:hAnsi="Times New Roman" w:cs="Times New Roman"/>
          <w:b/>
          <w:lang w:eastAsia="pl-PL"/>
        </w:rPr>
        <w:t xml:space="preserve">z mechanicznym napędem podnoszenia z wyłączeniem wózków z wysięgnikiem </w:t>
      </w:r>
      <w:r w:rsidRPr="00AC0D84">
        <w:rPr>
          <w:rFonts w:ascii="Times New Roman" w:eastAsia="Times New Roman" w:hAnsi="Times New Roman" w:cs="Times New Roman"/>
          <w:b/>
          <w:bCs/>
          <w:lang w:eastAsia="pl-PL"/>
        </w:rPr>
        <w:t>oraz wózków z osobą obsługującą podnoszoną wraz z ładunkiem</w:t>
      </w:r>
    </w:p>
    <w:p w14:paraId="148DA988"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kurs kasjera złotówkowo-walutowego</w:t>
      </w:r>
      <w:r w:rsidRPr="00AC0D84">
        <w:rPr>
          <w:rFonts w:ascii="Times New Roman" w:eastAsia="Times New Roman" w:hAnsi="Times New Roman" w:cs="Times New Roman"/>
          <w:lang w:eastAsia="zh-CN"/>
        </w:rPr>
        <w:t xml:space="preserve">                                      </w:t>
      </w:r>
    </w:p>
    <w:p w14:paraId="19AD7889"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kurs montażu filmowego</w:t>
      </w:r>
    </w:p>
    <w:p w14:paraId="2EF5E71A"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kurs barmański I stopnia</w:t>
      </w:r>
    </w:p>
    <w:p w14:paraId="2AAFA74A"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 xml:space="preserve">kurs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 xml:space="preserve">ą MAG 135 </w:t>
      </w:r>
      <w:proofErr w:type="gramStart"/>
      <w:r w:rsidRPr="00AC0D84">
        <w:rPr>
          <w:rFonts w:ascii="Times New Roman" w:eastAsia="Times New Roman" w:hAnsi="Times New Roman" w:cs="Times New Roman"/>
          <w:b/>
          <w:bCs/>
          <w:lang w:eastAsia="zh-CN"/>
        </w:rPr>
        <w:t>i  spawania</w:t>
      </w:r>
      <w:proofErr w:type="gramEnd"/>
      <w:r w:rsidRPr="00AC0D84">
        <w:rPr>
          <w:rFonts w:ascii="Times New Roman" w:eastAsia="Times New Roman" w:hAnsi="Times New Roman" w:cs="Times New Roman"/>
          <w:b/>
          <w:bCs/>
          <w:lang w:eastAsia="zh-CN"/>
        </w:rPr>
        <w:t xml:space="preserve"> metodą TIG 141</w:t>
      </w:r>
    </w:p>
    <w:p w14:paraId="2FB1895E"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kurs </w:t>
      </w:r>
      <w:proofErr w:type="spellStart"/>
      <w:r w:rsidRPr="00AC0D84">
        <w:rPr>
          <w:rFonts w:ascii="Times New Roman" w:eastAsia="Times New Roman" w:hAnsi="Times New Roman" w:cs="Times New Roman"/>
          <w:b/>
          <w:bCs/>
          <w:lang w:eastAsia="zh-CN"/>
        </w:rPr>
        <w:t>fotografi</w:t>
      </w:r>
      <w:proofErr w:type="spellEnd"/>
      <w:r w:rsidRPr="00AC0D84">
        <w:rPr>
          <w:rFonts w:ascii="Times New Roman" w:eastAsia="Times New Roman" w:hAnsi="Times New Roman" w:cs="Times New Roman"/>
          <w:b/>
          <w:bCs/>
          <w:lang w:eastAsia="zh-CN"/>
        </w:rPr>
        <w:t xml:space="preserve"> reklamowej/produktowej</w:t>
      </w:r>
    </w:p>
    <w:p w14:paraId="48EF9990"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kurs kelnerski</w:t>
      </w:r>
    </w:p>
    <w:p w14:paraId="2AE30EEB"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kurs baristy</w:t>
      </w:r>
    </w:p>
    <w:p w14:paraId="63C00C89"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kurs </w:t>
      </w:r>
      <w:proofErr w:type="spellStart"/>
      <w:r w:rsidRPr="00AC0D84">
        <w:rPr>
          <w:rFonts w:ascii="Times New Roman" w:eastAsia="Times New Roman" w:hAnsi="Times New Roman" w:cs="Times New Roman"/>
          <w:b/>
          <w:bCs/>
          <w:lang w:eastAsia="zh-CN"/>
        </w:rPr>
        <w:t>pizzermena</w:t>
      </w:r>
      <w:proofErr w:type="spellEnd"/>
    </w:p>
    <w:p w14:paraId="59ADC254"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kurs obsługi programu </w:t>
      </w:r>
      <w:proofErr w:type="spellStart"/>
      <w:r w:rsidRPr="00AC0D84">
        <w:rPr>
          <w:rFonts w:ascii="Times New Roman" w:eastAsia="Times New Roman" w:hAnsi="Times New Roman" w:cs="Times New Roman"/>
          <w:b/>
          <w:bCs/>
          <w:lang w:eastAsia="zh-CN"/>
        </w:rPr>
        <w:t>SolidWorks</w:t>
      </w:r>
      <w:proofErr w:type="spellEnd"/>
    </w:p>
    <w:p w14:paraId="7A04F331"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kurs obsługi programu SEP</w:t>
      </w:r>
    </w:p>
    <w:p w14:paraId="2AF2A779" w14:textId="77777777" w:rsidR="00AC0D84" w:rsidRPr="00AC0D84" w:rsidRDefault="00AC0D84" w:rsidP="00AC0D84">
      <w:pPr>
        <w:numPr>
          <w:ilvl w:val="0"/>
          <w:numId w:val="63"/>
        </w:num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kurs kosmetyczny i wizażu ze stylizacją paznokci</w:t>
      </w:r>
    </w:p>
    <w:p w14:paraId="3A0F8C6C"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p>
    <w:p w14:paraId="018ADF4F"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dla uczniów/uczennic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Centrum Kształcenia Zawodowego i Ustawicznego  w Andrychowie 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 wg 13 zadań:</w:t>
      </w:r>
    </w:p>
    <w:p w14:paraId="47A58588"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p>
    <w:p w14:paraId="34009637"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u w:val="single"/>
          <w:lang w:val="en-US" w:eastAsia="zh-CN"/>
        </w:rPr>
        <w:t xml:space="preserve">ZADANIE NR 1: </w:t>
      </w:r>
      <w:proofErr w:type="spellStart"/>
      <w:r w:rsidRPr="00AC0D84">
        <w:rPr>
          <w:rFonts w:ascii="Times New Roman" w:eastAsia="Times New Roman" w:hAnsi="Times New Roman" w:cs="Times New Roman"/>
          <w:b/>
          <w:bCs/>
          <w:u w:val="single"/>
          <w:lang w:val="en-US" w:eastAsia="zh-CN"/>
        </w:rPr>
        <w:t>Organizacja</w:t>
      </w:r>
      <w:proofErr w:type="spellEnd"/>
      <w:r w:rsidRPr="00AC0D84">
        <w:rPr>
          <w:rFonts w:ascii="Times New Roman" w:eastAsia="Times New Roman" w:hAnsi="Times New Roman" w:cs="Times New Roman"/>
          <w:b/>
          <w:bCs/>
          <w:u w:val="single"/>
          <w:lang w:val="en-US" w:eastAsia="zh-CN"/>
        </w:rPr>
        <w:t xml:space="preserve"> i </w:t>
      </w:r>
      <w:proofErr w:type="spellStart"/>
      <w:r w:rsidRPr="00AC0D84">
        <w:rPr>
          <w:rFonts w:ascii="Times New Roman" w:eastAsia="Times New Roman" w:hAnsi="Times New Roman" w:cs="Times New Roman"/>
          <w:b/>
          <w:bCs/>
          <w:u w:val="single"/>
          <w:lang w:val="en-US" w:eastAsia="zh-CN"/>
        </w:rPr>
        <w:t>przeprowadzenie</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kursu</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operatora</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koparko</w:t>
      </w:r>
      <w:proofErr w:type="spellEnd"/>
      <w:r w:rsidRPr="00AC0D84">
        <w:rPr>
          <w:rFonts w:ascii="Times New Roman" w:eastAsia="Times New Roman" w:hAnsi="Times New Roman" w:cs="Times New Roman"/>
          <w:b/>
          <w:bCs/>
          <w:u w:val="single"/>
          <w:lang w:val="en-US" w:eastAsia="zh-CN"/>
        </w:rPr>
        <w:t xml:space="preserve"> – </w:t>
      </w:r>
      <w:proofErr w:type="gramStart"/>
      <w:r w:rsidRPr="00AC0D84">
        <w:rPr>
          <w:rFonts w:ascii="Times New Roman" w:eastAsia="Times New Roman" w:hAnsi="Times New Roman" w:cs="Times New Roman"/>
          <w:b/>
          <w:bCs/>
          <w:u w:val="single"/>
          <w:lang w:eastAsia="zh-CN"/>
        </w:rPr>
        <w:t>ładowarki  III</w:t>
      </w:r>
      <w:proofErr w:type="gramEnd"/>
      <w:r w:rsidRPr="00AC0D84">
        <w:rPr>
          <w:rFonts w:ascii="Times New Roman" w:eastAsia="Times New Roman" w:hAnsi="Times New Roman" w:cs="Times New Roman"/>
          <w:b/>
          <w:bCs/>
          <w:u w:val="single"/>
          <w:lang w:eastAsia="zh-CN"/>
        </w:rPr>
        <w:t xml:space="preserve"> klasy uprawnień w ramach projektu pn. Andrychowskie Centrum Kształcenia Zawodowego i Ustawicznego realizowanego w Centrum Kształcenia Zawodowego i </w:t>
      </w:r>
      <w:proofErr w:type="gramStart"/>
      <w:r w:rsidRPr="00AC0D84">
        <w:rPr>
          <w:rFonts w:ascii="Times New Roman" w:eastAsia="Times New Roman" w:hAnsi="Times New Roman" w:cs="Times New Roman"/>
          <w:b/>
          <w:bCs/>
          <w:u w:val="single"/>
          <w:lang w:eastAsia="zh-CN"/>
        </w:rPr>
        <w:t>Ustawicznego  w</w:t>
      </w:r>
      <w:proofErr w:type="gramEnd"/>
      <w:r w:rsidRPr="00AC0D84">
        <w:rPr>
          <w:rFonts w:ascii="Times New Roman" w:eastAsia="Times New Roman" w:hAnsi="Times New Roman" w:cs="Times New Roman"/>
          <w:b/>
          <w:bCs/>
          <w:u w:val="single"/>
          <w:lang w:eastAsia="zh-CN"/>
        </w:rPr>
        <w:t xml:space="preserve"> Andrychowie.</w:t>
      </w:r>
    </w:p>
    <w:p w14:paraId="158F78D3"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I. </w:t>
      </w:r>
      <w:proofErr w:type="spellStart"/>
      <w:r w:rsidRPr="00AC0D84">
        <w:rPr>
          <w:rFonts w:ascii="Times New Roman" w:eastAsia="Times New Roman" w:hAnsi="Times New Roman" w:cs="Times New Roman"/>
          <w:b/>
          <w:bCs/>
          <w:lang w:val="en-US" w:eastAsia="zh-CN"/>
        </w:rPr>
        <w:t>Okre</w:t>
      </w:r>
      <w:r w:rsidRPr="00AC0D84">
        <w:rPr>
          <w:rFonts w:ascii="Times New Roman" w:eastAsia="Times New Roman" w:hAnsi="Times New Roman" w:cs="Times New Roman"/>
          <w:b/>
          <w:bCs/>
          <w:lang w:eastAsia="zh-CN"/>
        </w:rPr>
        <w:t>ślenie</w:t>
      </w:r>
      <w:proofErr w:type="spellEnd"/>
      <w:r w:rsidRPr="00AC0D84">
        <w:rPr>
          <w:rFonts w:ascii="Times New Roman" w:eastAsia="Times New Roman" w:hAnsi="Times New Roman" w:cs="Times New Roman"/>
          <w:b/>
          <w:bCs/>
          <w:lang w:eastAsia="zh-CN"/>
        </w:rPr>
        <w:t xml:space="preserve"> przedmiotu zamówienia:</w:t>
      </w:r>
    </w:p>
    <w:p w14:paraId="3C1AFD03" w14:textId="1F5A3491" w:rsidR="00AC0D84" w:rsidRPr="00AC0D84" w:rsidRDefault="00AC0D84" w:rsidP="00AC0D84">
      <w:p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Przedmiotem</w:t>
      </w:r>
      <w:proofErr w:type="spellEnd"/>
      <w:r w:rsidRPr="00AC0D84">
        <w:rPr>
          <w:rFonts w:ascii="Times New Roman" w:eastAsia="Times New Roman" w:hAnsi="Times New Roman" w:cs="Times New Roman"/>
          <w:lang w:val="en-US" w:eastAsia="zh-CN"/>
        </w:rPr>
        <w:t xml:space="preserve"> zamówienia jest </w:t>
      </w:r>
      <w:proofErr w:type="spellStart"/>
      <w:r w:rsidRPr="00AC0D84">
        <w:rPr>
          <w:rFonts w:ascii="Times New Roman" w:eastAsia="Times New Roman" w:hAnsi="Times New Roman" w:cs="Times New Roman"/>
          <w:lang w:val="en-US" w:eastAsia="zh-CN"/>
        </w:rPr>
        <w:t>organizacja</w:t>
      </w:r>
      <w:proofErr w:type="spellEnd"/>
      <w:r w:rsidRPr="00AC0D84">
        <w:rPr>
          <w:rFonts w:ascii="Times New Roman" w:eastAsia="Times New Roman" w:hAnsi="Times New Roman" w:cs="Times New Roman"/>
          <w:lang w:val="en-US" w:eastAsia="zh-CN"/>
        </w:rPr>
        <w:t xml:space="preserve"> i </w:t>
      </w:r>
      <w:proofErr w:type="spellStart"/>
      <w:r w:rsidRPr="00AC0D84">
        <w:rPr>
          <w:rFonts w:ascii="Times New Roman" w:eastAsia="Times New Roman" w:hAnsi="Times New Roman" w:cs="Times New Roman"/>
          <w:lang w:val="en-US" w:eastAsia="zh-CN"/>
        </w:rPr>
        <w:t>przeprowadzenie</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koparko</w:t>
      </w:r>
      <w:proofErr w:type="spellEnd"/>
      <w:r w:rsidRPr="00AC0D84">
        <w:rPr>
          <w:rFonts w:ascii="Times New Roman" w:eastAsia="Times New Roman" w:hAnsi="Times New Roman" w:cs="Times New Roman"/>
          <w:b/>
          <w:bCs/>
          <w:lang w:val="en-US" w:eastAsia="zh-CN"/>
        </w:rPr>
        <w:t>-</w:t>
      </w:r>
      <w:r w:rsidRPr="00AC0D84">
        <w:rPr>
          <w:rFonts w:ascii="Times New Roman" w:eastAsia="Times New Roman" w:hAnsi="Times New Roman" w:cs="Times New Roman"/>
          <w:b/>
          <w:bCs/>
          <w:lang w:eastAsia="zh-CN"/>
        </w:rPr>
        <w:t xml:space="preserve">ładowarki III </w:t>
      </w:r>
      <w:proofErr w:type="gramStart"/>
      <w:r w:rsidRPr="00AC0D84">
        <w:rPr>
          <w:rFonts w:ascii="Times New Roman" w:eastAsia="Times New Roman" w:hAnsi="Times New Roman" w:cs="Times New Roman"/>
          <w:b/>
          <w:bCs/>
          <w:lang w:eastAsia="zh-CN"/>
        </w:rPr>
        <w:t>klasy</w:t>
      </w:r>
      <w:r w:rsidRPr="00AC0D84">
        <w:rPr>
          <w:rFonts w:ascii="Times New Roman" w:eastAsia="Times New Roman" w:hAnsi="Times New Roman" w:cs="Times New Roman"/>
          <w:lang w:eastAsia="zh-CN"/>
        </w:rPr>
        <w:t xml:space="preserve">  uprawnień</w:t>
      </w:r>
      <w:proofErr w:type="gramEnd"/>
      <w:r w:rsidRPr="00AC0D84">
        <w:rPr>
          <w:rFonts w:ascii="Times New Roman" w:eastAsia="Times New Roman" w:hAnsi="Times New Roman" w:cs="Times New Roman"/>
          <w:lang w:eastAsia="zh-CN"/>
        </w:rPr>
        <w:t xml:space="preserve">  dla </w:t>
      </w:r>
      <w:r w:rsidRPr="00AC0D84">
        <w:rPr>
          <w:rFonts w:ascii="Times New Roman" w:eastAsia="Times New Roman" w:hAnsi="Times New Roman" w:cs="Times New Roman"/>
          <w:b/>
          <w:bCs/>
          <w:lang w:eastAsia="zh-CN"/>
        </w:rPr>
        <w:t xml:space="preserve">15 </w:t>
      </w:r>
      <w:r w:rsidRPr="00AC0D84">
        <w:rPr>
          <w:rFonts w:ascii="Times New Roman" w:eastAsia="Times New Roman" w:hAnsi="Times New Roman" w:cs="Times New Roman"/>
          <w:lang w:eastAsia="zh-CN"/>
        </w:rPr>
        <w:t>uczniów /uczennic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Centrum Kształcenia Zawodowego i Ustawicznego w Andrychowie zakończony egzaminem państwowym przed Komisją Egzaminacyjną Instytutu Mechanizacji Budownictwa i Górnictwa Skalnego w Warszawie.</w:t>
      </w:r>
    </w:p>
    <w:p w14:paraId="72692511" w14:textId="77777777" w:rsidR="00AC0D84" w:rsidRPr="00AC0D84" w:rsidRDefault="00AC0D84" w:rsidP="00AC0D84">
      <w:pPr>
        <w:autoSpaceDE w:val="0"/>
        <w:spacing w:after="0" w:line="240" w:lineRule="auto"/>
        <w:rPr>
          <w:rFonts w:ascii="Times New Roman" w:hAnsi="Times New Roman" w:cs="Times New Roman"/>
          <w:lang w:eastAsia="zh-CN"/>
        </w:rPr>
      </w:pPr>
      <w:proofErr w:type="spellStart"/>
      <w:proofErr w:type="gramStart"/>
      <w:r w:rsidRPr="00AC0D84">
        <w:rPr>
          <w:rFonts w:ascii="Times New Roman" w:eastAsia="Times New Roman" w:hAnsi="Times New Roman" w:cs="Times New Roman"/>
          <w:b/>
          <w:bCs/>
          <w:lang w:val="en-US" w:eastAsia="zh-CN"/>
        </w:rPr>
        <w:t>Termin</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przeprowadzenia</w:t>
      </w:r>
      <w:proofErr w:type="spellEnd"/>
      <w:proofErr w:type="gram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do </w:t>
      </w:r>
      <w:proofErr w:type="spellStart"/>
      <w:r w:rsidRPr="00AC0D84">
        <w:rPr>
          <w:rFonts w:ascii="Times New Roman" w:eastAsia="Times New Roman" w:hAnsi="Times New Roman" w:cs="Times New Roman"/>
          <w:b/>
          <w:bCs/>
          <w:lang w:val="en-US" w:eastAsia="zh-CN"/>
        </w:rPr>
        <w:t>dnia</w:t>
      </w:r>
      <w:proofErr w:type="spellEnd"/>
      <w:r w:rsidRPr="00AC0D84">
        <w:rPr>
          <w:rFonts w:ascii="Times New Roman" w:eastAsia="Times New Roman" w:hAnsi="Times New Roman" w:cs="Times New Roman"/>
          <w:lang w:val="en-US" w:eastAsia="zh-CN"/>
        </w:rPr>
        <w:t xml:space="preserve">  </w:t>
      </w:r>
      <w:r w:rsidRPr="00AC0D84">
        <w:rPr>
          <w:rFonts w:ascii="Times New Roman" w:eastAsia="Times New Roman" w:hAnsi="Times New Roman" w:cs="Times New Roman"/>
          <w:b/>
          <w:bCs/>
          <w:lang w:val="en-US" w:eastAsia="zh-CN"/>
        </w:rPr>
        <w:t xml:space="preserve">25 </w:t>
      </w:r>
      <w:proofErr w:type="spellStart"/>
      <w:r w:rsidRPr="00AC0D84">
        <w:rPr>
          <w:rFonts w:ascii="Times New Roman" w:eastAsia="Times New Roman" w:hAnsi="Times New Roman" w:cs="Times New Roman"/>
          <w:b/>
          <w:bCs/>
          <w:lang w:val="en-US" w:eastAsia="zh-CN"/>
        </w:rPr>
        <w:t>czerwca</w:t>
      </w:r>
      <w:proofErr w:type="spellEnd"/>
      <w:r w:rsidRPr="00AC0D84">
        <w:rPr>
          <w:rFonts w:ascii="Times New Roman" w:eastAsia="Times New Roman" w:hAnsi="Times New Roman" w:cs="Times New Roman"/>
          <w:b/>
          <w:bCs/>
          <w:lang w:val="en-US" w:eastAsia="zh-CN"/>
        </w:rPr>
        <w:t xml:space="preserve"> 2021 r</w:t>
      </w:r>
      <w:r w:rsidRPr="00AC0D84">
        <w:rPr>
          <w:rFonts w:ascii="Times New Roman" w:eastAsia="Times New Roman" w:hAnsi="Times New Roman" w:cs="Times New Roman"/>
          <w:lang w:val="en-US" w:eastAsia="zh-CN"/>
        </w:rPr>
        <w:t>.</w:t>
      </w:r>
    </w:p>
    <w:p w14:paraId="4DEF896B" w14:textId="629F5CCA"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Ostateczna lista uczestników kursu zostanie przekazana Wykonawcy w dniu podpisania umowy </w:t>
      </w:r>
      <w:r w:rsidRPr="00AC0D84">
        <w:rPr>
          <w:rFonts w:ascii="Times New Roman" w:eastAsia="Times New Roman" w:hAnsi="Times New Roman" w:cs="Times New Roman"/>
          <w:lang w:eastAsia="zh-CN"/>
        </w:rPr>
        <w:br/>
        <w:t xml:space="preserve">przez Zamawiającego, na </w:t>
      </w:r>
      <w:proofErr w:type="gramStart"/>
      <w:r w:rsidRPr="00AC0D84">
        <w:rPr>
          <w:rFonts w:ascii="Times New Roman" w:eastAsia="Times New Roman" w:hAnsi="Times New Roman" w:cs="Times New Roman"/>
          <w:lang w:eastAsia="zh-CN"/>
        </w:rPr>
        <w:t>podstawie</w:t>
      </w:r>
      <w:proofErr w:type="gramEnd"/>
      <w:r w:rsidRPr="00AC0D84">
        <w:rPr>
          <w:rFonts w:ascii="Times New Roman" w:eastAsia="Times New Roman" w:hAnsi="Times New Roman" w:cs="Times New Roman"/>
          <w:lang w:eastAsia="zh-CN"/>
        </w:rPr>
        <w:t xml:space="preserve"> której w § 1 Umowy zostanie określona liczba uczestników kursu. Zamawiający zapłaci za faktyczną liczbę osób kończących kurs za wyjątkiem nieprzewidzianych sytuacji losowych, np. wypadek, ciężka choroba (po zrealizowaniu przez ucznia min. 30% kursu</w:t>
      </w:r>
      <w:proofErr w:type="gramStart"/>
      <w:r w:rsidRPr="00AC0D84">
        <w:rPr>
          <w:rFonts w:ascii="Times New Roman" w:eastAsia="Times New Roman" w:hAnsi="Times New Roman" w:cs="Times New Roman"/>
          <w:lang w:eastAsia="zh-CN"/>
        </w:rPr>
        <w:t>).Takie</w:t>
      </w:r>
      <w:proofErr w:type="gramEnd"/>
      <w:r w:rsidRPr="00AC0D84">
        <w:rPr>
          <w:rFonts w:ascii="Times New Roman" w:eastAsia="Times New Roman" w:hAnsi="Times New Roman" w:cs="Times New Roman"/>
          <w:lang w:eastAsia="zh-CN"/>
        </w:rPr>
        <w:t xml:space="preserve"> sytuacje będą rozpatrywane przez Zamawiającego indywidualnie mając na względzie ilość zrealizowanych zajęć.</w:t>
      </w:r>
    </w:p>
    <w:p w14:paraId="79779B7E" w14:textId="77777777" w:rsidR="00AC0D84" w:rsidRPr="00AC0D84" w:rsidRDefault="00AC0D84" w:rsidP="00AC0D84">
      <w:pPr>
        <w:autoSpaceDE w:val="0"/>
        <w:spacing w:after="0" w:line="240" w:lineRule="auto"/>
        <w:jc w:val="both"/>
        <w:rPr>
          <w:rFonts w:ascii="Times New Roman" w:eastAsia="Times New Roman" w:hAnsi="Times New Roman" w:cs="Times New Roman"/>
          <w:b/>
          <w:bCs/>
          <w:lang w:val="en-US" w:eastAsia="zh-CN"/>
        </w:rPr>
      </w:pPr>
      <w:r w:rsidRPr="00AC0D84">
        <w:rPr>
          <w:rFonts w:ascii="Times New Roman" w:eastAsia="Times New Roman" w:hAnsi="Times New Roman" w:cs="Times New Roman"/>
          <w:b/>
          <w:bCs/>
          <w:lang w:val="en-US" w:eastAsia="zh-CN"/>
        </w:rPr>
        <w:t xml:space="preserve">II. </w:t>
      </w:r>
      <w:proofErr w:type="spellStart"/>
      <w:r w:rsidRPr="00AC0D84">
        <w:rPr>
          <w:rFonts w:ascii="Times New Roman" w:eastAsia="Times New Roman" w:hAnsi="Times New Roman" w:cs="Times New Roman"/>
          <w:b/>
          <w:bCs/>
          <w:lang w:val="en-US" w:eastAsia="zh-CN"/>
        </w:rPr>
        <w:t>Zakres</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programowy</w:t>
      </w:r>
      <w:proofErr w:type="spellEnd"/>
      <w:r w:rsidRPr="00AC0D84">
        <w:rPr>
          <w:rFonts w:ascii="Times New Roman" w:eastAsia="Times New Roman" w:hAnsi="Times New Roman" w:cs="Times New Roman"/>
          <w:b/>
          <w:bCs/>
          <w:lang w:val="en-US" w:eastAsia="zh-CN"/>
        </w:rPr>
        <w:t>:</w:t>
      </w:r>
    </w:p>
    <w:p w14:paraId="7C9537DE"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Program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powinna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obejmowa</w:t>
      </w:r>
      <w:proofErr w:type="spellEnd"/>
      <w:r w:rsidRPr="00AC0D84">
        <w:rPr>
          <w:rFonts w:ascii="Times New Roman" w:eastAsia="Times New Roman" w:hAnsi="Times New Roman" w:cs="Times New Roman"/>
          <w:lang w:eastAsia="zh-CN"/>
        </w:rPr>
        <w:t xml:space="preserve">ć </w:t>
      </w:r>
      <w:r w:rsidRPr="00AC0D84">
        <w:rPr>
          <w:rFonts w:ascii="Times New Roman" w:eastAsia="Times New Roman" w:hAnsi="Times New Roman" w:cs="Times New Roman"/>
          <w:b/>
          <w:bCs/>
          <w:lang w:eastAsia="zh-CN"/>
        </w:rPr>
        <w:t xml:space="preserve">134 godziny </w:t>
      </w:r>
      <w:r w:rsidRPr="00AC0D84">
        <w:rPr>
          <w:rFonts w:ascii="Times New Roman" w:eastAsia="Times New Roman" w:hAnsi="Times New Roman" w:cs="Times New Roman"/>
          <w:lang w:eastAsia="zh-CN"/>
        </w:rPr>
        <w:t>(52 godziny zajęć teoretycznych i 82 godziny zajęć praktycznych) zgodnie z aktualnym programem Instytutu Mechanizacji Budownictwa i Górnictwa Skalnego w Warszawie.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038D2CAC" w14:textId="77777777" w:rsidR="00AC0D84" w:rsidRPr="00AC0D84" w:rsidRDefault="00AC0D84" w:rsidP="00AC0D84">
      <w:p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b/>
          <w:bCs/>
          <w:lang w:val="en-US" w:eastAsia="zh-CN"/>
        </w:rPr>
        <w:t>Celem</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operatora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koparko</w:t>
      </w:r>
      <w:proofErr w:type="spellEnd"/>
      <w:r w:rsidRPr="00AC0D84">
        <w:rPr>
          <w:rFonts w:ascii="Times New Roman" w:eastAsia="Times New Roman" w:hAnsi="Times New Roman" w:cs="Times New Roman"/>
          <w:b/>
          <w:bCs/>
          <w:lang w:val="en-US" w:eastAsia="zh-CN"/>
        </w:rPr>
        <w:t>-</w:t>
      </w:r>
      <w:r w:rsidRPr="00AC0D84">
        <w:rPr>
          <w:rFonts w:ascii="Times New Roman" w:eastAsia="Times New Roman" w:hAnsi="Times New Roman" w:cs="Times New Roman"/>
          <w:b/>
          <w:bCs/>
          <w:lang w:eastAsia="zh-CN"/>
        </w:rPr>
        <w:t>ładowarki jest przygotowanie uczestników/uczestniczki do uzyskania kwalifikacji w</w:t>
      </w:r>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b/>
          <w:bCs/>
          <w:lang w:eastAsia="zh-CN"/>
        </w:rPr>
        <w:t>zawodzie operatora maszyn i urządzeń roboczych, budowlanych i drogowych w zakresie III klasy uprawnień.</w:t>
      </w:r>
    </w:p>
    <w:p w14:paraId="59F7810C" w14:textId="77777777" w:rsidR="00AC0D84" w:rsidRPr="00AC0D84" w:rsidRDefault="00AC0D84" w:rsidP="00AC0D84">
      <w:pPr>
        <w:autoSpaceDE w:val="0"/>
        <w:spacing w:after="0" w:line="240" w:lineRule="auto"/>
        <w:jc w:val="both"/>
        <w:rPr>
          <w:rFonts w:ascii="Times New Roman" w:eastAsia="Times New Roman" w:hAnsi="Times New Roman" w:cs="Times New Roman"/>
          <w:lang w:val="en-US" w:eastAsia="zh-CN"/>
        </w:rPr>
      </w:pPr>
    </w:p>
    <w:p w14:paraId="3C7600D7" w14:textId="17433818"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Program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powinien</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obejmowa</w:t>
      </w:r>
      <w:proofErr w:type="spellEnd"/>
      <w:r w:rsidRPr="00AC0D84">
        <w:rPr>
          <w:rFonts w:ascii="Times New Roman" w:eastAsia="Times New Roman" w:hAnsi="Times New Roman" w:cs="Times New Roman"/>
          <w:b/>
          <w:bCs/>
          <w:lang w:eastAsia="zh-CN"/>
        </w:rPr>
        <w:t>ć m.in. następujące zagadnienia (wzór):</w:t>
      </w:r>
    </w:p>
    <w:tbl>
      <w:tblPr>
        <w:tblW w:w="9378" w:type="dxa"/>
        <w:tblInd w:w="-25" w:type="dxa"/>
        <w:tblLayout w:type="fixed"/>
        <w:tblCellMar>
          <w:left w:w="10" w:type="dxa"/>
          <w:right w:w="10" w:type="dxa"/>
        </w:tblCellMar>
        <w:tblLook w:val="0000" w:firstRow="0" w:lastRow="0" w:firstColumn="0" w:lastColumn="0" w:noHBand="0" w:noVBand="0"/>
      </w:tblPr>
      <w:tblGrid>
        <w:gridCol w:w="4406"/>
        <w:gridCol w:w="2381"/>
        <w:gridCol w:w="2591"/>
      </w:tblGrid>
      <w:tr w:rsidR="00AC0D84" w:rsidRPr="00AC0D84" w14:paraId="7DA28420" w14:textId="77777777" w:rsidTr="00B557C3">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160B176B" w14:textId="77777777" w:rsidR="00AC0D84" w:rsidRPr="00AC0D84" w:rsidRDefault="00AC0D84" w:rsidP="00AC0D84">
            <w:pPr>
              <w:autoSpaceDE w:val="0"/>
              <w:spacing w:after="0" w:line="240" w:lineRule="auto"/>
              <w:jc w:val="center"/>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Nazwa </w:t>
            </w:r>
            <w:proofErr w:type="spellStart"/>
            <w:r w:rsidRPr="00AC0D84">
              <w:rPr>
                <w:rFonts w:ascii="Times New Roman" w:eastAsia="Times New Roman" w:hAnsi="Times New Roman" w:cs="Times New Roman"/>
                <w:b/>
                <w:bCs/>
                <w:lang w:val="en-US" w:eastAsia="zh-CN"/>
              </w:rPr>
              <w:t>modu</w:t>
            </w:r>
            <w:r w:rsidRPr="00AC0D84">
              <w:rPr>
                <w:rFonts w:ascii="Times New Roman" w:eastAsia="Times New Roman" w:hAnsi="Times New Roman" w:cs="Times New Roman"/>
                <w:b/>
                <w:bCs/>
                <w:lang w:eastAsia="zh-CN"/>
              </w:rPr>
              <w:t>łu</w:t>
            </w:r>
            <w:proofErr w:type="spellEnd"/>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428E1925" w14:textId="77777777" w:rsidR="00AC0D84" w:rsidRPr="00AC0D84" w:rsidRDefault="00AC0D84" w:rsidP="00AC0D84">
            <w:pPr>
              <w:autoSpaceDE w:val="0"/>
              <w:spacing w:after="0" w:line="240" w:lineRule="auto"/>
              <w:jc w:val="center"/>
              <w:rPr>
                <w:rFonts w:ascii="Times New Roman" w:hAnsi="Times New Roman" w:cs="Times New Roman"/>
                <w:lang w:eastAsia="zh-CN"/>
              </w:rPr>
            </w:pPr>
            <w:proofErr w:type="spellStart"/>
            <w:r w:rsidRPr="00AC0D84">
              <w:rPr>
                <w:rFonts w:ascii="Times New Roman" w:eastAsia="Times New Roman" w:hAnsi="Times New Roman" w:cs="Times New Roman"/>
                <w:b/>
                <w:bCs/>
                <w:lang w:val="en-US" w:eastAsia="zh-CN"/>
              </w:rPr>
              <w:t>Ilo</w:t>
            </w:r>
            <w:r w:rsidRPr="00AC0D84">
              <w:rPr>
                <w:rFonts w:ascii="Times New Roman" w:eastAsia="Times New Roman" w:hAnsi="Times New Roman" w:cs="Times New Roman"/>
                <w:b/>
                <w:bCs/>
                <w:lang w:eastAsia="zh-CN"/>
              </w:rPr>
              <w:t>ść</w:t>
            </w:r>
            <w:proofErr w:type="spellEnd"/>
            <w:r w:rsidRPr="00AC0D84">
              <w:rPr>
                <w:rFonts w:ascii="Times New Roman" w:eastAsia="Times New Roman" w:hAnsi="Times New Roman" w:cs="Times New Roman"/>
                <w:b/>
                <w:bCs/>
                <w:lang w:eastAsia="zh-CN"/>
              </w:rPr>
              <w:t xml:space="preserve"> godzin zajęć               teoretycznych</w:t>
            </w:r>
          </w:p>
        </w:tc>
        <w:tc>
          <w:tcPr>
            <w:tcW w:w="2591"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vAlign w:val="center"/>
          </w:tcPr>
          <w:p w14:paraId="60677FE6" w14:textId="77777777" w:rsidR="00AC0D84" w:rsidRPr="00AC0D84" w:rsidRDefault="00AC0D84" w:rsidP="00AC0D84">
            <w:pPr>
              <w:autoSpaceDE w:val="0"/>
              <w:spacing w:after="0" w:line="240" w:lineRule="auto"/>
              <w:jc w:val="center"/>
              <w:rPr>
                <w:rFonts w:ascii="Times New Roman" w:hAnsi="Times New Roman" w:cs="Times New Roman"/>
                <w:lang w:eastAsia="zh-CN"/>
              </w:rPr>
            </w:pPr>
            <w:proofErr w:type="spellStart"/>
            <w:r w:rsidRPr="00AC0D84">
              <w:rPr>
                <w:rFonts w:ascii="Times New Roman" w:eastAsia="Times New Roman" w:hAnsi="Times New Roman" w:cs="Times New Roman"/>
                <w:b/>
                <w:bCs/>
                <w:lang w:val="en-US" w:eastAsia="zh-CN"/>
              </w:rPr>
              <w:t>Ilo</w:t>
            </w:r>
            <w:r w:rsidRPr="00AC0D84">
              <w:rPr>
                <w:rFonts w:ascii="Times New Roman" w:eastAsia="Times New Roman" w:hAnsi="Times New Roman" w:cs="Times New Roman"/>
                <w:b/>
                <w:bCs/>
                <w:lang w:eastAsia="zh-CN"/>
              </w:rPr>
              <w:t>ść</w:t>
            </w:r>
            <w:proofErr w:type="spellEnd"/>
            <w:r w:rsidRPr="00AC0D84">
              <w:rPr>
                <w:rFonts w:ascii="Times New Roman" w:eastAsia="Times New Roman" w:hAnsi="Times New Roman" w:cs="Times New Roman"/>
                <w:b/>
                <w:bCs/>
                <w:lang w:eastAsia="zh-CN"/>
              </w:rPr>
              <w:t xml:space="preserve"> godzin zajęć praktycznych</w:t>
            </w:r>
          </w:p>
        </w:tc>
      </w:tr>
      <w:tr w:rsidR="00AC0D84" w:rsidRPr="00AC0D84" w14:paraId="1FC4C4DD" w14:textId="77777777" w:rsidTr="00B557C3">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5EB3BD34" w14:textId="77777777" w:rsidR="00AC0D84" w:rsidRPr="00AC0D84" w:rsidRDefault="00AC0D84" w:rsidP="00AC0D84">
            <w:pPr>
              <w:autoSpaceDE w:val="0"/>
              <w:spacing w:after="0" w:line="240" w:lineRule="auto"/>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Bezpiecze</w:t>
            </w:r>
            <w:r w:rsidRPr="00AC0D84">
              <w:rPr>
                <w:rFonts w:ascii="Times New Roman" w:eastAsia="Times New Roman" w:hAnsi="Times New Roman" w:cs="Times New Roman"/>
                <w:lang w:eastAsia="zh-CN"/>
              </w:rPr>
              <w:t>ństwo</w:t>
            </w:r>
            <w:proofErr w:type="spellEnd"/>
            <w:r w:rsidRPr="00AC0D84">
              <w:rPr>
                <w:rFonts w:ascii="Times New Roman" w:eastAsia="Times New Roman" w:hAnsi="Times New Roman" w:cs="Times New Roman"/>
                <w:lang w:eastAsia="zh-CN"/>
              </w:rPr>
              <w:t xml:space="preserve"> i higiena pracy</w:t>
            </w:r>
          </w:p>
          <w:p w14:paraId="306E5E37" w14:textId="77777777" w:rsidR="00AC0D84" w:rsidRPr="00AC0D84" w:rsidRDefault="00AC0D84" w:rsidP="00AC0D84">
            <w:pPr>
              <w:autoSpaceDE w:val="0"/>
              <w:spacing w:after="0" w:line="240" w:lineRule="auto"/>
              <w:rPr>
                <w:rFonts w:ascii="Times New Roman" w:hAnsi="Times New Roman" w:cs="Times New Roman"/>
                <w:lang w:val="en-US" w:eastAsia="zh-CN"/>
              </w:rPr>
            </w:pP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15213428"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8</w:t>
            </w:r>
          </w:p>
        </w:tc>
        <w:tc>
          <w:tcPr>
            <w:tcW w:w="2591"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35DAA3A5" w14:textId="77777777" w:rsidR="00AC0D84" w:rsidRPr="00AC0D84" w:rsidRDefault="00AC0D84" w:rsidP="00AC0D84">
            <w:pPr>
              <w:autoSpaceDE w:val="0"/>
              <w:spacing w:after="0" w:line="240" w:lineRule="auto"/>
              <w:jc w:val="center"/>
              <w:rPr>
                <w:rFonts w:ascii="Times New Roman" w:hAnsi="Times New Roman" w:cs="Times New Roman"/>
                <w:lang w:val="en-US" w:eastAsia="zh-CN"/>
              </w:rPr>
            </w:pPr>
          </w:p>
        </w:tc>
      </w:tr>
      <w:tr w:rsidR="00AC0D84" w:rsidRPr="00AC0D84" w14:paraId="0FD7EA8E" w14:textId="77777777" w:rsidTr="00B557C3">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5AC1168B"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lang w:val="en-US" w:eastAsia="zh-CN"/>
              </w:rPr>
              <w:t>U</w:t>
            </w:r>
            <w:proofErr w:type="spellStart"/>
            <w:r w:rsidRPr="00AC0D84">
              <w:rPr>
                <w:rFonts w:ascii="Times New Roman" w:eastAsia="Times New Roman" w:hAnsi="Times New Roman" w:cs="Times New Roman"/>
                <w:lang w:eastAsia="zh-CN"/>
              </w:rPr>
              <w:t>żytkowanie</w:t>
            </w:r>
            <w:proofErr w:type="spellEnd"/>
            <w:r w:rsidRPr="00AC0D84">
              <w:rPr>
                <w:rFonts w:ascii="Times New Roman" w:eastAsia="Times New Roman" w:hAnsi="Times New Roman" w:cs="Times New Roman"/>
                <w:lang w:eastAsia="zh-CN"/>
              </w:rPr>
              <w:t xml:space="preserve"> i obsługa maszyn roboczych</w:t>
            </w:r>
          </w:p>
          <w:p w14:paraId="3C8ABE8B" w14:textId="77777777" w:rsidR="00AC0D84" w:rsidRPr="00AC0D84" w:rsidRDefault="00AC0D84" w:rsidP="00AC0D84">
            <w:pPr>
              <w:autoSpaceDE w:val="0"/>
              <w:spacing w:after="0" w:line="240" w:lineRule="auto"/>
              <w:rPr>
                <w:rFonts w:ascii="Times New Roman" w:hAnsi="Times New Roman" w:cs="Times New Roman"/>
                <w:lang w:val="en-US" w:eastAsia="zh-CN"/>
              </w:rPr>
            </w:pP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31BCB17D"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24</w:t>
            </w:r>
          </w:p>
        </w:tc>
        <w:tc>
          <w:tcPr>
            <w:tcW w:w="2591"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2EF1DDD4" w14:textId="77777777" w:rsidR="00AC0D84" w:rsidRPr="00AC0D84" w:rsidRDefault="00AC0D84" w:rsidP="00AC0D84">
            <w:pPr>
              <w:autoSpaceDE w:val="0"/>
              <w:spacing w:after="0" w:line="240" w:lineRule="auto"/>
              <w:jc w:val="center"/>
              <w:rPr>
                <w:rFonts w:ascii="Times New Roman" w:hAnsi="Times New Roman" w:cs="Times New Roman"/>
                <w:lang w:val="en-US" w:eastAsia="zh-CN"/>
              </w:rPr>
            </w:pPr>
          </w:p>
        </w:tc>
      </w:tr>
      <w:tr w:rsidR="00AC0D84" w:rsidRPr="00AC0D84" w14:paraId="76BDD761" w14:textId="77777777" w:rsidTr="00B557C3">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694E0993" w14:textId="77777777" w:rsidR="00AC0D84" w:rsidRPr="00AC0D84" w:rsidRDefault="00AC0D84" w:rsidP="00AC0D84">
            <w:pPr>
              <w:autoSpaceDE w:val="0"/>
              <w:spacing w:after="0" w:line="240" w:lineRule="auto"/>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Koparko</w:t>
            </w:r>
            <w:proofErr w:type="spellEnd"/>
            <w:r w:rsidRPr="00AC0D84">
              <w:rPr>
                <w:rFonts w:ascii="Times New Roman" w:eastAsia="Times New Roman" w:hAnsi="Times New Roman" w:cs="Times New Roman"/>
                <w:lang w:val="en-US" w:eastAsia="zh-CN"/>
              </w:rPr>
              <w:t>-</w:t>
            </w:r>
            <w:r w:rsidRPr="00AC0D84">
              <w:rPr>
                <w:rFonts w:ascii="Times New Roman" w:eastAsia="Times New Roman" w:hAnsi="Times New Roman" w:cs="Times New Roman"/>
                <w:lang w:eastAsia="zh-CN"/>
              </w:rPr>
              <w:t>ładowarki przedmioty specjalistyczne</w:t>
            </w:r>
          </w:p>
          <w:p w14:paraId="71D22AE2" w14:textId="77777777" w:rsidR="00AC0D84" w:rsidRPr="00AC0D84" w:rsidRDefault="00AC0D84" w:rsidP="00AC0D84">
            <w:pPr>
              <w:autoSpaceDE w:val="0"/>
              <w:spacing w:after="0" w:line="240" w:lineRule="auto"/>
              <w:rPr>
                <w:rFonts w:ascii="Times New Roman" w:hAnsi="Times New Roman" w:cs="Times New Roman"/>
                <w:lang w:val="en-US" w:eastAsia="zh-CN"/>
              </w:rPr>
            </w:pP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26C4222E"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20</w:t>
            </w:r>
          </w:p>
        </w:tc>
        <w:tc>
          <w:tcPr>
            <w:tcW w:w="2591"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4D5FFEC6" w14:textId="77777777" w:rsidR="00AC0D84" w:rsidRPr="00AC0D84" w:rsidRDefault="00AC0D84" w:rsidP="00AC0D84">
            <w:pPr>
              <w:autoSpaceDE w:val="0"/>
              <w:spacing w:after="0" w:line="240" w:lineRule="auto"/>
              <w:jc w:val="center"/>
              <w:rPr>
                <w:rFonts w:ascii="Times New Roman" w:hAnsi="Times New Roman" w:cs="Times New Roman"/>
                <w:lang w:val="en-US" w:eastAsia="zh-CN"/>
              </w:rPr>
            </w:pPr>
          </w:p>
        </w:tc>
      </w:tr>
      <w:tr w:rsidR="00AC0D84" w:rsidRPr="00AC0D84" w14:paraId="791982F9" w14:textId="77777777" w:rsidTr="00B557C3">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6BFCA231" w14:textId="77777777" w:rsidR="00AC0D84" w:rsidRPr="00AC0D84" w:rsidRDefault="00AC0D84" w:rsidP="00AC0D84">
            <w:pPr>
              <w:autoSpaceDE w:val="0"/>
              <w:spacing w:after="0" w:line="240" w:lineRule="auto"/>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Zaj</w:t>
            </w:r>
            <w:r w:rsidRPr="00AC0D84">
              <w:rPr>
                <w:rFonts w:ascii="Times New Roman" w:eastAsia="Times New Roman" w:hAnsi="Times New Roman" w:cs="Times New Roman"/>
                <w:lang w:eastAsia="zh-CN"/>
              </w:rPr>
              <w:t>ęcia</w:t>
            </w:r>
            <w:proofErr w:type="spellEnd"/>
            <w:r w:rsidRPr="00AC0D84">
              <w:rPr>
                <w:rFonts w:ascii="Times New Roman" w:eastAsia="Times New Roman" w:hAnsi="Times New Roman" w:cs="Times New Roman"/>
                <w:lang w:eastAsia="zh-CN"/>
              </w:rPr>
              <w:t xml:space="preserve"> praktyczne koparko-ładowarkami</w:t>
            </w:r>
          </w:p>
          <w:p w14:paraId="55E718AD" w14:textId="77777777" w:rsidR="00AC0D84" w:rsidRPr="00AC0D84" w:rsidRDefault="00AC0D84" w:rsidP="00AC0D84">
            <w:pPr>
              <w:autoSpaceDE w:val="0"/>
              <w:spacing w:after="0" w:line="240" w:lineRule="auto"/>
              <w:rPr>
                <w:rFonts w:ascii="Times New Roman" w:hAnsi="Times New Roman" w:cs="Times New Roman"/>
                <w:lang w:val="en-US" w:eastAsia="zh-CN"/>
              </w:rPr>
            </w:pP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1DAA8DD3"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w:t>
            </w:r>
          </w:p>
        </w:tc>
        <w:tc>
          <w:tcPr>
            <w:tcW w:w="2591"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330F9D7D"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82</w:t>
            </w:r>
          </w:p>
        </w:tc>
      </w:tr>
      <w:tr w:rsidR="00AC0D84" w:rsidRPr="00AC0D84" w14:paraId="24C4DA6B" w14:textId="77777777" w:rsidTr="00B557C3">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62C27DFF" w14:textId="77777777" w:rsidR="00AC0D84" w:rsidRPr="00AC0D84" w:rsidRDefault="00AC0D84" w:rsidP="00AC0D84">
            <w:pPr>
              <w:autoSpaceDE w:val="0"/>
              <w:spacing w:after="0" w:line="240" w:lineRule="auto"/>
              <w:rPr>
                <w:rFonts w:ascii="Times New Roman" w:eastAsia="Times New Roman" w:hAnsi="Times New Roman" w:cs="Times New Roman"/>
                <w:lang w:val="en-US" w:eastAsia="zh-CN"/>
              </w:rPr>
            </w:pPr>
            <w:proofErr w:type="spellStart"/>
            <w:r w:rsidRPr="00AC0D84">
              <w:rPr>
                <w:rFonts w:ascii="Times New Roman" w:eastAsia="Times New Roman" w:hAnsi="Times New Roman" w:cs="Times New Roman"/>
                <w:lang w:val="en-US" w:eastAsia="zh-CN"/>
              </w:rPr>
              <w:t>Razem</w:t>
            </w:r>
            <w:proofErr w:type="spellEnd"/>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5A687D12"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52</w:t>
            </w:r>
          </w:p>
        </w:tc>
        <w:tc>
          <w:tcPr>
            <w:tcW w:w="2591"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759308C8" w14:textId="77777777" w:rsidR="00AC0D84" w:rsidRPr="00AC0D84" w:rsidRDefault="00AC0D84" w:rsidP="00AC0D84">
            <w:pPr>
              <w:autoSpaceDE w:val="0"/>
              <w:spacing w:after="0" w:line="240" w:lineRule="auto"/>
              <w:jc w:val="center"/>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82</w:t>
            </w:r>
          </w:p>
        </w:tc>
      </w:tr>
    </w:tbl>
    <w:p w14:paraId="2EFBF4CB" w14:textId="77777777" w:rsidR="00AC0D84" w:rsidRPr="00AC0D84" w:rsidRDefault="00AC0D84" w:rsidP="00AC0D84">
      <w:pPr>
        <w:autoSpaceDE w:val="0"/>
        <w:spacing w:after="0" w:line="240" w:lineRule="auto"/>
        <w:rPr>
          <w:rFonts w:ascii="Times New Roman" w:eastAsia="Times New Roman" w:hAnsi="Times New Roman" w:cs="Times New Roman"/>
          <w:b/>
          <w:bCs/>
          <w:u w:val="single"/>
          <w:lang w:val="en-US" w:eastAsia="zh-CN"/>
        </w:rPr>
      </w:pPr>
    </w:p>
    <w:p w14:paraId="12EAD2E3"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b/>
          <w:bCs/>
          <w:u w:val="single"/>
          <w:lang w:val="en-US" w:eastAsia="zh-CN"/>
        </w:rPr>
        <w:t xml:space="preserve">III. </w:t>
      </w:r>
      <w:proofErr w:type="spellStart"/>
      <w:r w:rsidRPr="00AC0D84">
        <w:rPr>
          <w:rFonts w:ascii="Times New Roman" w:eastAsia="Times New Roman" w:hAnsi="Times New Roman" w:cs="Times New Roman"/>
          <w:b/>
          <w:bCs/>
          <w:u w:val="single"/>
          <w:lang w:val="en-US" w:eastAsia="zh-CN"/>
        </w:rPr>
        <w:t>Wiedza</w:t>
      </w:r>
      <w:proofErr w:type="spellEnd"/>
      <w:r w:rsidRPr="00AC0D84">
        <w:rPr>
          <w:rFonts w:ascii="Times New Roman" w:eastAsia="Times New Roman" w:hAnsi="Times New Roman" w:cs="Times New Roman"/>
          <w:b/>
          <w:bCs/>
          <w:u w:val="single"/>
          <w:lang w:val="en-US" w:eastAsia="zh-CN"/>
        </w:rPr>
        <w:t xml:space="preserve"> i </w:t>
      </w:r>
      <w:proofErr w:type="spellStart"/>
      <w:r w:rsidRPr="00AC0D84">
        <w:rPr>
          <w:rFonts w:ascii="Times New Roman" w:eastAsia="Times New Roman" w:hAnsi="Times New Roman" w:cs="Times New Roman"/>
          <w:b/>
          <w:bCs/>
          <w:u w:val="single"/>
          <w:lang w:val="en-US" w:eastAsia="zh-CN"/>
        </w:rPr>
        <w:t>umiej</w:t>
      </w:r>
      <w:r w:rsidRPr="00AC0D84">
        <w:rPr>
          <w:rFonts w:ascii="Times New Roman" w:eastAsia="Times New Roman" w:hAnsi="Times New Roman" w:cs="Times New Roman"/>
          <w:b/>
          <w:bCs/>
          <w:u w:val="single"/>
          <w:lang w:eastAsia="zh-CN"/>
        </w:rPr>
        <w:t>ętności</w:t>
      </w:r>
      <w:proofErr w:type="spellEnd"/>
      <w:r w:rsidRPr="00AC0D84">
        <w:rPr>
          <w:rFonts w:ascii="Times New Roman" w:eastAsia="Times New Roman" w:hAnsi="Times New Roman" w:cs="Times New Roman"/>
          <w:b/>
          <w:bCs/>
          <w:u w:val="single"/>
          <w:lang w:eastAsia="zh-CN"/>
        </w:rPr>
        <w:t xml:space="preserve"> nabyte po ukończeniu kursu</w:t>
      </w:r>
    </w:p>
    <w:p w14:paraId="55A8F859"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Po </w:t>
      </w:r>
      <w:proofErr w:type="spellStart"/>
      <w:r w:rsidRPr="00AC0D84">
        <w:rPr>
          <w:rFonts w:ascii="Times New Roman" w:eastAsia="Times New Roman" w:hAnsi="Times New Roman" w:cs="Times New Roman"/>
          <w:lang w:val="en-US" w:eastAsia="zh-CN"/>
        </w:rPr>
        <w:t>zdaniu</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egzaminu</w:t>
      </w:r>
      <w:proofErr w:type="spellEnd"/>
      <w:r w:rsidRPr="00AC0D84">
        <w:rPr>
          <w:rFonts w:ascii="Times New Roman" w:eastAsia="Times New Roman" w:hAnsi="Times New Roman" w:cs="Times New Roman"/>
          <w:lang w:val="en-US" w:eastAsia="zh-CN"/>
        </w:rPr>
        <w:t xml:space="preserve"> przed </w:t>
      </w:r>
      <w:proofErr w:type="spellStart"/>
      <w:r w:rsidRPr="00AC0D84">
        <w:rPr>
          <w:rFonts w:ascii="Times New Roman" w:eastAsia="Times New Roman" w:hAnsi="Times New Roman" w:cs="Times New Roman"/>
          <w:lang w:val="en-US" w:eastAsia="zh-CN"/>
        </w:rPr>
        <w:t>Komisj</w:t>
      </w:r>
      <w:proofErr w:type="spellEnd"/>
      <w:r w:rsidRPr="00AC0D84">
        <w:rPr>
          <w:rFonts w:ascii="Times New Roman" w:eastAsia="Times New Roman" w:hAnsi="Times New Roman" w:cs="Times New Roman"/>
          <w:lang w:eastAsia="zh-CN"/>
        </w:rPr>
        <w:t>ą Egzaminacyjną Instytutu Mechanizacji Budownictwa i Górnictwa Skalnego w Warszawie -</w:t>
      </w:r>
      <w:r w:rsidRPr="00AC0D84">
        <w:rPr>
          <w:rFonts w:ascii="Times New Roman" w:eastAsia="Times New Roman" w:hAnsi="Times New Roman" w:cs="Times New Roman"/>
          <w:b/>
          <w:bCs/>
          <w:u w:val="single"/>
          <w:lang w:eastAsia="zh-CN"/>
        </w:rPr>
        <w:t xml:space="preserve"> </w:t>
      </w:r>
      <w:proofErr w:type="spellStart"/>
      <w:proofErr w:type="gramStart"/>
      <w:r w:rsidRPr="00AC0D84">
        <w:rPr>
          <w:rFonts w:ascii="Times New Roman" w:eastAsia="Times New Roman" w:hAnsi="Times New Roman" w:cs="Times New Roman"/>
          <w:lang w:eastAsia="zh-CN"/>
        </w:rPr>
        <w:t>IMBiGS</w:t>
      </w:r>
      <w:proofErr w:type="spellEnd"/>
      <w:r w:rsidRPr="00AC0D84">
        <w:rPr>
          <w:rFonts w:ascii="Times New Roman" w:eastAsia="Times New Roman" w:hAnsi="Times New Roman" w:cs="Times New Roman"/>
          <w:lang w:eastAsia="zh-CN"/>
        </w:rPr>
        <w:t xml:space="preserve">  uczestnicy</w:t>
      </w:r>
      <w:proofErr w:type="gramEnd"/>
      <w:r w:rsidRPr="00AC0D84">
        <w:rPr>
          <w:rFonts w:ascii="Times New Roman" w:eastAsia="Times New Roman" w:hAnsi="Times New Roman" w:cs="Times New Roman"/>
          <w:lang w:eastAsia="zh-CN"/>
        </w:rPr>
        <w:t>/uczestniczki kursu otrzymują stosowne świadectwo oraz książkę operatora koparko-ładowarki w zakresie III klasy uprawnień oraz Zaświadczenie/Certyfikat z logotypami.</w:t>
      </w:r>
      <w:r w:rsidRPr="00AC0D84">
        <w:rPr>
          <w:rFonts w:ascii="Times New Roman" w:eastAsia="Times New Roman" w:hAnsi="Times New Roman" w:cs="Times New Roman"/>
          <w:lang w:eastAsia="zh-CN"/>
        </w:rPr>
        <w:br/>
      </w:r>
      <w:r w:rsidRPr="00AC0D84">
        <w:rPr>
          <w:rFonts w:ascii="Times New Roman" w:eastAsia="Times New Roman" w:hAnsi="Times New Roman" w:cs="Times New Roman"/>
          <w:b/>
          <w:u w:val="single"/>
        </w:rPr>
        <w:t xml:space="preserve">Efekty uczenia/ </w:t>
      </w:r>
      <w:proofErr w:type="spellStart"/>
      <w:r w:rsidRPr="00AC0D84">
        <w:rPr>
          <w:rFonts w:ascii="Times New Roman" w:eastAsia="Times New Roman" w:hAnsi="Times New Roman" w:cs="Times New Roman"/>
          <w:b/>
          <w:bCs/>
          <w:u w:val="single"/>
          <w:lang w:val="en-US" w:eastAsia="zh-CN"/>
        </w:rPr>
        <w:t>ucze</w:t>
      </w:r>
      <w:proofErr w:type="spellEnd"/>
      <w:r w:rsidRPr="00AC0D84">
        <w:rPr>
          <w:rFonts w:ascii="Times New Roman" w:eastAsia="Times New Roman" w:hAnsi="Times New Roman" w:cs="Times New Roman"/>
          <w:b/>
          <w:bCs/>
          <w:u w:val="single"/>
          <w:lang w:eastAsia="zh-CN"/>
        </w:rPr>
        <w:t>ń potrafi:</w:t>
      </w:r>
    </w:p>
    <w:p w14:paraId="4E4C5CC7"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przygotowa</w:t>
      </w:r>
      <w:proofErr w:type="spellEnd"/>
      <w:r w:rsidRPr="00AC0D84">
        <w:rPr>
          <w:rFonts w:ascii="Times New Roman" w:eastAsia="Times New Roman" w:hAnsi="Times New Roman" w:cs="Times New Roman"/>
          <w:lang w:eastAsia="zh-CN"/>
        </w:rPr>
        <w:t>ć teren do pracy koparko-ładowarki;</w:t>
      </w:r>
    </w:p>
    <w:p w14:paraId="62900E17"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wykonywa</w:t>
      </w:r>
      <w:proofErr w:type="spellEnd"/>
      <w:r w:rsidRPr="00AC0D84">
        <w:rPr>
          <w:rFonts w:ascii="Times New Roman" w:eastAsia="Times New Roman" w:hAnsi="Times New Roman" w:cs="Times New Roman"/>
          <w:lang w:eastAsia="zh-CN"/>
        </w:rPr>
        <w:t>ć roboty ziemne za pomocą koparko-ładowarki zgodnie z instrukcją i technologią;</w:t>
      </w:r>
    </w:p>
    <w:p w14:paraId="4B79735A"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przestrzega</w:t>
      </w:r>
      <w:proofErr w:type="spellEnd"/>
      <w:r w:rsidRPr="00AC0D84">
        <w:rPr>
          <w:rFonts w:ascii="Times New Roman" w:eastAsia="Times New Roman" w:hAnsi="Times New Roman" w:cs="Times New Roman"/>
          <w:lang w:eastAsia="zh-CN"/>
        </w:rPr>
        <w:t xml:space="preserve">ć zasad i przepisów BHP, ochrony </w:t>
      </w:r>
      <w:proofErr w:type="spellStart"/>
      <w:r w:rsidRPr="00AC0D84">
        <w:rPr>
          <w:rFonts w:ascii="Times New Roman" w:eastAsia="Times New Roman" w:hAnsi="Times New Roman" w:cs="Times New Roman"/>
          <w:lang w:eastAsia="zh-CN"/>
        </w:rPr>
        <w:t>ppoż</w:t>
      </w:r>
      <w:proofErr w:type="spellEnd"/>
      <w:r w:rsidRPr="00AC0D84">
        <w:rPr>
          <w:rFonts w:ascii="Times New Roman" w:eastAsia="Times New Roman" w:hAnsi="Times New Roman" w:cs="Times New Roman"/>
          <w:lang w:eastAsia="zh-CN"/>
        </w:rPr>
        <w:t>, ergonomii i ochrony środowiska;</w:t>
      </w:r>
    </w:p>
    <w:p w14:paraId="0D4B2C39"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rozpoznawa</w:t>
      </w:r>
      <w:proofErr w:type="spellEnd"/>
      <w:r w:rsidRPr="00AC0D84">
        <w:rPr>
          <w:rFonts w:ascii="Times New Roman" w:eastAsia="Times New Roman" w:hAnsi="Times New Roman" w:cs="Times New Roman"/>
          <w:lang w:eastAsia="zh-CN"/>
        </w:rPr>
        <w:t>ć rodzaje i typy koparko-ładowarek;</w:t>
      </w:r>
    </w:p>
    <w:p w14:paraId="17EC4919"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rozró</w:t>
      </w:r>
      <w:r w:rsidRPr="00AC0D84">
        <w:rPr>
          <w:rFonts w:ascii="Times New Roman" w:eastAsia="Times New Roman" w:hAnsi="Times New Roman" w:cs="Times New Roman"/>
          <w:lang w:eastAsia="zh-CN"/>
        </w:rPr>
        <w:t>żniać</w:t>
      </w:r>
      <w:proofErr w:type="spellEnd"/>
      <w:r w:rsidRPr="00AC0D84">
        <w:rPr>
          <w:rFonts w:ascii="Times New Roman" w:eastAsia="Times New Roman" w:hAnsi="Times New Roman" w:cs="Times New Roman"/>
          <w:lang w:eastAsia="zh-CN"/>
        </w:rPr>
        <w:t xml:space="preserve"> rodzaje gruntów i materiałów;</w:t>
      </w:r>
      <w:r w:rsidRPr="00AC0D84">
        <w:rPr>
          <w:rFonts w:ascii="Times New Roman" w:eastAsia="Times New Roman" w:hAnsi="Times New Roman" w:cs="Times New Roman"/>
          <w:lang w:eastAsia="zh-CN"/>
        </w:rPr>
        <w:br/>
      </w: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ocenia</w:t>
      </w:r>
      <w:proofErr w:type="spellEnd"/>
      <w:r w:rsidRPr="00AC0D84">
        <w:rPr>
          <w:rFonts w:ascii="Times New Roman" w:eastAsia="Times New Roman" w:hAnsi="Times New Roman" w:cs="Times New Roman"/>
          <w:lang w:eastAsia="zh-CN"/>
        </w:rPr>
        <w:t>ć jakość i dokumentować wykonaną pracę;</w:t>
      </w:r>
    </w:p>
    <w:p w14:paraId="5EBCF502"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oceni</w:t>
      </w:r>
      <w:proofErr w:type="spellEnd"/>
      <w:r w:rsidRPr="00AC0D84">
        <w:rPr>
          <w:rFonts w:ascii="Times New Roman" w:eastAsia="Times New Roman" w:hAnsi="Times New Roman" w:cs="Times New Roman"/>
          <w:lang w:eastAsia="zh-CN"/>
        </w:rPr>
        <w:t>ć zagrożenia występujące podczas pracy koparko-ładowarki i sposoby im zapobiegania.</w:t>
      </w:r>
    </w:p>
    <w:p w14:paraId="12103F05" w14:textId="77777777" w:rsidR="00AC0D84" w:rsidRPr="00AC0D84" w:rsidRDefault="00AC0D84" w:rsidP="00AC0D84">
      <w:pPr>
        <w:autoSpaceDE w:val="0"/>
        <w:spacing w:after="0" w:line="240" w:lineRule="auto"/>
        <w:jc w:val="both"/>
        <w:rPr>
          <w:rFonts w:ascii="Times New Roman" w:eastAsia="Times New Roman" w:hAnsi="Times New Roman" w:cs="Times New Roman"/>
          <w:lang w:val="en-US" w:eastAsia="zh-CN"/>
        </w:rPr>
      </w:pPr>
      <w:r w:rsidRPr="00AC0D84">
        <w:rPr>
          <w:rFonts w:ascii="Times New Roman" w:eastAsia="Times New Roman" w:hAnsi="Times New Roman" w:cs="Times New Roman"/>
          <w:lang w:val="en-US" w:eastAsia="zh-CN"/>
        </w:rPr>
        <w:t xml:space="preserve">Wykonawca </w:t>
      </w:r>
      <w:proofErr w:type="spellStart"/>
      <w:r w:rsidRPr="00AC0D84">
        <w:rPr>
          <w:rFonts w:ascii="Times New Roman" w:eastAsia="Times New Roman" w:hAnsi="Times New Roman" w:cs="Times New Roman"/>
          <w:lang w:val="en-US" w:eastAsia="zh-CN"/>
        </w:rPr>
        <w:t>przeprowadzi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w:t>
      </w:r>
      <w:proofErr w:type="spellEnd"/>
      <w:r w:rsidRPr="00AC0D84">
        <w:rPr>
          <w:rFonts w:ascii="Times New Roman" w:eastAsia="Times New Roman" w:hAnsi="Times New Roman" w:cs="Times New Roman"/>
          <w:lang w:val="en-US" w:eastAsia="zh-CN"/>
        </w:rPr>
        <w:t xml:space="preserve"> zgodnie z </w:t>
      </w:r>
      <w:proofErr w:type="spellStart"/>
      <w:r w:rsidRPr="00AC0D84">
        <w:rPr>
          <w:rFonts w:ascii="Times New Roman" w:eastAsia="Times New Roman" w:hAnsi="Times New Roman" w:cs="Times New Roman"/>
          <w:lang w:val="en-US" w:eastAsia="zh-CN"/>
        </w:rPr>
        <w:t>programem</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zatwierdzonym</w:t>
      </w:r>
      <w:proofErr w:type="spellEnd"/>
      <w:r w:rsidRPr="00AC0D84">
        <w:rPr>
          <w:rFonts w:ascii="Times New Roman" w:eastAsia="Times New Roman" w:hAnsi="Times New Roman" w:cs="Times New Roman"/>
          <w:lang w:val="en-US" w:eastAsia="zh-CN"/>
        </w:rPr>
        <w:t xml:space="preserve"> przez </w:t>
      </w:r>
      <w:proofErr w:type="spellStart"/>
      <w:r w:rsidRPr="00AC0D84">
        <w:rPr>
          <w:rFonts w:ascii="Times New Roman" w:eastAsia="Times New Roman" w:hAnsi="Times New Roman" w:cs="Times New Roman"/>
          <w:lang w:val="en-US" w:eastAsia="zh-CN"/>
        </w:rPr>
        <w:t>Instytut</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Mechanizacji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Budownictwa</w:t>
      </w:r>
      <w:proofErr w:type="spellEnd"/>
      <w:r w:rsidRPr="00AC0D84">
        <w:rPr>
          <w:rFonts w:ascii="Times New Roman" w:eastAsia="Times New Roman" w:hAnsi="Times New Roman" w:cs="Times New Roman"/>
          <w:lang w:val="en-US" w:eastAsia="zh-CN"/>
        </w:rPr>
        <w:t xml:space="preserve"> i </w:t>
      </w:r>
      <w:proofErr w:type="spellStart"/>
      <w:r w:rsidRPr="00AC0D84">
        <w:rPr>
          <w:rFonts w:ascii="Times New Roman" w:eastAsia="Times New Roman" w:hAnsi="Times New Roman" w:cs="Times New Roman"/>
          <w:lang w:val="en-US" w:eastAsia="zh-CN"/>
        </w:rPr>
        <w:t>Górnictwa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Skalnego</w:t>
      </w:r>
      <w:proofErr w:type="spellEnd"/>
      <w:r w:rsidRPr="00AC0D84">
        <w:rPr>
          <w:rFonts w:ascii="Times New Roman" w:eastAsia="Times New Roman" w:hAnsi="Times New Roman" w:cs="Times New Roman"/>
          <w:lang w:val="en-US" w:eastAsia="zh-CN"/>
        </w:rPr>
        <w:t xml:space="preserve"> w </w:t>
      </w:r>
      <w:proofErr w:type="spellStart"/>
      <w:r w:rsidRPr="00AC0D84">
        <w:rPr>
          <w:rFonts w:ascii="Times New Roman" w:eastAsia="Times New Roman" w:hAnsi="Times New Roman" w:cs="Times New Roman"/>
          <w:lang w:val="en-US" w:eastAsia="zh-CN"/>
        </w:rPr>
        <w:t>Warszawie</w:t>
      </w:r>
      <w:proofErr w:type="spellEnd"/>
      <w:r w:rsidRPr="00AC0D84">
        <w:rPr>
          <w:rFonts w:ascii="Times New Roman" w:eastAsia="Times New Roman" w:hAnsi="Times New Roman" w:cs="Times New Roman"/>
          <w:lang w:val="en-US" w:eastAsia="zh-CN"/>
        </w:rPr>
        <w:t>.</w:t>
      </w:r>
    </w:p>
    <w:p w14:paraId="144E6EDF"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Wykonawca </w:t>
      </w:r>
      <w:proofErr w:type="spellStart"/>
      <w:r w:rsidRPr="00AC0D84">
        <w:rPr>
          <w:rFonts w:ascii="Times New Roman" w:eastAsia="Times New Roman" w:hAnsi="Times New Roman" w:cs="Times New Roman"/>
          <w:lang w:val="en-US" w:eastAsia="zh-CN"/>
        </w:rPr>
        <w:t>odpowiada</w:t>
      </w:r>
      <w:proofErr w:type="spellEnd"/>
      <w:r w:rsidRPr="00AC0D84">
        <w:rPr>
          <w:rFonts w:ascii="Times New Roman" w:eastAsia="Times New Roman" w:hAnsi="Times New Roman" w:cs="Times New Roman"/>
          <w:lang w:val="en-US" w:eastAsia="zh-CN"/>
        </w:rPr>
        <w:t xml:space="preserve"> za </w:t>
      </w:r>
      <w:proofErr w:type="spellStart"/>
      <w:r w:rsidRPr="00AC0D84">
        <w:rPr>
          <w:rFonts w:ascii="Times New Roman" w:eastAsia="Times New Roman" w:hAnsi="Times New Roman" w:cs="Times New Roman"/>
          <w:lang w:val="en-US" w:eastAsia="zh-CN"/>
        </w:rPr>
        <w:t>zorganizowanie</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dla</w:t>
      </w:r>
      <w:proofErr w:type="spellEnd"/>
      <w:r w:rsidRPr="00AC0D84">
        <w:rPr>
          <w:rFonts w:ascii="Times New Roman" w:eastAsia="Times New Roman" w:hAnsi="Times New Roman" w:cs="Times New Roman"/>
          <w:lang w:val="en-US" w:eastAsia="zh-CN"/>
        </w:rPr>
        <w:t xml:space="preserve"> ka</w:t>
      </w:r>
      <w:proofErr w:type="spellStart"/>
      <w:r w:rsidRPr="00AC0D84">
        <w:rPr>
          <w:rFonts w:ascii="Times New Roman" w:eastAsia="Times New Roman" w:hAnsi="Times New Roman" w:cs="Times New Roman"/>
          <w:lang w:eastAsia="zh-CN"/>
        </w:rPr>
        <w:t>żdego</w:t>
      </w:r>
      <w:proofErr w:type="spellEnd"/>
      <w:r w:rsidRPr="00AC0D84">
        <w:rPr>
          <w:rFonts w:ascii="Times New Roman" w:eastAsia="Times New Roman" w:hAnsi="Times New Roman" w:cs="Times New Roman"/>
          <w:lang w:eastAsia="zh-CN"/>
        </w:rPr>
        <w:t xml:space="preserve"> uczestnika egzaminu państwowego przeprowadzonego przed komisją powołaną </w:t>
      </w:r>
      <w:proofErr w:type="gramStart"/>
      <w:r w:rsidRPr="00AC0D84">
        <w:rPr>
          <w:rFonts w:ascii="Times New Roman" w:eastAsia="Times New Roman" w:hAnsi="Times New Roman" w:cs="Times New Roman"/>
          <w:lang w:eastAsia="zh-CN"/>
        </w:rPr>
        <w:t>przez  Instytucję</w:t>
      </w:r>
      <w:proofErr w:type="gramEnd"/>
      <w:r w:rsidRPr="00AC0D84">
        <w:rPr>
          <w:rFonts w:ascii="Times New Roman" w:eastAsia="Times New Roman" w:hAnsi="Times New Roman" w:cs="Times New Roman"/>
          <w:lang w:eastAsia="zh-CN"/>
        </w:rPr>
        <w:t xml:space="preserve"> upoważnioną przez  Instytutu Mechanizacji Budownictwa i Górnictwa Skalnego w celu uzyskania przez każdego uczestnika/uczestniczki stosownych uprawnień. Certyfikację uprawnień operatora koparko-ładowarek klasy III regulują m.in. następujące akty prawne:</w:t>
      </w:r>
      <w:r w:rsidRPr="00AC0D84">
        <w:rPr>
          <w:rFonts w:ascii="Times New Roman" w:eastAsia="Times New Roman" w:hAnsi="Times New Roman" w:cs="Times New Roman"/>
          <w:lang w:eastAsia="zh-CN"/>
        </w:rPr>
        <w:br/>
      </w: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Rozporz</w:t>
      </w:r>
      <w:r w:rsidRPr="00AC0D84">
        <w:rPr>
          <w:rFonts w:ascii="Times New Roman" w:eastAsia="Times New Roman" w:hAnsi="Times New Roman" w:cs="Times New Roman"/>
          <w:lang w:eastAsia="zh-CN"/>
        </w:rPr>
        <w:t>ądzenie</w:t>
      </w:r>
      <w:proofErr w:type="spellEnd"/>
      <w:r w:rsidRPr="00AC0D84">
        <w:rPr>
          <w:rFonts w:ascii="Times New Roman" w:eastAsia="Times New Roman" w:hAnsi="Times New Roman" w:cs="Times New Roman"/>
          <w:lang w:eastAsia="zh-CN"/>
        </w:rPr>
        <w:t xml:space="preserve"> Ministra Gospodarki z dnia 20 września 2001 r. w sprawie bezpieczeństwa i higieny pracy podczas eksploatacji maszyn i innych urządzeń technicznych do robót ziemnych, budowlanych i drogowych (</w:t>
      </w:r>
      <w:proofErr w:type="spellStart"/>
      <w:r w:rsidRPr="00AC0D84">
        <w:rPr>
          <w:rFonts w:ascii="Times New Roman" w:eastAsia="Times New Roman" w:hAnsi="Times New Roman" w:cs="Times New Roman"/>
          <w:lang w:eastAsia="zh-CN"/>
        </w:rPr>
        <w:t>t.j</w:t>
      </w:r>
      <w:proofErr w:type="spellEnd"/>
      <w:r w:rsidRPr="00AC0D84">
        <w:rPr>
          <w:rFonts w:ascii="Times New Roman" w:eastAsia="Times New Roman" w:hAnsi="Times New Roman" w:cs="Times New Roman"/>
          <w:lang w:eastAsia="zh-CN"/>
        </w:rPr>
        <w:t xml:space="preserve">.: Dz.U.2018r. poz.583), Rozporządzenie Ministra Rozwoju i Finansów   z dn. 11 stycznia 2017r. (Dz.U. </w:t>
      </w:r>
      <w:r w:rsidRPr="00AC0D84">
        <w:rPr>
          <w:rFonts w:ascii="Times New Roman" w:eastAsia="Times New Roman" w:hAnsi="Times New Roman" w:cs="Times New Roman"/>
          <w:lang w:val="en-US" w:eastAsia="zh-CN"/>
        </w:rPr>
        <w:t xml:space="preserve">z 2017r. </w:t>
      </w:r>
      <w:proofErr w:type="spellStart"/>
      <w:r w:rsidRPr="00AC0D84">
        <w:rPr>
          <w:rFonts w:ascii="Times New Roman" w:eastAsia="Times New Roman" w:hAnsi="Times New Roman" w:cs="Times New Roman"/>
          <w:lang w:val="en-US" w:eastAsia="zh-CN"/>
        </w:rPr>
        <w:t>poz</w:t>
      </w:r>
      <w:proofErr w:type="spellEnd"/>
      <w:r w:rsidRPr="00AC0D84">
        <w:rPr>
          <w:rFonts w:ascii="Times New Roman" w:eastAsia="Times New Roman" w:hAnsi="Times New Roman" w:cs="Times New Roman"/>
          <w:lang w:val="en-US" w:eastAsia="zh-CN"/>
        </w:rPr>
        <w:t xml:space="preserve">. 134) </w:t>
      </w:r>
      <w:proofErr w:type="spellStart"/>
      <w:r w:rsidRPr="00AC0D84">
        <w:rPr>
          <w:rFonts w:ascii="Times New Roman" w:eastAsia="Times New Roman" w:hAnsi="Times New Roman" w:cs="Times New Roman"/>
          <w:lang w:val="en-US" w:eastAsia="zh-CN"/>
        </w:rPr>
        <w:t>zmieniaj</w:t>
      </w:r>
      <w:r w:rsidRPr="00AC0D84">
        <w:rPr>
          <w:rFonts w:ascii="Times New Roman" w:eastAsia="Times New Roman" w:hAnsi="Times New Roman" w:cs="Times New Roman"/>
          <w:lang w:eastAsia="zh-CN"/>
        </w:rPr>
        <w:t>ące</w:t>
      </w:r>
      <w:proofErr w:type="spellEnd"/>
      <w:r w:rsidRPr="00AC0D84">
        <w:rPr>
          <w:rFonts w:ascii="Times New Roman" w:eastAsia="Times New Roman" w:hAnsi="Times New Roman" w:cs="Times New Roman"/>
          <w:lang w:eastAsia="zh-CN"/>
        </w:rPr>
        <w:t xml:space="preserve"> rozporządzenie w sprawie bezpieczeństwa i higieny pracy podczas eksploatacji maszyn i innych urządzeń technicznych do robót ziemnych, budowlanych i drogowych,  </w:t>
      </w:r>
    </w:p>
    <w:p w14:paraId="20002280"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Ustawa</w:t>
      </w:r>
      <w:proofErr w:type="spellEnd"/>
      <w:r w:rsidRPr="00AC0D84">
        <w:rPr>
          <w:rFonts w:ascii="Times New Roman" w:eastAsia="Times New Roman" w:hAnsi="Times New Roman" w:cs="Times New Roman"/>
          <w:lang w:val="en-US" w:eastAsia="zh-CN"/>
        </w:rPr>
        <w:t xml:space="preserve"> </w:t>
      </w:r>
      <w:proofErr w:type="gramStart"/>
      <w:r w:rsidRPr="00AC0D84">
        <w:rPr>
          <w:rFonts w:ascii="Times New Roman" w:eastAsia="Times New Roman" w:hAnsi="Times New Roman" w:cs="Times New Roman"/>
          <w:lang w:val="en-US" w:eastAsia="zh-CN"/>
        </w:rPr>
        <w:t xml:space="preserve">z  </w:t>
      </w:r>
      <w:proofErr w:type="spellStart"/>
      <w:r w:rsidRPr="00AC0D84">
        <w:rPr>
          <w:rFonts w:ascii="Times New Roman" w:eastAsia="Times New Roman" w:hAnsi="Times New Roman" w:cs="Times New Roman"/>
          <w:lang w:val="en-US" w:eastAsia="zh-CN"/>
        </w:rPr>
        <w:t>dnia</w:t>
      </w:r>
      <w:proofErr w:type="spellEnd"/>
      <w:proofErr w:type="gramEnd"/>
      <w:r w:rsidRPr="00AC0D84">
        <w:rPr>
          <w:rFonts w:ascii="Times New Roman" w:eastAsia="Times New Roman" w:hAnsi="Times New Roman" w:cs="Times New Roman"/>
          <w:lang w:val="en-US" w:eastAsia="zh-CN"/>
        </w:rPr>
        <w:t xml:space="preserve"> 18 </w:t>
      </w:r>
      <w:proofErr w:type="spellStart"/>
      <w:r w:rsidRPr="00AC0D84">
        <w:rPr>
          <w:rFonts w:ascii="Times New Roman" w:eastAsia="Times New Roman" w:hAnsi="Times New Roman" w:cs="Times New Roman"/>
          <w:lang w:val="en-US" w:eastAsia="zh-CN"/>
        </w:rPr>
        <w:t>marca</w:t>
      </w:r>
      <w:proofErr w:type="spellEnd"/>
      <w:r w:rsidRPr="00AC0D84">
        <w:rPr>
          <w:rFonts w:ascii="Times New Roman" w:eastAsia="Times New Roman" w:hAnsi="Times New Roman" w:cs="Times New Roman"/>
          <w:lang w:val="en-US" w:eastAsia="zh-CN"/>
        </w:rPr>
        <w:t xml:space="preserve"> 2008 r. o </w:t>
      </w:r>
      <w:proofErr w:type="spellStart"/>
      <w:r w:rsidRPr="00AC0D84">
        <w:rPr>
          <w:rFonts w:ascii="Times New Roman" w:eastAsia="Times New Roman" w:hAnsi="Times New Roman" w:cs="Times New Roman"/>
          <w:lang w:val="en-US" w:eastAsia="zh-CN"/>
        </w:rPr>
        <w:t>zasadach</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uznawania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kwalifikacji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nabytych</w:t>
      </w:r>
      <w:proofErr w:type="spellEnd"/>
      <w:r w:rsidRPr="00AC0D84">
        <w:rPr>
          <w:rFonts w:ascii="Times New Roman" w:eastAsia="Times New Roman" w:hAnsi="Times New Roman" w:cs="Times New Roman"/>
          <w:lang w:val="en-US" w:eastAsia="zh-CN"/>
        </w:rPr>
        <w:t xml:space="preserve"> w pa</w:t>
      </w:r>
      <w:proofErr w:type="spellStart"/>
      <w:r w:rsidRPr="00AC0D84">
        <w:rPr>
          <w:rFonts w:ascii="Times New Roman" w:eastAsia="Times New Roman" w:hAnsi="Times New Roman" w:cs="Times New Roman"/>
          <w:lang w:eastAsia="zh-CN"/>
        </w:rPr>
        <w:t>ństwach</w:t>
      </w:r>
      <w:proofErr w:type="spellEnd"/>
      <w:r w:rsidRPr="00AC0D84">
        <w:rPr>
          <w:rFonts w:ascii="Times New Roman" w:eastAsia="Times New Roman" w:hAnsi="Times New Roman" w:cs="Times New Roman"/>
          <w:lang w:eastAsia="zh-CN"/>
        </w:rPr>
        <w:t xml:space="preserve"> członkowskich Unii Europejskiej (</w:t>
      </w:r>
      <w:proofErr w:type="spellStart"/>
      <w:r w:rsidRPr="00AC0D84">
        <w:rPr>
          <w:rFonts w:ascii="Times New Roman" w:eastAsia="Times New Roman" w:hAnsi="Times New Roman" w:cs="Times New Roman"/>
          <w:lang w:eastAsia="zh-CN"/>
        </w:rPr>
        <w:t>t.j</w:t>
      </w:r>
      <w:proofErr w:type="spellEnd"/>
      <w:r w:rsidRPr="00AC0D84">
        <w:rPr>
          <w:rFonts w:ascii="Times New Roman" w:eastAsia="Times New Roman" w:hAnsi="Times New Roman" w:cs="Times New Roman"/>
          <w:lang w:eastAsia="zh-CN"/>
        </w:rPr>
        <w:t xml:space="preserve">.: Dz. U. 2018r.poz.2272 z późn.zm.),                                                                                                               </w:t>
      </w:r>
    </w:p>
    <w:p w14:paraId="403858E6"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proofErr w:type="gramStart"/>
      <w:r w:rsidRPr="00AC0D84">
        <w:rPr>
          <w:rFonts w:ascii="Times New Roman" w:eastAsia="Times New Roman" w:hAnsi="Times New Roman" w:cs="Times New Roman"/>
          <w:lang w:val="en-US" w:eastAsia="zh-CN"/>
        </w:rPr>
        <w:t>Rozporz</w:t>
      </w:r>
      <w:r w:rsidRPr="00AC0D84">
        <w:rPr>
          <w:rFonts w:ascii="Times New Roman" w:eastAsia="Times New Roman" w:hAnsi="Times New Roman" w:cs="Times New Roman"/>
          <w:lang w:eastAsia="zh-CN"/>
        </w:rPr>
        <w:t>ądzenie</w:t>
      </w:r>
      <w:proofErr w:type="spellEnd"/>
      <w:r w:rsidRPr="00AC0D84">
        <w:rPr>
          <w:rFonts w:ascii="Times New Roman" w:eastAsia="Times New Roman" w:hAnsi="Times New Roman" w:cs="Times New Roman"/>
          <w:lang w:eastAsia="zh-CN"/>
        </w:rPr>
        <w:t xml:space="preserve">  Ministra</w:t>
      </w:r>
      <w:proofErr w:type="gramEnd"/>
      <w:r w:rsidRPr="00AC0D84">
        <w:rPr>
          <w:rFonts w:ascii="Times New Roman" w:eastAsia="Times New Roman" w:hAnsi="Times New Roman" w:cs="Times New Roman"/>
          <w:lang w:eastAsia="zh-CN"/>
        </w:rPr>
        <w:t> Rozwoju i Finansów z dnia 21 grudnia 2016r. w sprawie upoważnienia Instytutu Mechanizacji Budownictwa i Górnictwa Skalnego do uznawania kwalifikacji (Dz. U. 2016r. poz. 2263).</w:t>
      </w:r>
    </w:p>
    <w:p w14:paraId="4CB74592" w14:textId="77777777" w:rsidR="00AC0D84" w:rsidRPr="00AC0D84" w:rsidRDefault="00AC0D84" w:rsidP="00AC0D84">
      <w:pPr>
        <w:autoSpaceDE w:val="0"/>
        <w:spacing w:after="0" w:line="240" w:lineRule="auto"/>
        <w:jc w:val="both"/>
        <w:rPr>
          <w:rFonts w:ascii="Times New Roman" w:eastAsia="Times New Roman" w:hAnsi="Times New Roman" w:cs="Times New Roman"/>
          <w:b/>
          <w:bCs/>
          <w:u w:val="single"/>
          <w:lang w:val="en-US" w:eastAsia="zh-CN"/>
        </w:rPr>
      </w:pPr>
      <w:r w:rsidRPr="00AC0D84">
        <w:rPr>
          <w:rFonts w:ascii="Times New Roman" w:eastAsia="Times New Roman" w:hAnsi="Times New Roman" w:cs="Times New Roman"/>
          <w:b/>
          <w:bCs/>
          <w:u w:val="single"/>
          <w:lang w:val="en-US" w:eastAsia="zh-CN"/>
        </w:rPr>
        <w:t>IV. Wymagania od Wykonawcy:</w:t>
      </w:r>
    </w:p>
    <w:p w14:paraId="2DF4DFF6"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2640A5C1"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1923983C"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operatora koparko-ładowarki. </w:t>
      </w:r>
    </w:p>
    <w:p w14:paraId="0593F557"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Wykonawca </w:t>
      </w:r>
      <w:proofErr w:type="spellStart"/>
      <w:r w:rsidRPr="00AC0D84">
        <w:rPr>
          <w:rFonts w:ascii="Times New Roman" w:eastAsia="Times New Roman" w:hAnsi="Times New Roman" w:cs="Times New Roman"/>
          <w:b/>
          <w:bCs/>
          <w:lang w:val="en-US" w:eastAsia="zh-CN"/>
        </w:rPr>
        <w:t>zobowi</w:t>
      </w:r>
      <w:r w:rsidRPr="00AC0D84">
        <w:rPr>
          <w:rFonts w:ascii="Times New Roman" w:eastAsia="Times New Roman" w:hAnsi="Times New Roman" w:cs="Times New Roman"/>
          <w:b/>
          <w:bCs/>
          <w:lang w:eastAsia="zh-CN"/>
        </w:rPr>
        <w:t>ązany</w:t>
      </w:r>
      <w:proofErr w:type="spellEnd"/>
      <w:r w:rsidRPr="00AC0D84">
        <w:rPr>
          <w:rFonts w:ascii="Times New Roman" w:eastAsia="Times New Roman" w:hAnsi="Times New Roman" w:cs="Times New Roman"/>
          <w:b/>
          <w:bCs/>
          <w:lang w:eastAsia="zh-CN"/>
        </w:rPr>
        <w:t xml:space="preserve"> jest</w:t>
      </w:r>
      <w:r w:rsidRPr="00AC0D84">
        <w:rPr>
          <w:rFonts w:ascii="Times New Roman" w:eastAsia="Times New Roman" w:hAnsi="Times New Roman" w:cs="Times New Roman"/>
          <w:lang w:eastAsia="zh-CN"/>
        </w:rPr>
        <w:t xml:space="preserve"> do pokrycia kosztów związanych z realizacją kursu tj. w szczególności do:</w:t>
      </w:r>
    </w:p>
    <w:p w14:paraId="1837BF48" w14:textId="77777777" w:rsidR="00AC0D84" w:rsidRPr="00AC0D84" w:rsidRDefault="00AC0D84" w:rsidP="00AC0D84">
      <w:pPr>
        <w:numPr>
          <w:ilvl w:val="0"/>
          <w:numId w:val="83"/>
        </w:numPr>
        <w:tabs>
          <w:tab w:val="left" w:pos="-2160"/>
        </w:tabs>
        <w:autoSpaceDE w:val="0"/>
        <w:spacing w:after="0" w:line="240" w:lineRule="auto"/>
        <w:jc w:val="both"/>
        <w:rPr>
          <w:rFonts w:ascii="Times New Roman" w:hAnsi="Times New Roman" w:cs="Times New Roman"/>
          <w:lang w:eastAsia="zh-CN"/>
        </w:rPr>
      </w:pPr>
      <w:proofErr w:type="spellStart"/>
      <w:proofErr w:type="gramStart"/>
      <w:r w:rsidRPr="00AC0D84">
        <w:rPr>
          <w:rFonts w:ascii="Times New Roman" w:eastAsia="Times New Roman" w:hAnsi="Times New Roman" w:cs="Times New Roman"/>
          <w:lang w:val="en-US" w:eastAsia="zh-CN"/>
        </w:rPr>
        <w:t>organizacji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proofErr w:type="gramEnd"/>
      <w:r w:rsidRPr="00AC0D84">
        <w:rPr>
          <w:rFonts w:ascii="Times New Roman" w:eastAsia="Times New Roman" w:hAnsi="Times New Roman" w:cs="Times New Roman"/>
          <w:lang w:val="en-US" w:eastAsia="zh-CN"/>
        </w:rPr>
        <w:t xml:space="preserve"> - </w:t>
      </w:r>
      <w:proofErr w:type="spellStart"/>
      <w:r w:rsidRPr="00AC0D84">
        <w:rPr>
          <w:rFonts w:ascii="Times New Roman" w:eastAsia="Times New Roman" w:hAnsi="Times New Roman" w:cs="Times New Roman"/>
          <w:lang w:val="en-US" w:eastAsia="zh-CN"/>
        </w:rPr>
        <w:t>zaj</w:t>
      </w:r>
      <w:r w:rsidRPr="00AC0D84">
        <w:rPr>
          <w:rFonts w:ascii="Times New Roman" w:eastAsia="Times New Roman" w:hAnsi="Times New Roman" w:cs="Times New Roman"/>
          <w:lang w:eastAsia="zh-CN"/>
        </w:rPr>
        <w:t>ęć</w:t>
      </w:r>
      <w:proofErr w:type="spellEnd"/>
      <w:r w:rsidRPr="00AC0D84">
        <w:rPr>
          <w:rFonts w:ascii="Times New Roman" w:eastAsia="Times New Roman" w:hAnsi="Times New Roman" w:cs="Times New Roman"/>
          <w:lang w:eastAsia="zh-CN"/>
        </w:rPr>
        <w:t xml:space="preserve"> teoretycznych i praktycznych (w przypadku organizacji zajęć poza szkołą Wykonawca pokrywa koszty przejazdu uczniów),</w:t>
      </w:r>
    </w:p>
    <w:p w14:paraId="2DB1FB3C" w14:textId="77777777" w:rsidR="00AC0D84" w:rsidRPr="00AC0D84" w:rsidRDefault="00AC0D84" w:rsidP="00AC0D84">
      <w:pPr>
        <w:numPr>
          <w:ilvl w:val="0"/>
          <w:numId w:val="75"/>
        </w:numPr>
        <w:tabs>
          <w:tab w:val="left" w:pos="-2160"/>
        </w:tabs>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ubezpieczenia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uczestników</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w </w:t>
      </w:r>
      <w:proofErr w:type="spellStart"/>
      <w:r w:rsidRPr="00AC0D84">
        <w:rPr>
          <w:rFonts w:ascii="Times New Roman" w:eastAsia="Times New Roman" w:hAnsi="Times New Roman" w:cs="Times New Roman"/>
          <w:lang w:val="en-US" w:eastAsia="zh-CN"/>
        </w:rPr>
        <w:t>niezb</w:t>
      </w:r>
      <w:r w:rsidRPr="00AC0D84">
        <w:rPr>
          <w:rFonts w:ascii="Times New Roman" w:eastAsia="Times New Roman" w:hAnsi="Times New Roman" w:cs="Times New Roman"/>
          <w:lang w:eastAsia="zh-CN"/>
        </w:rPr>
        <w:t>ędnym</w:t>
      </w:r>
      <w:proofErr w:type="spellEnd"/>
      <w:r w:rsidRPr="00AC0D84">
        <w:rPr>
          <w:rFonts w:ascii="Times New Roman" w:eastAsia="Times New Roman" w:hAnsi="Times New Roman" w:cs="Times New Roman"/>
          <w:lang w:eastAsia="zh-CN"/>
        </w:rPr>
        <w:t xml:space="preserve"> zakresie </w:t>
      </w:r>
      <w:proofErr w:type="gramStart"/>
      <w:r w:rsidRPr="00AC0D84">
        <w:rPr>
          <w:rFonts w:ascii="Times New Roman" w:eastAsia="Times New Roman" w:hAnsi="Times New Roman" w:cs="Times New Roman"/>
          <w:lang w:eastAsia="zh-CN"/>
        </w:rPr>
        <w:t>( ubezpieczenie</w:t>
      </w:r>
      <w:proofErr w:type="gramEnd"/>
      <w:r w:rsidRPr="00AC0D84">
        <w:rPr>
          <w:rFonts w:ascii="Times New Roman" w:eastAsia="Times New Roman" w:hAnsi="Times New Roman" w:cs="Times New Roman"/>
          <w:lang w:eastAsia="zh-CN"/>
        </w:rPr>
        <w:t xml:space="preserve"> obejmuje wypadki powstałe </w:t>
      </w:r>
      <w:r w:rsidRPr="00AC0D84">
        <w:rPr>
          <w:rFonts w:ascii="Times New Roman" w:eastAsia="Times New Roman" w:hAnsi="Times New Roman" w:cs="Times New Roman"/>
          <w:lang w:val="en-US" w:eastAsia="zh-CN"/>
        </w:rPr>
        <w:t xml:space="preserve">w </w:t>
      </w:r>
      <w:proofErr w:type="spellStart"/>
      <w:r w:rsidRPr="00AC0D84">
        <w:rPr>
          <w:rFonts w:ascii="Times New Roman" w:eastAsia="Times New Roman" w:hAnsi="Times New Roman" w:cs="Times New Roman"/>
          <w:lang w:val="en-US" w:eastAsia="zh-CN"/>
        </w:rPr>
        <w:t>zwi</w:t>
      </w:r>
      <w:r w:rsidRPr="00AC0D84">
        <w:rPr>
          <w:rFonts w:ascii="Times New Roman" w:eastAsia="Times New Roman" w:hAnsi="Times New Roman" w:cs="Times New Roman"/>
          <w:lang w:eastAsia="zh-CN"/>
        </w:rPr>
        <w:t>ązku</w:t>
      </w:r>
      <w:proofErr w:type="spellEnd"/>
      <w:r w:rsidRPr="00AC0D84">
        <w:rPr>
          <w:rFonts w:ascii="Times New Roman" w:eastAsia="Times New Roman" w:hAnsi="Times New Roman" w:cs="Times New Roman"/>
          <w:lang w:eastAsia="zh-CN"/>
        </w:rPr>
        <w:t xml:space="preserve"> z udziałem w kursie, w drodze do miejsca odbywania kursu i z powrotem),</w:t>
      </w:r>
    </w:p>
    <w:p w14:paraId="1FFFEA9D" w14:textId="77777777" w:rsidR="00AC0D84" w:rsidRPr="00AC0D84" w:rsidRDefault="00AC0D84" w:rsidP="00AC0D84">
      <w:pPr>
        <w:numPr>
          <w:ilvl w:val="0"/>
          <w:numId w:val="75"/>
        </w:numPr>
        <w:autoSpaceDE w:val="0"/>
        <w:spacing w:after="0" w:line="240" w:lineRule="auto"/>
        <w:jc w:val="both"/>
        <w:rPr>
          <w:rFonts w:ascii="Times New Roman" w:hAnsi="Times New Roman" w:cs="Times New Roman"/>
          <w:lang w:eastAsia="zh-CN"/>
        </w:rPr>
      </w:pPr>
      <w:proofErr w:type="spellStart"/>
      <w:proofErr w:type="gramStart"/>
      <w:r w:rsidRPr="00AC0D84">
        <w:rPr>
          <w:rFonts w:ascii="Times New Roman" w:eastAsia="Times New Roman" w:hAnsi="Times New Roman" w:cs="Times New Roman"/>
          <w:lang w:val="en-US" w:eastAsia="zh-CN"/>
        </w:rPr>
        <w:t>przekazania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materia</w:t>
      </w:r>
      <w:proofErr w:type="spellEnd"/>
      <w:r w:rsidRPr="00AC0D84">
        <w:rPr>
          <w:rFonts w:ascii="Times New Roman" w:eastAsia="Times New Roman" w:hAnsi="Times New Roman" w:cs="Times New Roman"/>
          <w:lang w:eastAsia="zh-CN"/>
        </w:rPr>
        <w:t>łów</w:t>
      </w:r>
      <w:proofErr w:type="gramEnd"/>
      <w:r w:rsidRPr="00AC0D84">
        <w:rPr>
          <w:rFonts w:ascii="Times New Roman" w:eastAsia="Times New Roman" w:hAnsi="Times New Roman" w:cs="Times New Roman"/>
          <w:lang w:eastAsia="zh-CN"/>
        </w:rPr>
        <w:t xml:space="preserve"> szkoleniowych oraz zapewnienia niezbędnego sprzętu i urządzeń w celu realizacji zajęć praktycznych,</w:t>
      </w:r>
    </w:p>
    <w:p w14:paraId="37D85D41" w14:textId="77777777" w:rsidR="00AC0D84" w:rsidRPr="00AC0D84" w:rsidRDefault="00AC0D84" w:rsidP="00AC0D84">
      <w:pPr>
        <w:numPr>
          <w:ilvl w:val="0"/>
          <w:numId w:val="75"/>
        </w:num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realizacji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przez </w:t>
      </w:r>
      <w:proofErr w:type="spellStart"/>
      <w:r w:rsidRPr="00AC0D84">
        <w:rPr>
          <w:rFonts w:ascii="Times New Roman" w:eastAsia="Times New Roman" w:hAnsi="Times New Roman" w:cs="Times New Roman"/>
          <w:lang w:val="en-US" w:eastAsia="zh-CN"/>
        </w:rPr>
        <w:t>wykwalifikowanych</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wyk</w:t>
      </w:r>
      <w:r w:rsidRPr="00AC0D84">
        <w:rPr>
          <w:rFonts w:ascii="Times New Roman" w:eastAsia="Times New Roman" w:hAnsi="Times New Roman" w:cs="Times New Roman"/>
          <w:lang w:eastAsia="zh-CN"/>
        </w:rPr>
        <w:t>ładowców</w:t>
      </w:r>
      <w:proofErr w:type="spellEnd"/>
      <w:r w:rsidRPr="00AC0D84">
        <w:rPr>
          <w:rFonts w:ascii="Times New Roman" w:eastAsia="Times New Roman" w:hAnsi="Times New Roman" w:cs="Times New Roman"/>
          <w:lang w:eastAsia="zh-CN"/>
        </w:rPr>
        <w:t xml:space="preserve"> i instruktorów, posiadających </w:t>
      </w:r>
      <w:r w:rsidRPr="00AC0D84">
        <w:rPr>
          <w:rFonts w:ascii="Times New Roman" w:eastAsia="Times New Roman" w:hAnsi="Times New Roman" w:cs="Times New Roman"/>
          <w:lang w:eastAsia="zh-CN"/>
        </w:rPr>
        <w:br/>
      </w:r>
      <w:proofErr w:type="spellStart"/>
      <w:r w:rsidRPr="00AC0D84">
        <w:rPr>
          <w:rFonts w:ascii="Times New Roman" w:eastAsia="Times New Roman" w:hAnsi="Times New Roman" w:cs="Times New Roman"/>
          <w:lang w:val="en-US" w:eastAsia="zh-CN"/>
        </w:rPr>
        <w:t>odpowiednie</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uprawnienia</w:t>
      </w:r>
      <w:proofErr w:type="spellEnd"/>
      <w:r w:rsidRPr="00AC0D84">
        <w:rPr>
          <w:rFonts w:ascii="Times New Roman" w:eastAsia="Times New Roman" w:hAnsi="Times New Roman" w:cs="Times New Roman"/>
          <w:lang w:val="en-US" w:eastAsia="zh-CN"/>
        </w:rPr>
        <w:t xml:space="preserve"> i do</w:t>
      </w:r>
      <w:r w:rsidRPr="00AC0D84">
        <w:rPr>
          <w:rFonts w:ascii="Times New Roman" w:eastAsia="Times New Roman" w:hAnsi="Times New Roman" w:cs="Times New Roman"/>
          <w:lang w:eastAsia="zh-CN"/>
        </w:rPr>
        <w:t>świadczenie w prowadzeniu kursu,</w:t>
      </w:r>
    </w:p>
    <w:p w14:paraId="027E66C0" w14:textId="77777777" w:rsidR="00AC0D84" w:rsidRPr="00AC0D84" w:rsidRDefault="00AC0D84" w:rsidP="00AC0D84">
      <w:pPr>
        <w:numPr>
          <w:ilvl w:val="0"/>
          <w:numId w:val="75"/>
        </w:num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badania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lekarskiego</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dla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uczestników</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i za</w:t>
      </w:r>
      <w:r w:rsidRPr="00AC0D84">
        <w:rPr>
          <w:rFonts w:ascii="Times New Roman" w:eastAsia="Times New Roman" w:hAnsi="Times New Roman" w:cs="Times New Roman"/>
          <w:lang w:eastAsia="zh-CN"/>
        </w:rPr>
        <w:t xml:space="preserve">świadczenia stwierdzającego możliwość przystąpienia             do kursu (badanie należy przeprowadzić przed zajęciami, w przypadku eliminacji uczestnika </w:t>
      </w:r>
      <w:r w:rsidRPr="00AC0D84">
        <w:rPr>
          <w:rFonts w:ascii="Times New Roman" w:eastAsia="Times New Roman" w:hAnsi="Times New Roman" w:cs="Times New Roman"/>
          <w:lang w:val="en-US" w:eastAsia="zh-CN"/>
        </w:rPr>
        <w:t xml:space="preserve">z </w:t>
      </w:r>
      <w:proofErr w:type="spellStart"/>
      <w:r w:rsidRPr="00AC0D84">
        <w:rPr>
          <w:rFonts w:ascii="Times New Roman" w:eastAsia="Times New Roman" w:hAnsi="Times New Roman" w:cs="Times New Roman"/>
          <w:lang w:val="en-US" w:eastAsia="zh-CN"/>
        </w:rPr>
        <w:t>przyczyn</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zdrowotnych</w:t>
      </w:r>
      <w:proofErr w:type="spellEnd"/>
      <w:r w:rsidRPr="00AC0D84">
        <w:rPr>
          <w:rFonts w:ascii="Times New Roman" w:eastAsia="Times New Roman" w:hAnsi="Times New Roman" w:cs="Times New Roman"/>
          <w:lang w:val="en-US" w:eastAsia="zh-CN"/>
        </w:rPr>
        <w:t xml:space="preserve"> Wykonawca </w:t>
      </w:r>
      <w:proofErr w:type="spellStart"/>
      <w:r w:rsidRPr="00AC0D84">
        <w:rPr>
          <w:rFonts w:ascii="Times New Roman" w:eastAsia="Times New Roman" w:hAnsi="Times New Roman" w:cs="Times New Roman"/>
          <w:lang w:val="en-US" w:eastAsia="zh-CN"/>
        </w:rPr>
        <w:t>ponosi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koszt</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badania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lekarskiego</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kolejnej</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osoby</w:t>
      </w:r>
      <w:proofErr w:type="spellEnd"/>
      <w:r w:rsidRPr="00AC0D84">
        <w:rPr>
          <w:rFonts w:ascii="Times New Roman" w:eastAsia="Times New Roman" w:hAnsi="Times New Roman" w:cs="Times New Roman"/>
          <w:lang w:val="en-US" w:eastAsia="zh-CN"/>
        </w:rPr>
        <w:t xml:space="preserve"> z </w:t>
      </w:r>
      <w:proofErr w:type="spellStart"/>
      <w:r w:rsidRPr="00AC0D84">
        <w:rPr>
          <w:rFonts w:ascii="Times New Roman" w:eastAsia="Times New Roman" w:hAnsi="Times New Roman" w:cs="Times New Roman"/>
          <w:lang w:val="en-US" w:eastAsia="zh-CN"/>
        </w:rPr>
        <w:t>przekazanej</w:t>
      </w:r>
      <w:proofErr w:type="spellEnd"/>
      <w:r w:rsidRPr="00AC0D84">
        <w:rPr>
          <w:rFonts w:ascii="Times New Roman" w:eastAsia="Times New Roman" w:hAnsi="Times New Roman" w:cs="Times New Roman"/>
          <w:lang w:val="en-US" w:eastAsia="zh-CN"/>
        </w:rPr>
        <w:t xml:space="preserve"> przez </w:t>
      </w:r>
      <w:proofErr w:type="spellStart"/>
      <w:r w:rsidRPr="00AC0D84">
        <w:rPr>
          <w:rFonts w:ascii="Times New Roman" w:eastAsia="Times New Roman" w:hAnsi="Times New Roman" w:cs="Times New Roman"/>
          <w:lang w:val="en-US" w:eastAsia="zh-CN"/>
        </w:rPr>
        <w:t>Mentora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Zawodowego</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projektu</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listy</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rezerwowej</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osób</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zakwalifikowanych</w:t>
      </w:r>
      <w:proofErr w:type="spellEnd"/>
      <w:r w:rsidRPr="00AC0D84">
        <w:rPr>
          <w:rFonts w:ascii="Times New Roman" w:eastAsia="Times New Roman" w:hAnsi="Times New Roman" w:cs="Times New Roman"/>
          <w:lang w:val="en-US" w:eastAsia="zh-CN"/>
        </w:rPr>
        <w:t xml:space="preserve"> do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Wykonawca </w:t>
      </w:r>
      <w:proofErr w:type="spellStart"/>
      <w:r w:rsidRPr="00AC0D84">
        <w:rPr>
          <w:rFonts w:ascii="Times New Roman" w:eastAsia="Times New Roman" w:hAnsi="Times New Roman" w:cs="Times New Roman"/>
          <w:lang w:val="en-US" w:eastAsia="zh-CN"/>
        </w:rPr>
        <w:t>zg</w:t>
      </w:r>
      <w:proofErr w:type="spellEnd"/>
      <w:r w:rsidRPr="00AC0D84">
        <w:rPr>
          <w:rFonts w:ascii="Times New Roman" w:eastAsia="Times New Roman" w:hAnsi="Times New Roman" w:cs="Times New Roman"/>
          <w:lang w:eastAsia="zh-CN"/>
        </w:rPr>
        <w:t>łasza ten fakt Mentorowi Zawodowemu i Koordynatorowi projektu),</w:t>
      </w:r>
    </w:p>
    <w:p w14:paraId="463888F3" w14:textId="77777777" w:rsidR="00AC0D84" w:rsidRPr="00AC0D84" w:rsidRDefault="00AC0D84" w:rsidP="00AC0D84">
      <w:pPr>
        <w:numPr>
          <w:ilvl w:val="0"/>
          <w:numId w:val="75"/>
        </w:num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przekazania</w:t>
      </w:r>
      <w:proofErr w:type="spellEnd"/>
      <w:r w:rsidRPr="00AC0D84">
        <w:rPr>
          <w:rFonts w:ascii="Times New Roman" w:eastAsia="Times New Roman" w:hAnsi="Times New Roman" w:cs="Times New Roman"/>
          <w:lang w:val="en-US" w:eastAsia="zh-CN"/>
        </w:rPr>
        <w:t xml:space="preserve"> </w:t>
      </w:r>
      <w:r w:rsidRPr="00AC0D84">
        <w:rPr>
          <w:rFonts w:ascii="Times New Roman" w:eastAsia="Times New Roman" w:hAnsi="Times New Roman" w:cs="Times New Roman"/>
          <w:lang w:eastAsia="zh-CN"/>
        </w:rPr>
        <w:t xml:space="preserve">środków ochrony osobistej dla każdego uczestnika na </w:t>
      </w:r>
      <w:proofErr w:type="gramStart"/>
      <w:r w:rsidRPr="00AC0D84">
        <w:rPr>
          <w:rFonts w:ascii="Times New Roman" w:eastAsia="Times New Roman" w:hAnsi="Times New Roman" w:cs="Times New Roman"/>
          <w:lang w:eastAsia="zh-CN"/>
        </w:rPr>
        <w:t>czas  trwania</w:t>
      </w:r>
      <w:proofErr w:type="gramEnd"/>
      <w:r w:rsidRPr="00AC0D84">
        <w:rPr>
          <w:rFonts w:ascii="Times New Roman" w:eastAsia="Times New Roman" w:hAnsi="Times New Roman" w:cs="Times New Roman"/>
          <w:lang w:eastAsia="zh-CN"/>
        </w:rPr>
        <w:t xml:space="preserve"> kursu, jeśli                       są wymagane</w:t>
      </w:r>
    </w:p>
    <w:p w14:paraId="01EAAAC6" w14:textId="77777777" w:rsidR="00AC0D84" w:rsidRPr="00AC0D84" w:rsidRDefault="00AC0D84" w:rsidP="00AC0D84">
      <w:pPr>
        <w:numPr>
          <w:ilvl w:val="0"/>
          <w:numId w:val="75"/>
        </w:num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pokrycia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kosztów</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zwi</w:t>
      </w:r>
      <w:r w:rsidRPr="00AC0D84">
        <w:rPr>
          <w:rFonts w:ascii="Times New Roman" w:eastAsia="Times New Roman" w:hAnsi="Times New Roman" w:cs="Times New Roman"/>
          <w:lang w:eastAsia="zh-CN"/>
        </w:rPr>
        <w:t>ązanych</w:t>
      </w:r>
      <w:proofErr w:type="spellEnd"/>
      <w:r w:rsidRPr="00AC0D84">
        <w:rPr>
          <w:rFonts w:ascii="Times New Roman" w:eastAsia="Times New Roman" w:hAnsi="Times New Roman" w:cs="Times New Roman"/>
          <w:lang w:eastAsia="zh-CN"/>
        </w:rPr>
        <w:t xml:space="preserve"> z opłatami egzaminów i wydaniem dokumentów potwierdzających uzyskane kwalifikacje.</w:t>
      </w:r>
    </w:p>
    <w:p w14:paraId="22A625E7" w14:textId="77777777" w:rsidR="00AC0D84" w:rsidRPr="00AC0D84" w:rsidRDefault="00AC0D84" w:rsidP="00AC0D84">
      <w:pPr>
        <w:autoSpaceDE w:val="0"/>
        <w:spacing w:after="0" w:line="240" w:lineRule="auto"/>
        <w:jc w:val="both"/>
        <w:rPr>
          <w:rFonts w:ascii="Times New Roman" w:hAnsi="Times New Roman" w:cs="Times New Roman"/>
          <w:lang w:eastAsia="zh-CN"/>
        </w:rPr>
      </w:pPr>
    </w:p>
    <w:p w14:paraId="5B08DCB2"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u w:val="single"/>
          <w:lang w:eastAsia="zh-CN" w:bidi="hi-IN"/>
        </w:rPr>
        <w:t xml:space="preserve">ZADANIE NR </w:t>
      </w:r>
      <w:proofErr w:type="gramStart"/>
      <w:r w:rsidRPr="00AC0D84">
        <w:rPr>
          <w:rFonts w:ascii="Times New Roman" w:eastAsia="Times New Roman" w:hAnsi="Times New Roman" w:cs="Times New Roman"/>
          <w:b/>
          <w:u w:val="single"/>
          <w:lang w:eastAsia="zh-CN" w:bidi="hi-IN"/>
        </w:rPr>
        <w:t>2:  Kurs</w:t>
      </w:r>
      <w:proofErr w:type="gramEnd"/>
      <w:r w:rsidRPr="00AC0D84">
        <w:rPr>
          <w:rFonts w:ascii="Times New Roman" w:eastAsia="Times New Roman" w:hAnsi="Times New Roman" w:cs="Times New Roman"/>
          <w:b/>
          <w:u w:val="single"/>
          <w:lang w:eastAsia="zh-CN" w:bidi="hi-IN"/>
        </w:rPr>
        <w:t xml:space="preserve"> o</w:t>
      </w:r>
      <w:r w:rsidRPr="00AC0D84">
        <w:rPr>
          <w:rFonts w:ascii="Times New Roman" w:eastAsia="Times New Roman" w:hAnsi="Times New Roman" w:cs="Times New Roman"/>
          <w:b/>
          <w:u w:val="single"/>
          <w:lang w:eastAsia="pl-PL" w:bidi="hi-IN"/>
        </w:rPr>
        <w:t xml:space="preserve">peratora wózków jezdniowych podnośnikowych </w:t>
      </w:r>
      <w:r w:rsidRPr="00AC0D84">
        <w:rPr>
          <w:rFonts w:ascii="Times New Roman" w:eastAsia="Times New Roman" w:hAnsi="Times New Roman" w:cs="Times New Roman"/>
          <w:b/>
          <w:u w:val="single"/>
          <w:lang w:eastAsia="pl-PL"/>
        </w:rPr>
        <w:t xml:space="preserve">z mechanicznym napędem podnoszenia z wyłączeniem wózków z wysięgnikiem </w:t>
      </w:r>
      <w:r w:rsidRPr="00AC0D84">
        <w:rPr>
          <w:rFonts w:ascii="Times New Roman" w:eastAsia="Times New Roman" w:hAnsi="Times New Roman" w:cs="Times New Roman"/>
          <w:b/>
          <w:bCs/>
          <w:u w:val="single"/>
          <w:lang w:eastAsia="pl-PL" w:bidi="hi-IN"/>
        </w:rPr>
        <w:t>oraz wózków z osobą obsługującą podnoszoną wraz z ładunkiem</w:t>
      </w:r>
      <w:r w:rsidRPr="00AC0D84">
        <w:rPr>
          <w:rFonts w:ascii="Times New Roman" w:eastAsia="Times New Roman" w:hAnsi="Times New Roman" w:cs="Times New Roman"/>
          <w:b/>
          <w:u w:val="single"/>
          <w:lang w:eastAsia="pl-PL"/>
        </w:rPr>
        <w:t xml:space="preserve"> </w:t>
      </w:r>
      <w:r w:rsidRPr="00AC0D84">
        <w:rPr>
          <w:rFonts w:ascii="Times New Roman" w:eastAsia="Times New Roman" w:hAnsi="Times New Roman" w:cs="Times New Roman"/>
          <w:b/>
          <w:u w:val="single"/>
          <w:lang w:eastAsia="zh-CN" w:bidi="hi-IN"/>
        </w:rPr>
        <w:t xml:space="preserve"> w ramach projektu pn. Andrychowskie Centrum Kształcenia Zawodowego                                   i Ustawicznego realizowanego w Centrum Kształcenia Zawodowego i Ustawicznego w Andrychowie.</w:t>
      </w:r>
    </w:p>
    <w:p w14:paraId="7E0777F8"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bidi="hi-IN"/>
        </w:rPr>
      </w:pPr>
    </w:p>
    <w:p w14:paraId="7F926717" w14:textId="77777777" w:rsidR="00AC0D84" w:rsidRPr="00AC0D84" w:rsidRDefault="00AC0D84" w:rsidP="00AC0D84">
      <w:pPr>
        <w:spacing w:after="0" w:line="240" w:lineRule="auto"/>
        <w:jc w:val="both"/>
        <w:rPr>
          <w:rFonts w:ascii="Times New Roman" w:hAnsi="Times New Roman" w:cs="Times New Roman"/>
          <w:b/>
          <w:lang w:eastAsia="zh-CN"/>
        </w:rPr>
      </w:pPr>
      <w:r w:rsidRPr="00AC0D84">
        <w:rPr>
          <w:rFonts w:ascii="Times New Roman" w:hAnsi="Times New Roman" w:cs="Times New Roman"/>
          <w:b/>
          <w:lang w:eastAsia="zh-CN"/>
        </w:rPr>
        <w:t>I. Określenie przedmiotu zamówienia:</w:t>
      </w:r>
    </w:p>
    <w:p w14:paraId="2E89E341"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Cs/>
          <w:lang w:eastAsia="zh-CN" w:bidi="hi-IN"/>
        </w:rPr>
        <w:t xml:space="preserve">Przedmiotem zamówienia jest zorganizowanie </w:t>
      </w:r>
      <w:proofErr w:type="gramStart"/>
      <w:r w:rsidRPr="00AC0D84">
        <w:rPr>
          <w:rFonts w:ascii="Times New Roman" w:eastAsia="Times New Roman" w:hAnsi="Times New Roman" w:cs="Times New Roman"/>
          <w:bCs/>
          <w:lang w:eastAsia="zh-CN" w:bidi="hi-IN"/>
        </w:rPr>
        <w:t xml:space="preserve">i </w:t>
      </w:r>
      <w:r w:rsidRPr="00AC0D84">
        <w:rPr>
          <w:rFonts w:ascii="Times New Roman" w:eastAsia="Times New Roman" w:hAnsi="Times New Roman" w:cs="Times New Roman"/>
          <w:b/>
          <w:lang w:eastAsia="zh-CN" w:bidi="hi-IN"/>
        </w:rPr>
        <w:t xml:space="preserve"> </w:t>
      </w:r>
      <w:r w:rsidRPr="00AC0D84">
        <w:rPr>
          <w:rFonts w:ascii="Times New Roman" w:eastAsia="Times New Roman" w:hAnsi="Times New Roman" w:cs="Times New Roman"/>
          <w:lang w:eastAsia="zh-CN" w:bidi="hi-IN"/>
        </w:rPr>
        <w:t>przeprowadzenie</w:t>
      </w:r>
      <w:proofErr w:type="gramEnd"/>
      <w:r w:rsidRPr="00AC0D84">
        <w:rPr>
          <w:rFonts w:ascii="Times New Roman" w:eastAsia="Times New Roman" w:hAnsi="Times New Roman" w:cs="Times New Roman"/>
          <w:lang w:eastAsia="zh-CN" w:bidi="hi-IN"/>
        </w:rPr>
        <w:t xml:space="preserve"> </w:t>
      </w:r>
      <w:bookmarkStart w:id="9" w:name="_Hlk30427434"/>
      <w:r w:rsidRPr="00AC0D84">
        <w:rPr>
          <w:rFonts w:ascii="Times New Roman" w:eastAsia="Times New Roman" w:hAnsi="Times New Roman" w:cs="Times New Roman"/>
          <w:b/>
          <w:bCs/>
          <w:lang w:eastAsia="zh-CN" w:bidi="hi-IN"/>
        </w:rPr>
        <w:t>kursu  o</w:t>
      </w:r>
      <w:r w:rsidRPr="00AC0D84">
        <w:rPr>
          <w:rFonts w:ascii="Times New Roman" w:eastAsia="Times New Roman" w:hAnsi="Times New Roman" w:cs="Times New Roman"/>
          <w:b/>
          <w:bCs/>
          <w:lang w:eastAsia="pl-PL" w:bidi="hi-IN"/>
        </w:rPr>
        <w:t xml:space="preserve">peratora wózków jezdniowych podnośnikowych </w:t>
      </w:r>
      <w:r w:rsidRPr="00AC0D84">
        <w:rPr>
          <w:rFonts w:ascii="Times New Roman" w:eastAsia="Times New Roman" w:hAnsi="Times New Roman" w:cs="Times New Roman"/>
          <w:b/>
          <w:lang w:eastAsia="pl-PL"/>
        </w:rPr>
        <w:t xml:space="preserve">z mechanicznym napędem podnoszenia z wyłączeniem wózków z wysięgnikiem </w:t>
      </w:r>
      <w:r w:rsidRPr="00AC0D84">
        <w:rPr>
          <w:rFonts w:ascii="Times New Roman" w:eastAsia="Times New Roman" w:hAnsi="Times New Roman" w:cs="Times New Roman"/>
          <w:b/>
          <w:bCs/>
          <w:lang w:eastAsia="pl-PL" w:bidi="hi-IN"/>
        </w:rPr>
        <w:t>oraz wózków z osobą obsługującą podnoszoną wraz z ładunkiem</w:t>
      </w:r>
      <w:r w:rsidRPr="00AC0D84">
        <w:rPr>
          <w:rFonts w:ascii="Times New Roman" w:eastAsia="Times New Roman" w:hAnsi="Times New Roman" w:cs="Times New Roman"/>
          <w:b/>
          <w:bCs/>
          <w:lang w:eastAsia="zh-CN" w:bidi="hi-IN"/>
        </w:rPr>
        <w:t xml:space="preserve"> </w:t>
      </w:r>
      <w:bookmarkEnd w:id="9"/>
      <w:r w:rsidRPr="00AC0D84">
        <w:rPr>
          <w:rFonts w:ascii="Times New Roman" w:eastAsia="Times New Roman" w:hAnsi="Times New Roman" w:cs="Times New Roman"/>
          <w:lang w:eastAsia="zh-CN" w:bidi="hi-IN"/>
        </w:rPr>
        <w:t xml:space="preserve">wg. aktualnego programu zatwierdzonego przez Urząd Dozoru Technicznego dla </w:t>
      </w:r>
      <w:r w:rsidRPr="00AC0D84">
        <w:rPr>
          <w:rFonts w:ascii="Times New Roman" w:eastAsia="Times New Roman" w:hAnsi="Times New Roman" w:cs="Times New Roman"/>
          <w:b/>
          <w:bCs/>
          <w:lang w:eastAsia="zh-CN" w:bidi="hi-IN"/>
        </w:rPr>
        <w:t>46</w:t>
      </w:r>
      <w:r w:rsidRPr="00AC0D84">
        <w:rPr>
          <w:rFonts w:ascii="Times New Roman" w:eastAsia="Times New Roman" w:hAnsi="Times New Roman" w:cs="Times New Roman"/>
          <w:lang w:eastAsia="zh-CN" w:bidi="hi-IN"/>
        </w:rPr>
        <w:t xml:space="preserve"> uczniów/uczennic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realizowanego w Centrum Kształcenia Zawodowego i Ustawicznego w Andrychowie zakończone egzaminem państwowym przeprowadzonym przed komisją powołaną przez Urząd Dozoru Technicznego.</w:t>
      </w:r>
    </w:p>
    <w:p w14:paraId="7ADFFEDD"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Termin przeprowadzenia kursu:</w:t>
      </w:r>
    </w:p>
    <w:p w14:paraId="7E4164B5"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Grupa I </w:t>
      </w:r>
      <w:proofErr w:type="gramStart"/>
      <w:r w:rsidRPr="00AC0D84">
        <w:rPr>
          <w:rFonts w:ascii="Times New Roman" w:eastAsia="Times New Roman" w:hAnsi="Times New Roman" w:cs="Times New Roman"/>
          <w:b/>
          <w:bCs/>
          <w:lang w:eastAsia="zh-CN"/>
        </w:rPr>
        <w:t>–  18</w:t>
      </w:r>
      <w:proofErr w:type="gramEnd"/>
      <w:r w:rsidRPr="00AC0D84">
        <w:rPr>
          <w:rFonts w:ascii="Times New Roman" w:eastAsia="Times New Roman" w:hAnsi="Times New Roman" w:cs="Times New Roman"/>
          <w:b/>
          <w:bCs/>
          <w:lang w:eastAsia="zh-CN"/>
        </w:rPr>
        <w:t xml:space="preserve"> uczestników  do dnia  26 czerwca 2021 r.</w:t>
      </w:r>
    </w:p>
    <w:p w14:paraId="2DC180D8"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Grupa II – 28 </w:t>
      </w:r>
      <w:proofErr w:type="gramStart"/>
      <w:r w:rsidRPr="00AC0D84">
        <w:rPr>
          <w:rFonts w:ascii="Times New Roman" w:eastAsia="Times New Roman" w:hAnsi="Times New Roman" w:cs="Times New Roman"/>
          <w:b/>
          <w:bCs/>
          <w:lang w:eastAsia="zh-CN"/>
        </w:rPr>
        <w:t>uczestników  od</w:t>
      </w:r>
      <w:proofErr w:type="gramEnd"/>
      <w:r w:rsidRPr="00AC0D84">
        <w:rPr>
          <w:rFonts w:ascii="Times New Roman" w:eastAsia="Times New Roman" w:hAnsi="Times New Roman" w:cs="Times New Roman"/>
          <w:b/>
          <w:bCs/>
          <w:lang w:eastAsia="zh-CN"/>
        </w:rPr>
        <w:t xml:space="preserve"> dnia 01 września 2021r. do dnia 17 grudnia 2021 r.</w:t>
      </w:r>
    </w:p>
    <w:p w14:paraId="7378B981"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Ostateczna lista uczestników kursu zostanie przekazana Wykonawcy w dniu podpisania umowy </w:t>
      </w:r>
      <w:r w:rsidRPr="00AC0D84">
        <w:rPr>
          <w:rFonts w:ascii="Times New Roman" w:eastAsia="Times New Roman" w:hAnsi="Times New Roman" w:cs="Times New Roman"/>
          <w:lang w:eastAsia="zh-CN"/>
        </w:rPr>
        <w:br/>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r w:rsidRPr="00AC0D84">
        <w:rPr>
          <w:rFonts w:ascii="Times New Roman" w:hAnsi="Times New Roman" w:cs="Times New Roman"/>
          <w:lang w:eastAsia="zh-CN"/>
        </w:rPr>
        <w:t xml:space="preserve">  Zamawiający w takim przypadku nie poniesie kosztów egzaminu zewnętrznego organizowanego przez Komisję Egzaminacyjną</w:t>
      </w:r>
      <w:r w:rsidRPr="00AC0D84">
        <w:rPr>
          <w:rFonts w:ascii="Times New Roman" w:hAnsi="Times New Roman" w:cs="Times New Roman"/>
          <w:b/>
          <w:bCs/>
          <w:lang w:eastAsia="zh-CN"/>
        </w:rPr>
        <w:t xml:space="preserve"> powołaną przez Urząd Dozoru Technicznego</w:t>
      </w:r>
      <w:r w:rsidRPr="00AC0D84">
        <w:rPr>
          <w:rFonts w:ascii="Times New Roman" w:hAnsi="Times New Roman" w:cs="Times New Roman"/>
          <w:lang w:eastAsia="zh-CN"/>
        </w:rPr>
        <w:t xml:space="preserve">. </w:t>
      </w:r>
      <w:r w:rsidRPr="00AC0D84">
        <w:rPr>
          <w:rFonts w:ascii="Times New Roman" w:eastAsia="Times New Roman" w:hAnsi="Times New Roman" w:cs="Times New Roman"/>
          <w:lang w:eastAsia="zh-CN"/>
        </w:rPr>
        <w:t>Takie sytuacje będą rozpatrywane przez Zamawiającego indywidualnie mając na względzie ilość zrealizowanych zajęć.</w:t>
      </w:r>
    </w:p>
    <w:p w14:paraId="79717E4C" w14:textId="77777777" w:rsidR="00AC0D84" w:rsidRPr="00AC0D84" w:rsidRDefault="00AC0D84" w:rsidP="00AC0D84">
      <w:pPr>
        <w:spacing w:after="0" w:line="240" w:lineRule="auto"/>
        <w:jc w:val="both"/>
        <w:rPr>
          <w:rFonts w:ascii="Times New Roman" w:hAnsi="Times New Roman" w:cs="Times New Roman"/>
          <w:lang w:eastAsia="zh-CN"/>
        </w:rPr>
      </w:pPr>
    </w:p>
    <w:p w14:paraId="1207344E"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r w:rsidRPr="00AC0D84">
        <w:rPr>
          <w:rFonts w:ascii="Times New Roman" w:eastAsia="Times New Roman" w:hAnsi="Times New Roman" w:cs="Times New Roman"/>
          <w:b/>
          <w:lang w:eastAsia="zh-CN"/>
        </w:rPr>
        <w:t>II. Zakres programowy:</w:t>
      </w:r>
    </w:p>
    <w:p w14:paraId="396E5034"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bidi="hi-IN"/>
        </w:rPr>
        <w:t xml:space="preserve">Program kursu powinien obejmować </w:t>
      </w:r>
      <w:r w:rsidRPr="00AC0D84">
        <w:rPr>
          <w:rFonts w:ascii="Times New Roman" w:eastAsia="Times New Roman" w:hAnsi="Times New Roman" w:cs="Times New Roman"/>
          <w:b/>
          <w:bCs/>
          <w:lang w:eastAsia="zh-CN" w:bidi="hi-IN"/>
        </w:rPr>
        <w:t>min</w:t>
      </w:r>
      <w:r w:rsidRPr="00AC0D84">
        <w:rPr>
          <w:rFonts w:ascii="Times New Roman" w:eastAsia="Times New Roman" w:hAnsi="Times New Roman" w:cs="Times New Roman"/>
          <w:lang w:eastAsia="zh-CN" w:bidi="hi-IN"/>
        </w:rPr>
        <w:t xml:space="preserve">. </w:t>
      </w:r>
      <w:r w:rsidRPr="00AC0D84">
        <w:rPr>
          <w:rFonts w:ascii="Times New Roman" w:eastAsia="Times New Roman" w:hAnsi="Times New Roman" w:cs="Times New Roman"/>
          <w:b/>
          <w:lang w:eastAsia="zh-CN" w:bidi="hi-IN"/>
        </w:rPr>
        <w:t>42 godzin zajęć</w:t>
      </w:r>
      <w:bookmarkStart w:id="10" w:name="_Hlk30426854"/>
      <w:r w:rsidRPr="00AC0D84">
        <w:rPr>
          <w:rFonts w:ascii="Times New Roman" w:hAnsi="Times New Roman" w:cs="Times New Roman"/>
          <w:b/>
          <w:bCs/>
          <w:lang w:eastAsia="zh-CN" w:bidi="hi-IN"/>
        </w:rPr>
        <w:t xml:space="preserve"> kursu </w:t>
      </w:r>
      <w:r w:rsidRPr="00AC0D84">
        <w:rPr>
          <w:rFonts w:ascii="Times New Roman" w:eastAsia="Times New Roman" w:hAnsi="Times New Roman" w:cs="Times New Roman"/>
          <w:b/>
          <w:bCs/>
          <w:lang w:eastAsia="zh-CN" w:bidi="hi-IN"/>
        </w:rPr>
        <w:t>o</w:t>
      </w:r>
      <w:r w:rsidRPr="00AC0D84">
        <w:rPr>
          <w:rFonts w:ascii="Times New Roman" w:eastAsia="Times New Roman" w:hAnsi="Times New Roman" w:cs="Times New Roman"/>
          <w:b/>
          <w:bCs/>
          <w:lang w:eastAsia="pl-PL" w:bidi="hi-IN"/>
        </w:rPr>
        <w:t>peratora wózków jezdniowych podnośnikowych z mechanicznym napędem podnoszenia z wyłączeniem wózków z wysięgnikiem oraz wózków z osobą obsługującą podnoszoną wraz z ładunkiem</w:t>
      </w:r>
      <w:r w:rsidRPr="00AC0D84">
        <w:rPr>
          <w:rFonts w:ascii="Times New Roman" w:hAnsi="Times New Roman" w:cs="Times New Roman"/>
          <w:b/>
          <w:bCs/>
          <w:lang w:eastAsia="zh-CN" w:bidi="hi-IN"/>
        </w:rPr>
        <w:t xml:space="preserve"> </w:t>
      </w:r>
      <w:r w:rsidRPr="00AC0D84">
        <w:rPr>
          <w:rFonts w:ascii="Times New Roman" w:eastAsia="Times New Roman" w:hAnsi="Times New Roman" w:cs="Times New Roman"/>
          <w:lang w:eastAsia="zh-CN" w:bidi="hi-IN"/>
        </w:rPr>
        <w:t>wg. aktualnego programu zatwierdzonego przez Urząd Dozoru Technicznego</w:t>
      </w:r>
      <w:bookmarkEnd w:id="10"/>
      <w:r w:rsidRPr="00AC0D84">
        <w:rPr>
          <w:rFonts w:ascii="Times New Roman" w:eastAsia="Times New Roman" w:hAnsi="Times New Roman" w:cs="Times New Roman"/>
          <w:lang w:eastAsia="zh-CN" w:bidi="hi-IN"/>
        </w:rPr>
        <w:t xml:space="preserve">. Długość przerw jest ustalana w sposób elastyczny przez Wykonawcę (czas trwania przerwy nie jest wliczany w czas realizacji zajęć). Wykonawca po podpisaniu umowy </w:t>
      </w:r>
      <w:r w:rsidRPr="00AC0D84">
        <w:rPr>
          <w:rFonts w:ascii="Times New Roman" w:eastAsia="Times New Roman" w:hAnsi="Times New Roman" w:cs="Times New Roman"/>
          <w:b/>
          <w:bCs/>
          <w:lang w:eastAsia="zh-CN" w:bidi="hi-IN"/>
        </w:rPr>
        <w:t>(podpisanie umowy następuje w siedzibie Zamawiającego)</w:t>
      </w:r>
      <w:r w:rsidRPr="00AC0D84">
        <w:rPr>
          <w:rFonts w:ascii="Times New Roman" w:eastAsia="Times New Roman" w:hAnsi="Times New Roman" w:cs="Times New Roman"/>
          <w:lang w:eastAsia="zh-CN" w:bidi="hi-IN"/>
        </w:rPr>
        <w:t xml:space="preserve">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5807B9C0" w14:textId="77777777" w:rsidR="00AC0D84" w:rsidRPr="00AC0D84" w:rsidRDefault="00AC0D84" w:rsidP="00AC0D84">
      <w:pPr>
        <w:spacing w:after="0" w:line="240" w:lineRule="auto"/>
        <w:jc w:val="both"/>
        <w:rPr>
          <w:rFonts w:ascii="Times New Roman" w:eastAsia="Times New Roman" w:hAnsi="Times New Roman" w:cs="Times New Roman"/>
          <w:lang w:eastAsia="zh-CN" w:bidi="hi-IN"/>
        </w:rPr>
      </w:pPr>
    </w:p>
    <w:p w14:paraId="3B6DD2F1"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bidi="hi-IN"/>
        </w:rPr>
        <w:t xml:space="preserve">Celem kursu jest przygotowanie uczniów do egzaminu kwalifikacyjnego przed komisją UDT- jako przyszłych operatorów do pracy przy obsłudze </w:t>
      </w:r>
      <w:r w:rsidRPr="00AC0D84">
        <w:rPr>
          <w:rFonts w:ascii="Times New Roman" w:eastAsia="Times New Roman" w:hAnsi="Times New Roman" w:cs="Times New Roman"/>
          <w:b/>
          <w:bCs/>
          <w:lang w:eastAsia="pl-PL" w:bidi="hi-IN"/>
        </w:rPr>
        <w:t xml:space="preserve">wózków jezdniowych podnośnikowych z mechanicznym napędem podnoszenia z wyłączeniem wózków z wysięgnikiem oraz wózków z osobą obsługującą podnoszoną wraz z </w:t>
      </w:r>
      <w:proofErr w:type="gramStart"/>
      <w:r w:rsidRPr="00AC0D84">
        <w:rPr>
          <w:rFonts w:ascii="Times New Roman" w:eastAsia="Times New Roman" w:hAnsi="Times New Roman" w:cs="Times New Roman"/>
          <w:b/>
          <w:bCs/>
          <w:lang w:eastAsia="pl-PL" w:bidi="hi-IN"/>
        </w:rPr>
        <w:t>ładunkiem</w:t>
      </w:r>
      <w:r w:rsidRPr="00AC0D84">
        <w:rPr>
          <w:rFonts w:ascii="Times New Roman" w:eastAsia="Times New Roman" w:hAnsi="Times New Roman" w:cs="Times New Roman"/>
          <w:b/>
          <w:bCs/>
          <w:lang w:eastAsia="zh-CN"/>
        </w:rPr>
        <w:t> </w:t>
      </w:r>
      <w:r w:rsidRPr="00AC0D84">
        <w:rPr>
          <w:rFonts w:ascii="Times New Roman" w:hAnsi="Times New Roman" w:cs="Times New Roman"/>
          <w:b/>
          <w:bCs/>
          <w:lang w:eastAsia="zh-CN" w:bidi="hi-IN"/>
        </w:rPr>
        <w:t xml:space="preserve"> </w:t>
      </w:r>
      <w:r w:rsidRPr="00AC0D84">
        <w:rPr>
          <w:rFonts w:ascii="Times New Roman" w:eastAsia="Times New Roman" w:hAnsi="Times New Roman" w:cs="Times New Roman"/>
          <w:b/>
          <w:bCs/>
          <w:lang w:eastAsia="zh-CN" w:bidi="hi-IN"/>
        </w:rPr>
        <w:t>powszechnie</w:t>
      </w:r>
      <w:proofErr w:type="gramEnd"/>
      <w:r w:rsidRPr="00AC0D84">
        <w:rPr>
          <w:rFonts w:ascii="Times New Roman" w:eastAsia="Times New Roman" w:hAnsi="Times New Roman" w:cs="Times New Roman"/>
          <w:b/>
          <w:bCs/>
          <w:lang w:eastAsia="zh-CN" w:bidi="hi-IN"/>
        </w:rPr>
        <w:t xml:space="preserve"> wykorzystywanych  w branży mechanicznej   i górniczo-hutniczej, w logistyce, transporcie oraz innych branżach, jak na przykład w budownictwie.</w:t>
      </w:r>
    </w:p>
    <w:p w14:paraId="2A9FD8D7" w14:textId="16B7A17A" w:rsidR="00AC0D84" w:rsidRPr="00AC0D84" w:rsidRDefault="00AC0D84" w:rsidP="00AC0D84">
      <w:pPr>
        <w:spacing w:after="0" w:line="240" w:lineRule="auto"/>
        <w:jc w:val="both"/>
        <w:rPr>
          <w:rFonts w:ascii="Times New Roman" w:eastAsia="Times New Roman" w:hAnsi="Times New Roman" w:cs="Times New Roman"/>
          <w:b/>
          <w:lang w:eastAsia="zh-CN" w:bidi="hi-IN"/>
        </w:rPr>
      </w:pPr>
      <w:r w:rsidRPr="00AC0D84">
        <w:rPr>
          <w:rFonts w:ascii="Times New Roman" w:eastAsia="Times New Roman" w:hAnsi="Times New Roman" w:cs="Times New Roman"/>
          <w:b/>
          <w:lang w:eastAsia="zh-CN" w:bidi="hi-IN"/>
        </w:rPr>
        <w:t>Program kursu powinien obejmować min. następujące zagadnienia:</w:t>
      </w:r>
    </w:p>
    <w:tbl>
      <w:tblPr>
        <w:tblW w:w="9048" w:type="dxa"/>
        <w:tblInd w:w="-113" w:type="dxa"/>
        <w:tblLayout w:type="fixed"/>
        <w:tblCellMar>
          <w:left w:w="10" w:type="dxa"/>
          <w:right w:w="10" w:type="dxa"/>
        </w:tblCellMar>
        <w:tblLook w:val="0000" w:firstRow="0" w:lastRow="0" w:firstColumn="0" w:lastColumn="0" w:noHBand="0" w:noVBand="0"/>
      </w:tblPr>
      <w:tblGrid>
        <w:gridCol w:w="675"/>
        <w:gridCol w:w="6804"/>
        <w:gridCol w:w="1569"/>
      </w:tblGrid>
      <w:tr w:rsidR="00AC0D84" w:rsidRPr="00AC0D84" w14:paraId="6C3E47CB"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4E762A"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Lp.</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17FCBA"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Nazwa zajęć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752C0"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 xml:space="preserve">Wymiar godzin  </w:t>
            </w:r>
          </w:p>
        </w:tc>
      </w:tr>
      <w:tr w:rsidR="00AC0D84" w:rsidRPr="00AC0D84" w14:paraId="030F4274"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5531DB"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6662D1"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Wiadomości o dozorze technicznym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9D7FA"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2</w:t>
            </w:r>
          </w:p>
        </w:tc>
      </w:tr>
      <w:tr w:rsidR="00AC0D84" w:rsidRPr="00AC0D84" w14:paraId="6FDF494D"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750B32"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2.</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B70B3"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Ogólne wiadomości o urządzeniach transportu bliskiego</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F58D3"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3</w:t>
            </w:r>
          </w:p>
        </w:tc>
      </w:tr>
      <w:tr w:rsidR="00AC0D84" w:rsidRPr="00AC0D84" w14:paraId="5E704378"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0C0715"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3.</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789110"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Typy stosowanych wózków jezdniowych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E3E2"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w:t>
            </w:r>
          </w:p>
        </w:tc>
      </w:tr>
      <w:tr w:rsidR="00AC0D84" w:rsidRPr="00AC0D84" w14:paraId="66E06BC2"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D941DE"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4.</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C08B03"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Budowa wózków jezdniowych podnośnikowych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1AFC1"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8</w:t>
            </w:r>
          </w:p>
        </w:tc>
      </w:tr>
      <w:tr w:rsidR="00AC0D84" w:rsidRPr="00AC0D84" w14:paraId="597A4398"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92D9DA"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5.</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BC5B01"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Czynności operatora przed rozpoczęciem pracy</w:t>
            </w:r>
            <w:r w:rsidRPr="00AC0D84">
              <w:rPr>
                <w:rFonts w:ascii="Times New Roman" w:hAnsi="Times New Roman" w:cs="Times New Roman"/>
                <w:lang w:eastAsia="zh-CN"/>
              </w:rPr>
              <w:br/>
              <w:t>i po zakończeniu pracy</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B43"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w:t>
            </w:r>
          </w:p>
        </w:tc>
      </w:tr>
      <w:tr w:rsidR="00AC0D84" w:rsidRPr="00AC0D84" w14:paraId="4EBABC80"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7FF848"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6.</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64C8BC"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Czynności operatora w czasie pracy wózkami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A153"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w:t>
            </w:r>
          </w:p>
        </w:tc>
      </w:tr>
      <w:tr w:rsidR="00AC0D84" w:rsidRPr="00AC0D84" w14:paraId="1BAE0E47"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DE620C"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7.</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64679D"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 xml:space="preserve">Wiadomości z zakresu </w:t>
            </w:r>
            <w:proofErr w:type="spellStart"/>
            <w:r w:rsidRPr="00AC0D84">
              <w:rPr>
                <w:rFonts w:ascii="Times New Roman" w:hAnsi="Times New Roman" w:cs="Times New Roman"/>
                <w:lang w:eastAsia="zh-CN"/>
              </w:rPr>
              <w:t>ładunkoznawstwa</w:t>
            </w:r>
            <w:proofErr w:type="spellEnd"/>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7B23F"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w:t>
            </w:r>
          </w:p>
        </w:tc>
      </w:tr>
      <w:tr w:rsidR="00AC0D84" w:rsidRPr="00AC0D84" w14:paraId="6F54911E"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68923"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8.</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811A2"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Wiadomości z zakresu BHP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92887"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11</w:t>
            </w:r>
          </w:p>
        </w:tc>
      </w:tr>
      <w:tr w:rsidR="00AC0D84" w:rsidRPr="00AC0D84" w14:paraId="2A69A62A"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501015"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9.</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85A390" w14:textId="77777777" w:rsidR="00AC0D84" w:rsidRPr="00AC0D84" w:rsidRDefault="00AC0D84" w:rsidP="00AC0D84">
            <w:pPr>
              <w:spacing w:after="0" w:line="240" w:lineRule="auto"/>
              <w:rPr>
                <w:rFonts w:ascii="Times New Roman" w:hAnsi="Times New Roman" w:cs="Times New Roman"/>
                <w:lang w:eastAsia="zh-CN"/>
              </w:rPr>
            </w:pPr>
            <w:proofErr w:type="gramStart"/>
            <w:r w:rsidRPr="00AC0D84">
              <w:rPr>
                <w:rFonts w:ascii="Times New Roman" w:hAnsi="Times New Roman" w:cs="Times New Roman"/>
                <w:lang w:eastAsia="zh-CN"/>
              </w:rPr>
              <w:t>Wiadomości  z</w:t>
            </w:r>
            <w:proofErr w:type="gramEnd"/>
            <w:r w:rsidRPr="00AC0D84">
              <w:rPr>
                <w:rFonts w:ascii="Times New Roman" w:hAnsi="Times New Roman" w:cs="Times New Roman"/>
                <w:lang w:eastAsia="zh-CN"/>
              </w:rPr>
              <w:t xml:space="preserve"> zakresu mechaniki i elektrotechniki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08C0C"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4</w:t>
            </w:r>
          </w:p>
        </w:tc>
      </w:tr>
      <w:tr w:rsidR="00AC0D84" w:rsidRPr="00AC0D84" w14:paraId="4C9A40BB" w14:textId="77777777" w:rsidTr="00B557C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187233"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10.</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E1D94E"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Zajęcia praktyczne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69D0" w14:textId="77777777" w:rsidR="00AC0D84" w:rsidRPr="00AC0D84" w:rsidRDefault="00AC0D84" w:rsidP="00AC0D84">
            <w:pPr>
              <w:spacing w:after="0" w:line="240" w:lineRule="auto"/>
              <w:jc w:val="center"/>
              <w:rPr>
                <w:rFonts w:ascii="Times New Roman" w:hAnsi="Times New Roman" w:cs="Times New Roman"/>
                <w:lang w:eastAsia="zh-CN"/>
              </w:rPr>
            </w:pPr>
            <w:r w:rsidRPr="00AC0D84">
              <w:rPr>
                <w:rFonts w:ascii="Times New Roman" w:hAnsi="Times New Roman" w:cs="Times New Roman"/>
                <w:lang w:eastAsia="zh-CN"/>
              </w:rPr>
              <w:t>10</w:t>
            </w:r>
          </w:p>
        </w:tc>
      </w:tr>
    </w:tbl>
    <w:p w14:paraId="4FFE2629"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640AE409"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III. Wiedza i umiejętności nabyte po ukończeniu kursu przez ucznia:</w:t>
      </w:r>
    </w:p>
    <w:p w14:paraId="10DB11C0"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Po ukończeniu </w:t>
      </w:r>
      <w:r w:rsidRPr="00AC0D84">
        <w:rPr>
          <w:rFonts w:ascii="Times New Roman" w:eastAsia="Times New Roman" w:hAnsi="Times New Roman" w:cs="Times New Roman"/>
          <w:lang w:eastAsia="zh-CN" w:bidi="hi-IN"/>
        </w:rPr>
        <w:t>kursu o</w:t>
      </w:r>
      <w:r w:rsidRPr="00AC0D84">
        <w:rPr>
          <w:rFonts w:ascii="Times New Roman" w:eastAsia="Times New Roman" w:hAnsi="Times New Roman" w:cs="Times New Roman"/>
          <w:lang w:eastAsia="pl-PL" w:bidi="hi-IN"/>
        </w:rPr>
        <w:t>peratora wózków jezdniowych podnośnikowych z mechanicznym napędem podnoszenia z wyłączeniem wózków z wysięgnikiem oraz wózków z osobą obsługującą podnoszoną wraz z ładunkiem</w:t>
      </w:r>
      <w:r w:rsidRPr="00AC0D84">
        <w:rPr>
          <w:rFonts w:ascii="Times New Roman" w:hAnsi="Times New Roman" w:cs="Times New Roman"/>
          <w:lang w:eastAsia="zh-CN" w:bidi="hi-IN"/>
        </w:rPr>
        <w:t xml:space="preserve"> </w:t>
      </w:r>
      <w:r w:rsidRPr="00AC0D84">
        <w:rPr>
          <w:rFonts w:ascii="Times New Roman" w:eastAsia="Times New Roman" w:hAnsi="Times New Roman" w:cs="Times New Roman"/>
          <w:lang w:eastAsia="zh-CN"/>
        </w:rPr>
        <w:t>i zdaniu egzaminu kwalifikacyjnego przed komisją UDT.</w:t>
      </w:r>
    </w:p>
    <w:p w14:paraId="3F44BC7B"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 xml:space="preserve">Uczeń otrzymuje świadectwo potwierdzające kwalifikacje UDT </w:t>
      </w:r>
      <w:r w:rsidRPr="00AC0D84">
        <w:rPr>
          <w:rFonts w:ascii="Times New Roman" w:eastAsia="Times New Roman" w:hAnsi="Times New Roman" w:cs="Times New Roman"/>
          <w:lang w:eastAsia="zh-CN"/>
        </w:rPr>
        <w:t xml:space="preserve">- uprawnienia do obsługi </w:t>
      </w:r>
      <w:r w:rsidRPr="00AC0D84">
        <w:rPr>
          <w:rFonts w:ascii="Times New Roman" w:eastAsia="Times New Roman" w:hAnsi="Times New Roman" w:cs="Times New Roman"/>
          <w:lang w:eastAsia="pl-PL" w:bidi="hi-IN"/>
        </w:rPr>
        <w:t xml:space="preserve">wózków jezdniowych podnośnikowych z mechanicznym napędem podnoszenia z wyłączeniem </w:t>
      </w:r>
      <w:proofErr w:type="gramStart"/>
      <w:r w:rsidRPr="00AC0D84">
        <w:rPr>
          <w:rFonts w:ascii="Times New Roman" w:eastAsia="Times New Roman" w:hAnsi="Times New Roman" w:cs="Times New Roman"/>
          <w:lang w:eastAsia="pl-PL" w:bidi="hi-IN"/>
        </w:rPr>
        <w:t>wózków  z</w:t>
      </w:r>
      <w:proofErr w:type="gramEnd"/>
      <w:r w:rsidRPr="00AC0D84">
        <w:rPr>
          <w:rFonts w:ascii="Times New Roman" w:eastAsia="Times New Roman" w:hAnsi="Times New Roman" w:cs="Times New Roman"/>
          <w:lang w:eastAsia="pl-PL" w:bidi="hi-IN"/>
        </w:rPr>
        <w:t xml:space="preserve"> wysięgnikiem oraz wózków z osobą obsługującą podnoszoną wraz z ładunkiem.</w:t>
      </w:r>
    </w:p>
    <w:p w14:paraId="4AFF8A55"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u w:val="single"/>
        </w:rPr>
        <w:t>Efekty uczenia /</w:t>
      </w:r>
      <w:r w:rsidRPr="00AC0D84">
        <w:rPr>
          <w:rFonts w:ascii="Times New Roman" w:eastAsia="Times New Roman" w:hAnsi="Times New Roman" w:cs="Times New Roman"/>
          <w:b/>
          <w:bCs/>
          <w:u w:val="single"/>
          <w:lang w:eastAsia="zh-CN"/>
        </w:rPr>
        <w:t>Uczeń zna i potrafi:</w:t>
      </w:r>
    </w:p>
    <w:p w14:paraId="486ABBF1"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obsługiwać różne typy wózków jezdniowych, udźwigu, wysokości podnoszenia, sposobu napędu</w:t>
      </w:r>
    </w:p>
    <w:p w14:paraId="41B8D6F4"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 </w:t>
      </w:r>
      <w:r w:rsidRPr="00AC0D84">
        <w:rPr>
          <w:rFonts w:ascii="Times New Roman" w:eastAsia="Times New Roman" w:hAnsi="Times New Roman" w:cs="Times New Roman"/>
          <w:lang w:eastAsia="pl-PL"/>
        </w:rPr>
        <w:t>wykonywać prace załadunkowe i rozładunkowe oraz manewrować wózkiem wraz z przemieszczaniem towarów,</w:t>
      </w:r>
    </w:p>
    <w:p w14:paraId="6B1B36A4"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transportować ładunki</w:t>
      </w:r>
    </w:p>
    <w:p w14:paraId="0E0C0FEB"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określić budowę i rodzaje stosowanych wózków, czynności operatora przed i po zakończeniu pracy, wiadomości z zakresu </w:t>
      </w:r>
      <w:proofErr w:type="spellStart"/>
      <w:r w:rsidRPr="00AC0D84">
        <w:rPr>
          <w:rFonts w:ascii="Times New Roman" w:eastAsia="Times New Roman" w:hAnsi="Times New Roman" w:cs="Times New Roman"/>
          <w:lang w:eastAsia="zh-CN"/>
        </w:rPr>
        <w:t>ładunkoznawstwa</w:t>
      </w:r>
      <w:proofErr w:type="spellEnd"/>
      <w:r w:rsidRPr="00AC0D84">
        <w:rPr>
          <w:rFonts w:ascii="Times New Roman" w:eastAsia="Times New Roman" w:hAnsi="Times New Roman" w:cs="Times New Roman"/>
          <w:lang w:eastAsia="zh-CN"/>
        </w:rPr>
        <w:t>.</w:t>
      </w:r>
    </w:p>
    <w:p w14:paraId="7FCB51DB"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lang w:eastAsia="pl-PL"/>
        </w:rPr>
        <w:t>sprawdzanie stanu technicznego nowych i używanych wózków widłowych,</w:t>
      </w:r>
    </w:p>
    <w:p w14:paraId="36103432"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naprawiać drobne usterki (uzupełnianie poziomu oleju itp.)</w:t>
      </w:r>
    </w:p>
    <w:p w14:paraId="26AF42E6"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wykonywać drobne prace magazynowe.</w:t>
      </w:r>
    </w:p>
    <w:p w14:paraId="2CA63823"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7FC47499"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Wykonawca odpowiada za zorganizowanie dla każdego uczestnika egzaminu państwowego przeprowadzonego przed komisją powołaną przez Urząd Dozoru Technicznego w celu uzyskania przez każdego uczestnika stosownych uprawnień.</w:t>
      </w:r>
    </w:p>
    <w:p w14:paraId="2EBA0247"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6C154952" w14:textId="6C0B87EF"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Po zakończeniu </w:t>
      </w:r>
      <w:r w:rsidRPr="00AC0D84">
        <w:rPr>
          <w:rFonts w:ascii="Times New Roman" w:eastAsia="Times New Roman" w:hAnsi="Times New Roman" w:cs="Times New Roman"/>
          <w:b/>
          <w:bCs/>
          <w:lang w:eastAsia="zh-CN" w:bidi="hi-IN"/>
        </w:rPr>
        <w:t>kursu o</w:t>
      </w:r>
      <w:r w:rsidRPr="00AC0D84">
        <w:rPr>
          <w:rFonts w:ascii="Times New Roman" w:eastAsia="Times New Roman" w:hAnsi="Times New Roman" w:cs="Times New Roman"/>
          <w:b/>
          <w:bCs/>
          <w:lang w:eastAsia="pl-PL" w:bidi="hi-IN"/>
        </w:rPr>
        <w:t>peratora wózków jezdniowych podnośnikowych z mechanicznym napędem podnoszenia z wyłączeniem wózków z wysięgnikiem oraz wózków z osobą obsługującą podnoszoną wraz z ładunkiem</w:t>
      </w:r>
      <w:r w:rsidRPr="00AC0D84">
        <w:rPr>
          <w:rFonts w:ascii="Times New Roman" w:hAnsi="Times New Roman" w:cs="Times New Roman"/>
          <w:lang w:eastAsia="zh-CN"/>
        </w:rPr>
        <w:t xml:space="preserve">, po pozytywnym zdaniu egzaminu państwowego przed komisją uczniowie otrzymają zaświadczenia kwalifikacyjne wydane przez </w:t>
      </w:r>
      <w:r w:rsidRPr="00AC0D84">
        <w:rPr>
          <w:rFonts w:ascii="Times New Roman" w:hAnsi="Times New Roman" w:cs="Times New Roman"/>
          <w:b/>
          <w:bCs/>
          <w:lang w:eastAsia="zh-CN"/>
        </w:rPr>
        <w:t>Urząd Dozoru Technicznego</w:t>
      </w:r>
      <w:r w:rsidRPr="00AC0D84">
        <w:rPr>
          <w:rFonts w:ascii="Times New Roman" w:hAnsi="Times New Roman" w:cs="Times New Roman"/>
          <w:lang w:eastAsia="zh-CN"/>
        </w:rPr>
        <w:t xml:space="preserve">,  a więc dokument potwierdzający uzyskanie </w:t>
      </w:r>
      <w:r w:rsidRPr="00AC0D84">
        <w:rPr>
          <w:rFonts w:ascii="Times New Roman" w:hAnsi="Times New Roman" w:cs="Times New Roman"/>
          <w:b/>
          <w:bCs/>
          <w:lang w:eastAsia="zh-CN"/>
        </w:rPr>
        <w:t>uprawnienia</w:t>
      </w:r>
      <w:r w:rsidRPr="00AC0D84">
        <w:rPr>
          <w:rFonts w:ascii="Times New Roman" w:hAnsi="Times New Roman" w:cs="Times New Roman"/>
          <w:lang w:eastAsia="zh-CN"/>
        </w:rPr>
        <w:t xml:space="preserve"> do obsługi </w:t>
      </w:r>
      <w:r w:rsidRPr="00AC0D84">
        <w:rPr>
          <w:rFonts w:ascii="Times New Roman" w:eastAsia="Times New Roman" w:hAnsi="Times New Roman" w:cs="Times New Roman"/>
          <w:b/>
          <w:bCs/>
          <w:lang w:eastAsia="pl-PL" w:bidi="hi-IN"/>
        </w:rPr>
        <w:t>wózków jezdniowych podnośnikowych z mechanicznym napędem podnoszenia z wyłączeniem wózków z wysięgnikiem oraz wózków z osobą obsługującą podnoszoną wraz z ładunkiem</w:t>
      </w:r>
      <w:r w:rsidRPr="00AC0D84">
        <w:rPr>
          <w:rFonts w:ascii="Times New Roman" w:hAnsi="Times New Roman" w:cs="Times New Roman"/>
          <w:lang w:eastAsia="zh-CN"/>
        </w:rPr>
        <w:t xml:space="preserve"> oraz zaświadczenie potwierdzające ukończenie kursu wydane przez Wykonawcę.</w:t>
      </w:r>
    </w:p>
    <w:p w14:paraId="07AAC28F" w14:textId="77777777" w:rsidR="00AC0D84" w:rsidRPr="00AC0D84" w:rsidRDefault="00AC0D84" w:rsidP="00AC0D84">
      <w:pPr>
        <w:spacing w:after="0" w:line="240" w:lineRule="auto"/>
        <w:jc w:val="both"/>
        <w:rPr>
          <w:rFonts w:ascii="Times New Roman" w:eastAsia="SimSun, 宋体" w:hAnsi="Times New Roman" w:cs="Times New Roman"/>
          <w:b/>
          <w:bCs/>
          <w:u w:val="single"/>
          <w:lang w:eastAsia="zh-CN" w:bidi="hi-IN"/>
        </w:rPr>
      </w:pPr>
      <w:r w:rsidRPr="00AC0D84">
        <w:rPr>
          <w:rFonts w:ascii="Times New Roman" w:eastAsia="SimSun, 宋体" w:hAnsi="Times New Roman" w:cs="Times New Roman"/>
          <w:b/>
          <w:bCs/>
          <w:u w:val="single"/>
          <w:lang w:eastAsia="zh-CN" w:bidi="hi-IN"/>
        </w:rPr>
        <w:t>IV. Wymagania od Wykonawcy:</w:t>
      </w:r>
    </w:p>
    <w:p w14:paraId="3CF68D7D"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599ECE53"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01D02705" w14:textId="719A60B4"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4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operatora wózków jezdniowych. </w:t>
      </w:r>
    </w:p>
    <w:p w14:paraId="2975930E"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b/>
          <w:bCs/>
          <w:lang w:eastAsia="zh-CN"/>
        </w:rPr>
        <w:t>Wykonawca zobowiązany jest</w:t>
      </w:r>
      <w:r w:rsidRPr="00AC0D84">
        <w:rPr>
          <w:rFonts w:ascii="Times New Roman" w:hAnsi="Times New Roman" w:cs="Times New Roman"/>
          <w:lang w:eastAsia="zh-CN"/>
        </w:rPr>
        <w:t xml:space="preserve"> do pokrycia kosztów związanych z realizacją kursu tj.  w szczególności do:</w:t>
      </w:r>
    </w:p>
    <w:p w14:paraId="1E974852" w14:textId="77777777" w:rsidR="00AC0D84" w:rsidRPr="00AC0D84" w:rsidRDefault="00AC0D84" w:rsidP="00AC0D84">
      <w:pPr>
        <w:numPr>
          <w:ilvl w:val="0"/>
          <w:numId w:val="84"/>
        </w:numPr>
        <w:tabs>
          <w:tab w:val="left" w:pos="720"/>
        </w:tabs>
        <w:spacing w:after="0" w:line="240" w:lineRule="auto"/>
        <w:ind w:left="360"/>
        <w:jc w:val="both"/>
        <w:rPr>
          <w:rFonts w:ascii="Times New Roman" w:hAnsi="Times New Roman" w:cs="Times New Roman"/>
          <w:lang w:eastAsia="zh-CN"/>
        </w:rPr>
      </w:pPr>
      <w:r w:rsidRPr="00AC0D84">
        <w:rPr>
          <w:rFonts w:ascii="Times New Roman" w:hAnsi="Times New Roman" w:cs="Times New Roman"/>
          <w:lang w:eastAsia="zh-CN"/>
        </w:rPr>
        <w:t>ubezpieczenia uczestników/uczestniczki kursu w niezbędnym zakresie (ubezpieczenie obejmuje wypadki powstałe w związku z udziałem w kursie, w drodze do miejsca odbywania kursu i z powrotem),</w:t>
      </w:r>
    </w:p>
    <w:p w14:paraId="2CBE402A" w14:textId="77777777" w:rsidR="00AC0D84" w:rsidRPr="00AC0D84" w:rsidRDefault="00AC0D84" w:rsidP="00AC0D84">
      <w:pPr>
        <w:numPr>
          <w:ilvl w:val="0"/>
          <w:numId w:val="67"/>
        </w:numPr>
        <w:tabs>
          <w:tab w:val="left" w:pos="720"/>
        </w:tabs>
        <w:spacing w:after="0" w:line="240" w:lineRule="auto"/>
        <w:ind w:left="360"/>
        <w:jc w:val="both"/>
        <w:rPr>
          <w:rFonts w:ascii="Times New Roman" w:hAnsi="Times New Roman" w:cs="Times New Roman"/>
          <w:lang w:eastAsia="zh-CN"/>
        </w:rPr>
      </w:pPr>
      <w:r w:rsidRPr="00AC0D84">
        <w:rPr>
          <w:rFonts w:ascii="Times New Roman" w:hAnsi="Times New Roman" w:cs="Times New Roman"/>
          <w:lang w:eastAsia="zh-CN"/>
        </w:rPr>
        <w:t>przekazania materiałów szkoleniowych oraz zapewnienia niezbędnego sprzętu i urządzeń w ilości odpowiedniej do prawidłowej realizacji zajęć praktycznych,</w:t>
      </w:r>
    </w:p>
    <w:p w14:paraId="19B064F3" w14:textId="77777777" w:rsidR="00AC0D84" w:rsidRPr="00AC0D84" w:rsidRDefault="00AC0D84" w:rsidP="00AC0D84">
      <w:pPr>
        <w:numPr>
          <w:ilvl w:val="0"/>
          <w:numId w:val="67"/>
        </w:numPr>
        <w:tabs>
          <w:tab w:val="left" w:pos="720"/>
        </w:tabs>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realizacji kursu przez wykwalifikowanych wykładowców i instruktorów, posiadających stosowne uprawnienia i doświadczenie w prowadzeniu kursu,</w:t>
      </w:r>
    </w:p>
    <w:p w14:paraId="1F1D8204" w14:textId="77777777" w:rsidR="00AC0D84" w:rsidRPr="00AC0D84" w:rsidRDefault="00AC0D84" w:rsidP="00AC0D84">
      <w:pPr>
        <w:numPr>
          <w:ilvl w:val="0"/>
          <w:numId w:val="67"/>
        </w:numPr>
        <w:tabs>
          <w:tab w:val="left" w:pos="720"/>
        </w:tabs>
        <w:spacing w:after="0" w:line="240" w:lineRule="auto"/>
        <w:ind w:left="360"/>
        <w:jc w:val="both"/>
        <w:rPr>
          <w:rFonts w:ascii="Times New Roman" w:hAnsi="Times New Roman" w:cs="Times New Roman"/>
          <w:lang w:eastAsia="zh-CN"/>
        </w:rPr>
      </w:pPr>
      <w:r w:rsidRPr="00AC0D84">
        <w:rPr>
          <w:rFonts w:ascii="Times New Roman" w:hAnsi="Times New Roman" w:cs="Times New Roman"/>
          <w:lang w:eastAsia="zh-CN"/>
        </w:rPr>
        <w:t xml:space="preserve">przeprowadzenia i opłaty badania lekarskiego dla uczestników/uczestniczki kursu i zaświadczenia stwierdzającego możliwość przystąpienia do kursu (badanie należy przeprowadzić przed zajęciami, </w:t>
      </w:r>
      <w:proofErr w:type="gramStart"/>
      <w:r w:rsidRPr="00AC0D84">
        <w:rPr>
          <w:rFonts w:ascii="Times New Roman" w:hAnsi="Times New Roman" w:cs="Times New Roman"/>
          <w:lang w:eastAsia="zh-CN"/>
        </w:rPr>
        <w:t>w  przypadku</w:t>
      </w:r>
      <w:proofErr w:type="gramEnd"/>
      <w:r w:rsidRPr="00AC0D84">
        <w:rPr>
          <w:rFonts w:ascii="Times New Roman" w:hAnsi="Times New Roman" w:cs="Times New Roman"/>
          <w:lang w:eastAsia="zh-CN"/>
        </w:rPr>
        <w:t xml:space="preserve"> eliminacji uczestnika z przyczyn zdrowotnych Wykonawca ponosi koszt badania lekarskiego kolejnej osoby z przekazanej przez  Mentora  zawodowego z listy rezerwowej osób zakwalifikowanych do kursu, Wykonawca zgłasza ten fakt Mentorowi zawodowemu i Koordynatorowi Projektu),</w:t>
      </w:r>
    </w:p>
    <w:p w14:paraId="4A118EB9" w14:textId="77777777" w:rsidR="00AC0D84" w:rsidRPr="00AC0D84" w:rsidRDefault="00AC0D84" w:rsidP="00AC0D84">
      <w:pPr>
        <w:numPr>
          <w:ilvl w:val="0"/>
          <w:numId w:val="67"/>
        </w:numPr>
        <w:tabs>
          <w:tab w:val="left" w:pos="717"/>
        </w:tabs>
        <w:spacing w:after="0" w:line="240" w:lineRule="auto"/>
        <w:ind w:left="357" w:hanging="357"/>
        <w:jc w:val="both"/>
        <w:rPr>
          <w:rFonts w:ascii="Times New Roman" w:hAnsi="Times New Roman" w:cs="Times New Roman"/>
          <w:lang w:eastAsia="zh-CN"/>
        </w:rPr>
      </w:pPr>
      <w:r w:rsidRPr="00AC0D84">
        <w:rPr>
          <w:rFonts w:ascii="Times New Roman" w:hAnsi="Times New Roman" w:cs="Times New Roman"/>
          <w:lang w:eastAsia="zh-CN"/>
        </w:rPr>
        <w:t>przekazania środków ochrony osobistej dla każdego uczestnika/uczestniczkę na czas trwania kursu, jeśli są wymagane,</w:t>
      </w:r>
    </w:p>
    <w:p w14:paraId="1E9D1CAF" w14:textId="77777777" w:rsidR="00AC0D84" w:rsidRPr="00AC0D84" w:rsidRDefault="00AC0D84" w:rsidP="00AC0D84">
      <w:pPr>
        <w:numPr>
          <w:ilvl w:val="0"/>
          <w:numId w:val="67"/>
        </w:numPr>
        <w:tabs>
          <w:tab w:val="left" w:pos="717"/>
        </w:tabs>
        <w:spacing w:after="0" w:line="240" w:lineRule="auto"/>
        <w:ind w:left="357" w:hanging="357"/>
        <w:jc w:val="both"/>
        <w:rPr>
          <w:rFonts w:ascii="Times New Roman" w:hAnsi="Times New Roman" w:cs="Times New Roman"/>
          <w:lang w:eastAsia="zh-CN"/>
        </w:rPr>
      </w:pPr>
      <w:r w:rsidRPr="00AC0D84">
        <w:rPr>
          <w:rFonts w:ascii="Times New Roman" w:hAnsi="Times New Roman" w:cs="Times New Roman"/>
          <w:lang w:eastAsia="zh-CN"/>
        </w:rPr>
        <w:t>pokrycia kosztów związanych z opłatami egzaminów i wydaniem dokumentów potwierdzających uzyskane kwalifikacje.</w:t>
      </w:r>
    </w:p>
    <w:p w14:paraId="0C623860"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 xml:space="preserve">ZADANIE NR 3: Organizacja i przeprowadzenie kursu kasjera złotówkowo-walutowego w ramach projektu pn. Andrychowskie Centrum Kształcenia Zawodowego i Ustawicznego II realizowanego                  w Centrum Kształcenia Zawodowego i </w:t>
      </w:r>
      <w:proofErr w:type="gramStart"/>
      <w:r w:rsidRPr="00AC0D84">
        <w:rPr>
          <w:rFonts w:ascii="Times New Roman" w:eastAsia="Times New Roman" w:hAnsi="Times New Roman" w:cs="Times New Roman"/>
          <w:b/>
          <w:bCs/>
          <w:u w:val="single"/>
          <w:lang w:eastAsia="zh-CN"/>
        </w:rPr>
        <w:t>Ustawicznego  w</w:t>
      </w:r>
      <w:proofErr w:type="gramEnd"/>
      <w:r w:rsidRPr="00AC0D84">
        <w:rPr>
          <w:rFonts w:ascii="Times New Roman" w:eastAsia="Times New Roman" w:hAnsi="Times New Roman" w:cs="Times New Roman"/>
          <w:b/>
          <w:bCs/>
          <w:u w:val="single"/>
          <w:lang w:eastAsia="zh-CN"/>
        </w:rPr>
        <w:t xml:space="preserve"> Andrychowie – kurs kwalifikacyjny.</w:t>
      </w:r>
    </w:p>
    <w:p w14:paraId="2F196356"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I. Określenie przedmiotu zamówienia:</w:t>
      </w:r>
    </w:p>
    <w:p w14:paraId="7C04B760"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Przedmiotem zamówienia jest zorganizowanie i przeprowadzenie kursu </w:t>
      </w:r>
      <w:r w:rsidRPr="00AC0D84">
        <w:rPr>
          <w:rFonts w:ascii="Times New Roman" w:eastAsia="Times New Roman" w:hAnsi="Times New Roman" w:cs="Times New Roman"/>
          <w:b/>
          <w:bCs/>
          <w:lang w:eastAsia="zh-CN"/>
        </w:rPr>
        <w:t>kasjera złotówkowo-walutowego</w:t>
      </w:r>
      <w:r w:rsidRPr="00AC0D84">
        <w:rPr>
          <w:rFonts w:ascii="Times New Roman" w:eastAsia="Times New Roman" w:hAnsi="Times New Roman" w:cs="Times New Roman"/>
          <w:bCs/>
          <w:lang w:eastAsia="zh-CN"/>
        </w:rPr>
        <w:t xml:space="preserve"> </w:t>
      </w:r>
      <w:bookmarkStart w:id="11" w:name="_Hlk67576687"/>
      <w:r w:rsidRPr="00AC0D84">
        <w:rPr>
          <w:rFonts w:ascii="Times New Roman" w:hAnsi="Times New Roman" w:cs="Times New Roman"/>
          <w:lang w:eastAsia="zh-CN"/>
        </w:rPr>
        <w:t xml:space="preserve">dla </w:t>
      </w:r>
      <w:r w:rsidRPr="00AC0D84">
        <w:rPr>
          <w:rFonts w:ascii="Times New Roman" w:hAnsi="Times New Roman" w:cs="Times New Roman"/>
          <w:b/>
          <w:lang w:eastAsia="zh-CN"/>
        </w:rPr>
        <w:t>13</w:t>
      </w:r>
      <w:r w:rsidRPr="00AC0D84">
        <w:rPr>
          <w:rFonts w:ascii="Times New Roman" w:hAnsi="Times New Roman" w:cs="Times New Roman"/>
          <w:lang w:eastAsia="zh-CN"/>
        </w:rPr>
        <w:t xml:space="preserve"> uczniów/uczennic </w:t>
      </w:r>
      <w:bookmarkEnd w:id="11"/>
      <w:r w:rsidRPr="00AC0D84">
        <w:rPr>
          <w:rFonts w:ascii="Times New Roman" w:eastAsia="Times New Roman" w:hAnsi="Times New Roman" w:cs="Times New Roman"/>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5BFBD59C"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eastAsia="zh-CN"/>
        </w:rPr>
        <w:t>Termin przeprowadzenia kursu</w:t>
      </w:r>
      <w:r w:rsidRPr="00AC0D84">
        <w:rPr>
          <w:rFonts w:ascii="Times New Roman" w:hAnsi="Times New Roman" w:cs="Times New Roman"/>
          <w:b/>
          <w:bCs/>
          <w:lang w:eastAsia="zh-CN"/>
        </w:rPr>
        <w:t xml:space="preserve"> dla 13 uczniów/uczennic</w:t>
      </w:r>
      <w:r w:rsidRPr="00AC0D84">
        <w:rPr>
          <w:rFonts w:ascii="Times New Roman" w:eastAsia="Times New Roman" w:hAnsi="Times New Roman" w:cs="Times New Roman"/>
          <w:b/>
          <w:bCs/>
          <w:lang w:eastAsia="zh-CN"/>
        </w:rPr>
        <w:t>: do dnia 31 maja 2021 r.</w:t>
      </w:r>
    </w:p>
    <w:p w14:paraId="6967B0AC" w14:textId="26498222"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p>
    <w:p w14:paraId="49F19EDC"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 Zakres programowy:</w:t>
      </w:r>
    </w:p>
    <w:p w14:paraId="556838BC" w14:textId="77777777" w:rsidR="00AC0D84" w:rsidRPr="00AC0D84" w:rsidRDefault="00AC0D84" w:rsidP="00AC0D84">
      <w:pPr>
        <w:spacing w:after="0" w:line="240" w:lineRule="auto"/>
        <w:rPr>
          <w:rFonts w:ascii="Times New Roman" w:hAnsi="Times New Roman" w:cs="Times New Roman"/>
          <w:lang w:eastAsia="zh-CN" w:bidi="hi-IN"/>
        </w:rPr>
      </w:pPr>
    </w:p>
    <w:p w14:paraId="1A5563D5"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Program kursu powinien obejmować </w:t>
      </w:r>
      <w:r w:rsidRPr="00AC0D84">
        <w:rPr>
          <w:rFonts w:ascii="Times New Roman" w:eastAsia="Times New Roman" w:hAnsi="Times New Roman" w:cs="Times New Roman"/>
          <w:b/>
          <w:lang w:eastAsia="zh-CN"/>
        </w:rPr>
        <w:t>30 godzin zajęć</w:t>
      </w:r>
      <w:r w:rsidRPr="00AC0D84">
        <w:rPr>
          <w:rFonts w:ascii="Times New Roman" w:eastAsia="Times New Roman" w:hAnsi="Times New Roman" w:cs="Times New Roman"/>
          <w:lang w:eastAsia="zh-CN"/>
        </w:rPr>
        <w:t xml:space="preserve"> (5 godzin teoretycznych i 25 godzin praktycznych). </w:t>
      </w:r>
    </w:p>
    <w:p w14:paraId="58E3AC8F"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 </w:t>
      </w:r>
    </w:p>
    <w:p w14:paraId="315FBD0C" w14:textId="77777777" w:rsidR="00AC0D84" w:rsidRPr="00AC0D84" w:rsidRDefault="00AC0D84" w:rsidP="00AC0D84">
      <w:pPr>
        <w:spacing w:after="0" w:line="240" w:lineRule="auto"/>
        <w:jc w:val="both"/>
        <w:rPr>
          <w:rFonts w:ascii="Times New Roman" w:hAnsi="Times New Roman" w:cs="Times New Roman"/>
          <w:lang w:eastAsia="zh-CN"/>
        </w:rPr>
      </w:pPr>
    </w:p>
    <w:p w14:paraId="40E439B2"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Celem kursu jest nabycie podstawowej wiedzy, umiejętności oraz przygotowanie uczestników do wykonywania czynności w zakresie pracy na stanowisku kasjera złotówkowo – walutowego i uzyskanie Certyfikatu potwierdzającego nabycie kwalifikacji.</w:t>
      </w:r>
    </w:p>
    <w:p w14:paraId="0E862E52"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Program kursu powinien obejmować m.in. następujące zagadnienia:</w:t>
      </w:r>
    </w:p>
    <w:p w14:paraId="4CABAC4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b/>
          <w:bCs/>
          <w:u w:val="single"/>
          <w:lang w:eastAsia="zh-CN"/>
        </w:rPr>
        <w:t>Zajęcia teoretyczne i praktyczne:</w:t>
      </w:r>
    </w:p>
    <w:p w14:paraId="70FDB566" w14:textId="77777777" w:rsidR="00AC0D84" w:rsidRPr="00AC0D84" w:rsidRDefault="00AC0D84" w:rsidP="00AC0D84">
      <w:pPr>
        <w:numPr>
          <w:ilvl w:val="0"/>
          <w:numId w:val="85"/>
        </w:numPr>
        <w:suppressLineNumbers/>
        <w:spacing w:after="0" w:line="240" w:lineRule="auto"/>
        <w:ind w:left="284" w:hanging="284"/>
        <w:jc w:val="both"/>
        <w:rPr>
          <w:rFonts w:ascii="Times New Roman" w:hAnsi="Times New Roman" w:cs="Times New Roman"/>
          <w:lang w:eastAsia="zh-CN" w:bidi="hi-IN"/>
        </w:rPr>
      </w:pPr>
      <w:r w:rsidRPr="00AC0D84">
        <w:rPr>
          <w:rFonts w:ascii="Times New Roman" w:hAnsi="Times New Roman" w:cs="Times New Roman"/>
          <w:lang w:eastAsia="zh-CN" w:bidi="hi-IN"/>
        </w:rPr>
        <w:t>znaki pieniężne i identyfikacja ich autentyczności (wspólne cechy banknotów, papier banknotowy, techniki druku, zabezpieczenia banknotów, monety),</w:t>
      </w:r>
    </w:p>
    <w:p w14:paraId="5025096F" w14:textId="77777777" w:rsidR="00AC0D84" w:rsidRPr="00AC0D84" w:rsidRDefault="00AC0D84" w:rsidP="00AC0D84">
      <w:pPr>
        <w:numPr>
          <w:ilvl w:val="0"/>
          <w:numId w:val="85"/>
        </w:numPr>
        <w:suppressLineNumbers/>
        <w:spacing w:after="0" w:line="240" w:lineRule="auto"/>
        <w:ind w:left="284" w:hanging="284"/>
        <w:jc w:val="both"/>
        <w:rPr>
          <w:rFonts w:ascii="Times New Roman" w:hAnsi="Times New Roman" w:cs="Times New Roman"/>
          <w:lang w:eastAsia="zh-CN" w:bidi="hi-IN"/>
        </w:rPr>
      </w:pPr>
      <w:r w:rsidRPr="00AC0D84">
        <w:rPr>
          <w:rFonts w:ascii="Times New Roman" w:hAnsi="Times New Roman" w:cs="Times New Roman"/>
          <w:lang w:eastAsia="zh-CN" w:bidi="hi-IN"/>
        </w:rPr>
        <w:t xml:space="preserve">waluty zagraniczne (USD, EUR, CHF, GBP) i pieniądze polskie (nominały, zabezpieczenia, sposoby rozpoznawania, techniki </w:t>
      </w:r>
      <w:proofErr w:type="spellStart"/>
      <w:r w:rsidRPr="00AC0D84">
        <w:rPr>
          <w:rFonts w:ascii="Times New Roman" w:hAnsi="Times New Roman" w:cs="Times New Roman"/>
          <w:lang w:eastAsia="zh-CN" w:bidi="hi-IN"/>
        </w:rPr>
        <w:t>liczarskie</w:t>
      </w:r>
      <w:proofErr w:type="spellEnd"/>
      <w:r w:rsidRPr="00AC0D84">
        <w:rPr>
          <w:rFonts w:ascii="Times New Roman" w:hAnsi="Times New Roman" w:cs="Times New Roman"/>
          <w:lang w:eastAsia="zh-CN" w:bidi="hi-IN"/>
        </w:rPr>
        <w:t>),</w:t>
      </w:r>
    </w:p>
    <w:p w14:paraId="37E7B912" w14:textId="77777777" w:rsidR="00AC0D84" w:rsidRPr="00AC0D84" w:rsidRDefault="00AC0D84" w:rsidP="00AC0D84">
      <w:pPr>
        <w:numPr>
          <w:ilvl w:val="0"/>
          <w:numId w:val="85"/>
        </w:numPr>
        <w:suppressLineNumbers/>
        <w:spacing w:after="0" w:line="240" w:lineRule="auto"/>
        <w:ind w:left="284" w:hanging="284"/>
        <w:jc w:val="both"/>
        <w:rPr>
          <w:rFonts w:ascii="Times New Roman" w:hAnsi="Times New Roman" w:cs="Times New Roman"/>
          <w:lang w:eastAsia="zh-CN" w:bidi="hi-IN"/>
        </w:rPr>
      </w:pPr>
      <w:r w:rsidRPr="00AC0D84">
        <w:rPr>
          <w:rFonts w:ascii="Times New Roman" w:hAnsi="Times New Roman" w:cs="Times New Roman"/>
          <w:lang w:eastAsia="zh-CN" w:bidi="hi-IN"/>
        </w:rPr>
        <w:t>falsyfikaty i ich identyfikacja (rodzaje fałszerstw banknotów, techniki fałszerskie banknotów, falsyfikaty monet),</w:t>
      </w:r>
    </w:p>
    <w:p w14:paraId="4FB3C7E5" w14:textId="77777777" w:rsidR="00AC0D84" w:rsidRPr="00AC0D84" w:rsidRDefault="00AC0D84" w:rsidP="00AC0D84">
      <w:pPr>
        <w:numPr>
          <w:ilvl w:val="0"/>
          <w:numId w:val="85"/>
        </w:numPr>
        <w:suppressLineNumbers/>
        <w:spacing w:after="0" w:line="240" w:lineRule="auto"/>
        <w:ind w:left="284" w:hanging="284"/>
        <w:jc w:val="both"/>
        <w:rPr>
          <w:rFonts w:ascii="Times New Roman" w:hAnsi="Times New Roman" w:cs="Times New Roman"/>
          <w:lang w:eastAsia="zh-CN" w:bidi="hi-IN"/>
        </w:rPr>
      </w:pPr>
      <w:r w:rsidRPr="00AC0D84">
        <w:rPr>
          <w:rFonts w:ascii="Times New Roman" w:hAnsi="Times New Roman" w:cs="Times New Roman"/>
          <w:lang w:eastAsia="zh-CN" w:bidi="hi-IN"/>
        </w:rPr>
        <w:t xml:space="preserve">wybrane problemy dewizowe i bankowe (przepisy prawa dewizowego, zasady i tryb postępowania </w:t>
      </w:r>
      <w:r w:rsidRPr="00AC0D84">
        <w:rPr>
          <w:rFonts w:ascii="Times New Roman" w:hAnsi="Times New Roman" w:cs="Times New Roman"/>
          <w:lang w:eastAsia="zh-CN" w:bidi="hi-IN"/>
        </w:rPr>
        <w:br/>
        <w:t>w przypadku ujawnienia falsyfikatów, wymiana zniszczonych i uszkodzonych polskich znaków pieniężnych, przechowywanie i przewożenie wartości, warunki skupu pieniędzy zagranicznych,</w:t>
      </w:r>
    </w:p>
    <w:p w14:paraId="3F088CA9" w14:textId="77777777" w:rsidR="00AC0D84" w:rsidRPr="00AC0D84" w:rsidRDefault="00AC0D84" w:rsidP="00AC0D84">
      <w:pPr>
        <w:numPr>
          <w:ilvl w:val="0"/>
          <w:numId w:val="85"/>
        </w:numPr>
        <w:suppressLineNumbers/>
        <w:spacing w:after="0" w:line="240" w:lineRule="auto"/>
        <w:ind w:left="284" w:hanging="284"/>
        <w:jc w:val="both"/>
        <w:rPr>
          <w:rFonts w:ascii="Times New Roman" w:hAnsi="Times New Roman" w:cs="Times New Roman"/>
          <w:lang w:eastAsia="zh-CN" w:bidi="hi-IN"/>
        </w:rPr>
      </w:pPr>
      <w:r w:rsidRPr="00AC0D84">
        <w:rPr>
          <w:rFonts w:ascii="Times New Roman" w:hAnsi="Times New Roman" w:cs="Times New Roman"/>
          <w:lang w:eastAsia="zh-CN" w:bidi="hi-IN"/>
        </w:rPr>
        <w:t>etyka zawodu kasjera (obowiązki, odpowiedzialność materialna i karna kasjera),</w:t>
      </w:r>
    </w:p>
    <w:p w14:paraId="4608FB86" w14:textId="77777777" w:rsidR="00AC0D84" w:rsidRPr="00AC0D84" w:rsidRDefault="00AC0D84" w:rsidP="00AC0D84">
      <w:pPr>
        <w:numPr>
          <w:ilvl w:val="0"/>
          <w:numId w:val="85"/>
        </w:numPr>
        <w:suppressLineNumbers/>
        <w:spacing w:after="0" w:line="240" w:lineRule="auto"/>
        <w:ind w:left="284"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czynniki wpływające na prace kasjera i wynikające z nich zagrożenia (stres, warunki pracy, zachowanie klienta, postawa kasjera wobec klienta, pułapki, oszustwa).</w:t>
      </w:r>
    </w:p>
    <w:p w14:paraId="61A60C22" w14:textId="77777777" w:rsidR="00AC0D84" w:rsidRPr="00AC0D84" w:rsidRDefault="00AC0D84" w:rsidP="00AC0D84">
      <w:pPr>
        <w:suppressLineNumbers/>
        <w:spacing w:after="0" w:line="240" w:lineRule="auto"/>
        <w:jc w:val="both"/>
        <w:rPr>
          <w:rFonts w:ascii="Times New Roman" w:hAnsi="Times New Roman" w:cs="Times New Roman"/>
          <w:lang w:eastAsia="zh-CN" w:bidi="hi-IN"/>
        </w:rPr>
      </w:pPr>
    </w:p>
    <w:p w14:paraId="3A2C66FE"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u w:val="single"/>
          <w:lang w:eastAsia="zh-CN"/>
        </w:rPr>
        <w:t xml:space="preserve">Wiedza i umiejętności nabyte po ukończeniu kursu przez ucznia: </w:t>
      </w:r>
    </w:p>
    <w:p w14:paraId="5477F4AA"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18F20829"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Po ukończeniu kursu uczeń posiada niezbędną wiedzę na stanowisku kasjera złotówkowo - walutowego w sklepach, bankach itp. Wykonawca wyda Certyfikat zgodnie z ustawą o Zintegrowanym Systemie Kwalifikacji, </w:t>
      </w:r>
      <w:r w:rsidRPr="00AC0D84">
        <w:rPr>
          <w:rFonts w:ascii="Times New Roman" w:eastAsia="Times New Roman" w:hAnsi="Times New Roman" w:cs="Times New Roman"/>
          <w:lang w:eastAsia="zh-CN" w:bidi="hi-IN"/>
        </w:rPr>
        <w:t xml:space="preserve">Wykonawca musi </w:t>
      </w:r>
      <w:proofErr w:type="gramStart"/>
      <w:r w:rsidRPr="00AC0D84">
        <w:rPr>
          <w:rFonts w:ascii="Times New Roman" w:eastAsia="Times New Roman" w:hAnsi="Times New Roman" w:cs="Times New Roman"/>
          <w:lang w:eastAsia="zh-CN" w:bidi="hi-IN"/>
        </w:rPr>
        <w:t>być  do</w:t>
      </w:r>
      <w:proofErr w:type="gramEnd"/>
      <w:r w:rsidRPr="00AC0D84">
        <w:rPr>
          <w:rFonts w:ascii="Times New Roman" w:eastAsia="Times New Roman" w:hAnsi="Times New Roman" w:cs="Times New Roman"/>
          <w:lang w:eastAsia="zh-CN" w:bidi="hi-IN"/>
        </w:rPr>
        <w:t xml:space="preserve"> tego uprawniony,</w:t>
      </w:r>
      <w:r w:rsidRPr="00AC0D84">
        <w:rPr>
          <w:rFonts w:ascii="Times New Roman" w:eastAsia="Times New Roman" w:hAnsi="Times New Roman" w:cs="Times New Roman"/>
          <w:lang w:eastAsia="zh-CN"/>
        </w:rPr>
        <w:t xml:space="preserve"> w języku polskimi i w języku obcym (do wyboru) z logotypami.</w:t>
      </w:r>
      <w:r w:rsidRPr="00AC0D84">
        <w:rPr>
          <w:rFonts w:ascii="Times New Roman" w:eastAsia="Times New Roman" w:hAnsi="Times New Roman" w:cs="Times New Roman"/>
          <w:b/>
          <w:bCs/>
          <w:lang w:eastAsia="zh-CN"/>
        </w:rPr>
        <w:t xml:space="preserve"> </w:t>
      </w:r>
    </w:p>
    <w:p w14:paraId="182FBDAD"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Uczeń po ukończeniu kursu uzyska wiedzę niezbędną do podjęcia pracy w sklepach, bankach czy hurtowniach.</w:t>
      </w:r>
    </w:p>
    <w:p w14:paraId="7A8C52D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u w:val="single"/>
        </w:rPr>
        <w:t>Efekty uczenia /</w:t>
      </w:r>
      <w:r w:rsidRPr="00AC0D84">
        <w:rPr>
          <w:rFonts w:ascii="Times New Roman" w:eastAsia="Times New Roman" w:hAnsi="Times New Roman" w:cs="Times New Roman"/>
          <w:b/>
          <w:bCs/>
          <w:u w:val="single"/>
          <w:lang w:eastAsia="zh-CN"/>
        </w:rPr>
        <w:t>Uczeń zna i potrafi:</w:t>
      </w:r>
    </w:p>
    <w:p w14:paraId="7452D666"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cechy autentycznych banknotów, techniki druku,</w:t>
      </w:r>
    </w:p>
    <w:p w14:paraId="28F7EE3C"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sposoby zabezpieczenia banknotów, cechy monet,</w:t>
      </w:r>
    </w:p>
    <w:p w14:paraId="4A7B2BEB"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stopy monetarne i technologię produkcji monet, nominały,</w:t>
      </w:r>
    </w:p>
    <w:p w14:paraId="7250B215"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xml:space="preserve">- zabezpieczenia i sposoby rozpoznawania podstawowych walut: EUR, USD, CHF, GBP, </w:t>
      </w:r>
    </w:p>
    <w:p w14:paraId="1CCCB60F"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rodzaje fałszerstw banknotów, falsyfikaty monet,</w:t>
      </w:r>
    </w:p>
    <w:p w14:paraId="74711C9C"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przepisy prawa dewizowego dotyczące wartości dewizowych, walut wymienialnych, obrotu dewizowego i działalności kantorowej,</w:t>
      </w:r>
    </w:p>
    <w:p w14:paraId="32639199"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zasady i tryb postępowania w przypadku ujawnienia falsyfikatów,</w:t>
      </w:r>
    </w:p>
    <w:p w14:paraId="30D5570D"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jak i gdzie wymienić zniszczone i uszkodzone polskie znaki pieniężne,</w:t>
      </w:r>
    </w:p>
    <w:p w14:paraId="0379579B"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jak przechowywać i przewozić wartości,</w:t>
      </w:r>
    </w:p>
    <w:p w14:paraId="61228C87"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jakie są warunki skupu pieniędzy zagranicznych,</w:t>
      </w:r>
    </w:p>
    <w:p w14:paraId="0576123B"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obowiązki i odpowiedzialność karną, materialna kasjera,</w:t>
      </w:r>
    </w:p>
    <w:p w14:paraId="1DA6063A" w14:textId="77777777" w:rsidR="00AC0D84" w:rsidRPr="00AC0D84" w:rsidRDefault="00AC0D84" w:rsidP="00AC0D84">
      <w:pPr>
        <w:suppressLineNumbers/>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 czynniki wpływające na pracę kasjera.</w:t>
      </w:r>
    </w:p>
    <w:p w14:paraId="054999AB" w14:textId="77777777" w:rsidR="00AC0D84" w:rsidRPr="00AC0D84" w:rsidRDefault="00AC0D84" w:rsidP="00AC0D84">
      <w:pPr>
        <w:numPr>
          <w:ilvl w:val="0"/>
          <w:numId w:val="86"/>
        </w:numPr>
        <w:suppressLineNumbers/>
        <w:spacing w:after="0" w:line="240" w:lineRule="auto"/>
        <w:ind w:left="284" w:right="-142"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rozpoznać autentyczne banknoty i monety,</w:t>
      </w:r>
    </w:p>
    <w:p w14:paraId="7398EA3E" w14:textId="77777777" w:rsidR="00AC0D84" w:rsidRPr="00AC0D84" w:rsidRDefault="00AC0D84" w:rsidP="00AC0D84">
      <w:pPr>
        <w:numPr>
          <w:ilvl w:val="0"/>
          <w:numId w:val="86"/>
        </w:numPr>
        <w:suppressLineNumbers/>
        <w:spacing w:after="0" w:line="240" w:lineRule="auto"/>
        <w:ind w:left="284" w:right="-142"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szybko liczyć banknoty,</w:t>
      </w:r>
    </w:p>
    <w:p w14:paraId="4C5F4469" w14:textId="77777777" w:rsidR="00AC0D84" w:rsidRPr="00AC0D84" w:rsidRDefault="00AC0D84" w:rsidP="00AC0D84">
      <w:pPr>
        <w:numPr>
          <w:ilvl w:val="0"/>
          <w:numId w:val="86"/>
        </w:numPr>
        <w:suppressLineNumbers/>
        <w:spacing w:after="0" w:line="240" w:lineRule="auto"/>
        <w:ind w:left="284" w:right="-142"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rozpoznać fałszywe banknoty i monety,</w:t>
      </w:r>
    </w:p>
    <w:p w14:paraId="7DD03B98" w14:textId="77777777" w:rsidR="00AC0D84" w:rsidRPr="00AC0D84" w:rsidRDefault="00AC0D84" w:rsidP="00AC0D84">
      <w:pPr>
        <w:numPr>
          <w:ilvl w:val="0"/>
          <w:numId w:val="86"/>
        </w:numPr>
        <w:suppressLineNumbers/>
        <w:spacing w:after="0" w:line="240" w:lineRule="auto"/>
        <w:ind w:left="284" w:right="-142"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wymienić zniszczone i uszkodzone polskie znaki pieniężne,</w:t>
      </w:r>
    </w:p>
    <w:p w14:paraId="388B330D" w14:textId="77777777" w:rsidR="00AC0D84" w:rsidRPr="00AC0D84" w:rsidRDefault="00AC0D84" w:rsidP="00AC0D84">
      <w:pPr>
        <w:numPr>
          <w:ilvl w:val="0"/>
          <w:numId w:val="86"/>
        </w:numPr>
        <w:suppressLineNumbers/>
        <w:spacing w:after="0" w:line="240" w:lineRule="auto"/>
        <w:ind w:left="284" w:right="-142"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identyfikować podejrzanych klientów i typować takie transakcje,</w:t>
      </w:r>
    </w:p>
    <w:p w14:paraId="4F3244E0" w14:textId="77777777" w:rsidR="00AC0D84" w:rsidRPr="00AC0D84" w:rsidRDefault="00AC0D84" w:rsidP="00AC0D84">
      <w:pPr>
        <w:numPr>
          <w:ilvl w:val="0"/>
          <w:numId w:val="86"/>
        </w:numPr>
        <w:suppressLineNumbers/>
        <w:spacing w:after="0" w:line="240" w:lineRule="auto"/>
        <w:ind w:left="284" w:right="-142" w:hanging="284"/>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ograniczyć zagrożenia wynikające z czynników wpływających na prace kasjera.</w:t>
      </w:r>
    </w:p>
    <w:p w14:paraId="56892655" w14:textId="77777777" w:rsidR="00AC0D84" w:rsidRPr="00AC0D84" w:rsidRDefault="00AC0D84" w:rsidP="00AC0D84">
      <w:pPr>
        <w:spacing w:after="0" w:line="240" w:lineRule="auto"/>
        <w:ind w:right="-142"/>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6690665D"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CB3F5AC"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2EE492F0" w14:textId="1CEAC576"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kasjera </w:t>
      </w:r>
      <w:r>
        <w:rPr>
          <w:rFonts w:ascii="Times New Roman" w:eastAsia="Times New Roman" w:hAnsi="Times New Roman" w:cs="Times New Roman"/>
          <w:kern w:val="1"/>
          <w:lang w:eastAsia="zh-CN"/>
        </w:rPr>
        <w:t>z</w:t>
      </w:r>
      <w:r w:rsidRPr="00AC0D84">
        <w:rPr>
          <w:rFonts w:ascii="Times New Roman" w:eastAsia="Times New Roman" w:hAnsi="Times New Roman" w:cs="Times New Roman"/>
          <w:kern w:val="1"/>
          <w:lang w:eastAsia="zh-CN"/>
        </w:rPr>
        <w:t xml:space="preserve">łotowego certyfikującego. </w:t>
      </w:r>
    </w:p>
    <w:p w14:paraId="11E5D7A8"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 xml:space="preserve">Wykonawca zobowiązany jest </w:t>
      </w:r>
      <w:r w:rsidRPr="00AC0D84">
        <w:rPr>
          <w:rFonts w:ascii="Times New Roman" w:eastAsia="Times New Roman" w:hAnsi="Times New Roman" w:cs="Times New Roman"/>
          <w:lang w:eastAsia="zh-CN"/>
        </w:rPr>
        <w:t xml:space="preserve">do pokrycia kosztów związanych z realizacją kursu tj. w szczególności do: </w:t>
      </w:r>
    </w:p>
    <w:p w14:paraId="398F1309"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a) organizacji kursu – zajęć teoretycznych i praktycznych w miejscach spełniających wymogi bhp (Wykonawca pokrywa koszty przejazdu uczniów) oraz pokryciem wszelkich koszów związanych z certyfikacją, egzaminem i wydaniem stosownych dokumentów potwierdzających zdobyte uprawnienia/kompetencje.</w:t>
      </w:r>
    </w:p>
    <w:p w14:paraId="40DA134A"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lang w:eastAsia="zh-CN"/>
        </w:rPr>
        <w:t xml:space="preserve">b) </w:t>
      </w:r>
      <w:r w:rsidRPr="00AC0D84">
        <w:rPr>
          <w:rFonts w:ascii="Times New Roman" w:eastAsia="Times New Roman" w:hAnsi="Times New Roman" w:cs="Times New Roman"/>
          <w:lang w:eastAsia="zh-CN"/>
        </w:rPr>
        <w:t>ubezpieczenia uczestników kursu w niezbędnym zakresie (ubezpieczenie obejmuje wypadki powstałe w związku z udziałem w kursie, w drodze do miejsca odbywania kursu i z powrotem),</w:t>
      </w:r>
    </w:p>
    <w:p w14:paraId="0922E19E"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c) przekazania materiałów szkoleniowych oraz zapewnienia niezbędnego sprzętu i urządzeń w ilości odpowiedniej do prawidłowej realizacji zajęć praktycznych,</w:t>
      </w:r>
    </w:p>
    <w:p w14:paraId="1A3614CF"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27C91BB2"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e) przekazania środków ochrony osobistej dla każdego uczestnika na czas trwania kursu, jeśli są wymagane.</w:t>
      </w:r>
    </w:p>
    <w:p w14:paraId="693854FA"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3120E871"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lang w:eastAsia="zh-CN" w:bidi="hi-IN"/>
        </w:rPr>
        <w:t>f) pokrycia kosztów związanych z opłatami egzaminów i wydaniem dokumentów potwierdzających uzyskane kwalifikacje.</w:t>
      </w:r>
    </w:p>
    <w:p w14:paraId="568206EC"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55507DB3"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Wykonawca ponosi odpowiedzialność za uczestników kursu w trakcie jego trwania, a także   za ewentualne szkody, które mogą powstać w związku z ich udziałem w kursie. </w:t>
      </w:r>
    </w:p>
    <w:p w14:paraId="0BF3206F"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Wykonawca winien posiadać salę dydaktyczną o wymiarach dostosowanych do aktualnych wytycznych Ministra Zdrowia i Ministra Edukacji i Nauki. Ww. wymagania związane są między innymi z zachowaniem bezpieczeństwa w związku z epidemią COVID 19.</w:t>
      </w:r>
    </w:p>
    <w:p w14:paraId="09300517"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 xml:space="preserve">ZADANIE NR 4: Organizacja i przeprowadzenie kursu montażu filmowego w ramach projektu             pn. Andrychowskie Centrum Kształcenia Zawodowego i Ustawicznego II realizowanego                                               w Centrum Kształcenia Zawodowego i </w:t>
      </w:r>
      <w:proofErr w:type="gramStart"/>
      <w:r w:rsidRPr="00AC0D84">
        <w:rPr>
          <w:rFonts w:ascii="Times New Roman" w:eastAsia="Times New Roman" w:hAnsi="Times New Roman" w:cs="Times New Roman"/>
          <w:b/>
          <w:bCs/>
          <w:u w:val="single"/>
          <w:lang w:eastAsia="zh-CN"/>
        </w:rPr>
        <w:t>Ustawicznego  w</w:t>
      </w:r>
      <w:proofErr w:type="gramEnd"/>
      <w:r w:rsidRPr="00AC0D84">
        <w:rPr>
          <w:rFonts w:ascii="Times New Roman" w:eastAsia="Times New Roman" w:hAnsi="Times New Roman" w:cs="Times New Roman"/>
          <w:b/>
          <w:bCs/>
          <w:u w:val="single"/>
          <w:lang w:eastAsia="zh-CN"/>
        </w:rPr>
        <w:t xml:space="preserve"> Andrychowie.</w:t>
      </w:r>
    </w:p>
    <w:p w14:paraId="123FF0C4"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I. Określenie przedmiotu zamówienia:</w:t>
      </w:r>
    </w:p>
    <w:p w14:paraId="3A044587"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Przedmiotem zamówienia jest zorganizowanie i przeprowadzenie kursu </w:t>
      </w:r>
      <w:r w:rsidRPr="00AC0D84">
        <w:rPr>
          <w:rFonts w:ascii="Times New Roman" w:eastAsia="Times New Roman" w:hAnsi="Times New Roman" w:cs="Times New Roman"/>
          <w:b/>
          <w:bCs/>
          <w:lang w:eastAsia="zh-CN"/>
        </w:rPr>
        <w:t>montażu filmowego</w:t>
      </w:r>
      <w:r w:rsidRPr="00AC0D84">
        <w:rPr>
          <w:rFonts w:ascii="Times New Roman" w:eastAsia="Times New Roman" w:hAnsi="Times New Roman" w:cs="Times New Roman"/>
          <w:bCs/>
          <w:lang w:eastAsia="zh-CN"/>
        </w:rPr>
        <w:t xml:space="preserve"> </w:t>
      </w:r>
      <w:bookmarkStart w:id="12" w:name="_Hlk675766871"/>
      <w:r w:rsidRPr="00AC0D84">
        <w:rPr>
          <w:rFonts w:ascii="Times New Roman" w:hAnsi="Times New Roman" w:cs="Times New Roman"/>
          <w:lang w:eastAsia="zh-CN"/>
        </w:rPr>
        <w:t xml:space="preserve">dla </w:t>
      </w:r>
      <w:r w:rsidRPr="00AC0D84">
        <w:rPr>
          <w:rFonts w:ascii="Times New Roman" w:hAnsi="Times New Roman" w:cs="Times New Roman"/>
          <w:b/>
          <w:lang w:eastAsia="zh-CN"/>
        </w:rPr>
        <w:t>10</w:t>
      </w:r>
      <w:r w:rsidRPr="00AC0D84">
        <w:rPr>
          <w:rFonts w:ascii="Times New Roman" w:hAnsi="Times New Roman" w:cs="Times New Roman"/>
          <w:lang w:eastAsia="zh-CN"/>
        </w:rPr>
        <w:t xml:space="preserve"> uczniów/uczennic </w:t>
      </w:r>
      <w:bookmarkEnd w:id="12"/>
      <w:r w:rsidRPr="00AC0D84">
        <w:rPr>
          <w:rFonts w:ascii="Times New Roman" w:eastAsia="Times New Roman" w:hAnsi="Times New Roman" w:cs="Times New Roman"/>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50EC19F8"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eastAsia="zh-CN"/>
        </w:rPr>
        <w:t>Termin przeprowadzenia kursu</w:t>
      </w:r>
      <w:r w:rsidRPr="00AC0D84">
        <w:rPr>
          <w:rFonts w:ascii="Times New Roman" w:hAnsi="Times New Roman" w:cs="Times New Roman"/>
          <w:b/>
          <w:bCs/>
          <w:lang w:eastAsia="zh-CN"/>
        </w:rPr>
        <w:t xml:space="preserve"> dla 10 uczniów/uczennic</w:t>
      </w:r>
      <w:r w:rsidRPr="00AC0D84">
        <w:rPr>
          <w:rFonts w:ascii="Times New Roman" w:eastAsia="Times New Roman" w:hAnsi="Times New Roman" w:cs="Times New Roman"/>
          <w:b/>
          <w:bCs/>
          <w:lang w:eastAsia="zh-CN"/>
        </w:rPr>
        <w:t>: do dnia 11 czerwca 2021 r.</w:t>
      </w:r>
    </w:p>
    <w:p w14:paraId="0CAD1557"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671860B4"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eastAsia="zh-CN"/>
        </w:rPr>
        <w:t>II. Zakres programowy:</w:t>
      </w:r>
    </w:p>
    <w:p w14:paraId="2D42B8C7"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Program kursu powinien obejmować 30 godzin zajęć (5 godzin teoretycznych i 25 godzin praktycznych).</w:t>
      </w:r>
      <w:r w:rsidRPr="00AC0D84">
        <w:rPr>
          <w:rFonts w:ascii="Times New Roman" w:hAnsi="Times New Roman" w:cs="Times New Roman"/>
          <w:lang w:eastAsia="zh-CN"/>
        </w:rPr>
        <w:t xml:space="preserve"> </w:t>
      </w:r>
      <w:r w:rsidRPr="00AC0D84">
        <w:rPr>
          <w:rFonts w:ascii="Times New Roman" w:eastAsia="Times New Roman" w:hAnsi="Times New Roman" w:cs="Times New Roman"/>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73B76688" w14:textId="77777777" w:rsidR="00AC0D84" w:rsidRPr="00AC0D84" w:rsidRDefault="00AC0D84" w:rsidP="00AC0D84">
      <w:pPr>
        <w:spacing w:after="0" w:line="240" w:lineRule="auto"/>
        <w:jc w:val="both"/>
        <w:rPr>
          <w:rFonts w:ascii="Times New Roman" w:hAnsi="Times New Roman" w:cs="Times New Roman"/>
          <w:lang w:eastAsia="zh-CN"/>
        </w:rPr>
      </w:pPr>
    </w:p>
    <w:p w14:paraId="5DE5711B"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b/>
          <w:lang w:eastAsia="zh-CN" w:bidi="hi-IN"/>
        </w:rPr>
        <w:t xml:space="preserve">Celem kursu jest </w:t>
      </w:r>
      <w:proofErr w:type="gramStart"/>
      <w:r w:rsidRPr="00AC0D84">
        <w:rPr>
          <w:rFonts w:ascii="Times New Roman" w:eastAsia="Times New Roman" w:hAnsi="Times New Roman" w:cs="Times New Roman"/>
          <w:b/>
          <w:lang w:eastAsia="pl-PL" w:bidi="hi-IN"/>
        </w:rPr>
        <w:t>nabycie  wiedzy</w:t>
      </w:r>
      <w:proofErr w:type="gramEnd"/>
      <w:r w:rsidRPr="00AC0D84">
        <w:rPr>
          <w:rFonts w:ascii="Times New Roman" w:eastAsia="Times New Roman" w:hAnsi="Times New Roman" w:cs="Times New Roman"/>
          <w:b/>
          <w:lang w:eastAsia="pl-PL" w:bidi="hi-IN"/>
        </w:rPr>
        <w:t xml:space="preserve"> i  umiejętności, które umożliwią prowadzenie </w:t>
      </w:r>
      <w:proofErr w:type="spellStart"/>
      <w:r w:rsidRPr="00AC0D84">
        <w:rPr>
          <w:rFonts w:ascii="Times New Roman" w:eastAsia="Times New Roman" w:hAnsi="Times New Roman" w:cs="Times New Roman"/>
          <w:b/>
          <w:lang w:eastAsia="pl-PL" w:bidi="hi-IN"/>
        </w:rPr>
        <w:t>vloga</w:t>
      </w:r>
      <w:proofErr w:type="spellEnd"/>
      <w:r w:rsidRPr="00AC0D84">
        <w:rPr>
          <w:rFonts w:ascii="Times New Roman" w:eastAsia="Times New Roman" w:hAnsi="Times New Roman" w:cs="Times New Roman"/>
          <w:b/>
          <w:lang w:eastAsia="pl-PL" w:bidi="hi-IN"/>
        </w:rPr>
        <w:t xml:space="preserve"> firmowego czy realizacji filmów instruktażowych i promocyjnych na potrzeby firmy. U/u posiada wiedzę z dowolnego zakresu, może przełożyć ją na nagrania video i udostępnić w </w:t>
      </w:r>
      <w:proofErr w:type="spellStart"/>
      <w:r w:rsidRPr="00AC0D84">
        <w:rPr>
          <w:rFonts w:ascii="Times New Roman" w:eastAsia="Times New Roman" w:hAnsi="Times New Roman" w:cs="Times New Roman"/>
          <w:b/>
          <w:lang w:eastAsia="pl-PL" w:bidi="hi-IN"/>
        </w:rPr>
        <w:t>internecie</w:t>
      </w:r>
      <w:proofErr w:type="spellEnd"/>
      <w:r w:rsidRPr="00AC0D84">
        <w:rPr>
          <w:rFonts w:ascii="Times New Roman" w:eastAsia="Times New Roman" w:hAnsi="Times New Roman" w:cs="Times New Roman"/>
          <w:b/>
          <w:lang w:eastAsia="pl-PL" w:bidi="hi-IN"/>
        </w:rPr>
        <w:t>, komunikację z klientem za pomocą nagrań video, poruszać się po interfejsie, pracę z sekwencją i import plików filmowych lub zdjęć.</w:t>
      </w:r>
    </w:p>
    <w:p w14:paraId="463102D5" w14:textId="77777777" w:rsidR="00AC0D84" w:rsidRPr="00AC0D84" w:rsidRDefault="00AC0D84" w:rsidP="00AC0D84">
      <w:pPr>
        <w:spacing w:after="0" w:line="240" w:lineRule="auto"/>
        <w:jc w:val="both"/>
        <w:rPr>
          <w:rFonts w:ascii="Times New Roman" w:hAnsi="Times New Roman" w:cs="Times New Roman"/>
          <w:b/>
          <w:lang w:eastAsia="zh-CN" w:bidi="hi-IN"/>
        </w:rPr>
      </w:pPr>
    </w:p>
    <w:p w14:paraId="6146800A"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Program kursu powinien obejmować min. zagadnienia:</w:t>
      </w:r>
    </w:p>
    <w:p w14:paraId="68AAF79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1. Wprowadzenie – </w:t>
      </w:r>
      <w:r w:rsidRPr="00AC0D84">
        <w:rPr>
          <w:rFonts w:ascii="Times New Roman" w:eastAsia="Times New Roman" w:hAnsi="Times New Roman" w:cs="Times New Roman"/>
          <w:lang w:eastAsia="pl-PL" w:bidi="hi-IN"/>
        </w:rPr>
        <w:t>do programów do nieliniowej edycji wideo</w:t>
      </w:r>
    </w:p>
    <w:p w14:paraId="01E954A5"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2. Importowanie i organizowanie materiału - </w:t>
      </w:r>
      <w:r w:rsidRPr="00AC0D84">
        <w:rPr>
          <w:rFonts w:ascii="Times New Roman" w:eastAsia="Times New Roman" w:hAnsi="Times New Roman" w:cs="Times New Roman"/>
          <w:lang w:eastAsia="pl-PL" w:bidi="hi-IN"/>
        </w:rPr>
        <w:t>konfigurowanie nowego projektu, importowanie plików</w:t>
      </w:r>
    </w:p>
    <w:p w14:paraId="6F60E9E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3. Podstawowa edycja video - </w:t>
      </w:r>
      <w:r w:rsidRPr="00AC0D84">
        <w:rPr>
          <w:rFonts w:ascii="Times New Roman" w:eastAsia="Times New Roman" w:hAnsi="Times New Roman" w:cs="Times New Roman"/>
          <w:lang w:eastAsia="pl-PL" w:bidi="hi-IN"/>
        </w:rPr>
        <w:t>Dokonywanie wstępnej edycji, wprowadzania do opcji miksowania warstw obrazu</w:t>
      </w:r>
    </w:p>
    <w:p w14:paraId="73FAF47A"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4. Sztuka edycji video – </w:t>
      </w:r>
      <w:r w:rsidRPr="00AC0D84">
        <w:rPr>
          <w:rFonts w:ascii="Times New Roman" w:eastAsia="Times New Roman" w:hAnsi="Times New Roman" w:cs="Times New Roman"/>
          <w:lang w:eastAsia="pl-PL" w:bidi="hi-IN"/>
        </w:rPr>
        <w:t>wprowadzenie do sprzętu filmowego</w:t>
      </w:r>
    </w:p>
    <w:p w14:paraId="7D81D2E5"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5. Pomocne techniki edycji </w:t>
      </w:r>
      <w:proofErr w:type="gramStart"/>
      <w:r w:rsidRPr="00AC0D84">
        <w:rPr>
          <w:rFonts w:ascii="Times New Roman" w:eastAsia="Times New Roman" w:hAnsi="Times New Roman" w:cs="Times New Roman"/>
          <w:b/>
          <w:bCs/>
          <w:lang w:eastAsia="pl-PL" w:bidi="hi-IN"/>
        </w:rPr>
        <w:t xml:space="preserve">-  </w:t>
      </w:r>
      <w:r w:rsidRPr="00AC0D84">
        <w:rPr>
          <w:rFonts w:ascii="Times New Roman" w:eastAsia="Times New Roman" w:hAnsi="Times New Roman" w:cs="Times New Roman"/>
          <w:lang w:eastAsia="pl-PL" w:bidi="hi-IN"/>
        </w:rPr>
        <w:t>montaż</w:t>
      </w:r>
      <w:proofErr w:type="gramEnd"/>
      <w:r w:rsidRPr="00AC0D84">
        <w:rPr>
          <w:rFonts w:ascii="Times New Roman" w:eastAsia="Times New Roman" w:hAnsi="Times New Roman" w:cs="Times New Roman"/>
          <w:lang w:eastAsia="pl-PL" w:bidi="hi-IN"/>
        </w:rPr>
        <w:t xml:space="preserve"> z wielu kamer, korzystanie z markerów</w:t>
      </w:r>
    </w:p>
    <w:p w14:paraId="78848EA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6. Ustawianie właściwości klipu </w:t>
      </w:r>
      <w:proofErr w:type="gramStart"/>
      <w:r w:rsidRPr="00AC0D84">
        <w:rPr>
          <w:rFonts w:ascii="Times New Roman" w:eastAsia="Times New Roman" w:hAnsi="Times New Roman" w:cs="Times New Roman"/>
          <w:b/>
          <w:bCs/>
          <w:lang w:eastAsia="pl-PL" w:bidi="hi-IN"/>
        </w:rPr>
        <w:t xml:space="preserve">-  </w:t>
      </w:r>
      <w:r w:rsidRPr="00AC0D84">
        <w:rPr>
          <w:rFonts w:ascii="Times New Roman" w:eastAsia="Times New Roman" w:hAnsi="Times New Roman" w:cs="Times New Roman"/>
          <w:lang w:eastAsia="pl-PL" w:bidi="hi-IN"/>
        </w:rPr>
        <w:t>regulacja</w:t>
      </w:r>
      <w:proofErr w:type="gramEnd"/>
      <w:r w:rsidRPr="00AC0D84">
        <w:rPr>
          <w:rFonts w:ascii="Times New Roman" w:eastAsia="Times New Roman" w:hAnsi="Times New Roman" w:cs="Times New Roman"/>
          <w:lang w:eastAsia="pl-PL" w:bidi="hi-IN"/>
        </w:rPr>
        <w:t xml:space="preserve"> rozmiaru i obrotu klipu, zaawansowane regulacje prędkości klipu</w:t>
      </w:r>
    </w:p>
    <w:p w14:paraId="1061996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7. Atrybuty video – </w:t>
      </w:r>
      <w:r w:rsidRPr="00AC0D84">
        <w:rPr>
          <w:rFonts w:ascii="Times New Roman" w:eastAsia="Times New Roman" w:hAnsi="Times New Roman" w:cs="Times New Roman"/>
          <w:lang w:eastAsia="pl-PL" w:bidi="hi-IN"/>
        </w:rPr>
        <w:t>najpopularniejsze formaty video</w:t>
      </w:r>
    </w:p>
    <w:p w14:paraId="0B47AEB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8. Stosowanie przejść video </w:t>
      </w:r>
    </w:p>
    <w:p w14:paraId="580633D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9. Praca z audio – </w:t>
      </w:r>
      <w:r w:rsidRPr="00AC0D84">
        <w:rPr>
          <w:rFonts w:ascii="Times New Roman" w:eastAsia="Times New Roman" w:hAnsi="Times New Roman" w:cs="Times New Roman"/>
          <w:lang w:eastAsia="pl-PL" w:bidi="hi-IN"/>
        </w:rPr>
        <w:t>rozwiązywanie problemów z audio</w:t>
      </w:r>
    </w:p>
    <w:p w14:paraId="0100848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10. Podstawy kompozycji – </w:t>
      </w:r>
      <w:r w:rsidRPr="00AC0D84">
        <w:rPr>
          <w:rFonts w:ascii="Times New Roman" w:eastAsia="Times New Roman" w:hAnsi="Times New Roman" w:cs="Times New Roman"/>
          <w:lang w:eastAsia="pl-PL" w:bidi="hi-IN"/>
        </w:rPr>
        <w:t>wprowadzanie, usuwanie, kompozycje, używanie kanału</w:t>
      </w:r>
    </w:p>
    <w:p w14:paraId="0BE8B6F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 xml:space="preserve">11. Korekta koloru </w:t>
      </w:r>
    </w:p>
    <w:p w14:paraId="79C0C520"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lang w:eastAsia="pl-PL" w:bidi="hi-IN"/>
        </w:rPr>
        <w:t>12. Tworzenie tytułów</w:t>
      </w:r>
    </w:p>
    <w:p w14:paraId="73575153" w14:textId="77777777" w:rsidR="00AC0D84" w:rsidRPr="00AC0D84" w:rsidRDefault="00AC0D84" w:rsidP="00AC0D84">
      <w:pPr>
        <w:spacing w:after="0" w:line="240" w:lineRule="auto"/>
        <w:rPr>
          <w:rFonts w:ascii="Times New Roman" w:eastAsia="Times New Roman" w:hAnsi="Times New Roman" w:cs="Times New Roman"/>
          <w:b/>
          <w:bCs/>
          <w:lang w:eastAsia="pl-PL" w:bidi="hi-IN"/>
        </w:rPr>
      </w:pPr>
      <w:r w:rsidRPr="00AC0D84">
        <w:rPr>
          <w:rFonts w:ascii="Times New Roman" w:eastAsia="Times New Roman" w:hAnsi="Times New Roman" w:cs="Times New Roman"/>
          <w:b/>
          <w:bCs/>
          <w:lang w:eastAsia="pl-PL" w:bidi="hi-IN"/>
        </w:rPr>
        <w:t>13. Eksportowanie video.</w:t>
      </w:r>
    </w:p>
    <w:p w14:paraId="77D7C693" w14:textId="77777777" w:rsidR="00AC0D84" w:rsidRPr="00AC0D84" w:rsidRDefault="00AC0D84" w:rsidP="00AC0D84">
      <w:pPr>
        <w:spacing w:after="0" w:line="240" w:lineRule="auto"/>
        <w:rPr>
          <w:rFonts w:ascii="Times New Roman" w:hAnsi="Times New Roman" w:cs="Times New Roman"/>
          <w:lang w:eastAsia="zh-CN" w:bidi="hi-IN"/>
        </w:rPr>
      </w:pPr>
    </w:p>
    <w:p w14:paraId="2BE9E51F"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III. Wiedza i umiejętności nabyte po ukończeniu kursu przez ucznia:</w:t>
      </w:r>
    </w:p>
    <w:p w14:paraId="4707A982" w14:textId="77777777" w:rsidR="00AC0D84" w:rsidRPr="00AC0D84" w:rsidRDefault="00AC0D84" w:rsidP="00AC0D84">
      <w:pPr>
        <w:spacing w:after="0" w:line="240" w:lineRule="auto"/>
        <w:jc w:val="both"/>
        <w:rPr>
          <w:rFonts w:ascii="Times New Roman" w:eastAsia="Times New Roman" w:hAnsi="Times New Roman" w:cs="Times New Roman"/>
          <w:lang w:eastAsia="zh-CN" w:bidi="hi-IN"/>
        </w:rPr>
      </w:pPr>
      <w:r w:rsidRPr="00AC0D84">
        <w:rPr>
          <w:rFonts w:ascii="Times New Roman" w:eastAsia="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eastAsia="Times New Roman" w:hAnsi="Times New Roman" w:cs="Times New Roman"/>
          <w:lang w:eastAsia="zh-CN" w:bidi="hi-IN"/>
        </w:rPr>
        <w:t>czki</w:t>
      </w:r>
      <w:proofErr w:type="spellEnd"/>
      <w:r w:rsidRPr="00AC0D84">
        <w:rPr>
          <w:rFonts w:ascii="Times New Roman" w:eastAsia="Times New Roman" w:hAnsi="Times New Roman" w:cs="Times New Roman"/>
          <w:lang w:eastAsia="zh-CN" w:bidi="hi-IN"/>
        </w:rPr>
        <w:t xml:space="preserve"> kursu wiedzy teoretycznej i praktycznej), jeśli </w:t>
      </w:r>
      <w:bookmarkStart w:id="13" w:name="_Hlk68019379"/>
      <w:r w:rsidRPr="00AC0D84">
        <w:rPr>
          <w:rFonts w:ascii="Times New Roman" w:eastAsia="Times New Roman" w:hAnsi="Times New Roman" w:cs="Times New Roman"/>
          <w:lang w:eastAsia="zh-CN" w:bidi="hi-IN"/>
        </w:rPr>
        <w:t>Wykonawca jest do tego uprawniony</w:t>
      </w:r>
      <w:bookmarkEnd w:id="13"/>
      <w:r w:rsidRPr="00AC0D84">
        <w:rPr>
          <w:rFonts w:ascii="Times New Roman" w:eastAsia="Times New Roman" w:hAnsi="Times New Roman" w:cs="Times New Roman"/>
          <w:lang w:eastAsia="zh-CN" w:bidi="hi-IN"/>
        </w:rPr>
        <w:t xml:space="preserve">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0BFEB280"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u w:val="single"/>
        </w:rPr>
        <w:t>Efekty uczenia /</w:t>
      </w:r>
      <w:r w:rsidRPr="00AC0D84">
        <w:rPr>
          <w:rFonts w:ascii="Times New Roman" w:eastAsia="Times New Roman" w:hAnsi="Times New Roman" w:cs="Times New Roman"/>
          <w:b/>
          <w:bCs/>
          <w:u w:val="single"/>
          <w:lang w:eastAsia="zh-CN"/>
        </w:rPr>
        <w:t>Uczeń zna i potrafi:</w:t>
      </w:r>
    </w:p>
    <w:p w14:paraId="45129CE9" w14:textId="77777777" w:rsidR="00AC0D84" w:rsidRPr="00AC0D84" w:rsidRDefault="00AC0D84" w:rsidP="00AC0D84">
      <w:pPr>
        <w:spacing w:after="0" w:line="240" w:lineRule="auto"/>
        <w:rPr>
          <w:rFonts w:ascii="Times New Roman" w:hAnsi="Times New Roman" w:cs="Times New Roman"/>
          <w:lang w:eastAsia="zh-CN" w:bidi="hi-IN"/>
        </w:rPr>
      </w:pPr>
    </w:p>
    <w:p w14:paraId="761A6A43"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1. Wprowadzać do programów do nieliniowej edycji wideo</w:t>
      </w:r>
    </w:p>
    <w:p w14:paraId="6E6B8173"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2. Importować i konfigurowanie nowe projekty, importować pliki                                                                   3. Dokonywać wstępnej edycji, wprowadzać do opcji miksowania warstw obrazu</w:t>
      </w:r>
    </w:p>
    <w:p w14:paraId="2D521562"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 xml:space="preserve">4. Pozna Sztukę edycji video </w:t>
      </w:r>
    </w:p>
    <w:p w14:paraId="410B2D23"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 xml:space="preserve">5. Pozna techniki edycji </w:t>
      </w:r>
      <w:proofErr w:type="gramStart"/>
      <w:r w:rsidRPr="00AC0D84">
        <w:rPr>
          <w:rFonts w:ascii="Times New Roman" w:eastAsia="Times New Roman" w:hAnsi="Times New Roman" w:cs="Times New Roman"/>
          <w:lang w:eastAsia="pl-PL" w:bidi="hi-IN"/>
        </w:rPr>
        <w:t>-  montażu</w:t>
      </w:r>
      <w:proofErr w:type="gramEnd"/>
      <w:r w:rsidRPr="00AC0D84">
        <w:rPr>
          <w:rFonts w:ascii="Times New Roman" w:eastAsia="Times New Roman" w:hAnsi="Times New Roman" w:cs="Times New Roman"/>
          <w:lang w:eastAsia="pl-PL" w:bidi="hi-IN"/>
        </w:rPr>
        <w:t xml:space="preserve"> z wielu kamer, skorzystanie z markerów</w:t>
      </w:r>
    </w:p>
    <w:p w14:paraId="64CF7E11"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 xml:space="preserve">6. Potrafi ustawianie właściwości </w:t>
      </w:r>
      <w:proofErr w:type="gramStart"/>
      <w:r w:rsidRPr="00AC0D84">
        <w:rPr>
          <w:rFonts w:ascii="Times New Roman" w:eastAsia="Times New Roman" w:hAnsi="Times New Roman" w:cs="Times New Roman"/>
          <w:lang w:eastAsia="pl-PL" w:bidi="hi-IN"/>
        </w:rPr>
        <w:t>klipu,  regulacji</w:t>
      </w:r>
      <w:proofErr w:type="gramEnd"/>
      <w:r w:rsidRPr="00AC0D84">
        <w:rPr>
          <w:rFonts w:ascii="Times New Roman" w:eastAsia="Times New Roman" w:hAnsi="Times New Roman" w:cs="Times New Roman"/>
          <w:lang w:eastAsia="pl-PL" w:bidi="hi-IN"/>
        </w:rPr>
        <w:t xml:space="preserve"> rozmiaru i obrotu klipu</w:t>
      </w:r>
    </w:p>
    <w:p w14:paraId="072430AA"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 xml:space="preserve">7. Zapozna się z atrybutami video </w:t>
      </w:r>
    </w:p>
    <w:p w14:paraId="126B9F1C" w14:textId="77777777" w:rsidR="00AC0D84" w:rsidRPr="00AC0D84" w:rsidRDefault="00AC0D84" w:rsidP="00AC0D84">
      <w:pPr>
        <w:spacing w:after="0" w:line="240" w:lineRule="auto"/>
        <w:rPr>
          <w:rFonts w:ascii="Times New Roman" w:eastAsia="Times New Roman" w:hAnsi="Times New Roman" w:cs="Times New Roman"/>
          <w:lang w:eastAsia="pl-PL" w:bidi="hi-IN"/>
        </w:rPr>
      </w:pPr>
      <w:r w:rsidRPr="00AC0D84">
        <w:rPr>
          <w:rFonts w:ascii="Times New Roman" w:eastAsia="Times New Roman" w:hAnsi="Times New Roman" w:cs="Times New Roman"/>
          <w:lang w:eastAsia="pl-PL" w:bidi="hi-IN"/>
        </w:rPr>
        <w:t xml:space="preserve">8. Będzie znał stosowanie przejść video </w:t>
      </w:r>
    </w:p>
    <w:p w14:paraId="45C3B53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pl-PL" w:bidi="hi-IN"/>
        </w:rPr>
        <w:t>9. Pozna</w:t>
      </w:r>
      <w:r w:rsidRPr="00AC0D84">
        <w:rPr>
          <w:rFonts w:ascii="Times New Roman" w:eastAsia="Times New Roman" w:hAnsi="Times New Roman" w:cs="Times New Roman"/>
          <w:b/>
          <w:bCs/>
          <w:lang w:eastAsia="pl-PL" w:bidi="hi-IN"/>
        </w:rPr>
        <w:t xml:space="preserve"> </w:t>
      </w:r>
      <w:r w:rsidRPr="00AC0D84">
        <w:rPr>
          <w:rFonts w:ascii="Times New Roman" w:eastAsia="Times New Roman" w:hAnsi="Times New Roman" w:cs="Times New Roman"/>
          <w:lang w:eastAsia="pl-PL" w:bidi="hi-IN"/>
        </w:rPr>
        <w:t>rozwiązywanie problemów z audio                                                                                                          10. Pozna podstawy kompozycji – wprowadzanie, usuwanie, używanie kanału                                                      11. Pozna korekty kolorów                                                                                                                                       12. Pozna zaawansowanie tworzenie tytułów, z wykorzystaniem grafiki                                                                13. Zapozna się z eksportowaniem video, najbardziej popularne formaty.</w:t>
      </w:r>
    </w:p>
    <w:p w14:paraId="000CA441" w14:textId="77777777" w:rsidR="00AC0D84" w:rsidRPr="00AC0D84" w:rsidRDefault="00AC0D84" w:rsidP="00AC0D84">
      <w:pPr>
        <w:spacing w:after="0" w:line="240" w:lineRule="auto"/>
        <w:rPr>
          <w:rFonts w:ascii="Times New Roman" w:hAnsi="Times New Roman" w:cs="Times New Roman"/>
          <w:lang w:eastAsia="zh-CN" w:bidi="hi-IN"/>
        </w:rPr>
      </w:pPr>
    </w:p>
    <w:p w14:paraId="000602D8"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01A7D8EA"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1F392BDF"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6F54C315"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montażu filmowego. </w:t>
      </w:r>
    </w:p>
    <w:p w14:paraId="21CCFD6F"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 xml:space="preserve">Wykonawca zobowiązany jest </w:t>
      </w:r>
      <w:r w:rsidRPr="00AC0D84">
        <w:rPr>
          <w:rFonts w:ascii="Times New Roman" w:eastAsia="Times New Roman" w:hAnsi="Times New Roman" w:cs="Times New Roman"/>
          <w:lang w:eastAsia="zh-CN"/>
        </w:rPr>
        <w:t xml:space="preserve">do pokrycia kosztów związanych z realizacją kursu tj. w szczególności do: </w:t>
      </w:r>
    </w:p>
    <w:p w14:paraId="50234817"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a) organizacji kursu – zajęć teoretycznych i praktycznych w miejscach spełniających wymogi bhp (Wykonawca pokrywa koszty przejazdu uczniów) oraz pokryciem wszelkich koszów związanych z certyfikacją, egzaminem i wydaniem stosownych dokumentów potwierdzających zdobyte uprawnienia/kompetencje.</w:t>
      </w:r>
    </w:p>
    <w:p w14:paraId="7491801B"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lang w:eastAsia="zh-CN"/>
        </w:rPr>
        <w:t xml:space="preserve">b) </w:t>
      </w:r>
      <w:r w:rsidRPr="00AC0D84">
        <w:rPr>
          <w:rFonts w:ascii="Times New Roman" w:eastAsia="Times New Roman" w:hAnsi="Times New Roman" w:cs="Times New Roman"/>
          <w:lang w:eastAsia="zh-CN"/>
        </w:rPr>
        <w:t>ubezpieczenia uczestników kursu w niezbędnym zakresie (ubezpieczenie obejmuje wypadki powstałe w związku z udziałem w kursie, w drodze do miejsca odbywania kursu i z powrotem),</w:t>
      </w:r>
    </w:p>
    <w:p w14:paraId="0CEC7F47"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c) przekazania materiałów szkoleniowych oraz zapewnienia niezbędnego sprzętu i urządzeń w ilości odpowiedniej do prawidłowej realizacji zajęć praktycznych,</w:t>
      </w:r>
    </w:p>
    <w:p w14:paraId="67DB76D2"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696A40AF"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e) przekazania środków ochrony osobistej dla każdego uczestnika na czas trwania kursu, jeśli są wymagane.</w:t>
      </w:r>
    </w:p>
    <w:p w14:paraId="2C407715"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Wykonawca ponosi odpowiedzialność za uczestników kursu w trakcie jego trwania, a także   za ewentualne szkody, które mogą powstać w związku z ich udziałem w kursie. </w:t>
      </w:r>
    </w:p>
    <w:p w14:paraId="40251D9F"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Wykonawca winien posiadać salę dydaktyczną o wymiarach dostosowanych do aktualnych wytycznych Ministra Zdrowia i Ministra Edukacji i Nauki. Ww. wymagania związane są między innymi z zachowaniem bezpieczeństwa w związku z epidemią COVID 19 oraz sprzęt komputerowy 1 komputer (laptop) / 1 ucznia.</w:t>
      </w:r>
    </w:p>
    <w:p w14:paraId="6AEE310E"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 xml:space="preserve">ZADANIE NR 5: Organizacja i przeprowadzenie kursu barmana I stopnia w ramach projektu                 pn. Andrychowskie Centrum Kształcenia Zawodowego i Ustawicznego II realizowanego                                 w Centrum Kształcenia Zawodowego i </w:t>
      </w:r>
      <w:proofErr w:type="gramStart"/>
      <w:r w:rsidRPr="00AC0D84">
        <w:rPr>
          <w:rFonts w:ascii="Times New Roman" w:eastAsia="Times New Roman" w:hAnsi="Times New Roman" w:cs="Times New Roman"/>
          <w:b/>
          <w:bCs/>
          <w:u w:val="single"/>
          <w:lang w:eastAsia="zh-CN"/>
        </w:rPr>
        <w:t>Ustawicznego  w</w:t>
      </w:r>
      <w:proofErr w:type="gramEnd"/>
      <w:r w:rsidRPr="00AC0D84">
        <w:rPr>
          <w:rFonts w:ascii="Times New Roman" w:eastAsia="Times New Roman" w:hAnsi="Times New Roman" w:cs="Times New Roman"/>
          <w:b/>
          <w:bCs/>
          <w:u w:val="single"/>
          <w:lang w:eastAsia="zh-CN"/>
        </w:rPr>
        <w:t xml:space="preserve"> Andrychowie- kwalifikacyjny.</w:t>
      </w:r>
    </w:p>
    <w:p w14:paraId="4EDCCD30"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I. Określenie przedmiotu zamówienia:</w:t>
      </w:r>
    </w:p>
    <w:p w14:paraId="07B881E2"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Przedmiotem zamówienia jest zorganizowanie i przeprowadzenie kursu </w:t>
      </w:r>
      <w:r w:rsidRPr="00AC0D84">
        <w:rPr>
          <w:rFonts w:ascii="Times New Roman" w:eastAsia="Times New Roman" w:hAnsi="Times New Roman" w:cs="Times New Roman"/>
          <w:b/>
          <w:bCs/>
          <w:lang w:eastAsia="zh-CN"/>
        </w:rPr>
        <w:t>barmana I stopnia</w:t>
      </w:r>
      <w:r w:rsidRPr="00AC0D84">
        <w:rPr>
          <w:rFonts w:ascii="Times New Roman" w:eastAsia="Times New Roman" w:hAnsi="Times New Roman" w:cs="Times New Roman"/>
          <w:bCs/>
          <w:lang w:eastAsia="zh-CN"/>
        </w:rPr>
        <w:t xml:space="preserve"> </w:t>
      </w:r>
      <w:bookmarkStart w:id="14" w:name="_Hlk6757668711"/>
      <w:r w:rsidRPr="00AC0D84">
        <w:rPr>
          <w:rFonts w:ascii="Times New Roman" w:hAnsi="Times New Roman" w:cs="Times New Roman"/>
          <w:lang w:eastAsia="zh-CN"/>
        </w:rPr>
        <w:t xml:space="preserve">dla </w:t>
      </w:r>
      <w:r w:rsidRPr="00AC0D84">
        <w:rPr>
          <w:rFonts w:ascii="Times New Roman" w:hAnsi="Times New Roman" w:cs="Times New Roman"/>
          <w:b/>
          <w:lang w:eastAsia="zh-CN"/>
        </w:rPr>
        <w:t>38</w:t>
      </w:r>
      <w:r w:rsidRPr="00AC0D84">
        <w:rPr>
          <w:rFonts w:ascii="Times New Roman" w:hAnsi="Times New Roman" w:cs="Times New Roman"/>
          <w:lang w:eastAsia="zh-CN"/>
        </w:rPr>
        <w:t xml:space="preserve"> uczniów/uczennic </w:t>
      </w:r>
      <w:bookmarkEnd w:id="14"/>
      <w:r w:rsidRPr="00AC0D84">
        <w:rPr>
          <w:rFonts w:ascii="Times New Roman" w:eastAsia="Times New Roman" w:hAnsi="Times New Roman" w:cs="Times New Roman"/>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4C5B6D9A"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eastAsia="zh-CN"/>
        </w:rPr>
        <w:t>Termin przeprowadzenia kursu</w:t>
      </w:r>
      <w:r w:rsidRPr="00AC0D84">
        <w:rPr>
          <w:rFonts w:ascii="Times New Roman" w:hAnsi="Times New Roman" w:cs="Times New Roman"/>
          <w:b/>
          <w:bCs/>
          <w:lang w:eastAsia="zh-CN"/>
        </w:rPr>
        <w:t xml:space="preserve"> dla 38 uczniów/uczennic</w:t>
      </w:r>
      <w:r w:rsidRPr="00AC0D84">
        <w:rPr>
          <w:rFonts w:ascii="Times New Roman" w:eastAsia="Times New Roman" w:hAnsi="Times New Roman" w:cs="Times New Roman"/>
          <w:b/>
          <w:bCs/>
          <w:lang w:eastAsia="zh-CN"/>
        </w:rPr>
        <w:t>:</w:t>
      </w:r>
    </w:p>
    <w:p w14:paraId="6A88971E"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Grupa I - 22 uczestników do dnia 19 </w:t>
      </w:r>
      <w:proofErr w:type="gramStart"/>
      <w:r w:rsidRPr="00AC0D84">
        <w:rPr>
          <w:rFonts w:ascii="Times New Roman" w:eastAsia="Times New Roman" w:hAnsi="Times New Roman" w:cs="Times New Roman"/>
          <w:b/>
          <w:bCs/>
          <w:lang w:eastAsia="zh-CN"/>
        </w:rPr>
        <w:t>czerwca  2021</w:t>
      </w:r>
      <w:proofErr w:type="gramEnd"/>
      <w:r w:rsidRPr="00AC0D84">
        <w:rPr>
          <w:rFonts w:ascii="Times New Roman" w:eastAsia="Times New Roman" w:hAnsi="Times New Roman" w:cs="Times New Roman"/>
          <w:b/>
          <w:bCs/>
          <w:lang w:eastAsia="zh-CN"/>
        </w:rPr>
        <w:t xml:space="preserve"> r.</w:t>
      </w:r>
    </w:p>
    <w:p w14:paraId="151A4280"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II – 16 uczestników od dnia 01 września 2021 t. do dnia 17 grudnia 2021 r.</w:t>
      </w:r>
    </w:p>
    <w:p w14:paraId="2B75F1DB"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66CC31BA"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 Zakres programowy:</w:t>
      </w:r>
    </w:p>
    <w:p w14:paraId="429C9E3D"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Program kursu powinien obejmować 3</w:t>
      </w:r>
      <w:r w:rsidRPr="00AC0D84">
        <w:rPr>
          <w:rFonts w:ascii="Times New Roman" w:eastAsia="Times New Roman" w:hAnsi="Times New Roman" w:cs="Times New Roman"/>
          <w:b/>
          <w:bCs/>
          <w:lang w:eastAsia="zh-CN"/>
        </w:rPr>
        <w:t>0 godzin zajęć</w:t>
      </w:r>
      <w:r w:rsidRPr="00AC0D84">
        <w:rPr>
          <w:rFonts w:ascii="Times New Roman" w:eastAsia="Times New Roman" w:hAnsi="Times New Roman" w:cs="Times New Roman"/>
          <w:lang w:eastAsia="zh-CN"/>
        </w:rPr>
        <w:t xml:space="preserve"> (10 godzin zajęć teoretycznych i 20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w:t>
      </w:r>
      <w:proofErr w:type="gramStart"/>
      <w:r w:rsidRPr="00AC0D84">
        <w:rPr>
          <w:rFonts w:ascii="Times New Roman" w:eastAsia="Times New Roman" w:hAnsi="Times New Roman" w:cs="Times New Roman"/>
          <w:lang w:eastAsia="zh-CN"/>
        </w:rPr>
        <w:t>szkolnych,  a</w:t>
      </w:r>
      <w:proofErr w:type="gramEnd"/>
      <w:r w:rsidRPr="00AC0D84">
        <w:rPr>
          <w:rFonts w:ascii="Times New Roman" w:eastAsia="Times New Roman" w:hAnsi="Times New Roman" w:cs="Times New Roman"/>
          <w:lang w:eastAsia="zh-CN"/>
        </w:rPr>
        <w:t xml:space="preserve">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0D6F52B2"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Celem kursu jest nabycie podstawowej wiedzy i umiejętności pozwalającej na opanowanie podstawowych zagadnień z zakresu towaroznawstwa, typologii oraz miksologii napojów alkoholowych i bezalkoholowych, przygotowanie uczestników do pracy na stanowisku barmana   oraz wyposażenie ucznia w umiejętności niezbędne do nawiązywania kontaktu z ludźmi i dobrej komunikacji.</w:t>
      </w:r>
    </w:p>
    <w:p w14:paraId="02C4238D"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Program kursu powinien obejmować m.in. następujące zagadnienia:</w:t>
      </w:r>
    </w:p>
    <w:p w14:paraId="39948422"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p>
    <w:p w14:paraId="119DD0C4"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Zajęcia teoretyczne i praktyczne:</w:t>
      </w:r>
    </w:p>
    <w:p w14:paraId="6E5EB376" w14:textId="77777777" w:rsidR="00AC0D84" w:rsidRPr="00AC0D84" w:rsidRDefault="00AC0D84" w:rsidP="00AC0D84">
      <w:pPr>
        <w:numPr>
          <w:ilvl w:val="0"/>
          <w:numId w:val="78"/>
        </w:num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Wprowadzenie do zawodu barmana.</w:t>
      </w:r>
    </w:p>
    <w:p w14:paraId="4217A1EA" w14:textId="77777777" w:rsidR="00AC0D84" w:rsidRPr="00AC0D84" w:rsidRDefault="00AC0D84" w:rsidP="00AC0D84">
      <w:pPr>
        <w:numPr>
          <w:ilvl w:val="0"/>
          <w:numId w:val="78"/>
        </w:num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Zarys technologii i towaroznawstwa napojów alkoholowych i bezalkoholowych.</w:t>
      </w:r>
    </w:p>
    <w:p w14:paraId="1FAB6527" w14:textId="77777777" w:rsidR="00AC0D84" w:rsidRPr="00AC0D84" w:rsidRDefault="00AC0D84" w:rsidP="00AC0D84">
      <w:pPr>
        <w:numPr>
          <w:ilvl w:val="0"/>
          <w:numId w:val="78"/>
        </w:num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Wyposażenie i organizacja profesjonalnego Cocktail - Baru</w:t>
      </w:r>
    </w:p>
    <w:p w14:paraId="0D54462A" w14:textId="77777777" w:rsidR="00AC0D84" w:rsidRPr="00AC0D84" w:rsidRDefault="00AC0D84" w:rsidP="00AC0D84">
      <w:pPr>
        <w:numPr>
          <w:ilvl w:val="0"/>
          <w:numId w:val="78"/>
        </w:numPr>
        <w:spacing w:after="0" w:line="240" w:lineRule="auto"/>
        <w:jc w:val="both"/>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Technika miksowania, teoretyczne i praktyczne zastosowanie receptur, jednostki miary.</w:t>
      </w:r>
    </w:p>
    <w:p w14:paraId="75146730" w14:textId="77777777" w:rsidR="00AC0D84" w:rsidRPr="00AC0D84" w:rsidRDefault="00AC0D84" w:rsidP="00AC0D84">
      <w:pPr>
        <w:numPr>
          <w:ilvl w:val="0"/>
          <w:numId w:val="78"/>
        </w:numPr>
        <w:spacing w:after="0" w:line="240" w:lineRule="auto"/>
        <w:jc w:val="both"/>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Miksowanie w stylu wolnym - </w:t>
      </w:r>
      <w:proofErr w:type="spellStart"/>
      <w:r w:rsidRPr="00AC0D84">
        <w:rPr>
          <w:rFonts w:ascii="Times New Roman" w:eastAsia="Times New Roman" w:hAnsi="Times New Roman" w:cs="Times New Roman"/>
          <w:lang w:eastAsia="pl-PL"/>
        </w:rPr>
        <w:t>Free</w:t>
      </w:r>
      <w:proofErr w:type="spellEnd"/>
      <w:r w:rsidRPr="00AC0D84">
        <w:rPr>
          <w:rFonts w:ascii="Times New Roman" w:eastAsia="Times New Roman" w:hAnsi="Times New Roman" w:cs="Times New Roman"/>
          <w:lang w:eastAsia="pl-PL"/>
        </w:rPr>
        <w:t xml:space="preserve"> Style (Flair).</w:t>
      </w:r>
    </w:p>
    <w:p w14:paraId="2AC7838A" w14:textId="77777777" w:rsidR="00AC0D84" w:rsidRPr="00AC0D84" w:rsidRDefault="00AC0D84" w:rsidP="00AC0D84">
      <w:pPr>
        <w:numPr>
          <w:ilvl w:val="0"/>
          <w:numId w:val="78"/>
        </w:num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Towaroznawstwo alkoholi i pozostałych składników stosowanych w </w:t>
      </w:r>
      <w:proofErr w:type="spellStart"/>
      <w:r w:rsidRPr="00AC0D84">
        <w:rPr>
          <w:rFonts w:ascii="Times New Roman" w:hAnsi="Times New Roman" w:cs="Times New Roman"/>
          <w:lang w:eastAsia="zh-CN"/>
        </w:rPr>
        <w:t>barmaństwie</w:t>
      </w:r>
      <w:proofErr w:type="spellEnd"/>
      <w:r w:rsidRPr="00AC0D84">
        <w:rPr>
          <w:rFonts w:ascii="Times New Roman" w:hAnsi="Times New Roman" w:cs="Times New Roman"/>
          <w:lang w:eastAsia="zh-CN"/>
        </w:rPr>
        <w:t>.</w:t>
      </w:r>
    </w:p>
    <w:p w14:paraId="430E1C93" w14:textId="77777777" w:rsidR="00AC0D84" w:rsidRPr="00AC0D84" w:rsidRDefault="00AC0D84" w:rsidP="00AC0D84">
      <w:pPr>
        <w:numPr>
          <w:ilvl w:val="0"/>
          <w:numId w:val="78"/>
        </w:num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pl-PL"/>
        </w:rPr>
        <w:t xml:space="preserve">Podział i charakterystyka napojów mieszanych </w:t>
      </w:r>
      <w:r w:rsidRPr="00AC0D84">
        <w:rPr>
          <w:rFonts w:ascii="Times New Roman" w:hAnsi="Times New Roman" w:cs="Times New Roman"/>
          <w:lang w:eastAsia="zh-CN"/>
        </w:rPr>
        <w:t xml:space="preserve">– miksologia (koktajle na bazie alkoholi białych </w:t>
      </w:r>
      <w:r w:rsidRPr="00AC0D84">
        <w:rPr>
          <w:rFonts w:ascii="Times New Roman" w:hAnsi="Times New Roman" w:cs="Times New Roman"/>
          <w:lang w:eastAsia="zh-CN"/>
        </w:rPr>
        <w:br/>
        <w:t>i kolorowych, koktajle z użyciem likierów i win wzmocnionych, koktajle warstwowe, płonące i inne widowiskowe, koktajle ze świeżych owoców oraz bezalkoholowe, dekoracja (</w:t>
      </w:r>
      <w:proofErr w:type="spellStart"/>
      <w:r w:rsidRPr="00AC0D84">
        <w:rPr>
          <w:rFonts w:ascii="Times New Roman" w:hAnsi="Times New Roman" w:cs="Times New Roman"/>
          <w:lang w:eastAsia="zh-CN"/>
        </w:rPr>
        <w:t>garnish</w:t>
      </w:r>
      <w:proofErr w:type="spellEnd"/>
      <w:r w:rsidRPr="00AC0D84">
        <w:rPr>
          <w:rFonts w:ascii="Times New Roman" w:hAnsi="Times New Roman" w:cs="Times New Roman"/>
          <w:lang w:eastAsia="zh-CN"/>
        </w:rPr>
        <w:t xml:space="preserve">) oraz sztuka prezentacji.                                                                                                                                          </w:t>
      </w:r>
    </w:p>
    <w:p w14:paraId="0F6B0C45" w14:textId="77777777" w:rsidR="00AC0D84" w:rsidRPr="00AC0D84" w:rsidRDefault="00AC0D84" w:rsidP="00AC0D84">
      <w:pPr>
        <w:numPr>
          <w:ilvl w:val="0"/>
          <w:numId w:val="78"/>
        </w:numPr>
        <w:spacing w:after="0" w:line="240" w:lineRule="auto"/>
        <w:jc w:val="both"/>
        <w:rPr>
          <w:rFonts w:ascii="Times New Roman" w:hAnsi="Times New Roman" w:cs="Times New Roman"/>
          <w:lang w:eastAsia="zh-CN"/>
        </w:rPr>
      </w:pPr>
      <w:proofErr w:type="spellStart"/>
      <w:r w:rsidRPr="00AC0D84">
        <w:rPr>
          <w:rFonts w:ascii="Times New Roman" w:hAnsi="Times New Roman" w:cs="Times New Roman"/>
          <w:lang w:eastAsia="zh-CN"/>
        </w:rPr>
        <w:t>Beeristika</w:t>
      </w:r>
      <w:proofErr w:type="spellEnd"/>
      <w:r w:rsidRPr="00AC0D84">
        <w:rPr>
          <w:rFonts w:ascii="Times New Roman" w:hAnsi="Times New Roman" w:cs="Times New Roman"/>
          <w:lang w:eastAsia="zh-CN"/>
        </w:rPr>
        <w:t xml:space="preserve"> - rodzaje piwa i jego charakterystyka; nalewanie piwa i zasady podawania piwa.</w:t>
      </w:r>
    </w:p>
    <w:p w14:paraId="18C276E1" w14:textId="77777777" w:rsidR="00AC0D84" w:rsidRPr="00AC0D84" w:rsidRDefault="00AC0D84" w:rsidP="00AC0D84">
      <w:pPr>
        <w:numPr>
          <w:ilvl w:val="0"/>
          <w:numId w:val="78"/>
        </w:num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Czytanie etykiety win; zasady doboru win do potraw.</w:t>
      </w:r>
    </w:p>
    <w:p w14:paraId="775757F9" w14:textId="77777777" w:rsidR="00AC0D84" w:rsidRPr="00AC0D84" w:rsidRDefault="00AC0D84" w:rsidP="00AC0D84">
      <w:pPr>
        <w:numPr>
          <w:ilvl w:val="0"/>
          <w:numId w:val="78"/>
        </w:num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Przechowywanie win oraz rozpoznawanie win zepsutych.</w:t>
      </w:r>
    </w:p>
    <w:p w14:paraId="6CD6DB2C" w14:textId="77777777" w:rsidR="00AC0D84" w:rsidRPr="00AC0D84" w:rsidRDefault="00AC0D84" w:rsidP="00AC0D84">
      <w:pPr>
        <w:numPr>
          <w:ilvl w:val="0"/>
          <w:numId w:val="78"/>
        </w:num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Dobór alkoholi do menu. Serwis wina.</w:t>
      </w:r>
    </w:p>
    <w:p w14:paraId="09A32099" w14:textId="77777777" w:rsidR="00AC0D84" w:rsidRPr="00AC0D84" w:rsidRDefault="00AC0D84" w:rsidP="00AC0D84">
      <w:pPr>
        <w:suppressLineNumbers/>
        <w:spacing w:after="0" w:line="240" w:lineRule="auto"/>
        <w:rPr>
          <w:rFonts w:ascii="Times New Roman" w:hAnsi="Times New Roman" w:cs="Times New Roman"/>
          <w:lang w:eastAsia="zh-CN"/>
        </w:rPr>
      </w:pPr>
    </w:p>
    <w:p w14:paraId="52263990" w14:textId="77777777" w:rsidR="00AC0D84" w:rsidRPr="00AC0D84" w:rsidRDefault="00AC0D84" w:rsidP="00AC0D84">
      <w:pPr>
        <w:suppressLineNumbers/>
        <w:spacing w:after="0" w:line="240" w:lineRule="auto"/>
        <w:ind w:left="86" w:firstLine="1"/>
        <w:jc w:val="both"/>
        <w:rPr>
          <w:rFonts w:ascii="Times New Roman" w:hAnsi="Times New Roman" w:cs="Times New Roman"/>
          <w:lang w:eastAsia="zh-CN"/>
        </w:rPr>
      </w:pPr>
      <w:r w:rsidRPr="00AC0D84">
        <w:rPr>
          <w:rFonts w:ascii="Times New Roman" w:hAnsi="Times New Roman" w:cs="Times New Roman"/>
          <w:lang w:eastAsia="zh-CN"/>
        </w:rPr>
        <w:t xml:space="preserve">W programie szkolenia znajdują się zarówno podstawy teoretyczne wykraczające poza podstawę programową. Zajęcia praktyczne winny odbywać się w </w:t>
      </w:r>
      <w:r w:rsidRPr="00AC0D84">
        <w:rPr>
          <w:rFonts w:ascii="Times New Roman" w:hAnsi="Times New Roman" w:cs="Times New Roman"/>
          <w:u w:val="single"/>
          <w:lang w:eastAsia="zh-CN"/>
        </w:rPr>
        <w:t xml:space="preserve">lokalu z </w:t>
      </w:r>
      <w:r w:rsidRPr="00AC0D84">
        <w:rPr>
          <w:rFonts w:ascii="Times New Roman" w:hAnsi="Times New Roman" w:cs="Times New Roman"/>
          <w:b/>
          <w:bCs/>
          <w:u w:val="single"/>
          <w:lang w:eastAsia="zh-CN"/>
        </w:rPr>
        <w:t>barem</w:t>
      </w:r>
      <w:r w:rsidRPr="00AC0D84">
        <w:rPr>
          <w:rFonts w:ascii="Times New Roman" w:hAnsi="Times New Roman" w:cs="Times New Roman"/>
          <w:lang w:eastAsia="zh-CN"/>
        </w:rPr>
        <w:t xml:space="preserve">, aby uczestnicy kursu mieli możliwość realizacji zajęć w środowisku zbliżonym lub podobnym do naturalnego środowiska pracy barmana. Wykonawca zapewnia sprzęt i urządzenia w ilości niezbędnej do prawidłowej realizacji przedmiotowego kursu, a w szczególności: shakery, miarki barmańskie, łyżki barmańskie do sterowania, szczypce o różnej wielkości, zestaw szkła barowego różnych wzorów do podawania napojów alkoholowych, bezalkoholowych i mieszanych, trybuszon, kubki barmańskie, </w:t>
      </w:r>
      <w:proofErr w:type="spellStart"/>
      <w:r w:rsidRPr="00AC0D84">
        <w:rPr>
          <w:rFonts w:ascii="Times New Roman" w:hAnsi="Times New Roman" w:cs="Times New Roman"/>
          <w:lang w:eastAsia="zh-CN"/>
        </w:rPr>
        <w:t>blender</w:t>
      </w:r>
      <w:proofErr w:type="spellEnd"/>
      <w:r w:rsidRPr="00AC0D84">
        <w:rPr>
          <w:rFonts w:ascii="Times New Roman" w:hAnsi="Times New Roman" w:cs="Times New Roman"/>
          <w:lang w:eastAsia="zh-CN"/>
        </w:rPr>
        <w:t xml:space="preserve"> elektryczny, młynek do rozdrabniania lodu, dwa komplety zestawów noży dekoracyjnych, dzbanki o różnej wielkości do soków i wody, </w:t>
      </w:r>
      <w:proofErr w:type="spellStart"/>
      <w:r w:rsidRPr="00AC0D84">
        <w:rPr>
          <w:rFonts w:ascii="Times New Roman" w:hAnsi="Times New Roman" w:cs="Times New Roman"/>
          <w:lang w:eastAsia="zh-CN"/>
        </w:rPr>
        <w:t>cooler</w:t>
      </w:r>
      <w:proofErr w:type="spell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muddler</w:t>
      </w:r>
      <w:proofErr w:type="spellEnd"/>
      <w:r w:rsidRPr="00AC0D84">
        <w:rPr>
          <w:rFonts w:ascii="Times New Roman" w:hAnsi="Times New Roman" w:cs="Times New Roman"/>
          <w:lang w:eastAsia="zh-CN"/>
        </w:rPr>
        <w:t>,  surowce i niezbędne produkty np. soki owocowe, wody gazowane i niegazowane, owoce do dekoracji itp., ozdoby papierowe i plastikowe do drinków i napojów, komplet szkła (kieliszki do wina białego, do wina czerwonego oraz materiały dydaktyczne, surowce i niezbędne produkty do prawidłowej realizacji programu kursu dla każdego uczestnika. Wykonawca zobowiązany jest do zapewnienia warunków zgodnych z przepisami BHP w trakcie trwania kursu.</w:t>
      </w:r>
    </w:p>
    <w:p w14:paraId="1F7B3B0E"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III. Wiedza i umiejętności nabyte po ukończeniu kursu przez ucznia:</w:t>
      </w:r>
    </w:p>
    <w:p w14:paraId="55955795"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Po ukończeniu kursu i zdaniu egzaminu przez ucznia Wykonawca, który </w:t>
      </w:r>
      <w:r w:rsidRPr="00AC0D84">
        <w:rPr>
          <w:rFonts w:ascii="Times New Roman" w:eastAsia="Times New Roman" w:hAnsi="Times New Roman" w:cs="Times New Roman"/>
          <w:lang w:eastAsia="zh-CN" w:bidi="hi-IN"/>
        </w:rPr>
        <w:t>jest do tego uprawniony</w:t>
      </w:r>
      <w:r w:rsidRPr="00AC0D84">
        <w:rPr>
          <w:rFonts w:ascii="Times New Roman" w:eastAsia="Times New Roman" w:hAnsi="Times New Roman" w:cs="Times New Roman"/>
          <w:lang w:eastAsia="zh-CN"/>
        </w:rPr>
        <w:t xml:space="preserve"> wyda Certyfikat </w:t>
      </w:r>
      <w:r w:rsidRPr="00AC0D84">
        <w:rPr>
          <w:rFonts w:ascii="Times New Roman" w:eastAsia="Times New Roman" w:hAnsi="Times New Roman" w:cs="Times New Roman"/>
          <w:b/>
          <w:bCs/>
          <w:i/>
          <w:lang w:eastAsia="zh-CN"/>
        </w:rPr>
        <w:t>Barmana I stopnia</w:t>
      </w:r>
      <w:r w:rsidRPr="00AC0D84">
        <w:rPr>
          <w:rFonts w:ascii="Times New Roman" w:eastAsia="Times New Roman" w:hAnsi="Times New Roman" w:cs="Times New Roman"/>
          <w:i/>
          <w:lang w:eastAsia="zh-CN"/>
        </w:rPr>
        <w:t xml:space="preserve"> </w:t>
      </w:r>
      <w:r w:rsidRPr="00AC0D84">
        <w:rPr>
          <w:rFonts w:ascii="Times New Roman" w:eastAsia="Times New Roman" w:hAnsi="Times New Roman" w:cs="Times New Roman"/>
          <w:lang w:eastAsia="zh-CN"/>
        </w:rPr>
        <w:t xml:space="preserve">(Certyfikowany np. przez Stowarzyszenie Polskich Barmanów) – </w:t>
      </w:r>
      <w:r w:rsidRPr="00AC0D84">
        <w:rPr>
          <w:rFonts w:ascii="Times New Roman" w:eastAsia="Times New Roman" w:hAnsi="Times New Roman" w:cs="Times New Roman"/>
          <w:b/>
          <w:bCs/>
          <w:lang w:eastAsia="zh-CN"/>
        </w:rPr>
        <w:t>zgodnie z ustawą z 22 grudnia 2015 r. o Zintegrowanym Systemie Kwalifikacji</w:t>
      </w:r>
      <w:r w:rsidRPr="00AC0D84">
        <w:rPr>
          <w:rFonts w:ascii="Times New Roman" w:eastAsia="Times New Roman" w:hAnsi="Times New Roman" w:cs="Times New Roman"/>
          <w:lang w:eastAsia="zh-CN"/>
        </w:rPr>
        <w:t xml:space="preserve"> w języku polskim i w języku obcym (do wyboru) z logotypami potwierdzający profesjonalne przygotowanie do zawodu barmana.</w:t>
      </w:r>
    </w:p>
    <w:p w14:paraId="5D4DE49D"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Uczeń zna i potrafi:  </w:t>
      </w:r>
    </w:p>
    <w:p w14:paraId="1048540C" w14:textId="77777777" w:rsidR="00AC0D84" w:rsidRPr="00AC0D84" w:rsidRDefault="00AC0D84" w:rsidP="00AC0D84">
      <w:p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 xml:space="preserve">      1.   Zna charakterystykę zawodu barmana jakie są jego obowiązki.</w:t>
      </w:r>
    </w:p>
    <w:p w14:paraId="41CD113F" w14:textId="77777777" w:rsidR="00AC0D84" w:rsidRPr="00AC0D84" w:rsidRDefault="00AC0D84" w:rsidP="00AC0D84">
      <w:pPr>
        <w:suppressLineNumbers/>
        <w:spacing w:after="0" w:line="240" w:lineRule="auto"/>
        <w:ind w:left="360"/>
        <w:rPr>
          <w:rFonts w:ascii="Times New Roman" w:hAnsi="Times New Roman" w:cs="Times New Roman"/>
          <w:lang w:eastAsia="zh-CN"/>
        </w:rPr>
      </w:pPr>
      <w:r w:rsidRPr="00AC0D84">
        <w:rPr>
          <w:rFonts w:ascii="Times New Roman" w:hAnsi="Times New Roman" w:cs="Times New Roman"/>
          <w:lang w:eastAsia="zh-CN"/>
        </w:rPr>
        <w:t xml:space="preserve">2   Zna podstawowe elementy wyposażenia baru oraz drobny sprzęt barmański - zna jego zastosowanie </w:t>
      </w:r>
      <w:r w:rsidRPr="00AC0D84">
        <w:rPr>
          <w:rFonts w:ascii="Times New Roman" w:hAnsi="Times New Roman" w:cs="Times New Roman"/>
          <w:lang w:eastAsia="zh-CN"/>
        </w:rPr>
        <w:br/>
        <w:t>i umie wykorzystać ten sprzęt w praktyce.</w:t>
      </w:r>
    </w:p>
    <w:p w14:paraId="731B8343" w14:textId="77777777" w:rsidR="00AC0D84" w:rsidRPr="00AC0D84" w:rsidRDefault="00AC0D84" w:rsidP="00AC0D84">
      <w:pPr>
        <w:numPr>
          <w:ilvl w:val="0"/>
          <w:numId w:val="87"/>
        </w:num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 xml:space="preserve">Potrafi wymienić i scharakteryzować najważniejsze rodzaje alkoholi oraz innych surowców stosowanych w </w:t>
      </w:r>
      <w:proofErr w:type="spellStart"/>
      <w:r w:rsidRPr="00AC0D84">
        <w:rPr>
          <w:rFonts w:ascii="Times New Roman" w:hAnsi="Times New Roman" w:cs="Times New Roman"/>
          <w:lang w:eastAsia="zh-CN"/>
        </w:rPr>
        <w:t>barmaństwie</w:t>
      </w:r>
      <w:proofErr w:type="spellEnd"/>
      <w:r w:rsidRPr="00AC0D84">
        <w:rPr>
          <w:rFonts w:ascii="Times New Roman" w:hAnsi="Times New Roman" w:cs="Times New Roman"/>
          <w:lang w:eastAsia="zh-CN"/>
        </w:rPr>
        <w:t>.</w:t>
      </w:r>
    </w:p>
    <w:p w14:paraId="01879855" w14:textId="77777777" w:rsidR="00AC0D84" w:rsidRPr="00AC0D84" w:rsidRDefault="00AC0D84" w:rsidP="00AC0D84">
      <w:pPr>
        <w:numPr>
          <w:ilvl w:val="0"/>
          <w:numId w:val="87"/>
        </w:num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Potrafi wykorzystać w praktyce zasady komponowania napojów mieszanych.</w:t>
      </w:r>
    </w:p>
    <w:p w14:paraId="49EB9313" w14:textId="77777777" w:rsidR="00AC0D84" w:rsidRPr="00AC0D84" w:rsidRDefault="00AC0D84" w:rsidP="00AC0D84">
      <w:pPr>
        <w:numPr>
          <w:ilvl w:val="0"/>
          <w:numId w:val="87"/>
        </w:num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 xml:space="preserve">Potrafi wykonywać koktajle z różnych składników, dobrać do rodzaju koktajlu i wykonać klasyczne </w:t>
      </w:r>
      <w:r w:rsidRPr="00AC0D84">
        <w:rPr>
          <w:rFonts w:ascii="Times New Roman" w:hAnsi="Times New Roman" w:cs="Times New Roman"/>
          <w:lang w:eastAsia="zh-CN"/>
        </w:rPr>
        <w:br/>
        <w:t>oraz nowoczesne dekoracje.</w:t>
      </w:r>
    </w:p>
    <w:p w14:paraId="6D762175" w14:textId="77777777" w:rsidR="00AC0D84" w:rsidRPr="00AC0D84" w:rsidRDefault="00AC0D84" w:rsidP="00AC0D84">
      <w:pPr>
        <w:numPr>
          <w:ilvl w:val="0"/>
          <w:numId w:val="87"/>
        </w:num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Potrafi rozpoznać podstawowe rodzaje piwa, sposób profesjonalny nalewania i podawania piwa.</w:t>
      </w:r>
    </w:p>
    <w:p w14:paraId="67EE7DD6" w14:textId="77777777" w:rsidR="00AC0D84" w:rsidRPr="00AC0D84" w:rsidRDefault="00AC0D84" w:rsidP="00AC0D84">
      <w:pPr>
        <w:numPr>
          <w:ilvl w:val="0"/>
          <w:numId w:val="87"/>
        </w:num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Potrafi dobierać w prawidłowy sposób alkohole do potraw i deserów oraz je podać w odpowiedni sposób.</w:t>
      </w:r>
    </w:p>
    <w:p w14:paraId="435E7028" w14:textId="77777777" w:rsidR="00AC0D84" w:rsidRPr="00AC0D84" w:rsidRDefault="00AC0D84" w:rsidP="00AC0D84">
      <w:pPr>
        <w:numPr>
          <w:ilvl w:val="0"/>
          <w:numId w:val="87"/>
        </w:numPr>
        <w:suppressLineNumbers/>
        <w:spacing w:after="0" w:line="240" w:lineRule="auto"/>
        <w:rPr>
          <w:rFonts w:ascii="Times New Roman" w:hAnsi="Times New Roman" w:cs="Times New Roman"/>
          <w:lang w:eastAsia="zh-CN"/>
        </w:rPr>
      </w:pPr>
      <w:r w:rsidRPr="00AC0D84">
        <w:rPr>
          <w:rFonts w:ascii="Times New Roman" w:hAnsi="Times New Roman" w:cs="Times New Roman"/>
          <w:lang w:eastAsia="zh-CN"/>
        </w:rPr>
        <w:t>Potrafi rozpoznać wino zepsute.</w:t>
      </w:r>
    </w:p>
    <w:p w14:paraId="19017A36"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68BA2EA0"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99B9521"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70B4E721"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 barmański. </w:t>
      </w:r>
    </w:p>
    <w:p w14:paraId="6713DC84"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 xml:space="preserve">Wykonawca zobowiązany jest </w:t>
      </w:r>
      <w:r w:rsidRPr="00AC0D84">
        <w:rPr>
          <w:rFonts w:ascii="Times New Roman" w:eastAsia="Times New Roman" w:hAnsi="Times New Roman" w:cs="Times New Roman"/>
          <w:lang w:eastAsia="zh-CN"/>
        </w:rPr>
        <w:t>do pokrycia kosztów związanych z realizacją kursu tj. w szczególności do:</w:t>
      </w:r>
    </w:p>
    <w:p w14:paraId="7FFF93C8" w14:textId="77777777" w:rsidR="00AC0D84" w:rsidRPr="00AC0D84" w:rsidRDefault="00AC0D84" w:rsidP="00AC0D84">
      <w:pPr>
        <w:numPr>
          <w:ilvl w:val="0"/>
          <w:numId w:val="12"/>
        </w:numPr>
        <w:spacing w:after="0" w:line="240" w:lineRule="auto"/>
        <w:ind w:left="284" w:hanging="284"/>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organizacji kursu – zajęć teoretycznych i </w:t>
      </w:r>
      <w:proofErr w:type="gramStart"/>
      <w:r w:rsidRPr="00AC0D84">
        <w:rPr>
          <w:rFonts w:ascii="Times New Roman" w:eastAsia="Times New Roman" w:hAnsi="Times New Roman" w:cs="Times New Roman"/>
          <w:lang w:eastAsia="zh-CN"/>
        </w:rPr>
        <w:t>praktycznych  w</w:t>
      </w:r>
      <w:proofErr w:type="gramEnd"/>
      <w:r w:rsidRPr="00AC0D84">
        <w:rPr>
          <w:rFonts w:ascii="Times New Roman" w:eastAsia="Times New Roman" w:hAnsi="Times New Roman" w:cs="Times New Roman"/>
          <w:lang w:eastAsia="zh-CN"/>
        </w:rPr>
        <w:t xml:space="preserve"> miejscach spełniających wymogi bhp (Wykonawca pokrywa koszty przejazdu uczniów) oraz  pokryciem wszelkich koszów związanych z  walidacją i certyfikacją, egzaminem i wydaniem stosownych dokumentów potwierdzających zdobyte uprawnienia,</w:t>
      </w:r>
    </w:p>
    <w:p w14:paraId="0AD56C13" w14:textId="77777777" w:rsidR="00AC0D84" w:rsidRPr="00AC0D84" w:rsidRDefault="00AC0D84" w:rsidP="00AC0D84">
      <w:pPr>
        <w:numPr>
          <w:ilvl w:val="0"/>
          <w:numId w:val="12"/>
        </w:numPr>
        <w:spacing w:after="0" w:line="240" w:lineRule="auto"/>
        <w:ind w:left="284" w:hanging="284"/>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ubezpieczenia uczestników kursu w niezbędnym zakresie (ubezpieczenie obejmuje wypadki powstałe w związku z udziałem w kursie, w drodze do miejsca odbywania kursu i z powrotem),</w:t>
      </w:r>
    </w:p>
    <w:p w14:paraId="389FD7AA" w14:textId="77777777" w:rsidR="00AC0D84" w:rsidRPr="00AC0D84" w:rsidRDefault="00AC0D84" w:rsidP="00AC0D84">
      <w:pPr>
        <w:numPr>
          <w:ilvl w:val="0"/>
          <w:numId w:val="12"/>
        </w:numPr>
        <w:spacing w:after="0" w:line="240" w:lineRule="auto"/>
        <w:ind w:left="284" w:hanging="284"/>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przekazania materiałów szkoleniowych oraz zapewnienia niezbędnego sprzętu i urządzeń w ilości odpowiedniej do prawidłowej realizacji zajęć praktycznych,</w:t>
      </w:r>
    </w:p>
    <w:p w14:paraId="67216887" w14:textId="77777777" w:rsidR="00AC0D84" w:rsidRPr="00AC0D84" w:rsidRDefault="00AC0D84" w:rsidP="00AC0D84">
      <w:pPr>
        <w:numPr>
          <w:ilvl w:val="0"/>
          <w:numId w:val="12"/>
        </w:numPr>
        <w:spacing w:after="0" w:line="240" w:lineRule="auto"/>
        <w:ind w:left="284" w:hanging="284"/>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realizacji kursu przez wykwalifikowanych wykładowców i instruktorów, posiadających stosowne uprawnienia i doświadczenie w prowadzeniu kursu,</w:t>
      </w:r>
    </w:p>
    <w:p w14:paraId="07B3DFBC" w14:textId="77777777" w:rsidR="00AC0D84" w:rsidRPr="00AC0D84" w:rsidRDefault="00AC0D84" w:rsidP="00AC0D84">
      <w:pPr>
        <w:numPr>
          <w:ilvl w:val="0"/>
          <w:numId w:val="12"/>
        </w:numPr>
        <w:spacing w:after="0" w:line="240" w:lineRule="auto"/>
        <w:ind w:left="284" w:hanging="284"/>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przekazania środków ochrony osobistej dla każdego uczestnika na czas trwania kursu, jeśli są wymagane.</w:t>
      </w:r>
    </w:p>
    <w:p w14:paraId="1A9AD6DD"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41318C2A"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Wykonawca ponosi odpowiedzialność za uczestników kursu w trakcie jego trwania, a także   za ewentualne szkody, które mogą powstać w związku z ich udziałem w kursie.</w:t>
      </w:r>
    </w:p>
    <w:p w14:paraId="24DB03B9"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012A893B" w14:textId="40E79292"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Zajęcia praktyczne winny odbywać się w </w:t>
      </w:r>
      <w:r w:rsidRPr="00AC0D84">
        <w:rPr>
          <w:rFonts w:ascii="Times New Roman" w:eastAsia="Times New Roman" w:hAnsi="Times New Roman" w:cs="Times New Roman"/>
          <w:u w:val="single"/>
          <w:lang w:eastAsia="zh-CN"/>
        </w:rPr>
        <w:t xml:space="preserve">lokalu z </w:t>
      </w:r>
      <w:r w:rsidRPr="00AC0D84">
        <w:rPr>
          <w:rFonts w:ascii="Times New Roman" w:eastAsia="Times New Roman" w:hAnsi="Times New Roman" w:cs="Times New Roman"/>
          <w:b/>
          <w:bCs/>
          <w:u w:val="single"/>
          <w:lang w:eastAsia="zh-CN"/>
        </w:rPr>
        <w:t>barem</w:t>
      </w:r>
      <w:r w:rsidRPr="00AC0D84">
        <w:rPr>
          <w:rFonts w:ascii="Times New Roman" w:eastAsia="Times New Roman" w:hAnsi="Times New Roman" w:cs="Times New Roman"/>
          <w:lang w:eastAsia="zh-CN"/>
        </w:rPr>
        <w:t xml:space="preserve">, aby uczestnicy kursu mieli możliwość realizacji zajęć w środowisku zbliżonym lub podobnym do naturalnego środowiska pracy barmana. Wykonawca zapewnia sprzęt i urządzenia w ilości niezbędnej do prawidłowej realizacji przedmiotowego kursu, a w szczególności: shakery, miarki barmańskie, łyżki barmańskie do </w:t>
      </w:r>
      <w:proofErr w:type="spellStart"/>
      <w:r w:rsidRPr="00AC0D84">
        <w:rPr>
          <w:rFonts w:ascii="Times New Roman" w:eastAsia="Times New Roman" w:hAnsi="Times New Roman" w:cs="Times New Roman"/>
          <w:lang w:eastAsia="zh-CN"/>
        </w:rPr>
        <w:t>stirowania</w:t>
      </w:r>
      <w:proofErr w:type="spellEnd"/>
      <w:r w:rsidRPr="00AC0D84">
        <w:rPr>
          <w:rFonts w:ascii="Times New Roman" w:eastAsia="Times New Roman" w:hAnsi="Times New Roman" w:cs="Times New Roman"/>
          <w:lang w:eastAsia="zh-CN"/>
        </w:rPr>
        <w:t xml:space="preserve">, szczypce o różnej wielkości, zestaw szkła barowego różnych wzorów do podawania napojów alkoholowych, bezalkoholowych i mieszanych, trybuszon, kubki barmańskie, </w:t>
      </w:r>
      <w:proofErr w:type="spellStart"/>
      <w:r w:rsidRPr="00AC0D84">
        <w:rPr>
          <w:rFonts w:ascii="Times New Roman" w:eastAsia="Times New Roman" w:hAnsi="Times New Roman" w:cs="Times New Roman"/>
          <w:lang w:eastAsia="zh-CN"/>
        </w:rPr>
        <w:t>blender</w:t>
      </w:r>
      <w:proofErr w:type="spellEnd"/>
      <w:r w:rsidRPr="00AC0D84">
        <w:rPr>
          <w:rFonts w:ascii="Times New Roman" w:eastAsia="Times New Roman" w:hAnsi="Times New Roman" w:cs="Times New Roman"/>
          <w:lang w:eastAsia="zh-CN"/>
        </w:rPr>
        <w:t xml:space="preserve"> elektryczny, młynek do rozdrabniania lodu, dwa komplety zestawów noży dekoracyjnych, dzbanki o różnej wielkości do soków i wody, </w:t>
      </w:r>
      <w:proofErr w:type="spellStart"/>
      <w:r w:rsidRPr="00AC0D84">
        <w:rPr>
          <w:rFonts w:ascii="Times New Roman" w:eastAsia="Times New Roman" w:hAnsi="Times New Roman" w:cs="Times New Roman"/>
          <w:lang w:eastAsia="zh-CN"/>
        </w:rPr>
        <w:t>cooler</w:t>
      </w:r>
      <w:proofErr w:type="spellEnd"/>
      <w:r w:rsidRPr="00AC0D84">
        <w:rPr>
          <w:rFonts w:ascii="Times New Roman" w:eastAsia="Times New Roman" w:hAnsi="Times New Roman" w:cs="Times New Roman"/>
          <w:lang w:eastAsia="zh-CN"/>
        </w:rPr>
        <w:t xml:space="preserve">, </w:t>
      </w:r>
      <w:proofErr w:type="spellStart"/>
      <w:r w:rsidRPr="00AC0D84">
        <w:rPr>
          <w:rFonts w:ascii="Times New Roman" w:eastAsia="Times New Roman" w:hAnsi="Times New Roman" w:cs="Times New Roman"/>
          <w:lang w:eastAsia="zh-CN"/>
        </w:rPr>
        <w:t>mudler</w:t>
      </w:r>
      <w:proofErr w:type="spellEnd"/>
      <w:r w:rsidRPr="00AC0D84">
        <w:rPr>
          <w:rFonts w:ascii="Times New Roman" w:eastAsia="Times New Roman" w:hAnsi="Times New Roman" w:cs="Times New Roman"/>
          <w:lang w:eastAsia="zh-CN"/>
        </w:rPr>
        <w:t xml:space="preserve">, surowce i niezbędne produkty np. soki owocowe, wody gazowane i niegazowane, owoce do dekoracji itp., ozdoby papierowe i plastikowe do drinków i napojów, komplet szkła (kieliszki do wina białego, do wina czerwonego) oraz materiały dydaktyczne, surowce i niezbędne produkty do prawidłowej realizacji programu kursu dla każdego uczestnika. Wykonawca zobowiązany jest do zapewnienia warunków zgodnych </w:t>
      </w:r>
      <w:r w:rsidRPr="00AC0D84">
        <w:rPr>
          <w:rFonts w:ascii="Times New Roman" w:eastAsia="Times New Roman" w:hAnsi="Times New Roman" w:cs="Times New Roman"/>
          <w:lang w:eastAsia="zh-CN"/>
        </w:rPr>
        <w:br/>
        <w:t>z przepisami BHP w trakcie trwania kursu.</w:t>
      </w:r>
    </w:p>
    <w:p w14:paraId="442EC07D"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7003025D" w14:textId="0EEED4C4"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u w:val="single"/>
          <w:lang w:val="en-US" w:eastAsia="zh-CN"/>
        </w:rPr>
        <w:t xml:space="preserve">ZADANIE NR 6 – </w:t>
      </w:r>
      <w:proofErr w:type="spellStart"/>
      <w:r w:rsidRPr="00AC0D84">
        <w:rPr>
          <w:rFonts w:ascii="Times New Roman" w:eastAsia="Times New Roman" w:hAnsi="Times New Roman" w:cs="Times New Roman"/>
          <w:b/>
          <w:bCs/>
          <w:u w:val="single"/>
          <w:lang w:val="en-US" w:eastAsia="zh-CN"/>
        </w:rPr>
        <w:t>Organizacja</w:t>
      </w:r>
      <w:proofErr w:type="spellEnd"/>
      <w:r w:rsidRPr="00AC0D84">
        <w:rPr>
          <w:rFonts w:ascii="Times New Roman" w:eastAsia="Times New Roman" w:hAnsi="Times New Roman" w:cs="Times New Roman"/>
          <w:b/>
          <w:bCs/>
          <w:u w:val="single"/>
          <w:lang w:val="en-US" w:eastAsia="zh-CN"/>
        </w:rPr>
        <w:t xml:space="preserve"> i </w:t>
      </w:r>
      <w:proofErr w:type="spellStart"/>
      <w:r w:rsidRPr="00AC0D84">
        <w:rPr>
          <w:rFonts w:ascii="Times New Roman" w:eastAsia="Times New Roman" w:hAnsi="Times New Roman" w:cs="Times New Roman"/>
          <w:b/>
          <w:bCs/>
          <w:u w:val="single"/>
          <w:lang w:val="en-US" w:eastAsia="zh-CN"/>
        </w:rPr>
        <w:t>przeprowadzenie</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kursu</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spawania</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metod</w:t>
      </w:r>
      <w:proofErr w:type="spellEnd"/>
      <w:r w:rsidRPr="00AC0D84">
        <w:rPr>
          <w:rFonts w:ascii="Times New Roman" w:eastAsia="Times New Roman" w:hAnsi="Times New Roman" w:cs="Times New Roman"/>
          <w:b/>
          <w:bCs/>
          <w:u w:val="single"/>
          <w:lang w:eastAsia="zh-CN"/>
        </w:rPr>
        <w:t xml:space="preserve">ą MAG 135 </w:t>
      </w:r>
      <w:proofErr w:type="gramStart"/>
      <w:r w:rsidRPr="00AC0D84">
        <w:rPr>
          <w:rFonts w:ascii="Times New Roman" w:eastAsia="Times New Roman" w:hAnsi="Times New Roman" w:cs="Times New Roman"/>
          <w:b/>
          <w:bCs/>
          <w:u w:val="single"/>
          <w:lang w:eastAsia="zh-CN"/>
        </w:rPr>
        <w:t xml:space="preserve">oraz  </w:t>
      </w:r>
      <w:proofErr w:type="spellStart"/>
      <w:r w:rsidRPr="00AC0D84">
        <w:rPr>
          <w:rFonts w:ascii="Times New Roman" w:eastAsia="Times New Roman" w:hAnsi="Times New Roman" w:cs="Times New Roman"/>
          <w:b/>
          <w:bCs/>
          <w:u w:val="single"/>
          <w:lang w:val="en-US" w:eastAsia="zh-CN"/>
        </w:rPr>
        <w:t>kursu</w:t>
      </w:r>
      <w:proofErr w:type="spellEnd"/>
      <w:proofErr w:type="gram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spawania</w:t>
      </w:r>
      <w:proofErr w:type="spellEnd"/>
      <w:r w:rsidRPr="00AC0D84">
        <w:rPr>
          <w:rFonts w:ascii="Times New Roman" w:eastAsia="Times New Roman" w:hAnsi="Times New Roman" w:cs="Times New Roman"/>
          <w:b/>
          <w:bCs/>
          <w:u w:val="single"/>
          <w:lang w:val="en-US" w:eastAsia="zh-CN"/>
        </w:rPr>
        <w:t xml:space="preserve"> </w:t>
      </w:r>
      <w:proofErr w:type="spellStart"/>
      <w:r w:rsidRPr="00AC0D84">
        <w:rPr>
          <w:rFonts w:ascii="Times New Roman" w:eastAsia="Times New Roman" w:hAnsi="Times New Roman" w:cs="Times New Roman"/>
          <w:b/>
          <w:bCs/>
          <w:u w:val="single"/>
          <w:lang w:val="en-US" w:eastAsia="zh-CN"/>
        </w:rPr>
        <w:t>metod</w:t>
      </w:r>
      <w:proofErr w:type="spellEnd"/>
      <w:r w:rsidRPr="00AC0D84">
        <w:rPr>
          <w:rFonts w:ascii="Times New Roman" w:eastAsia="Times New Roman" w:hAnsi="Times New Roman" w:cs="Times New Roman"/>
          <w:b/>
          <w:bCs/>
          <w:u w:val="single"/>
          <w:lang w:eastAsia="zh-CN"/>
        </w:rPr>
        <w:t xml:space="preserve">ą TIG 14   w ramach projektu pn. Andrychowskie Centrum Kształcenia Zawodowego II i Ustawicznego </w:t>
      </w:r>
      <w:proofErr w:type="gramStart"/>
      <w:r w:rsidRPr="00AC0D84">
        <w:rPr>
          <w:rFonts w:ascii="Times New Roman" w:eastAsia="Times New Roman" w:hAnsi="Times New Roman" w:cs="Times New Roman"/>
          <w:b/>
          <w:bCs/>
          <w:u w:val="single"/>
          <w:lang w:eastAsia="zh-CN"/>
        </w:rPr>
        <w:t>realizowanego  w</w:t>
      </w:r>
      <w:proofErr w:type="gramEnd"/>
      <w:r w:rsidRPr="00AC0D84">
        <w:rPr>
          <w:rFonts w:ascii="Times New Roman" w:eastAsia="Times New Roman" w:hAnsi="Times New Roman" w:cs="Times New Roman"/>
          <w:b/>
          <w:bCs/>
          <w:u w:val="single"/>
          <w:lang w:eastAsia="zh-CN"/>
        </w:rPr>
        <w:t xml:space="preserve"> Centrum Kształcenia Zawodowego i Ustawicznego  w Andrychowie.</w:t>
      </w:r>
    </w:p>
    <w:p w14:paraId="3E7E8ECA"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I. </w:t>
      </w:r>
      <w:proofErr w:type="spellStart"/>
      <w:r w:rsidRPr="00AC0D84">
        <w:rPr>
          <w:rFonts w:ascii="Times New Roman" w:eastAsia="Times New Roman" w:hAnsi="Times New Roman" w:cs="Times New Roman"/>
          <w:b/>
          <w:bCs/>
          <w:lang w:val="en-US" w:eastAsia="zh-CN"/>
        </w:rPr>
        <w:t>Okre</w:t>
      </w:r>
      <w:r w:rsidRPr="00AC0D84">
        <w:rPr>
          <w:rFonts w:ascii="Times New Roman" w:eastAsia="Times New Roman" w:hAnsi="Times New Roman" w:cs="Times New Roman"/>
          <w:b/>
          <w:bCs/>
          <w:lang w:eastAsia="zh-CN"/>
        </w:rPr>
        <w:t>ślenie</w:t>
      </w:r>
      <w:proofErr w:type="spellEnd"/>
      <w:r w:rsidRPr="00AC0D84">
        <w:rPr>
          <w:rFonts w:ascii="Times New Roman" w:eastAsia="Times New Roman" w:hAnsi="Times New Roman" w:cs="Times New Roman"/>
          <w:b/>
          <w:bCs/>
          <w:lang w:eastAsia="zh-CN"/>
        </w:rPr>
        <w:t xml:space="preserve"> przedmiotu zamówienia:</w:t>
      </w:r>
    </w:p>
    <w:p w14:paraId="1838AF88" w14:textId="77777777" w:rsidR="00AC0D84" w:rsidRPr="00AC0D84" w:rsidRDefault="00AC0D84" w:rsidP="00AC0D84">
      <w:p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Przedmiotem</w:t>
      </w:r>
      <w:proofErr w:type="spellEnd"/>
      <w:r w:rsidRPr="00AC0D84">
        <w:rPr>
          <w:rFonts w:ascii="Times New Roman" w:eastAsia="Times New Roman" w:hAnsi="Times New Roman" w:cs="Times New Roman"/>
          <w:lang w:val="en-US" w:eastAsia="zh-CN"/>
        </w:rPr>
        <w:t xml:space="preserve"> zamówienia jest </w:t>
      </w:r>
      <w:proofErr w:type="spellStart"/>
      <w:r w:rsidRPr="00AC0D84">
        <w:rPr>
          <w:rFonts w:ascii="Times New Roman" w:eastAsia="Times New Roman" w:hAnsi="Times New Roman" w:cs="Times New Roman"/>
          <w:lang w:val="en-US" w:eastAsia="zh-CN"/>
        </w:rPr>
        <w:t>zorganizowanie</w:t>
      </w:r>
      <w:proofErr w:type="spellEnd"/>
      <w:r w:rsidRPr="00AC0D84">
        <w:rPr>
          <w:rFonts w:ascii="Times New Roman" w:eastAsia="Times New Roman" w:hAnsi="Times New Roman" w:cs="Times New Roman"/>
          <w:lang w:val="en-US" w:eastAsia="zh-CN"/>
        </w:rPr>
        <w:t xml:space="preserve"> i </w:t>
      </w:r>
      <w:proofErr w:type="spellStart"/>
      <w:r w:rsidRPr="00AC0D84">
        <w:rPr>
          <w:rFonts w:ascii="Times New Roman" w:eastAsia="Times New Roman" w:hAnsi="Times New Roman" w:cs="Times New Roman"/>
          <w:lang w:val="en-US" w:eastAsia="zh-CN"/>
        </w:rPr>
        <w:t>przeprowadzenie</w:t>
      </w:r>
      <w:proofErr w:type="spellEnd"/>
      <w:r w:rsidRPr="00AC0D84">
        <w:rPr>
          <w:rFonts w:ascii="Times New Roman" w:eastAsia="Times New Roman" w:hAnsi="Times New Roman" w:cs="Times New Roman"/>
          <w:lang w:val="en-US" w:eastAsia="zh-CN"/>
        </w:rPr>
        <w:t xml:space="preserve"> </w:t>
      </w:r>
      <w:bookmarkStart w:id="15" w:name="_Hlk67997921"/>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ą MAG 135</w:t>
      </w:r>
      <w:bookmarkEnd w:id="15"/>
      <w:r w:rsidRPr="00AC0D84">
        <w:rPr>
          <w:rFonts w:ascii="Times New Roman" w:eastAsia="Times New Roman" w:hAnsi="Times New Roman" w:cs="Times New Roman"/>
          <w:b/>
          <w:bCs/>
          <w:lang w:eastAsia="zh-CN"/>
        </w:rPr>
        <w:t xml:space="preserve"> dla 7 uczniów/uczennic oraz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ą TIG 14 dla 10 uczniów/</w:t>
      </w:r>
      <w:proofErr w:type="gramStart"/>
      <w:r w:rsidRPr="00AC0D84">
        <w:rPr>
          <w:rFonts w:ascii="Times New Roman" w:eastAsia="Times New Roman" w:hAnsi="Times New Roman" w:cs="Times New Roman"/>
          <w:b/>
          <w:bCs/>
          <w:lang w:eastAsia="zh-CN"/>
        </w:rPr>
        <w:t>uczennic</w:t>
      </w:r>
      <w:r w:rsidRPr="00AC0D84">
        <w:rPr>
          <w:rFonts w:ascii="Times New Roman" w:eastAsia="Times New Roman" w:hAnsi="Times New Roman" w:cs="Times New Roman"/>
          <w:lang w:eastAsia="zh-CN"/>
        </w:rPr>
        <w:t xml:space="preserve">  szkół</w:t>
      </w:r>
      <w:proofErr w:type="gramEnd"/>
      <w:r w:rsidRPr="00AC0D84">
        <w:rPr>
          <w:rFonts w:ascii="Times New Roman" w:eastAsia="Times New Roman" w:hAnsi="Times New Roman" w:cs="Times New Roman"/>
          <w:lang w:eastAsia="zh-CN"/>
        </w:rPr>
        <w:t xml:space="preserve"> ponadgimnazjalnych kształcących się Technikum, czy Branżowej Szkole I Stopnia oraz uczniów szkół ogólnokształcących (w ograniczonym zakresie) w Powiecie Wadowickim, Subregionie Małopolski Zachodniej oraz w Województwie Małopolskim w ramach projektu pn. </w:t>
      </w:r>
      <w:proofErr w:type="spellStart"/>
      <w:r w:rsidRPr="00AC0D84">
        <w:rPr>
          <w:rFonts w:ascii="Times New Roman" w:eastAsia="Times New Roman" w:hAnsi="Times New Roman" w:cs="Times New Roman"/>
          <w:lang w:eastAsia="zh-CN"/>
        </w:rPr>
        <w:t>Andrychoiwskie</w:t>
      </w:r>
      <w:proofErr w:type="spellEnd"/>
      <w:r w:rsidRPr="00AC0D84">
        <w:rPr>
          <w:rFonts w:ascii="Times New Roman" w:eastAsia="Times New Roman" w:hAnsi="Times New Roman" w:cs="Times New Roman"/>
          <w:lang w:eastAsia="zh-CN"/>
        </w:rPr>
        <w:t xml:space="preserve"> Centrum Kształcenia Zawodowego i Ustawicznego II realizowanego w Centrum Kształcenia Zawodowego i </w:t>
      </w:r>
      <w:proofErr w:type="gramStart"/>
      <w:r w:rsidRPr="00AC0D84">
        <w:rPr>
          <w:rFonts w:ascii="Times New Roman" w:eastAsia="Times New Roman" w:hAnsi="Times New Roman" w:cs="Times New Roman"/>
          <w:lang w:eastAsia="zh-CN"/>
        </w:rPr>
        <w:t>Ustawicznego  w</w:t>
      </w:r>
      <w:proofErr w:type="gramEnd"/>
      <w:r w:rsidRPr="00AC0D84">
        <w:rPr>
          <w:rFonts w:ascii="Times New Roman" w:eastAsia="Times New Roman" w:hAnsi="Times New Roman" w:cs="Times New Roman"/>
          <w:lang w:eastAsia="zh-CN"/>
        </w:rPr>
        <w:t xml:space="preserve"> Andrychowie  zakończony egzaminem i wydaniem książeczki spawacza certyfikowanej przez Instytut Spawalnictwa w Gliwicach  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w:t>
      </w:r>
    </w:p>
    <w:p w14:paraId="51B2A735" w14:textId="77777777" w:rsidR="00AC0D84" w:rsidRPr="00AC0D84" w:rsidRDefault="00AC0D84" w:rsidP="00AC0D84">
      <w:pPr>
        <w:autoSpaceDE w:val="0"/>
        <w:spacing w:after="0" w:line="240" w:lineRule="auto"/>
        <w:rPr>
          <w:rFonts w:ascii="Times New Roman" w:eastAsia="Times New Roman" w:hAnsi="Times New Roman" w:cs="Times New Roman"/>
          <w:b/>
          <w:bCs/>
          <w:lang w:val="en-US" w:eastAsia="zh-CN"/>
        </w:rPr>
      </w:pPr>
      <w:proofErr w:type="spellStart"/>
      <w:proofErr w:type="gramStart"/>
      <w:r w:rsidRPr="00AC0D84">
        <w:rPr>
          <w:rFonts w:ascii="Times New Roman" w:eastAsia="Times New Roman" w:hAnsi="Times New Roman" w:cs="Times New Roman"/>
          <w:b/>
          <w:bCs/>
          <w:lang w:val="en-US" w:eastAsia="zh-CN"/>
        </w:rPr>
        <w:t>Termin</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przeprowadzenia</w:t>
      </w:r>
      <w:proofErr w:type="spellEnd"/>
      <w:proofErr w:type="gram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
    <w:p w14:paraId="4DC57BF0"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I </w:t>
      </w:r>
      <w:proofErr w:type="spellStart"/>
      <w:r w:rsidRPr="00AC0D84">
        <w:rPr>
          <w:rFonts w:ascii="Times New Roman" w:eastAsia="Times New Roman" w:hAnsi="Times New Roman" w:cs="Times New Roman"/>
          <w:b/>
          <w:bCs/>
          <w:lang w:val="en-US" w:eastAsia="zh-CN"/>
        </w:rPr>
        <w:t>Grupa</w:t>
      </w:r>
      <w:proofErr w:type="spellEnd"/>
      <w:r w:rsidRPr="00AC0D84">
        <w:rPr>
          <w:rFonts w:ascii="Times New Roman" w:eastAsia="Times New Roman" w:hAnsi="Times New Roman" w:cs="Times New Roman"/>
          <w:b/>
          <w:bCs/>
          <w:lang w:val="en-US" w:eastAsia="zh-CN"/>
        </w:rPr>
        <w:t xml:space="preserve"> – 7 </w:t>
      </w:r>
      <w:proofErr w:type="spellStart"/>
      <w:r w:rsidRPr="00AC0D84">
        <w:rPr>
          <w:rFonts w:ascii="Times New Roman" w:eastAsia="Times New Roman" w:hAnsi="Times New Roman" w:cs="Times New Roman"/>
          <w:b/>
          <w:bCs/>
          <w:lang w:val="en-US" w:eastAsia="zh-CN"/>
        </w:rPr>
        <w:t>osób</w:t>
      </w:r>
      <w:proofErr w:type="spellEnd"/>
      <w:r w:rsidRPr="00AC0D84">
        <w:rPr>
          <w:rFonts w:ascii="Times New Roman" w:eastAsia="Times New Roman" w:hAnsi="Times New Roman" w:cs="Times New Roman"/>
          <w:b/>
          <w:bCs/>
          <w:lang w:val="en-US" w:eastAsia="zh-CN"/>
        </w:rPr>
        <w:t xml:space="preserve"> - </w:t>
      </w:r>
      <w:proofErr w:type="spellStart"/>
      <w:r w:rsidRPr="00AC0D84">
        <w:rPr>
          <w:rFonts w:ascii="Times New Roman" w:eastAsia="Times New Roman" w:hAnsi="Times New Roman" w:cs="Times New Roman"/>
          <w:b/>
          <w:bCs/>
          <w:lang w:val="en-US" w:eastAsia="zh-CN"/>
        </w:rPr>
        <w:t>kurs</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 xml:space="preserve">ą MAG 135 w terminie </w:t>
      </w:r>
      <w:proofErr w:type="gramStart"/>
      <w:r w:rsidRPr="00AC0D84">
        <w:rPr>
          <w:rFonts w:ascii="Times New Roman" w:eastAsia="Times New Roman" w:hAnsi="Times New Roman" w:cs="Times New Roman"/>
          <w:b/>
          <w:bCs/>
          <w:lang w:val="en-US" w:eastAsia="zh-CN"/>
        </w:rPr>
        <w:t>do  21</w:t>
      </w:r>
      <w:proofErr w:type="gram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czerwca</w:t>
      </w:r>
      <w:proofErr w:type="spellEnd"/>
      <w:r w:rsidRPr="00AC0D84">
        <w:rPr>
          <w:rFonts w:ascii="Times New Roman" w:eastAsia="Times New Roman" w:hAnsi="Times New Roman" w:cs="Times New Roman"/>
          <w:b/>
          <w:bCs/>
          <w:lang w:val="en-US" w:eastAsia="zh-CN"/>
        </w:rPr>
        <w:t xml:space="preserve"> 2021 r.</w:t>
      </w:r>
    </w:p>
    <w:p w14:paraId="2C307E4E"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II </w:t>
      </w:r>
      <w:proofErr w:type="spellStart"/>
      <w:proofErr w:type="gramStart"/>
      <w:r w:rsidRPr="00AC0D84">
        <w:rPr>
          <w:rFonts w:ascii="Times New Roman" w:eastAsia="Times New Roman" w:hAnsi="Times New Roman" w:cs="Times New Roman"/>
          <w:b/>
          <w:bCs/>
          <w:lang w:val="en-US" w:eastAsia="zh-CN"/>
        </w:rPr>
        <w:t>Grupa</w:t>
      </w:r>
      <w:proofErr w:type="spellEnd"/>
      <w:r w:rsidRPr="00AC0D84">
        <w:rPr>
          <w:rFonts w:ascii="Times New Roman" w:eastAsia="Times New Roman" w:hAnsi="Times New Roman" w:cs="Times New Roman"/>
          <w:b/>
          <w:bCs/>
          <w:lang w:val="en-US" w:eastAsia="zh-CN"/>
        </w:rPr>
        <w:t xml:space="preserve">  -</w:t>
      </w:r>
      <w:proofErr w:type="gramEnd"/>
      <w:r w:rsidRPr="00AC0D84">
        <w:rPr>
          <w:rFonts w:ascii="Times New Roman" w:eastAsia="Times New Roman" w:hAnsi="Times New Roman" w:cs="Times New Roman"/>
          <w:b/>
          <w:bCs/>
          <w:lang w:val="en-US" w:eastAsia="zh-CN"/>
        </w:rPr>
        <w:t xml:space="preserve"> 4 </w:t>
      </w:r>
      <w:proofErr w:type="spellStart"/>
      <w:r w:rsidRPr="00AC0D84">
        <w:rPr>
          <w:rFonts w:ascii="Times New Roman" w:eastAsia="Times New Roman" w:hAnsi="Times New Roman" w:cs="Times New Roman"/>
          <w:b/>
          <w:bCs/>
          <w:lang w:val="en-US" w:eastAsia="zh-CN"/>
        </w:rPr>
        <w:t>osoby</w:t>
      </w:r>
      <w:proofErr w:type="spellEnd"/>
      <w:r w:rsidRPr="00AC0D84">
        <w:rPr>
          <w:rFonts w:ascii="Times New Roman" w:eastAsia="Times New Roman" w:hAnsi="Times New Roman" w:cs="Times New Roman"/>
          <w:b/>
          <w:bCs/>
          <w:lang w:val="en-US" w:eastAsia="zh-CN"/>
        </w:rPr>
        <w:t xml:space="preserve"> - </w:t>
      </w:r>
      <w:proofErr w:type="spellStart"/>
      <w:r w:rsidRPr="00AC0D84">
        <w:rPr>
          <w:rFonts w:ascii="Times New Roman" w:eastAsia="Times New Roman" w:hAnsi="Times New Roman" w:cs="Times New Roman"/>
          <w:b/>
          <w:bCs/>
          <w:lang w:val="en-US" w:eastAsia="zh-CN"/>
        </w:rPr>
        <w:t>kurs</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ą TIG 141 w terminie do</w:t>
      </w:r>
      <w:r w:rsidRPr="00AC0D84">
        <w:rPr>
          <w:rFonts w:ascii="Times New Roman" w:eastAsia="Times New Roman" w:hAnsi="Times New Roman" w:cs="Times New Roman"/>
          <w:b/>
          <w:bCs/>
          <w:lang w:val="en-US" w:eastAsia="zh-CN"/>
        </w:rPr>
        <w:t xml:space="preserve">  21 </w:t>
      </w:r>
      <w:proofErr w:type="spellStart"/>
      <w:r w:rsidRPr="00AC0D84">
        <w:rPr>
          <w:rFonts w:ascii="Times New Roman" w:eastAsia="Times New Roman" w:hAnsi="Times New Roman" w:cs="Times New Roman"/>
          <w:b/>
          <w:bCs/>
          <w:lang w:val="en-US" w:eastAsia="zh-CN"/>
        </w:rPr>
        <w:t>czerwca</w:t>
      </w:r>
      <w:proofErr w:type="spellEnd"/>
      <w:r w:rsidRPr="00AC0D84">
        <w:rPr>
          <w:rFonts w:ascii="Times New Roman" w:eastAsia="Times New Roman" w:hAnsi="Times New Roman" w:cs="Times New Roman"/>
          <w:b/>
          <w:bCs/>
          <w:lang w:val="en-US" w:eastAsia="zh-CN"/>
        </w:rPr>
        <w:t xml:space="preserve"> 2021 r.</w:t>
      </w:r>
    </w:p>
    <w:p w14:paraId="5B6A4130" w14:textId="77777777" w:rsidR="00AC0D84" w:rsidRPr="00AC0D84" w:rsidRDefault="00AC0D84" w:rsidP="00AC0D84">
      <w:pPr>
        <w:autoSpaceDE w:val="0"/>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III </w:t>
      </w:r>
      <w:proofErr w:type="spellStart"/>
      <w:r w:rsidRPr="00AC0D84">
        <w:rPr>
          <w:rFonts w:ascii="Times New Roman" w:eastAsia="Times New Roman" w:hAnsi="Times New Roman" w:cs="Times New Roman"/>
          <w:b/>
          <w:bCs/>
          <w:lang w:val="en-US" w:eastAsia="zh-CN"/>
        </w:rPr>
        <w:t>Grupa</w:t>
      </w:r>
      <w:proofErr w:type="spellEnd"/>
      <w:r w:rsidRPr="00AC0D84">
        <w:rPr>
          <w:rFonts w:ascii="Times New Roman" w:eastAsia="Times New Roman" w:hAnsi="Times New Roman" w:cs="Times New Roman"/>
          <w:b/>
          <w:bCs/>
          <w:lang w:val="en-US" w:eastAsia="zh-CN"/>
        </w:rPr>
        <w:t xml:space="preserve"> – 6 </w:t>
      </w:r>
      <w:proofErr w:type="spellStart"/>
      <w:r w:rsidRPr="00AC0D84">
        <w:rPr>
          <w:rFonts w:ascii="Times New Roman" w:eastAsia="Times New Roman" w:hAnsi="Times New Roman" w:cs="Times New Roman"/>
          <w:b/>
          <w:bCs/>
          <w:lang w:val="en-US" w:eastAsia="zh-CN"/>
        </w:rPr>
        <w:t>osób</w:t>
      </w:r>
      <w:proofErr w:type="spellEnd"/>
      <w:r w:rsidRPr="00AC0D84">
        <w:rPr>
          <w:rFonts w:ascii="Times New Roman" w:eastAsia="Times New Roman" w:hAnsi="Times New Roman" w:cs="Times New Roman"/>
          <w:b/>
          <w:bCs/>
          <w:lang w:val="en-US" w:eastAsia="zh-CN"/>
        </w:rPr>
        <w:t xml:space="preserve"> - </w:t>
      </w:r>
      <w:proofErr w:type="spellStart"/>
      <w:r w:rsidRPr="00AC0D84">
        <w:rPr>
          <w:rFonts w:ascii="Times New Roman" w:eastAsia="Times New Roman" w:hAnsi="Times New Roman" w:cs="Times New Roman"/>
          <w:b/>
          <w:bCs/>
          <w:lang w:val="en-US" w:eastAsia="zh-CN"/>
        </w:rPr>
        <w:t>kurs</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 xml:space="preserve">ą TIG 141 w terminie od 01.09.2021 r. </w:t>
      </w:r>
      <w:proofErr w:type="gramStart"/>
      <w:r w:rsidRPr="00AC0D84">
        <w:rPr>
          <w:rFonts w:ascii="Times New Roman" w:eastAsia="Times New Roman" w:hAnsi="Times New Roman" w:cs="Times New Roman"/>
          <w:b/>
          <w:bCs/>
          <w:lang w:eastAsia="zh-CN"/>
        </w:rPr>
        <w:t>do</w:t>
      </w:r>
      <w:proofErr w:type="gramEnd"/>
      <w:r w:rsidRPr="00AC0D84">
        <w:rPr>
          <w:rFonts w:ascii="Times New Roman" w:eastAsia="Times New Roman" w:hAnsi="Times New Roman" w:cs="Times New Roman"/>
          <w:b/>
          <w:bCs/>
          <w:lang w:val="en-US" w:eastAsia="zh-CN"/>
        </w:rPr>
        <w:t xml:space="preserve"> 17 </w:t>
      </w:r>
      <w:proofErr w:type="spellStart"/>
      <w:r w:rsidRPr="00AC0D84">
        <w:rPr>
          <w:rFonts w:ascii="Times New Roman" w:eastAsia="Times New Roman" w:hAnsi="Times New Roman" w:cs="Times New Roman"/>
          <w:b/>
          <w:bCs/>
          <w:lang w:val="en-US" w:eastAsia="zh-CN"/>
        </w:rPr>
        <w:t>grudnia</w:t>
      </w:r>
      <w:proofErr w:type="spellEnd"/>
      <w:r w:rsidRPr="00AC0D84">
        <w:rPr>
          <w:rFonts w:ascii="Times New Roman" w:eastAsia="Times New Roman" w:hAnsi="Times New Roman" w:cs="Times New Roman"/>
          <w:b/>
          <w:bCs/>
          <w:lang w:val="en-US" w:eastAsia="zh-CN"/>
        </w:rPr>
        <w:t xml:space="preserve"> 2021 r.</w:t>
      </w:r>
    </w:p>
    <w:p w14:paraId="1653B9E3" w14:textId="77777777" w:rsidR="00AC0D84" w:rsidRPr="00AC0D84" w:rsidRDefault="00AC0D84" w:rsidP="00AC0D84">
      <w:p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Ostateczna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lista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uczestników</w:t>
      </w:r>
      <w:proofErr w:type="spellEnd"/>
      <w:r w:rsidRPr="00AC0D84">
        <w:rPr>
          <w:rFonts w:ascii="Times New Roman" w:eastAsia="Times New Roman" w:hAnsi="Times New Roman" w:cs="Times New Roman"/>
          <w:lang w:val="en-US" w:eastAsia="zh-CN"/>
        </w:rPr>
        <w:t>/</w:t>
      </w:r>
      <w:proofErr w:type="spellStart"/>
      <w:r w:rsidRPr="00AC0D84">
        <w:rPr>
          <w:rFonts w:ascii="Times New Roman" w:eastAsia="Times New Roman" w:hAnsi="Times New Roman" w:cs="Times New Roman"/>
          <w:lang w:val="en-US" w:eastAsia="zh-CN"/>
        </w:rPr>
        <w:t>uczestniczek</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zostanie </w:t>
      </w:r>
      <w:proofErr w:type="spellStart"/>
      <w:r w:rsidRPr="00AC0D84">
        <w:rPr>
          <w:rFonts w:ascii="Times New Roman" w:eastAsia="Times New Roman" w:hAnsi="Times New Roman" w:cs="Times New Roman"/>
          <w:lang w:val="en-US" w:eastAsia="zh-CN"/>
        </w:rPr>
        <w:t>przekazana</w:t>
      </w:r>
      <w:proofErr w:type="spellEnd"/>
      <w:r w:rsidRPr="00AC0D84">
        <w:rPr>
          <w:rFonts w:ascii="Times New Roman" w:eastAsia="Times New Roman" w:hAnsi="Times New Roman" w:cs="Times New Roman"/>
          <w:lang w:val="en-US" w:eastAsia="zh-CN"/>
        </w:rPr>
        <w:t xml:space="preserve"> Wykonawcy w </w:t>
      </w:r>
      <w:proofErr w:type="spellStart"/>
      <w:r w:rsidRPr="00AC0D84">
        <w:rPr>
          <w:rFonts w:ascii="Times New Roman" w:eastAsia="Times New Roman" w:hAnsi="Times New Roman" w:cs="Times New Roman"/>
          <w:lang w:val="en-US" w:eastAsia="zh-CN"/>
        </w:rPr>
        <w:t>dniu</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podpisania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umowy</w:t>
      </w:r>
      <w:proofErr w:type="spellEnd"/>
      <w:r w:rsidRPr="00AC0D84">
        <w:rPr>
          <w:rFonts w:ascii="Times New Roman" w:eastAsia="Times New Roman" w:hAnsi="Times New Roman" w:cs="Times New Roman"/>
          <w:lang w:val="en-US" w:eastAsia="zh-CN"/>
        </w:rPr>
        <w:t xml:space="preserve"> przez </w:t>
      </w:r>
      <w:proofErr w:type="spellStart"/>
      <w:r w:rsidRPr="00AC0D84">
        <w:rPr>
          <w:rFonts w:ascii="Times New Roman" w:eastAsia="Times New Roman" w:hAnsi="Times New Roman" w:cs="Times New Roman"/>
          <w:lang w:val="en-US" w:eastAsia="zh-CN"/>
        </w:rPr>
        <w:t>Zamawiaj</w:t>
      </w:r>
      <w:r w:rsidRPr="00AC0D84">
        <w:rPr>
          <w:rFonts w:ascii="Times New Roman" w:eastAsia="Times New Roman" w:hAnsi="Times New Roman" w:cs="Times New Roman"/>
          <w:lang w:eastAsia="zh-CN"/>
        </w:rPr>
        <w:t>ącego</w:t>
      </w:r>
      <w:proofErr w:type="spellEnd"/>
      <w:r w:rsidRPr="00AC0D84">
        <w:rPr>
          <w:rFonts w:ascii="Times New Roman" w:eastAsia="Times New Roman" w:hAnsi="Times New Roman" w:cs="Times New Roman"/>
          <w:lang w:eastAsia="zh-CN"/>
        </w:rPr>
        <w:t>, na podstawie której w § 1 Umowy zostanie określona liczba uczestników kursu. Zamawiający zapłaci za faktyczną liczbę osób kończących kurs za wyjątkiem nieprzewidzianych sytuacji losowych, np. wypadek, ciężka choroba (po zrealizowaniu przez ucznia min. 30% kursu</w:t>
      </w:r>
      <w:proofErr w:type="gramStart"/>
      <w:r w:rsidRPr="00AC0D84">
        <w:rPr>
          <w:rFonts w:ascii="Times New Roman" w:eastAsia="Times New Roman" w:hAnsi="Times New Roman" w:cs="Times New Roman"/>
          <w:lang w:eastAsia="zh-CN"/>
        </w:rPr>
        <w:t>).Takie</w:t>
      </w:r>
      <w:proofErr w:type="gramEnd"/>
      <w:r w:rsidRPr="00AC0D84">
        <w:rPr>
          <w:rFonts w:ascii="Times New Roman" w:eastAsia="Times New Roman" w:hAnsi="Times New Roman" w:cs="Times New Roman"/>
          <w:lang w:eastAsia="zh-CN"/>
        </w:rPr>
        <w:t xml:space="preserve"> sytuacje będą rozpatrywane przez Zamawiającego indywidualnie w uzgodnieniu z wykonawcą  mając na względzie ilość zrealizowanych zajęć.</w:t>
      </w:r>
    </w:p>
    <w:p w14:paraId="250EFF13" w14:textId="77777777" w:rsidR="00AC0D84" w:rsidRPr="00AC0D84" w:rsidRDefault="00AC0D84" w:rsidP="00AC0D84">
      <w:pPr>
        <w:autoSpaceDE w:val="0"/>
        <w:spacing w:after="0" w:line="240" w:lineRule="auto"/>
        <w:rPr>
          <w:rFonts w:ascii="Times New Roman" w:eastAsia="Times New Roman" w:hAnsi="Times New Roman" w:cs="Times New Roman"/>
          <w:b/>
          <w:bCs/>
          <w:lang w:val="en-US" w:eastAsia="zh-CN"/>
        </w:rPr>
      </w:pPr>
      <w:r w:rsidRPr="00AC0D84">
        <w:rPr>
          <w:rFonts w:ascii="Times New Roman" w:eastAsia="Times New Roman" w:hAnsi="Times New Roman" w:cs="Times New Roman"/>
          <w:b/>
          <w:bCs/>
          <w:lang w:val="en-US" w:eastAsia="zh-CN"/>
        </w:rPr>
        <w:t xml:space="preserve">II. </w:t>
      </w:r>
      <w:proofErr w:type="spellStart"/>
      <w:r w:rsidRPr="00AC0D84">
        <w:rPr>
          <w:rFonts w:ascii="Times New Roman" w:eastAsia="Times New Roman" w:hAnsi="Times New Roman" w:cs="Times New Roman"/>
          <w:b/>
          <w:bCs/>
          <w:lang w:val="en-US" w:eastAsia="zh-CN"/>
        </w:rPr>
        <w:t>Zakres</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programowy</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szkoleń</w:t>
      </w:r>
      <w:proofErr w:type="spellEnd"/>
      <w:r w:rsidRPr="00AC0D84">
        <w:rPr>
          <w:rFonts w:ascii="Times New Roman" w:eastAsia="Times New Roman" w:hAnsi="Times New Roman" w:cs="Times New Roman"/>
          <w:b/>
          <w:bCs/>
          <w:lang w:val="en-US" w:eastAsia="zh-CN"/>
        </w:rPr>
        <w:t>:</w:t>
      </w:r>
    </w:p>
    <w:p w14:paraId="4B5C4BED"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1/ </w:t>
      </w:r>
      <w:proofErr w:type="spellStart"/>
      <w:r w:rsidRPr="00AC0D84">
        <w:rPr>
          <w:rFonts w:ascii="Times New Roman" w:eastAsia="Times New Roman" w:hAnsi="Times New Roman" w:cs="Times New Roman"/>
          <w:lang w:val="en-US" w:eastAsia="zh-CN"/>
        </w:rPr>
        <w:t>Kurs</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spawania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blach</w:t>
      </w:r>
      <w:proofErr w:type="spellEnd"/>
      <w:r w:rsidRPr="00AC0D84">
        <w:rPr>
          <w:rFonts w:ascii="Times New Roman" w:eastAsia="Times New Roman" w:hAnsi="Times New Roman" w:cs="Times New Roman"/>
          <w:lang w:val="en-US" w:eastAsia="zh-CN"/>
        </w:rPr>
        <w:t xml:space="preserve"> i </w:t>
      </w:r>
      <w:proofErr w:type="spellStart"/>
      <w:r w:rsidRPr="00AC0D84">
        <w:rPr>
          <w:rFonts w:ascii="Times New Roman" w:eastAsia="Times New Roman" w:hAnsi="Times New Roman" w:cs="Times New Roman"/>
          <w:lang w:val="en-US" w:eastAsia="zh-CN"/>
        </w:rPr>
        <w:t>rur</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spoinami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pachwinowymi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metod</w:t>
      </w:r>
      <w:proofErr w:type="spellEnd"/>
      <w:r w:rsidRPr="00AC0D84">
        <w:rPr>
          <w:rFonts w:ascii="Times New Roman" w:eastAsia="Times New Roman" w:hAnsi="Times New Roman" w:cs="Times New Roman"/>
          <w:lang w:eastAsia="zh-CN"/>
        </w:rPr>
        <w:t xml:space="preserve">ą MAG  135 </w:t>
      </w:r>
      <w:r w:rsidRPr="00AC0D84">
        <w:rPr>
          <w:rFonts w:ascii="Times New Roman" w:eastAsia="Times New Roman" w:hAnsi="Times New Roman" w:cs="Times New Roman"/>
          <w:b/>
          <w:bCs/>
          <w:lang w:eastAsia="zh-CN"/>
        </w:rPr>
        <w:t xml:space="preserve">obejmuje 145 godzin  </w:t>
      </w:r>
    </w:p>
    <w:p w14:paraId="2ED99CA3"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2/ </w:t>
      </w:r>
      <w:proofErr w:type="spellStart"/>
      <w:r w:rsidRPr="00AC0D84">
        <w:rPr>
          <w:rFonts w:ascii="Times New Roman" w:eastAsia="Times New Roman" w:hAnsi="Times New Roman" w:cs="Times New Roman"/>
          <w:lang w:val="en-US" w:eastAsia="zh-CN"/>
        </w:rPr>
        <w:t>Kurs</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spawania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blach</w:t>
      </w:r>
      <w:proofErr w:type="spellEnd"/>
      <w:r w:rsidRPr="00AC0D84">
        <w:rPr>
          <w:rFonts w:ascii="Times New Roman" w:eastAsia="Times New Roman" w:hAnsi="Times New Roman" w:cs="Times New Roman"/>
          <w:lang w:val="en-US" w:eastAsia="zh-CN"/>
        </w:rPr>
        <w:t xml:space="preserve"> i </w:t>
      </w:r>
      <w:proofErr w:type="spellStart"/>
      <w:r w:rsidRPr="00AC0D84">
        <w:rPr>
          <w:rFonts w:ascii="Times New Roman" w:eastAsia="Times New Roman" w:hAnsi="Times New Roman" w:cs="Times New Roman"/>
          <w:lang w:val="en-US" w:eastAsia="zh-CN"/>
        </w:rPr>
        <w:t>rur</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spoinami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pachwinowymi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metod</w:t>
      </w:r>
      <w:proofErr w:type="spellEnd"/>
      <w:r w:rsidRPr="00AC0D84">
        <w:rPr>
          <w:rFonts w:ascii="Times New Roman" w:eastAsia="Times New Roman" w:hAnsi="Times New Roman" w:cs="Times New Roman"/>
          <w:lang w:eastAsia="zh-CN"/>
        </w:rPr>
        <w:t xml:space="preserve">ą </w:t>
      </w:r>
      <w:bookmarkStart w:id="16" w:name="_Hlk68000717"/>
      <w:r w:rsidRPr="00AC0D84">
        <w:rPr>
          <w:rFonts w:ascii="Times New Roman" w:eastAsia="Times New Roman" w:hAnsi="Times New Roman" w:cs="Times New Roman"/>
          <w:lang w:eastAsia="zh-CN"/>
        </w:rPr>
        <w:t xml:space="preserve">TIG 141 </w:t>
      </w:r>
      <w:bookmarkEnd w:id="16"/>
      <w:r w:rsidRPr="00AC0D84">
        <w:rPr>
          <w:rFonts w:ascii="Times New Roman" w:eastAsia="Times New Roman" w:hAnsi="Times New Roman" w:cs="Times New Roman"/>
          <w:lang w:eastAsia="zh-CN"/>
        </w:rPr>
        <w:t>obejmuje</w:t>
      </w:r>
      <w:r w:rsidRPr="00AC0D84">
        <w:rPr>
          <w:rFonts w:ascii="Times New Roman" w:eastAsia="Times New Roman" w:hAnsi="Times New Roman" w:cs="Times New Roman"/>
          <w:b/>
          <w:bCs/>
          <w:lang w:eastAsia="zh-CN"/>
        </w:rPr>
        <w:t xml:space="preserve"> 110 godzin </w:t>
      </w:r>
    </w:p>
    <w:p w14:paraId="6D5AF560"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Ww. kursy winne być prowadzone wg. aktualnego </w:t>
      </w:r>
      <w:proofErr w:type="gramStart"/>
      <w:r w:rsidRPr="00AC0D84">
        <w:rPr>
          <w:rFonts w:ascii="Times New Roman" w:eastAsia="Times New Roman" w:hAnsi="Times New Roman" w:cs="Times New Roman"/>
          <w:lang w:eastAsia="zh-CN"/>
        </w:rPr>
        <w:t>programu</w:t>
      </w:r>
      <w:r w:rsidRPr="00AC0D84">
        <w:rPr>
          <w:rFonts w:ascii="Times New Roman" w:eastAsia="Times New Roman" w:hAnsi="Times New Roman" w:cs="Times New Roman"/>
          <w:b/>
          <w:bCs/>
          <w:lang w:eastAsia="zh-CN"/>
        </w:rPr>
        <w:t xml:space="preserve"> </w:t>
      </w:r>
      <w:r w:rsidRPr="00AC0D84">
        <w:rPr>
          <w:rFonts w:ascii="Times New Roman" w:eastAsia="Times New Roman" w:hAnsi="Times New Roman" w:cs="Times New Roman"/>
          <w:lang w:eastAsia="zh-CN"/>
        </w:rPr>
        <w:t xml:space="preserve"> Instytutu</w:t>
      </w:r>
      <w:proofErr w:type="gramEnd"/>
      <w:r w:rsidRPr="00AC0D84">
        <w:rPr>
          <w:rFonts w:ascii="Times New Roman" w:eastAsia="Times New Roman" w:hAnsi="Times New Roman" w:cs="Times New Roman"/>
          <w:lang w:eastAsia="zh-CN"/>
        </w:rPr>
        <w:t xml:space="preserve"> Spawalnictwa w Gliwicach</w:t>
      </w:r>
      <w:bookmarkStart w:id="17" w:name="_Hlk67999157"/>
      <w:r w:rsidRPr="00AC0D84">
        <w:rPr>
          <w:rFonts w:ascii="Times New Roman" w:eastAsia="Times New Roman" w:hAnsi="Times New Roman" w:cs="Times New Roman"/>
          <w:lang w:eastAsia="zh-CN"/>
        </w:rPr>
        <w:t xml:space="preserve">,  programu  ZZDZ w Warszawie   </w:t>
      </w:r>
      <w:bookmarkEnd w:id="17"/>
      <w:r w:rsidRPr="00AC0D84">
        <w:rPr>
          <w:rFonts w:ascii="Times New Roman" w:eastAsia="Times New Roman" w:hAnsi="Times New Roman" w:cs="Times New Roman"/>
          <w:lang w:eastAsia="zh-CN"/>
        </w:rPr>
        <w:t xml:space="preserve">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 </w:t>
      </w:r>
    </w:p>
    <w:p w14:paraId="55844DBF"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D</w:t>
      </w:r>
      <w:proofErr w:type="spellStart"/>
      <w:r w:rsidRPr="00AC0D84">
        <w:rPr>
          <w:rFonts w:ascii="Times New Roman" w:eastAsia="Times New Roman" w:hAnsi="Times New Roman" w:cs="Times New Roman"/>
          <w:lang w:eastAsia="zh-CN"/>
        </w:rPr>
        <w:t>ługość</w:t>
      </w:r>
      <w:proofErr w:type="spellEnd"/>
      <w:r w:rsidRPr="00AC0D84">
        <w:rPr>
          <w:rFonts w:ascii="Times New Roman" w:eastAsia="Times New Roman" w:hAnsi="Times New Roman" w:cs="Times New Roman"/>
          <w:lang w:eastAsia="zh-CN"/>
        </w:rPr>
        <w:t xml:space="preserve"> przerw jest ustalana w sposób elastyczny przez Wykonawcę </w:t>
      </w:r>
      <w:proofErr w:type="gramStart"/>
      <w:r w:rsidRPr="00AC0D84">
        <w:rPr>
          <w:rFonts w:ascii="Times New Roman" w:eastAsia="Times New Roman" w:hAnsi="Times New Roman" w:cs="Times New Roman"/>
          <w:lang w:eastAsia="zh-CN"/>
        </w:rPr>
        <w:t>( czas</w:t>
      </w:r>
      <w:proofErr w:type="gramEnd"/>
      <w:r w:rsidRPr="00AC0D84">
        <w:rPr>
          <w:rFonts w:ascii="Times New Roman" w:eastAsia="Times New Roman" w:hAnsi="Times New Roman" w:cs="Times New Roman"/>
          <w:lang w:eastAsia="zh-CN"/>
        </w:rPr>
        <w:t xml:space="preserve"> trwania przerwy nie jest wliczany w czas realizacji zajęć).</w:t>
      </w:r>
    </w:p>
    <w:p w14:paraId="69A18107" w14:textId="7B6521FD"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Wykonawca po </w:t>
      </w:r>
      <w:proofErr w:type="spellStart"/>
      <w:r w:rsidRPr="00AC0D84">
        <w:rPr>
          <w:rFonts w:ascii="Times New Roman" w:eastAsia="Times New Roman" w:hAnsi="Times New Roman" w:cs="Times New Roman"/>
          <w:lang w:val="en-US" w:eastAsia="zh-CN"/>
        </w:rPr>
        <w:t>podpisaniu</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umowy</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b/>
          <w:bCs/>
          <w:lang w:val="en-US" w:eastAsia="zh-CN"/>
        </w:rPr>
        <w:t>podpisanie</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umowy</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nast</w:t>
      </w:r>
      <w:r w:rsidRPr="00AC0D84">
        <w:rPr>
          <w:rFonts w:ascii="Times New Roman" w:eastAsia="Times New Roman" w:hAnsi="Times New Roman" w:cs="Times New Roman"/>
          <w:b/>
          <w:bCs/>
          <w:lang w:eastAsia="zh-CN"/>
        </w:rPr>
        <w:t>ępuje</w:t>
      </w:r>
      <w:proofErr w:type="spellEnd"/>
      <w:r w:rsidRPr="00AC0D84">
        <w:rPr>
          <w:rFonts w:ascii="Times New Roman" w:eastAsia="Times New Roman" w:hAnsi="Times New Roman" w:cs="Times New Roman"/>
          <w:b/>
          <w:bCs/>
          <w:lang w:eastAsia="zh-CN"/>
        </w:rPr>
        <w:t xml:space="preserve"> w siedzibie Zamawiającego</w:t>
      </w:r>
      <w:r w:rsidRPr="00AC0D84">
        <w:rPr>
          <w:rFonts w:ascii="Times New Roman" w:eastAsia="Times New Roman" w:hAnsi="Times New Roman" w:cs="Times New Roman"/>
          <w:lang w:eastAsia="zh-CN"/>
        </w:rPr>
        <w:t xml:space="preserve">) przed realizacją kursu, co najmniej na 3 dni </w:t>
      </w:r>
      <w:proofErr w:type="gramStart"/>
      <w:r w:rsidRPr="00AC0D84">
        <w:rPr>
          <w:rFonts w:ascii="Times New Roman" w:eastAsia="Times New Roman" w:hAnsi="Times New Roman" w:cs="Times New Roman"/>
          <w:lang w:eastAsia="zh-CN"/>
        </w:rPr>
        <w:t>przed  rozpoczęciem</w:t>
      </w:r>
      <w:proofErr w:type="gramEnd"/>
      <w:r w:rsidRPr="00AC0D84">
        <w:rPr>
          <w:rFonts w:ascii="Times New Roman" w:eastAsia="Times New Roman" w:hAnsi="Times New Roman" w:cs="Times New Roman"/>
          <w:lang w:eastAsia="zh-CN"/>
        </w:rPr>
        <w:t xml:space="preserve">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73DFDD74" w14:textId="77777777" w:rsidR="00AC0D84" w:rsidRPr="00AC0D84" w:rsidRDefault="00AC0D84" w:rsidP="00AC0D84">
      <w:p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b/>
          <w:bCs/>
          <w:lang w:val="en-US" w:eastAsia="zh-CN"/>
        </w:rPr>
        <w:t>Celem</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kursów</w:t>
      </w:r>
      <w:proofErr w:type="spellEnd"/>
      <w:r w:rsidRPr="00AC0D84">
        <w:rPr>
          <w:rFonts w:ascii="Times New Roman" w:eastAsia="Times New Roman" w:hAnsi="Times New Roman" w:cs="Times New Roman"/>
          <w:b/>
          <w:bCs/>
          <w:lang w:val="en-US" w:eastAsia="zh-CN"/>
        </w:rPr>
        <w:t xml:space="preserve"> jest </w:t>
      </w:r>
      <w:proofErr w:type="spellStart"/>
      <w:r w:rsidRPr="00AC0D84">
        <w:rPr>
          <w:rFonts w:ascii="Times New Roman" w:eastAsia="Times New Roman" w:hAnsi="Times New Roman" w:cs="Times New Roman"/>
          <w:b/>
          <w:bCs/>
          <w:lang w:val="en-US" w:eastAsia="zh-CN"/>
        </w:rPr>
        <w:t>teoretyczne</w:t>
      </w:r>
      <w:proofErr w:type="spellEnd"/>
      <w:r w:rsidRPr="00AC0D84">
        <w:rPr>
          <w:rFonts w:ascii="Times New Roman" w:eastAsia="Times New Roman" w:hAnsi="Times New Roman" w:cs="Times New Roman"/>
          <w:b/>
          <w:bCs/>
          <w:lang w:val="en-US" w:eastAsia="zh-CN"/>
        </w:rPr>
        <w:t xml:space="preserve"> i </w:t>
      </w:r>
      <w:proofErr w:type="spellStart"/>
      <w:r w:rsidRPr="00AC0D84">
        <w:rPr>
          <w:rFonts w:ascii="Times New Roman" w:eastAsia="Times New Roman" w:hAnsi="Times New Roman" w:cs="Times New Roman"/>
          <w:b/>
          <w:bCs/>
          <w:lang w:val="en-US" w:eastAsia="zh-CN"/>
        </w:rPr>
        <w:t>praktyczne</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przygotowanie</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uczestników</w:t>
      </w:r>
      <w:proofErr w:type="spellEnd"/>
      <w:r w:rsidRPr="00AC0D84">
        <w:rPr>
          <w:rFonts w:ascii="Times New Roman" w:eastAsia="Times New Roman" w:hAnsi="Times New Roman" w:cs="Times New Roman"/>
          <w:b/>
          <w:bCs/>
          <w:lang w:val="en-US" w:eastAsia="zh-CN"/>
        </w:rPr>
        <w:t>/</w:t>
      </w:r>
      <w:proofErr w:type="spellStart"/>
      <w:r w:rsidRPr="00AC0D84">
        <w:rPr>
          <w:rFonts w:ascii="Times New Roman" w:eastAsia="Times New Roman" w:hAnsi="Times New Roman" w:cs="Times New Roman"/>
          <w:b/>
          <w:bCs/>
          <w:lang w:val="en-US" w:eastAsia="zh-CN"/>
        </w:rPr>
        <w:t>uczestniczki</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maj</w:t>
      </w:r>
      <w:r w:rsidRPr="00AC0D84">
        <w:rPr>
          <w:rFonts w:ascii="Times New Roman" w:eastAsia="Times New Roman" w:hAnsi="Times New Roman" w:cs="Times New Roman"/>
          <w:b/>
          <w:bCs/>
          <w:lang w:eastAsia="zh-CN"/>
        </w:rPr>
        <w:t>ące</w:t>
      </w:r>
      <w:proofErr w:type="spellEnd"/>
      <w:r w:rsidRPr="00AC0D84">
        <w:rPr>
          <w:rFonts w:ascii="Times New Roman" w:eastAsia="Times New Roman" w:hAnsi="Times New Roman" w:cs="Times New Roman"/>
          <w:b/>
          <w:bCs/>
          <w:lang w:eastAsia="zh-CN"/>
        </w:rPr>
        <w:t xml:space="preserve"> na celu zdobycie umiejętności spawania </w:t>
      </w:r>
      <w:proofErr w:type="spellStart"/>
      <w:r w:rsidRPr="00AC0D84">
        <w:rPr>
          <w:rFonts w:ascii="Times New Roman" w:eastAsia="Times New Roman" w:hAnsi="Times New Roman" w:cs="Times New Roman"/>
          <w:b/>
          <w:bCs/>
          <w:lang w:val="en-US" w:eastAsia="zh-CN"/>
        </w:rPr>
        <w:t>blach</w:t>
      </w:r>
      <w:proofErr w:type="spellEnd"/>
      <w:r w:rsidRPr="00AC0D84">
        <w:rPr>
          <w:rFonts w:ascii="Times New Roman" w:eastAsia="Times New Roman" w:hAnsi="Times New Roman" w:cs="Times New Roman"/>
          <w:b/>
          <w:bCs/>
          <w:lang w:val="en-US" w:eastAsia="zh-CN"/>
        </w:rPr>
        <w:t xml:space="preserve"> i </w:t>
      </w:r>
      <w:proofErr w:type="spellStart"/>
      <w:r w:rsidRPr="00AC0D84">
        <w:rPr>
          <w:rFonts w:ascii="Times New Roman" w:eastAsia="Times New Roman" w:hAnsi="Times New Roman" w:cs="Times New Roman"/>
          <w:b/>
          <w:bCs/>
          <w:lang w:val="en-US" w:eastAsia="zh-CN"/>
        </w:rPr>
        <w:t>rur</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spoinami</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pachwinowymi</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w:t>
      </w:r>
      <w:proofErr w:type="spellEnd"/>
      <w:r w:rsidRPr="00AC0D84">
        <w:rPr>
          <w:rFonts w:ascii="Times New Roman" w:eastAsia="Times New Roman" w:hAnsi="Times New Roman" w:cs="Times New Roman"/>
          <w:b/>
          <w:bCs/>
          <w:lang w:eastAsia="zh-CN"/>
        </w:rPr>
        <w:t xml:space="preserve">ą MAG 135 </w:t>
      </w:r>
      <w:proofErr w:type="gramStart"/>
      <w:r w:rsidRPr="00AC0D84">
        <w:rPr>
          <w:rFonts w:ascii="Times New Roman" w:eastAsia="Times New Roman" w:hAnsi="Times New Roman" w:cs="Times New Roman"/>
          <w:b/>
          <w:bCs/>
          <w:lang w:eastAsia="zh-CN"/>
        </w:rPr>
        <w:t xml:space="preserve">oraz  </w:t>
      </w:r>
      <w:proofErr w:type="spellStart"/>
      <w:r w:rsidRPr="00AC0D84">
        <w:rPr>
          <w:rFonts w:ascii="Times New Roman" w:eastAsia="Times New Roman" w:hAnsi="Times New Roman" w:cs="Times New Roman"/>
          <w:b/>
          <w:bCs/>
          <w:lang w:val="en-US" w:eastAsia="zh-CN"/>
        </w:rPr>
        <w:t>umiejętności</w:t>
      </w:r>
      <w:proofErr w:type="spellEnd"/>
      <w:proofErr w:type="gram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metodą</w:t>
      </w:r>
      <w:proofErr w:type="spellEnd"/>
      <w:r w:rsidRPr="00AC0D84">
        <w:rPr>
          <w:rFonts w:ascii="Times New Roman" w:eastAsia="Times New Roman" w:hAnsi="Times New Roman" w:cs="Times New Roman"/>
          <w:b/>
          <w:bCs/>
          <w:lang w:val="en-US" w:eastAsia="zh-CN"/>
        </w:rPr>
        <w:t xml:space="preserve"> TIG–141 (</w:t>
      </w:r>
      <w:proofErr w:type="spellStart"/>
      <w:r w:rsidRPr="00AC0D84">
        <w:rPr>
          <w:rFonts w:ascii="Times New Roman" w:eastAsia="Times New Roman" w:hAnsi="Times New Roman" w:cs="Times New Roman"/>
          <w:b/>
          <w:bCs/>
          <w:lang w:val="en-US" w:eastAsia="zh-CN"/>
        </w:rPr>
        <w:t>spawania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łukowego</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elektrodą</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wolframową</w:t>
      </w:r>
      <w:proofErr w:type="spellEnd"/>
      <w:r w:rsidRPr="00AC0D84">
        <w:rPr>
          <w:rFonts w:ascii="Times New Roman" w:eastAsia="Times New Roman" w:hAnsi="Times New Roman" w:cs="Times New Roman"/>
          <w:b/>
          <w:bCs/>
          <w:lang w:val="en-US" w:eastAsia="zh-CN"/>
        </w:rPr>
        <w:t xml:space="preserve">) w zakresie </w:t>
      </w:r>
      <w:proofErr w:type="spellStart"/>
      <w:r w:rsidRPr="00AC0D84">
        <w:rPr>
          <w:rFonts w:ascii="Times New Roman" w:eastAsia="Times New Roman" w:hAnsi="Times New Roman" w:cs="Times New Roman"/>
          <w:b/>
          <w:bCs/>
          <w:lang w:val="en-US" w:eastAsia="zh-CN"/>
        </w:rPr>
        <w:t>wykonywania</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spoin</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pachwinowych</w:t>
      </w:r>
      <w:proofErr w:type="spellEnd"/>
      <w:r w:rsidRPr="00AC0D84">
        <w:rPr>
          <w:rFonts w:ascii="Times New Roman" w:eastAsia="Times New Roman" w:hAnsi="Times New Roman" w:cs="Times New Roman"/>
          <w:b/>
          <w:bCs/>
          <w:lang w:val="en-US" w:eastAsia="zh-CN"/>
        </w:rPr>
        <w:t xml:space="preserve"> w </w:t>
      </w:r>
      <w:proofErr w:type="spellStart"/>
      <w:r w:rsidRPr="00AC0D84">
        <w:rPr>
          <w:rFonts w:ascii="Times New Roman" w:eastAsia="Times New Roman" w:hAnsi="Times New Roman" w:cs="Times New Roman"/>
          <w:b/>
          <w:bCs/>
          <w:lang w:val="en-US" w:eastAsia="zh-CN"/>
        </w:rPr>
        <w:t>złączach</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blach</w:t>
      </w:r>
      <w:proofErr w:type="spellEnd"/>
      <w:r w:rsidRPr="00AC0D84">
        <w:rPr>
          <w:rFonts w:ascii="Times New Roman" w:eastAsia="Times New Roman" w:hAnsi="Times New Roman" w:cs="Times New Roman"/>
          <w:b/>
          <w:bCs/>
          <w:lang w:val="en-US" w:eastAsia="zh-CN"/>
        </w:rPr>
        <w:t xml:space="preserve"> i </w:t>
      </w:r>
      <w:proofErr w:type="spellStart"/>
      <w:r w:rsidRPr="00AC0D84">
        <w:rPr>
          <w:rFonts w:ascii="Times New Roman" w:eastAsia="Times New Roman" w:hAnsi="Times New Roman" w:cs="Times New Roman"/>
          <w:b/>
          <w:bCs/>
          <w:lang w:val="en-US" w:eastAsia="zh-CN"/>
        </w:rPr>
        <w:t>rur</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oraz</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uzyskanie</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odpowiednich</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kwalifikacji</w:t>
      </w:r>
      <w:proofErr w:type="spellEnd"/>
      <w:r w:rsidRPr="00AC0D84">
        <w:rPr>
          <w:rFonts w:ascii="Times New Roman" w:hAnsi="Times New Roman" w:cs="Times New Roman"/>
          <w:lang w:eastAsia="zh-CN"/>
        </w:rPr>
        <w:t xml:space="preserve">. </w:t>
      </w:r>
      <w:r w:rsidRPr="00AC0D84">
        <w:rPr>
          <w:rFonts w:ascii="Times New Roman" w:eastAsia="Times New Roman" w:hAnsi="Times New Roman" w:cs="Times New Roman"/>
          <w:b/>
          <w:bCs/>
          <w:lang w:eastAsia="zh-CN"/>
        </w:rPr>
        <w:t xml:space="preserve">Zakres szkolenia obejmuje zagadnienia po przyswojeniu, których uczestnik kursu uzyskuje uprawnienia do wykonywania zawodu spawacza we wskazanym zakresie, zgodnie </w:t>
      </w:r>
      <w:r w:rsidRPr="00AC0D84">
        <w:rPr>
          <w:rFonts w:ascii="Times New Roman" w:eastAsia="Times New Roman" w:hAnsi="Times New Roman" w:cs="Times New Roman"/>
          <w:b/>
          <w:bCs/>
          <w:lang w:val="en-US" w:eastAsia="zh-CN"/>
        </w:rPr>
        <w:t xml:space="preserve">z </w:t>
      </w:r>
      <w:proofErr w:type="spellStart"/>
      <w:r w:rsidRPr="00AC0D84">
        <w:rPr>
          <w:rFonts w:ascii="Times New Roman" w:eastAsia="Times New Roman" w:hAnsi="Times New Roman" w:cs="Times New Roman"/>
          <w:b/>
          <w:bCs/>
          <w:lang w:val="en-US" w:eastAsia="zh-CN"/>
        </w:rPr>
        <w:t>wytycznymi</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okre</w:t>
      </w:r>
      <w:r w:rsidRPr="00AC0D84">
        <w:rPr>
          <w:rFonts w:ascii="Times New Roman" w:eastAsia="Times New Roman" w:hAnsi="Times New Roman" w:cs="Times New Roman"/>
          <w:b/>
          <w:bCs/>
          <w:lang w:eastAsia="zh-CN"/>
        </w:rPr>
        <w:t>ślonymi</w:t>
      </w:r>
      <w:proofErr w:type="spellEnd"/>
      <w:r w:rsidRPr="00AC0D84">
        <w:rPr>
          <w:rFonts w:ascii="Times New Roman" w:eastAsia="Times New Roman" w:hAnsi="Times New Roman" w:cs="Times New Roman"/>
          <w:b/>
          <w:bCs/>
          <w:lang w:eastAsia="zh-CN"/>
        </w:rPr>
        <w:t xml:space="preserve"> przez Instytut Spawalnictwa w </w:t>
      </w:r>
      <w:proofErr w:type="gramStart"/>
      <w:r w:rsidRPr="00AC0D84">
        <w:rPr>
          <w:rFonts w:ascii="Times New Roman" w:eastAsia="Times New Roman" w:hAnsi="Times New Roman" w:cs="Times New Roman"/>
          <w:b/>
          <w:bCs/>
          <w:lang w:eastAsia="zh-CN"/>
        </w:rPr>
        <w:t>Gliwicach  lub</w:t>
      </w:r>
      <w:proofErr w:type="gramEnd"/>
      <w:r w:rsidRPr="00AC0D84">
        <w:rPr>
          <w:rFonts w:ascii="Times New Roman" w:eastAsia="Times New Roman" w:hAnsi="Times New Roman" w:cs="Times New Roman"/>
          <w:b/>
          <w:bCs/>
          <w:lang w:eastAsia="zh-CN"/>
        </w:rPr>
        <w:t xml:space="preserve"> TÜV </w:t>
      </w:r>
      <w:proofErr w:type="spellStart"/>
      <w:r w:rsidRPr="00AC0D84">
        <w:rPr>
          <w:rFonts w:ascii="Times New Roman" w:eastAsia="Times New Roman" w:hAnsi="Times New Roman" w:cs="Times New Roman"/>
          <w:b/>
          <w:bCs/>
          <w:lang w:eastAsia="zh-CN"/>
        </w:rPr>
        <w:t>Rheinland</w:t>
      </w:r>
      <w:proofErr w:type="spellEnd"/>
      <w:r w:rsidRPr="00AC0D84">
        <w:rPr>
          <w:rFonts w:ascii="Times New Roman" w:eastAsia="Times New Roman" w:hAnsi="Times New Roman" w:cs="Times New Roman"/>
          <w:b/>
          <w:bCs/>
          <w:lang w:eastAsia="zh-CN"/>
        </w:rPr>
        <w:t xml:space="preserve"> Polska/TÜV </w:t>
      </w:r>
      <w:proofErr w:type="spellStart"/>
      <w:r w:rsidRPr="00AC0D84">
        <w:rPr>
          <w:rFonts w:ascii="Times New Roman" w:eastAsia="Times New Roman" w:hAnsi="Times New Roman" w:cs="Times New Roman"/>
          <w:b/>
          <w:bCs/>
          <w:lang w:eastAsia="zh-CN"/>
        </w:rPr>
        <w:t>Rheinland</w:t>
      </w:r>
      <w:proofErr w:type="spellEnd"/>
      <w:r w:rsidRPr="00AC0D84">
        <w:rPr>
          <w:rFonts w:ascii="Times New Roman" w:eastAsia="Times New Roman" w:hAnsi="Times New Roman" w:cs="Times New Roman"/>
          <w:b/>
          <w:bCs/>
          <w:lang w:eastAsia="zh-CN"/>
        </w:rPr>
        <w:t>.</w:t>
      </w:r>
    </w:p>
    <w:p w14:paraId="6E3FAB44" w14:textId="77777777" w:rsidR="00AC0D84" w:rsidRPr="00AC0D84" w:rsidRDefault="00AC0D84" w:rsidP="00AC0D84">
      <w:pPr>
        <w:autoSpaceDE w:val="0"/>
        <w:spacing w:after="0" w:line="240" w:lineRule="auto"/>
        <w:jc w:val="both"/>
        <w:rPr>
          <w:rFonts w:ascii="Times New Roman" w:eastAsia="Times New Roman" w:hAnsi="Times New Roman" w:cs="Times New Roman"/>
          <w:b/>
          <w:bCs/>
          <w:lang w:val="en-US" w:eastAsia="zh-CN"/>
        </w:rPr>
      </w:pPr>
    </w:p>
    <w:p w14:paraId="1B9A40EC"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Program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MAG </w:t>
      </w:r>
      <w:proofErr w:type="gramStart"/>
      <w:r w:rsidRPr="00AC0D84">
        <w:rPr>
          <w:rFonts w:ascii="Times New Roman" w:eastAsia="Times New Roman" w:hAnsi="Times New Roman" w:cs="Times New Roman"/>
          <w:b/>
          <w:bCs/>
          <w:lang w:val="en-US" w:eastAsia="zh-CN"/>
        </w:rPr>
        <w:t>135  I</w:t>
      </w:r>
      <w:proofErr w:type="gram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kursu</w:t>
      </w:r>
      <w:proofErr w:type="spellEnd"/>
      <w:r w:rsidRPr="00AC0D84">
        <w:rPr>
          <w:rFonts w:ascii="Times New Roman" w:eastAsia="Times New Roman" w:hAnsi="Times New Roman" w:cs="Times New Roman"/>
          <w:b/>
          <w:bCs/>
          <w:lang w:val="en-US" w:eastAsia="zh-CN"/>
        </w:rPr>
        <w:t xml:space="preserve"> </w:t>
      </w:r>
      <w:r w:rsidRPr="00AC0D84">
        <w:rPr>
          <w:rFonts w:ascii="Times New Roman" w:eastAsia="Times New Roman" w:hAnsi="Times New Roman" w:cs="Times New Roman"/>
          <w:lang w:eastAsia="zh-CN"/>
        </w:rPr>
        <w:t xml:space="preserve">TIG 141 </w:t>
      </w:r>
      <w:proofErr w:type="spellStart"/>
      <w:r w:rsidRPr="00AC0D84">
        <w:rPr>
          <w:rFonts w:ascii="Times New Roman" w:eastAsia="Times New Roman" w:hAnsi="Times New Roman" w:cs="Times New Roman"/>
          <w:lang w:val="en-US" w:eastAsia="zh-CN"/>
        </w:rPr>
        <w:t>winien</w:t>
      </w:r>
      <w:proofErr w:type="spellEnd"/>
      <w:r w:rsidRPr="00AC0D84">
        <w:rPr>
          <w:rFonts w:ascii="Times New Roman" w:eastAsia="Times New Roman" w:hAnsi="Times New Roman" w:cs="Times New Roman"/>
          <w:lang w:val="en-US" w:eastAsia="zh-CN"/>
        </w:rPr>
        <w:t xml:space="preserve"> by</w:t>
      </w:r>
      <w:r w:rsidRPr="00AC0D84">
        <w:rPr>
          <w:rFonts w:ascii="Times New Roman" w:eastAsia="Times New Roman" w:hAnsi="Times New Roman" w:cs="Times New Roman"/>
          <w:lang w:eastAsia="zh-CN"/>
        </w:rPr>
        <w:t xml:space="preserve">ć prowadzony </w:t>
      </w:r>
      <w:r w:rsidRPr="00AC0D84">
        <w:rPr>
          <w:rFonts w:ascii="Times New Roman" w:eastAsia="Times New Roman" w:hAnsi="Times New Roman" w:cs="Times New Roman"/>
          <w:b/>
          <w:bCs/>
          <w:lang w:eastAsia="zh-CN"/>
        </w:rPr>
        <w:t>wg aktualnego programu</w:t>
      </w:r>
      <w:r w:rsidRPr="00AC0D84">
        <w:rPr>
          <w:rFonts w:ascii="Times New Roman" w:eastAsia="Times New Roman" w:hAnsi="Times New Roman" w:cs="Times New Roman"/>
          <w:lang w:eastAsia="zh-CN"/>
        </w:rPr>
        <w:t xml:space="preserve"> Instytutu Spawalnictwa w Gliwicach, ZZDZ w Warszawie 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 TÜV </w:t>
      </w:r>
      <w:proofErr w:type="spellStart"/>
      <w:r w:rsidRPr="00AC0D84">
        <w:rPr>
          <w:rFonts w:ascii="Times New Roman" w:eastAsia="Times New Roman" w:hAnsi="Times New Roman" w:cs="Times New Roman"/>
          <w:lang w:eastAsia="zh-CN"/>
        </w:rPr>
        <w:t>Rheinland</w:t>
      </w:r>
      <w:proofErr w:type="spellEnd"/>
    </w:p>
    <w:p w14:paraId="07B962E6"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III. </w:t>
      </w:r>
      <w:proofErr w:type="spellStart"/>
      <w:r w:rsidRPr="00AC0D84">
        <w:rPr>
          <w:rFonts w:ascii="Times New Roman" w:eastAsia="Times New Roman" w:hAnsi="Times New Roman" w:cs="Times New Roman"/>
          <w:b/>
          <w:bCs/>
          <w:lang w:val="en-US" w:eastAsia="zh-CN"/>
        </w:rPr>
        <w:t>Wiedza</w:t>
      </w:r>
      <w:proofErr w:type="spellEnd"/>
      <w:r w:rsidRPr="00AC0D84">
        <w:rPr>
          <w:rFonts w:ascii="Times New Roman" w:eastAsia="Times New Roman" w:hAnsi="Times New Roman" w:cs="Times New Roman"/>
          <w:b/>
          <w:bCs/>
          <w:lang w:val="en-US" w:eastAsia="zh-CN"/>
        </w:rPr>
        <w:t xml:space="preserve"> i </w:t>
      </w:r>
      <w:proofErr w:type="spellStart"/>
      <w:r w:rsidRPr="00AC0D84">
        <w:rPr>
          <w:rFonts w:ascii="Times New Roman" w:eastAsia="Times New Roman" w:hAnsi="Times New Roman" w:cs="Times New Roman"/>
          <w:b/>
          <w:bCs/>
          <w:lang w:val="en-US" w:eastAsia="zh-CN"/>
        </w:rPr>
        <w:t>umiej</w:t>
      </w:r>
      <w:r w:rsidRPr="00AC0D84">
        <w:rPr>
          <w:rFonts w:ascii="Times New Roman" w:eastAsia="Times New Roman" w:hAnsi="Times New Roman" w:cs="Times New Roman"/>
          <w:b/>
          <w:bCs/>
          <w:lang w:eastAsia="zh-CN"/>
        </w:rPr>
        <w:t>ętności</w:t>
      </w:r>
      <w:proofErr w:type="spellEnd"/>
      <w:r w:rsidRPr="00AC0D84">
        <w:rPr>
          <w:rFonts w:ascii="Times New Roman" w:eastAsia="Times New Roman" w:hAnsi="Times New Roman" w:cs="Times New Roman"/>
          <w:b/>
          <w:bCs/>
          <w:lang w:eastAsia="zh-CN"/>
        </w:rPr>
        <w:t xml:space="preserve"> nabyte po ukończeniu kursów:</w:t>
      </w:r>
    </w:p>
    <w:p w14:paraId="6E13B7C4" w14:textId="77777777" w:rsidR="00AC0D84" w:rsidRPr="00AC0D84" w:rsidRDefault="00AC0D84" w:rsidP="00AC0D84">
      <w:pPr>
        <w:autoSpaceDE w:val="0"/>
        <w:spacing w:after="0" w:line="240" w:lineRule="auto"/>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Ucze</w:t>
      </w:r>
      <w:proofErr w:type="spellEnd"/>
      <w:r w:rsidRPr="00AC0D84">
        <w:rPr>
          <w:rFonts w:ascii="Times New Roman" w:eastAsia="Times New Roman" w:hAnsi="Times New Roman" w:cs="Times New Roman"/>
          <w:lang w:eastAsia="zh-CN"/>
        </w:rPr>
        <w:t>ń/</w:t>
      </w:r>
      <w:proofErr w:type="gramStart"/>
      <w:r w:rsidRPr="00AC0D84">
        <w:rPr>
          <w:rFonts w:ascii="Times New Roman" w:eastAsia="Times New Roman" w:hAnsi="Times New Roman" w:cs="Times New Roman"/>
          <w:lang w:eastAsia="zh-CN"/>
        </w:rPr>
        <w:t>Uczennica  po</w:t>
      </w:r>
      <w:proofErr w:type="gramEnd"/>
      <w:r w:rsidRPr="00AC0D84">
        <w:rPr>
          <w:rFonts w:ascii="Times New Roman" w:eastAsia="Times New Roman" w:hAnsi="Times New Roman" w:cs="Times New Roman"/>
          <w:lang w:eastAsia="zh-CN"/>
        </w:rPr>
        <w:t xml:space="preserve"> zakończeniu kursu  zdobędzie niezbędną wiedzę teoretyczną oraz odbędzie zajęcia praktyczne, dzięki którym nie tylko zdobędzie potwierdzenie</w:t>
      </w:r>
      <w:r w:rsidRPr="00AC0D84">
        <w:rPr>
          <w:rFonts w:ascii="Times New Roman" w:eastAsia="Times New Roman" w:hAnsi="Times New Roman" w:cs="Times New Roman"/>
          <w:b/>
          <w:bCs/>
          <w:lang w:eastAsia="zh-CN"/>
        </w:rPr>
        <w:t xml:space="preserve"> </w:t>
      </w:r>
      <w:r w:rsidRPr="00AC0D84">
        <w:rPr>
          <w:rFonts w:ascii="Times New Roman" w:eastAsia="Times New Roman" w:hAnsi="Times New Roman" w:cs="Times New Roman"/>
          <w:lang w:eastAsia="zh-CN"/>
        </w:rPr>
        <w:t xml:space="preserve">kwalifikacji, ale ponadto uzyska cenne doświadczenie procentujące w przyszłej karierze zawodowej. Uczeń po zakończeniu kursu otrzyma książeczkę spawacza certyfikowaną przez Instytut Spawalnictwa w </w:t>
      </w:r>
      <w:proofErr w:type="gramStart"/>
      <w:r w:rsidRPr="00AC0D84">
        <w:rPr>
          <w:rFonts w:ascii="Times New Roman" w:eastAsia="Times New Roman" w:hAnsi="Times New Roman" w:cs="Times New Roman"/>
          <w:lang w:eastAsia="zh-CN"/>
        </w:rPr>
        <w:t>Gliwicach ,</w:t>
      </w:r>
      <w:proofErr w:type="gramEnd"/>
      <w:r w:rsidRPr="00AC0D84">
        <w:rPr>
          <w:rFonts w:ascii="Times New Roman" w:eastAsia="Times New Roman" w:hAnsi="Times New Roman" w:cs="Times New Roman"/>
          <w:lang w:eastAsia="zh-CN"/>
        </w:rPr>
        <w:t xml:space="preserve">  ZZDZ w Warszawie    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i stosowne Zaświadczenie/ Certyfikat z logotypami.</w:t>
      </w:r>
    </w:p>
    <w:p w14:paraId="057DCC79" w14:textId="77777777" w:rsidR="00AC0D84" w:rsidRPr="00AC0D84" w:rsidRDefault="00AC0D84" w:rsidP="00AC0D84">
      <w:pPr>
        <w:autoSpaceDE w:val="0"/>
        <w:spacing w:after="0" w:line="240" w:lineRule="auto"/>
        <w:ind w:left="357"/>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Po </w:t>
      </w:r>
      <w:proofErr w:type="spellStart"/>
      <w:r w:rsidRPr="00AC0D84">
        <w:rPr>
          <w:rFonts w:ascii="Times New Roman" w:eastAsia="Times New Roman" w:hAnsi="Times New Roman" w:cs="Times New Roman"/>
          <w:b/>
          <w:bCs/>
          <w:lang w:val="en-US" w:eastAsia="zh-CN"/>
        </w:rPr>
        <w:t>uko</w:t>
      </w:r>
      <w:r w:rsidRPr="00AC0D84">
        <w:rPr>
          <w:rFonts w:ascii="Times New Roman" w:eastAsia="Times New Roman" w:hAnsi="Times New Roman" w:cs="Times New Roman"/>
          <w:b/>
          <w:bCs/>
          <w:lang w:eastAsia="zh-CN"/>
        </w:rPr>
        <w:t>ńczeniu</w:t>
      </w:r>
      <w:proofErr w:type="spellEnd"/>
      <w:r w:rsidRPr="00AC0D84">
        <w:rPr>
          <w:rFonts w:ascii="Times New Roman" w:eastAsia="Times New Roman" w:hAnsi="Times New Roman" w:cs="Times New Roman"/>
          <w:b/>
          <w:bCs/>
          <w:lang w:eastAsia="zh-CN"/>
        </w:rPr>
        <w:t xml:space="preserve"> kursu uczeń/uczennica potrafi:</w:t>
      </w:r>
    </w:p>
    <w:p w14:paraId="4619F195"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przygotowa</w:t>
      </w:r>
      <w:proofErr w:type="spellEnd"/>
      <w:r w:rsidRPr="00AC0D84">
        <w:rPr>
          <w:rFonts w:ascii="Times New Roman" w:eastAsia="Times New Roman" w:hAnsi="Times New Roman" w:cs="Times New Roman"/>
          <w:lang w:eastAsia="zh-CN"/>
        </w:rPr>
        <w:t>ć elementy do spawania (w tym brzegi do spawania),</w:t>
      </w:r>
    </w:p>
    <w:p w14:paraId="6C55C0BC"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dobiera</w:t>
      </w:r>
      <w:proofErr w:type="spellEnd"/>
      <w:r w:rsidRPr="00AC0D84">
        <w:rPr>
          <w:rFonts w:ascii="Times New Roman" w:eastAsia="Times New Roman" w:hAnsi="Times New Roman" w:cs="Times New Roman"/>
          <w:lang w:eastAsia="zh-CN"/>
        </w:rPr>
        <w:t>ć materiały dodatkowe (gatunek i średnicę) dla danego materiału podstawowego (gatunek, grubość),</w:t>
      </w:r>
    </w:p>
    <w:p w14:paraId="30CFE3CF"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czyta</w:t>
      </w:r>
      <w:proofErr w:type="spellEnd"/>
      <w:r w:rsidRPr="00AC0D84">
        <w:rPr>
          <w:rFonts w:ascii="Times New Roman" w:eastAsia="Times New Roman" w:hAnsi="Times New Roman" w:cs="Times New Roman"/>
          <w:lang w:eastAsia="zh-CN"/>
        </w:rPr>
        <w:t>ć rysunki prostych konstrukcji spawanych,</w:t>
      </w:r>
    </w:p>
    <w:p w14:paraId="32634B40"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uruchamia</w:t>
      </w:r>
      <w:proofErr w:type="spellEnd"/>
      <w:r w:rsidRPr="00AC0D84">
        <w:rPr>
          <w:rFonts w:ascii="Times New Roman" w:eastAsia="Times New Roman" w:hAnsi="Times New Roman" w:cs="Times New Roman"/>
          <w:lang w:eastAsia="zh-CN"/>
        </w:rPr>
        <w:t>ć i obsługiwać urządzenia spawalnicze,</w:t>
      </w:r>
    </w:p>
    <w:p w14:paraId="264AA1EE"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dobiera</w:t>
      </w:r>
      <w:proofErr w:type="spellEnd"/>
      <w:r w:rsidRPr="00AC0D84">
        <w:rPr>
          <w:rFonts w:ascii="Times New Roman" w:eastAsia="Times New Roman" w:hAnsi="Times New Roman" w:cs="Times New Roman"/>
          <w:lang w:eastAsia="zh-CN"/>
        </w:rPr>
        <w:t>ć parametry spawania,</w:t>
      </w:r>
    </w:p>
    <w:p w14:paraId="1832EC79"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wykonywa</w:t>
      </w:r>
      <w:proofErr w:type="spellEnd"/>
      <w:r w:rsidRPr="00AC0D84">
        <w:rPr>
          <w:rFonts w:ascii="Times New Roman" w:eastAsia="Times New Roman" w:hAnsi="Times New Roman" w:cs="Times New Roman"/>
          <w:lang w:eastAsia="zh-CN"/>
        </w:rPr>
        <w:t>ć złącza blach i rur ze spoinami pachwinowymi w poszczególnych pozycjach zgodnie z uzyskanymi kwalifikacjami/ uprawnieniami,</w:t>
      </w:r>
    </w:p>
    <w:p w14:paraId="74A69C98"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ocenia</w:t>
      </w:r>
      <w:proofErr w:type="spellEnd"/>
      <w:r w:rsidRPr="00AC0D84">
        <w:rPr>
          <w:rFonts w:ascii="Times New Roman" w:eastAsia="Times New Roman" w:hAnsi="Times New Roman" w:cs="Times New Roman"/>
          <w:lang w:eastAsia="zh-CN"/>
        </w:rPr>
        <w:t>ć jakość wykonywanych przez siebie złączy spawanych,</w:t>
      </w:r>
    </w:p>
    <w:p w14:paraId="36D26DBA"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spacing w:val="-6"/>
          <w:lang w:val="en-US" w:eastAsia="zh-CN"/>
        </w:rPr>
        <w:t>stosowa</w:t>
      </w:r>
      <w:proofErr w:type="spellEnd"/>
      <w:r w:rsidRPr="00AC0D84">
        <w:rPr>
          <w:rFonts w:ascii="Times New Roman" w:eastAsia="Times New Roman" w:hAnsi="Times New Roman" w:cs="Times New Roman"/>
          <w:spacing w:val="-6"/>
          <w:lang w:eastAsia="zh-CN"/>
        </w:rPr>
        <w:t>ć odpowiednie środki ochrony indywidualnej i obsługiwać podręczny sprzęt przeciwpożarowy,</w:t>
      </w:r>
    </w:p>
    <w:p w14:paraId="41C851CF"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udziela</w:t>
      </w:r>
      <w:proofErr w:type="spellEnd"/>
      <w:r w:rsidRPr="00AC0D84">
        <w:rPr>
          <w:rFonts w:ascii="Times New Roman" w:eastAsia="Times New Roman" w:hAnsi="Times New Roman" w:cs="Times New Roman"/>
          <w:lang w:eastAsia="zh-CN"/>
        </w:rPr>
        <w:t>ć pierwszej pomocy w nagłych wypadkach,</w:t>
      </w:r>
    </w:p>
    <w:p w14:paraId="3CF758DA" w14:textId="77777777" w:rsidR="00AC0D84" w:rsidRPr="00AC0D84" w:rsidRDefault="00AC0D84" w:rsidP="00AC0D84">
      <w:pPr>
        <w:numPr>
          <w:ilvl w:val="0"/>
          <w:numId w:val="79"/>
        </w:numPr>
        <w:tabs>
          <w:tab w:val="left" w:pos="0"/>
        </w:tabs>
        <w:autoSpaceDE w:val="0"/>
        <w:spacing w:after="0" w:line="240" w:lineRule="auto"/>
        <w:ind w:left="347"/>
        <w:rPr>
          <w:rFonts w:ascii="Times New Roman" w:hAnsi="Times New Roman" w:cs="Times New Roman"/>
          <w:lang w:eastAsia="zh-CN"/>
        </w:rPr>
      </w:pPr>
      <w:r w:rsidRPr="00AC0D84">
        <w:rPr>
          <w:rFonts w:ascii="Times New Roman" w:eastAsia="Times New Roman" w:hAnsi="Times New Roman" w:cs="Times New Roman"/>
          <w:lang w:val="en-US" w:eastAsia="zh-CN"/>
        </w:rPr>
        <w:t>post</w:t>
      </w:r>
      <w:proofErr w:type="spellStart"/>
      <w:r w:rsidRPr="00AC0D84">
        <w:rPr>
          <w:rFonts w:ascii="Times New Roman" w:eastAsia="Times New Roman" w:hAnsi="Times New Roman" w:cs="Times New Roman"/>
          <w:lang w:eastAsia="zh-CN"/>
        </w:rPr>
        <w:t>ępować</w:t>
      </w:r>
      <w:proofErr w:type="spellEnd"/>
      <w:r w:rsidRPr="00AC0D84">
        <w:rPr>
          <w:rFonts w:ascii="Times New Roman" w:eastAsia="Times New Roman" w:hAnsi="Times New Roman" w:cs="Times New Roman"/>
          <w:lang w:eastAsia="zh-CN"/>
        </w:rPr>
        <w:t xml:space="preserve"> w razie pożaru powstałego w wyniku prac spawalniczych. </w:t>
      </w:r>
    </w:p>
    <w:p w14:paraId="5DA15E07" w14:textId="71D5EF5A" w:rsidR="00AC0D84" w:rsidRPr="00AC0D84" w:rsidRDefault="00AC0D84" w:rsidP="00AC0D84">
      <w:pPr>
        <w:tabs>
          <w:tab w:val="left" w:pos="0"/>
        </w:tabs>
        <w:autoSpaceDE w:val="0"/>
        <w:spacing w:after="0" w:line="240" w:lineRule="auto"/>
        <w:ind w:left="537"/>
        <w:jc w:val="both"/>
        <w:rPr>
          <w:rFonts w:ascii="Times New Roman" w:hAnsi="Times New Roman" w:cs="Times New Roman"/>
          <w:lang w:eastAsia="zh-CN"/>
        </w:rPr>
      </w:pPr>
      <w:proofErr w:type="spellStart"/>
      <w:r w:rsidRPr="00AC0D84">
        <w:rPr>
          <w:rFonts w:ascii="Times New Roman" w:eastAsia="Times New Roman" w:hAnsi="Times New Roman" w:cs="Times New Roman"/>
          <w:lang w:val="en-US" w:eastAsia="zh-CN"/>
        </w:rPr>
        <w:t>Ucze</w:t>
      </w:r>
      <w:proofErr w:type="spellEnd"/>
      <w:r w:rsidRPr="00AC0D84">
        <w:rPr>
          <w:rFonts w:ascii="Times New Roman" w:eastAsia="Times New Roman" w:hAnsi="Times New Roman" w:cs="Times New Roman"/>
          <w:lang w:eastAsia="zh-CN"/>
        </w:rPr>
        <w:t xml:space="preserve">ń otrzyma uprawnienie, potwierdzenie posiadania kwalifikacji niezbędnych do podjęcia </w:t>
      </w:r>
      <w:proofErr w:type="gramStart"/>
      <w:r w:rsidRPr="00AC0D84">
        <w:rPr>
          <w:rFonts w:ascii="Times New Roman" w:eastAsia="Times New Roman" w:hAnsi="Times New Roman" w:cs="Times New Roman"/>
          <w:lang w:eastAsia="zh-CN"/>
        </w:rPr>
        <w:t>pracy,  zawodu</w:t>
      </w:r>
      <w:proofErr w:type="gramEnd"/>
      <w:r w:rsidRPr="00AC0D84">
        <w:rPr>
          <w:rFonts w:ascii="Times New Roman" w:eastAsia="Times New Roman" w:hAnsi="Times New Roman" w:cs="Times New Roman"/>
          <w:lang w:eastAsia="zh-CN"/>
        </w:rPr>
        <w:t xml:space="preserve"> spawacza - we wskazanym zakresie, otrzyma książeczkę spawacza wydaną przez Instytut Spawalnictwa w  Gliwicach,  ZZDZ w Warszawie  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I Certyfikat spawacza wydany przez Instytut Spawalnictwa </w:t>
      </w:r>
      <w:proofErr w:type="gramStart"/>
      <w:r w:rsidRPr="00AC0D84">
        <w:rPr>
          <w:rFonts w:ascii="Times New Roman" w:eastAsia="Times New Roman" w:hAnsi="Times New Roman" w:cs="Times New Roman"/>
          <w:lang w:eastAsia="zh-CN"/>
        </w:rPr>
        <w:t>w  Gliwicach</w:t>
      </w:r>
      <w:proofErr w:type="gramEnd"/>
      <w:r w:rsidRPr="00AC0D84">
        <w:rPr>
          <w:rFonts w:ascii="Times New Roman" w:eastAsia="Times New Roman" w:hAnsi="Times New Roman" w:cs="Times New Roman"/>
          <w:lang w:eastAsia="zh-CN"/>
        </w:rPr>
        <w:t xml:space="preserve"> 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honorowany jest w całej Europie.</w:t>
      </w:r>
    </w:p>
    <w:p w14:paraId="12A11A79" w14:textId="77777777" w:rsidR="00AC0D84" w:rsidRPr="00AC0D84" w:rsidRDefault="00AC0D84" w:rsidP="00AC0D84">
      <w:pPr>
        <w:tabs>
          <w:tab w:val="left" w:pos="229"/>
        </w:tabs>
        <w:autoSpaceDE w:val="0"/>
        <w:spacing w:after="0" w:line="240" w:lineRule="auto"/>
        <w:jc w:val="both"/>
        <w:rPr>
          <w:rFonts w:ascii="Times New Roman" w:eastAsia="Times New Roman" w:hAnsi="Times New Roman" w:cs="Times New Roman"/>
          <w:b/>
          <w:bCs/>
          <w:lang w:val="en-US" w:eastAsia="zh-CN"/>
        </w:rPr>
      </w:pPr>
      <w:r w:rsidRPr="00AC0D84">
        <w:rPr>
          <w:rFonts w:ascii="Times New Roman" w:eastAsia="Times New Roman" w:hAnsi="Times New Roman" w:cs="Times New Roman"/>
          <w:b/>
          <w:bCs/>
          <w:lang w:val="en-US" w:eastAsia="zh-CN"/>
        </w:rPr>
        <w:t>IV. Wymagania od Wykonawcy:</w:t>
      </w:r>
    </w:p>
    <w:p w14:paraId="498144F6"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7F3F6343"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6D290213" w14:textId="7580D55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3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MAG 135 i TIG 141. </w:t>
      </w:r>
    </w:p>
    <w:p w14:paraId="59418624"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val="en-US" w:eastAsia="zh-CN"/>
        </w:rPr>
        <w:t xml:space="preserve">Wykonawca </w:t>
      </w:r>
      <w:proofErr w:type="spellStart"/>
      <w:r w:rsidRPr="00AC0D84">
        <w:rPr>
          <w:rFonts w:ascii="Times New Roman" w:eastAsia="Times New Roman" w:hAnsi="Times New Roman" w:cs="Times New Roman"/>
          <w:b/>
          <w:bCs/>
          <w:lang w:val="en-US" w:eastAsia="zh-CN"/>
        </w:rPr>
        <w:t>zobowi</w:t>
      </w:r>
      <w:r w:rsidRPr="00AC0D84">
        <w:rPr>
          <w:rFonts w:ascii="Times New Roman" w:eastAsia="Times New Roman" w:hAnsi="Times New Roman" w:cs="Times New Roman"/>
          <w:b/>
          <w:bCs/>
          <w:lang w:eastAsia="zh-CN"/>
        </w:rPr>
        <w:t>ązany</w:t>
      </w:r>
      <w:proofErr w:type="spellEnd"/>
      <w:r w:rsidRPr="00AC0D84">
        <w:rPr>
          <w:rFonts w:ascii="Times New Roman" w:eastAsia="Times New Roman" w:hAnsi="Times New Roman" w:cs="Times New Roman"/>
          <w:b/>
          <w:bCs/>
          <w:lang w:eastAsia="zh-CN"/>
        </w:rPr>
        <w:t xml:space="preserve"> jest do</w:t>
      </w:r>
      <w:r w:rsidRPr="00AC0D84">
        <w:rPr>
          <w:rFonts w:ascii="Times New Roman" w:eastAsia="Times New Roman" w:hAnsi="Times New Roman" w:cs="Times New Roman"/>
          <w:lang w:eastAsia="zh-CN"/>
        </w:rPr>
        <w:t xml:space="preserve"> pokrycia kosztów związanych z realizacją kursu </w:t>
      </w:r>
      <w:r w:rsidRPr="00AC0D84">
        <w:rPr>
          <w:rFonts w:ascii="Times New Roman" w:eastAsia="Times New Roman" w:hAnsi="Times New Roman" w:cs="Times New Roman"/>
          <w:lang w:eastAsia="zh-CN"/>
        </w:rPr>
        <w:br/>
      </w:r>
      <w:proofErr w:type="spellStart"/>
      <w:r w:rsidRPr="00AC0D84">
        <w:rPr>
          <w:rFonts w:ascii="Times New Roman" w:eastAsia="Times New Roman" w:hAnsi="Times New Roman" w:cs="Times New Roman"/>
          <w:lang w:val="en-US" w:eastAsia="zh-CN"/>
        </w:rPr>
        <w:t>tj</w:t>
      </w:r>
      <w:proofErr w:type="spellEnd"/>
      <w:r w:rsidRPr="00AC0D84">
        <w:rPr>
          <w:rFonts w:ascii="Times New Roman" w:eastAsia="Times New Roman" w:hAnsi="Times New Roman" w:cs="Times New Roman"/>
          <w:lang w:val="en-US" w:eastAsia="zh-CN"/>
        </w:rPr>
        <w:t xml:space="preserve">. w </w:t>
      </w:r>
      <w:proofErr w:type="spellStart"/>
      <w:r w:rsidRPr="00AC0D84">
        <w:rPr>
          <w:rFonts w:ascii="Times New Roman" w:eastAsia="Times New Roman" w:hAnsi="Times New Roman" w:cs="Times New Roman"/>
          <w:lang w:val="en-US" w:eastAsia="zh-CN"/>
        </w:rPr>
        <w:t>szczególno</w:t>
      </w:r>
      <w:r w:rsidRPr="00AC0D84">
        <w:rPr>
          <w:rFonts w:ascii="Times New Roman" w:eastAsia="Times New Roman" w:hAnsi="Times New Roman" w:cs="Times New Roman"/>
          <w:lang w:eastAsia="zh-CN"/>
        </w:rPr>
        <w:t>ści</w:t>
      </w:r>
      <w:proofErr w:type="spellEnd"/>
      <w:r w:rsidRPr="00AC0D84">
        <w:rPr>
          <w:rFonts w:ascii="Times New Roman" w:eastAsia="Times New Roman" w:hAnsi="Times New Roman" w:cs="Times New Roman"/>
          <w:lang w:eastAsia="zh-CN"/>
        </w:rPr>
        <w:t xml:space="preserve"> do:</w:t>
      </w:r>
    </w:p>
    <w:p w14:paraId="41C3FB01"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proofErr w:type="gramStart"/>
      <w:r w:rsidRPr="00AC0D84">
        <w:rPr>
          <w:rFonts w:ascii="Times New Roman" w:eastAsia="Times New Roman" w:hAnsi="Times New Roman" w:cs="Times New Roman"/>
          <w:lang w:val="en-US" w:eastAsia="zh-CN"/>
        </w:rPr>
        <w:t>organizacji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proofErr w:type="gramEnd"/>
      <w:r w:rsidRPr="00AC0D84">
        <w:rPr>
          <w:rFonts w:ascii="Times New Roman" w:eastAsia="Times New Roman" w:hAnsi="Times New Roman" w:cs="Times New Roman"/>
          <w:lang w:val="en-US" w:eastAsia="zh-CN"/>
        </w:rPr>
        <w:t xml:space="preserve"> - </w:t>
      </w:r>
      <w:proofErr w:type="spellStart"/>
      <w:r w:rsidRPr="00AC0D84">
        <w:rPr>
          <w:rFonts w:ascii="Times New Roman" w:eastAsia="Times New Roman" w:hAnsi="Times New Roman" w:cs="Times New Roman"/>
          <w:lang w:val="en-US" w:eastAsia="zh-CN"/>
        </w:rPr>
        <w:t>zaj</w:t>
      </w:r>
      <w:r w:rsidRPr="00AC0D84">
        <w:rPr>
          <w:rFonts w:ascii="Times New Roman" w:eastAsia="Times New Roman" w:hAnsi="Times New Roman" w:cs="Times New Roman"/>
          <w:lang w:eastAsia="zh-CN"/>
        </w:rPr>
        <w:t>ęć</w:t>
      </w:r>
      <w:proofErr w:type="spellEnd"/>
      <w:r w:rsidRPr="00AC0D84">
        <w:rPr>
          <w:rFonts w:ascii="Times New Roman" w:eastAsia="Times New Roman" w:hAnsi="Times New Roman" w:cs="Times New Roman"/>
          <w:lang w:eastAsia="zh-CN"/>
        </w:rPr>
        <w:t xml:space="preserve"> teoretycznych i praktycznych (w przypadku organizacji zajęć poza szkołą Wykonawca pokrywa koszty przejazdu uczniów),</w:t>
      </w:r>
    </w:p>
    <w:p w14:paraId="16812CBC" w14:textId="77777777" w:rsidR="00AC0D84" w:rsidRPr="00AC0D84" w:rsidRDefault="00AC0D84" w:rsidP="00AC0D84">
      <w:pPr>
        <w:autoSpaceDE w:val="0"/>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ubezpieczenia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uczestników</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w </w:t>
      </w:r>
      <w:proofErr w:type="spellStart"/>
      <w:r w:rsidRPr="00AC0D84">
        <w:rPr>
          <w:rFonts w:ascii="Times New Roman" w:eastAsia="Times New Roman" w:hAnsi="Times New Roman" w:cs="Times New Roman"/>
          <w:lang w:val="en-US" w:eastAsia="zh-CN"/>
        </w:rPr>
        <w:t>niezb</w:t>
      </w:r>
      <w:r w:rsidRPr="00AC0D84">
        <w:rPr>
          <w:rFonts w:ascii="Times New Roman" w:eastAsia="Times New Roman" w:hAnsi="Times New Roman" w:cs="Times New Roman"/>
          <w:lang w:eastAsia="zh-CN"/>
        </w:rPr>
        <w:t>ędnym</w:t>
      </w:r>
      <w:proofErr w:type="spellEnd"/>
      <w:r w:rsidRPr="00AC0D84">
        <w:rPr>
          <w:rFonts w:ascii="Times New Roman" w:eastAsia="Times New Roman" w:hAnsi="Times New Roman" w:cs="Times New Roman"/>
          <w:lang w:eastAsia="zh-CN"/>
        </w:rPr>
        <w:t xml:space="preserve"> zakresie (ubezpieczenie obejmuje wypadki powstałe </w:t>
      </w:r>
      <w:r w:rsidRPr="00AC0D84">
        <w:rPr>
          <w:rFonts w:ascii="Times New Roman" w:eastAsia="Times New Roman" w:hAnsi="Times New Roman" w:cs="Times New Roman"/>
          <w:lang w:val="en-US" w:eastAsia="zh-CN"/>
        </w:rPr>
        <w:t xml:space="preserve">w </w:t>
      </w:r>
      <w:proofErr w:type="spellStart"/>
      <w:r w:rsidRPr="00AC0D84">
        <w:rPr>
          <w:rFonts w:ascii="Times New Roman" w:eastAsia="Times New Roman" w:hAnsi="Times New Roman" w:cs="Times New Roman"/>
          <w:lang w:val="en-US" w:eastAsia="zh-CN"/>
        </w:rPr>
        <w:t>zwi</w:t>
      </w:r>
      <w:r w:rsidRPr="00AC0D84">
        <w:rPr>
          <w:rFonts w:ascii="Times New Roman" w:eastAsia="Times New Roman" w:hAnsi="Times New Roman" w:cs="Times New Roman"/>
          <w:lang w:eastAsia="zh-CN"/>
        </w:rPr>
        <w:t>ązku</w:t>
      </w:r>
      <w:proofErr w:type="spellEnd"/>
      <w:r w:rsidRPr="00AC0D84">
        <w:rPr>
          <w:rFonts w:ascii="Times New Roman" w:eastAsia="Times New Roman" w:hAnsi="Times New Roman" w:cs="Times New Roman"/>
          <w:lang w:eastAsia="zh-CN"/>
        </w:rPr>
        <w:t xml:space="preserve"> z udziałem w kursie, w drodze do miejsca odbywania kursu i z powrotem),</w:t>
      </w:r>
    </w:p>
    <w:p w14:paraId="749DD3D4" w14:textId="77777777" w:rsidR="00AC0D84" w:rsidRPr="00AC0D84" w:rsidRDefault="00AC0D84" w:rsidP="00AC0D84">
      <w:pPr>
        <w:tabs>
          <w:tab w:val="left" w:pos="142"/>
        </w:tabs>
        <w:autoSpaceDE w:val="0"/>
        <w:spacing w:after="0" w:line="240" w:lineRule="auto"/>
        <w:ind w:left="142" w:hanging="142"/>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-Wykonawca </w:t>
      </w:r>
      <w:proofErr w:type="spellStart"/>
      <w:r w:rsidRPr="00AC0D84">
        <w:rPr>
          <w:rFonts w:ascii="Times New Roman" w:eastAsia="Times New Roman" w:hAnsi="Times New Roman" w:cs="Times New Roman"/>
          <w:lang w:val="en-US" w:eastAsia="zh-CN"/>
        </w:rPr>
        <w:t>ponosi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odpowiedzialno</w:t>
      </w:r>
      <w:r w:rsidRPr="00AC0D84">
        <w:rPr>
          <w:rFonts w:ascii="Times New Roman" w:eastAsia="Times New Roman" w:hAnsi="Times New Roman" w:cs="Times New Roman"/>
          <w:lang w:eastAsia="zh-CN"/>
        </w:rPr>
        <w:t>ść</w:t>
      </w:r>
      <w:proofErr w:type="spellEnd"/>
      <w:r w:rsidRPr="00AC0D84">
        <w:rPr>
          <w:rFonts w:ascii="Times New Roman" w:eastAsia="Times New Roman" w:hAnsi="Times New Roman" w:cs="Times New Roman"/>
          <w:lang w:eastAsia="zh-CN"/>
        </w:rPr>
        <w:t xml:space="preserve"> za uczestników kursu w trakcie jego trwania, a także </w:t>
      </w:r>
      <w:r w:rsidRPr="00AC0D84">
        <w:rPr>
          <w:rFonts w:ascii="Times New Roman" w:eastAsia="Times New Roman" w:hAnsi="Times New Roman" w:cs="Times New Roman"/>
          <w:lang w:eastAsia="zh-CN"/>
        </w:rPr>
        <w:br/>
      </w:r>
      <w:r w:rsidRPr="00AC0D84">
        <w:rPr>
          <w:rFonts w:ascii="Times New Roman" w:eastAsia="Times New Roman" w:hAnsi="Times New Roman" w:cs="Times New Roman"/>
          <w:lang w:val="en-US" w:eastAsia="zh-CN"/>
        </w:rPr>
        <w:t xml:space="preserve">za </w:t>
      </w:r>
      <w:proofErr w:type="spellStart"/>
      <w:r w:rsidRPr="00AC0D84">
        <w:rPr>
          <w:rFonts w:ascii="Times New Roman" w:eastAsia="Times New Roman" w:hAnsi="Times New Roman" w:cs="Times New Roman"/>
          <w:lang w:val="en-US" w:eastAsia="zh-CN"/>
        </w:rPr>
        <w:t>ewentualne</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szkody</w:t>
      </w:r>
      <w:proofErr w:type="spellEnd"/>
      <w:r w:rsidRPr="00AC0D84">
        <w:rPr>
          <w:rFonts w:ascii="Times New Roman" w:eastAsia="Times New Roman" w:hAnsi="Times New Roman" w:cs="Times New Roman"/>
          <w:lang w:val="en-US" w:eastAsia="zh-CN"/>
        </w:rPr>
        <w:t>, które mog</w:t>
      </w:r>
      <w:r w:rsidRPr="00AC0D84">
        <w:rPr>
          <w:rFonts w:ascii="Times New Roman" w:eastAsia="Times New Roman" w:hAnsi="Times New Roman" w:cs="Times New Roman"/>
          <w:lang w:eastAsia="zh-CN"/>
        </w:rPr>
        <w:t>ą powstać w związku z ich udziałem w kursie,</w:t>
      </w:r>
    </w:p>
    <w:p w14:paraId="65D45A4F" w14:textId="77777777" w:rsidR="00AC0D84" w:rsidRPr="00AC0D84" w:rsidRDefault="00AC0D84" w:rsidP="00AC0D84">
      <w:pPr>
        <w:tabs>
          <w:tab w:val="left" w:pos="142"/>
        </w:tabs>
        <w:autoSpaceDE w:val="0"/>
        <w:spacing w:after="0" w:line="240" w:lineRule="auto"/>
        <w:ind w:left="142" w:hanging="142"/>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proofErr w:type="gramStart"/>
      <w:r w:rsidRPr="00AC0D84">
        <w:rPr>
          <w:rFonts w:ascii="Times New Roman" w:eastAsia="Times New Roman" w:hAnsi="Times New Roman" w:cs="Times New Roman"/>
          <w:lang w:val="en-US" w:eastAsia="zh-CN"/>
        </w:rPr>
        <w:t>przekazania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materia</w:t>
      </w:r>
      <w:proofErr w:type="spellEnd"/>
      <w:r w:rsidRPr="00AC0D84">
        <w:rPr>
          <w:rFonts w:ascii="Times New Roman" w:eastAsia="Times New Roman" w:hAnsi="Times New Roman" w:cs="Times New Roman"/>
          <w:lang w:eastAsia="zh-CN"/>
        </w:rPr>
        <w:t>łów</w:t>
      </w:r>
      <w:proofErr w:type="gramEnd"/>
      <w:r w:rsidRPr="00AC0D84">
        <w:rPr>
          <w:rFonts w:ascii="Times New Roman" w:eastAsia="Times New Roman" w:hAnsi="Times New Roman" w:cs="Times New Roman"/>
          <w:lang w:eastAsia="zh-CN"/>
        </w:rPr>
        <w:t xml:space="preserve"> szkoleniowych oraz zapewnienia niezbędnego sprzętu i urządzeń w celu realizacji zajęć praktycznych,</w:t>
      </w:r>
    </w:p>
    <w:p w14:paraId="1E9970ED" w14:textId="77777777" w:rsidR="00AC0D84" w:rsidRPr="00AC0D84" w:rsidRDefault="00AC0D84" w:rsidP="00AC0D84">
      <w:pPr>
        <w:tabs>
          <w:tab w:val="left" w:pos="142"/>
        </w:tabs>
        <w:autoSpaceDE w:val="0"/>
        <w:spacing w:after="0" w:line="240" w:lineRule="auto"/>
        <w:ind w:left="142" w:hanging="142"/>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wykonawca </w:t>
      </w:r>
      <w:proofErr w:type="spellStart"/>
      <w:r w:rsidRPr="00AC0D84">
        <w:rPr>
          <w:rFonts w:ascii="Times New Roman" w:eastAsia="Times New Roman" w:hAnsi="Times New Roman" w:cs="Times New Roman"/>
          <w:lang w:val="en-US" w:eastAsia="zh-CN"/>
        </w:rPr>
        <w:t>zapewnia</w:t>
      </w:r>
      <w:proofErr w:type="spellEnd"/>
      <w:r w:rsidRPr="00AC0D84">
        <w:rPr>
          <w:rFonts w:ascii="Times New Roman" w:eastAsia="Times New Roman" w:hAnsi="Times New Roman" w:cs="Times New Roman"/>
          <w:lang w:val="en-US" w:eastAsia="zh-CN"/>
        </w:rPr>
        <w:t xml:space="preserve"> ka</w:t>
      </w:r>
      <w:proofErr w:type="spellStart"/>
      <w:r w:rsidRPr="00AC0D84">
        <w:rPr>
          <w:rFonts w:ascii="Times New Roman" w:eastAsia="Times New Roman" w:hAnsi="Times New Roman" w:cs="Times New Roman"/>
          <w:lang w:eastAsia="zh-CN"/>
        </w:rPr>
        <w:t>żdemu</w:t>
      </w:r>
      <w:proofErr w:type="spellEnd"/>
      <w:r w:rsidRPr="00AC0D84">
        <w:rPr>
          <w:rFonts w:ascii="Times New Roman" w:eastAsia="Times New Roman" w:hAnsi="Times New Roman" w:cs="Times New Roman"/>
          <w:lang w:eastAsia="zh-CN"/>
        </w:rPr>
        <w:t xml:space="preserve"> uczniowi bezpłatne badanie lekarskie i zaświadczenie stwierdzające możliwość przystąpienia do kursu (badanie należy przeprowadzić przed zajęciami, w przypadku eliminacji uczestnika z przyczyn zdrowotnych Wykonawca ponosi koszt badania lekarskiego kolejnej osoby z przekazanej przez Mentora Zawodowego projektu listy rezerwowej osób zakwalifikowanych do kursu </w:t>
      </w:r>
      <w:r w:rsidRPr="00AC0D84">
        <w:rPr>
          <w:rFonts w:ascii="Times New Roman" w:eastAsia="Times New Roman" w:hAnsi="Times New Roman" w:cs="Times New Roman"/>
          <w:lang w:val="en-US" w:eastAsia="zh-CN"/>
        </w:rPr>
        <w:t xml:space="preserve">i </w:t>
      </w:r>
      <w:proofErr w:type="spellStart"/>
      <w:r w:rsidRPr="00AC0D84">
        <w:rPr>
          <w:rFonts w:ascii="Times New Roman" w:eastAsia="Times New Roman" w:hAnsi="Times New Roman" w:cs="Times New Roman"/>
          <w:lang w:val="en-US" w:eastAsia="zh-CN"/>
        </w:rPr>
        <w:t>zg</w:t>
      </w:r>
      <w:proofErr w:type="spellEnd"/>
      <w:r w:rsidRPr="00AC0D84">
        <w:rPr>
          <w:rFonts w:ascii="Times New Roman" w:eastAsia="Times New Roman" w:hAnsi="Times New Roman" w:cs="Times New Roman"/>
          <w:lang w:eastAsia="zh-CN"/>
        </w:rPr>
        <w:t>łasza ten fakt Koordynatorowi projektu),</w:t>
      </w:r>
    </w:p>
    <w:p w14:paraId="7F8E00F8" w14:textId="77777777" w:rsidR="00AC0D84" w:rsidRPr="00AC0D84" w:rsidRDefault="00AC0D84" w:rsidP="00AC0D84">
      <w:pPr>
        <w:autoSpaceDE w:val="0"/>
        <w:spacing w:after="0" w:line="240" w:lineRule="auto"/>
        <w:ind w:left="142" w:hanging="142"/>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zapewnia</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bezp</w:t>
      </w:r>
      <w:r w:rsidRPr="00AC0D84">
        <w:rPr>
          <w:rFonts w:ascii="Times New Roman" w:eastAsia="Times New Roman" w:hAnsi="Times New Roman" w:cs="Times New Roman"/>
          <w:lang w:eastAsia="zh-CN"/>
        </w:rPr>
        <w:t>łatnie</w:t>
      </w:r>
      <w:proofErr w:type="spellEnd"/>
      <w:r w:rsidRPr="00AC0D84">
        <w:rPr>
          <w:rFonts w:ascii="Times New Roman" w:eastAsia="Times New Roman" w:hAnsi="Times New Roman" w:cs="Times New Roman"/>
          <w:lang w:eastAsia="zh-CN"/>
        </w:rPr>
        <w:t xml:space="preserve"> środki ochrony osobistej dla każdego uczestnika na czas trwania kursu, jeśli </w:t>
      </w:r>
      <w:r w:rsidRPr="00AC0D84">
        <w:rPr>
          <w:rFonts w:ascii="Times New Roman" w:eastAsia="Times New Roman" w:hAnsi="Times New Roman" w:cs="Times New Roman"/>
          <w:lang w:eastAsia="zh-CN"/>
        </w:rPr>
        <w:br/>
      </w:r>
      <w:r w:rsidRPr="00AC0D84">
        <w:rPr>
          <w:rFonts w:ascii="Times New Roman" w:eastAsia="Times New Roman" w:hAnsi="Times New Roman" w:cs="Times New Roman"/>
          <w:lang w:val="en-US" w:eastAsia="zh-CN"/>
        </w:rPr>
        <w:t>s</w:t>
      </w:r>
      <w:r w:rsidRPr="00AC0D84">
        <w:rPr>
          <w:rFonts w:ascii="Times New Roman" w:eastAsia="Times New Roman" w:hAnsi="Times New Roman" w:cs="Times New Roman"/>
          <w:lang w:eastAsia="zh-CN"/>
        </w:rPr>
        <w:t>ą wymagane (odzież ochronna),</w:t>
      </w:r>
    </w:p>
    <w:p w14:paraId="05C8383D" w14:textId="77777777" w:rsidR="00AC0D84" w:rsidRPr="00AC0D84" w:rsidRDefault="00AC0D84" w:rsidP="00AC0D84">
      <w:pPr>
        <w:tabs>
          <w:tab w:val="left" w:pos="142"/>
        </w:tabs>
        <w:autoSpaceDE w:val="0"/>
        <w:spacing w:after="0" w:line="240" w:lineRule="auto"/>
        <w:ind w:left="142" w:hanging="142"/>
        <w:jc w:val="both"/>
        <w:rPr>
          <w:rFonts w:ascii="Times New Roman" w:hAnsi="Times New Roman" w:cs="Times New Roman"/>
          <w:lang w:eastAsia="zh-CN"/>
        </w:rPr>
      </w:pPr>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realizacji</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kursu</w:t>
      </w:r>
      <w:proofErr w:type="spellEnd"/>
      <w:r w:rsidRPr="00AC0D84">
        <w:rPr>
          <w:rFonts w:ascii="Times New Roman" w:eastAsia="Times New Roman" w:hAnsi="Times New Roman" w:cs="Times New Roman"/>
          <w:lang w:val="en-US" w:eastAsia="zh-CN"/>
        </w:rPr>
        <w:t xml:space="preserve"> przez </w:t>
      </w:r>
      <w:proofErr w:type="spellStart"/>
      <w:r w:rsidRPr="00AC0D84">
        <w:rPr>
          <w:rFonts w:ascii="Times New Roman" w:eastAsia="Times New Roman" w:hAnsi="Times New Roman" w:cs="Times New Roman"/>
          <w:lang w:val="en-US" w:eastAsia="zh-CN"/>
        </w:rPr>
        <w:t>wykwalifikowanych</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wyk</w:t>
      </w:r>
      <w:r w:rsidRPr="00AC0D84">
        <w:rPr>
          <w:rFonts w:ascii="Times New Roman" w:eastAsia="Times New Roman" w:hAnsi="Times New Roman" w:cs="Times New Roman"/>
          <w:lang w:eastAsia="zh-CN"/>
        </w:rPr>
        <w:t>ładowców</w:t>
      </w:r>
      <w:proofErr w:type="spellEnd"/>
      <w:r w:rsidRPr="00AC0D84">
        <w:rPr>
          <w:rFonts w:ascii="Times New Roman" w:eastAsia="Times New Roman" w:hAnsi="Times New Roman" w:cs="Times New Roman"/>
          <w:lang w:eastAsia="zh-CN"/>
        </w:rPr>
        <w:t xml:space="preserve"> i instruktorów, posiadających </w:t>
      </w:r>
      <w:r w:rsidRPr="00AC0D84">
        <w:rPr>
          <w:rFonts w:ascii="Times New Roman" w:eastAsia="Times New Roman" w:hAnsi="Times New Roman" w:cs="Times New Roman"/>
          <w:lang w:eastAsia="zh-CN"/>
        </w:rPr>
        <w:br/>
      </w:r>
      <w:proofErr w:type="spellStart"/>
      <w:r w:rsidRPr="00AC0D84">
        <w:rPr>
          <w:rFonts w:ascii="Times New Roman" w:eastAsia="Times New Roman" w:hAnsi="Times New Roman" w:cs="Times New Roman"/>
          <w:lang w:val="en-US" w:eastAsia="zh-CN"/>
        </w:rPr>
        <w:t>niezb</w:t>
      </w:r>
      <w:r w:rsidRPr="00AC0D84">
        <w:rPr>
          <w:rFonts w:ascii="Times New Roman" w:eastAsia="Times New Roman" w:hAnsi="Times New Roman" w:cs="Times New Roman"/>
          <w:lang w:eastAsia="zh-CN"/>
        </w:rPr>
        <w:t>ędne</w:t>
      </w:r>
      <w:proofErr w:type="spellEnd"/>
      <w:r w:rsidRPr="00AC0D84">
        <w:rPr>
          <w:rFonts w:ascii="Times New Roman" w:eastAsia="Times New Roman" w:hAnsi="Times New Roman" w:cs="Times New Roman"/>
          <w:lang w:eastAsia="zh-CN"/>
        </w:rPr>
        <w:t xml:space="preserve"> kwalifikacje, uprawnienia, zasób wiedzy oraz doświadczenie zawodowe w prowadzeniu kursu,</w:t>
      </w:r>
    </w:p>
    <w:p w14:paraId="6D221F4D" w14:textId="77777777" w:rsidR="00AC0D84" w:rsidRPr="00AC0D84" w:rsidRDefault="00AC0D84" w:rsidP="00AC0D84">
      <w:pPr>
        <w:autoSpaceDE w:val="0"/>
        <w:spacing w:after="0" w:line="240" w:lineRule="auto"/>
        <w:jc w:val="both"/>
        <w:rPr>
          <w:rFonts w:ascii="Times New Roman" w:hAnsi="Times New Roman" w:cs="Times New Roman"/>
          <w:lang w:eastAsia="zh-CN"/>
        </w:rPr>
      </w:pPr>
      <w:bookmarkStart w:id="18" w:name="_Hlk68020123"/>
      <w:r w:rsidRPr="00AC0D84">
        <w:rPr>
          <w:rFonts w:ascii="Times New Roman" w:eastAsia="Times New Roman" w:hAnsi="Times New Roman" w:cs="Times New Roman"/>
          <w:lang w:val="en-US" w:eastAsia="zh-CN"/>
        </w:rPr>
        <w:t xml:space="preserve">Wykonawca </w:t>
      </w:r>
      <w:proofErr w:type="spellStart"/>
      <w:r w:rsidRPr="00AC0D84">
        <w:rPr>
          <w:rFonts w:ascii="Times New Roman" w:eastAsia="Times New Roman" w:hAnsi="Times New Roman" w:cs="Times New Roman"/>
          <w:lang w:val="en-US" w:eastAsia="zh-CN"/>
        </w:rPr>
        <w:t>odpowiada</w:t>
      </w:r>
      <w:proofErr w:type="spellEnd"/>
      <w:r w:rsidRPr="00AC0D84">
        <w:rPr>
          <w:rFonts w:ascii="Times New Roman" w:eastAsia="Times New Roman" w:hAnsi="Times New Roman" w:cs="Times New Roman"/>
          <w:lang w:val="en-US" w:eastAsia="zh-CN"/>
        </w:rPr>
        <w:t xml:space="preserve"> za </w:t>
      </w:r>
      <w:proofErr w:type="spellStart"/>
      <w:r w:rsidRPr="00AC0D84">
        <w:rPr>
          <w:rFonts w:ascii="Times New Roman" w:eastAsia="Times New Roman" w:hAnsi="Times New Roman" w:cs="Times New Roman"/>
          <w:lang w:val="en-US" w:eastAsia="zh-CN"/>
        </w:rPr>
        <w:t>zorganizowanie</w:t>
      </w:r>
      <w:proofErr w:type="spellEnd"/>
      <w:r w:rsidRPr="00AC0D84">
        <w:rPr>
          <w:rFonts w:ascii="Times New Roman" w:eastAsia="Times New Roman" w:hAnsi="Times New Roman" w:cs="Times New Roman"/>
          <w:lang w:val="en-US" w:eastAsia="zh-CN"/>
        </w:rPr>
        <w:t xml:space="preserve"> i op</w:t>
      </w:r>
      <w:proofErr w:type="spellStart"/>
      <w:r w:rsidRPr="00AC0D84">
        <w:rPr>
          <w:rFonts w:ascii="Times New Roman" w:eastAsia="Times New Roman" w:hAnsi="Times New Roman" w:cs="Times New Roman"/>
          <w:lang w:eastAsia="zh-CN"/>
        </w:rPr>
        <w:t>łacenie</w:t>
      </w:r>
      <w:proofErr w:type="spellEnd"/>
      <w:r w:rsidRPr="00AC0D84">
        <w:rPr>
          <w:rFonts w:ascii="Times New Roman" w:eastAsia="Times New Roman" w:hAnsi="Times New Roman" w:cs="Times New Roman"/>
          <w:lang w:eastAsia="zh-CN"/>
        </w:rPr>
        <w:t xml:space="preserve"> dla każdego uczestnika pierwszego egzaminu państwowego</w:t>
      </w:r>
      <w:bookmarkEnd w:id="18"/>
      <w:r w:rsidRPr="00AC0D84">
        <w:rPr>
          <w:rFonts w:ascii="Times New Roman" w:eastAsia="Times New Roman" w:hAnsi="Times New Roman" w:cs="Times New Roman"/>
          <w:lang w:eastAsia="zh-CN"/>
        </w:rPr>
        <w:t xml:space="preserve"> przeprowadzonego przed Państwową Komisją powołaną przez Instytut Spawalnictwa </w:t>
      </w:r>
      <w:r w:rsidRPr="00AC0D84">
        <w:rPr>
          <w:rFonts w:ascii="Times New Roman" w:eastAsia="Times New Roman" w:hAnsi="Times New Roman" w:cs="Times New Roman"/>
          <w:lang w:eastAsia="zh-CN"/>
        </w:rPr>
        <w:br/>
      </w:r>
      <w:r w:rsidRPr="00AC0D84">
        <w:rPr>
          <w:rFonts w:ascii="Times New Roman" w:eastAsia="Times New Roman" w:hAnsi="Times New Roman" w:cs="Times New Roman"/>
          <w:lang w:val="en-US" w:eastAsia="zh-CN"/>
        </w:rPr>
        <w:t xml:space="preserve">w </w:t>
      </w:r>
      <w:proofErr w:type="spellStart"/>
      <w:proofErr w:type="gramStart"/>
      <w:r w:rsidRPr="00AC0D84">
        <w:rPr>
          <w:rFonts w:ascii="Times New Roman" w:eastAsia="Times New Roman" w:hAnsi="Times New Roman" w:cs="Times New Roman"/>
          <w:lang w:val="en-US" w:eastAsia="zh-CN"/>
        </w:rPr>
        <w:t>Gliwicach</w:t>
      </w:r>
      <w:proofErr w:type="spellEnd"/>
      <w:r w:rsidRPr="00AC0D84">
        <w:rPr>
          <w:rFonts w:ascii="Times New Roman" w:eastAsia="Times New Roman" w:hAnsi="Times New Roman" w:cs="Times New Roman"/>
          <w:lang w:val="en-US" w:eastAsia="zh-CN"/>
        </w:rPr>
        <w:t xml:space="preserve"> </w:t>
      </w:r>
      <w:r w:rsidRPr="00AC0D84">
        <w:rPr>
          <w:rFonts w:ascii="Times New Roman" w:eastAsia="Times New Roman" w:hAnsi="Times New Roman" w:cs="Times New Roman"/>
          <w:lang w:eastAsia="zh-CN"/>
        </w:rPr>
        <w:t>,</w:t>
      </w:r>
      <w:proofErr w:type="gramEnd"/>
      <w:r w:rsidRPr="00AC0D84">
        <w:rPr>
          <w:rFonts w:ascii="Times New Roman" w:eastAsia="Times New Roman" w:hAnsi="Times New Roman" w:cs="Times New Roman"/>
          <w:lang w:eastAsia="zh-CN"/>
        </w:rPr>
        <w:t xml:space="preserve">  ZZDZ w Warszawie lub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Polska/ TÜV </w:t>
      </w:r>
      <w:proofErr w:type="spellStart"/>
      <w:r w:rsidRPr="00AC0D84">
        <w:rPr>
          <w:rFonts w:ascii="Times New Roman" w:eastAsia="Times New Roman" w:hAnsi="Times New Roman" w:cs="Times New Roman"/>
          <w:lang w:eastAsia="zh-CN"/>
        </w:rPr>
        <w:t>Rheinland</w:t>
      </w:r>
      <w:proofErr w:type="spellEnd"/>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lang w:val="en-US" w:eastAsia="zh-CN"/>
        </w:rPr>
        <w:t xml:space="preserve">w </w:t>
      </w:r>
      <w:proofErr w:type="spellStart"/>
      <w:r w:rsidRPr="00AC0D84">
        <w:rPr>
          <w:rFonts w:ascii="Times New Roman" w:eastAsia="Times New Roman" w:hAnsi="Times New Roman" w:cs="Times New Roman"/>
          <w:lang w:val="en-US" w:eastAsia="zh-CN"/>
        </w:rPr>
        <w:t>celu</w:t>
      </w:r>
      <w:proofErr w:type="spellEnd"/>
      <w:r w:rsidRPr="00AC0D84">
        <w:rPr>
          <w:rFonts w:ascii="Times New Roman" w:eastAsia="Times New Roman" w:hAnsi="Times New Roman" w:cs="Times New Roman"/>
          <w:lang w:val="en-US" w:eastAsia="zh-CN"/>
        </w:rPr>
        <w:t xml:space="preserve"> </w:t>
      </w:r>
      <w:proofErr w:type="spellStart"/>
      <w:r w:rsidRPr="00AC0D84">
        <w:rPr>
          <w:rFonts w:ascii="Times New Roman" w:eastAsia="Times New Roman" w:hAnsi="Times New Roman" w:cs="Times New Roman"/>
          <w:lang w:val="en-US" w:eastAsia="zh-CN"/>
        </w:rPr>
        <w:t>uzyskania</w:t>
      </w:r>
      <w:proofErr w:type="spellEnd"/>
      <w:r w:rsidRPr="00AC0D84">
        <w:rPr>
          <w:rFonts w:ascii="Times New Roman" w:eastAsia="Times New Roman" w:hAnsi="Times New Roman" w:cs="Times New Roman"/>
          <w:lang w:val="en-US" w:eastAsia="zh-CN"/>
        </w:rPr>
        <w:t xml:space="preserve"> przez ka</w:t>
      </w:r>
      <w:proofErr w:type="spellStart"/>
      <w:r w:rsidRPr="00AC0D84">
        <w:rPr>
          <w:rFonts w:ascii="Times New Roman" w:eastAsia="Times New Roman" w:hAnsi="Times New Roman" w:cs="Times New Roman"/>
          <w:lang w:eastAsia="zh-CN"/>
        </w:rPr>
        <w:t>żdego</w:t>
      </w:r>
      <w:proofErr w:type="spellEnd"/>
      <w:r w:rsidRPr="00AC0D84">
        <w:rPr>
          <w:rFonts w:ascii="Times New Roman" w:eastAsia="Times New Roman" w:hAnsi="Times New Roman" w:cs="Times New Roman"/>
          <w:lang w:eastAsia="zh-CN"/>
        </w:rPr>
        <w:t xml:space="preserve"> uczestnika stosownych uprawnień.</w:t>
      </w:r>
    </w:p>
    <w:p w14:paraId="5117AE14"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p>
    <w:p w14:paraId="456C3595" w14:textId="6A856676" w:rsidR="00AC0D84" w:rsidRPr="00AC0D84" w:rsidRDefault="00AC0D84" w:rsidP="00AC0D84">
      <w:pPr>
        <w:autoSpaceDE w:val="0"/>
        <w:spacing w:after="0" w:line="240" w:lineRule="auto"/>
        <w:jc w:val="both"/>
        <w:rPr>
          <w:rFonts w:ascii="Times New Roman" w:eastAsia="Times New Roman" w:hAnsi="Times New Roman" w:cs="Times New Roman"/>
          <w:b/>
          <w:u w:val="single"/>
          <w:lang w:val="en-US" w:eastAsia="zh-CN"/>
        </w:rPr>
      </w:pPr>
      <w:r w:rsidRPr="00AC0D84">
        <w:rPr>
          <w:rFonts w:ascii="Times New Roman" w:eastAsia="Times New Roman" w:hAnsi="Times New Roman" w:cs="Times New Roman"/>
          <w:b/>
          <w:u w:val="single"/>
          <w:lang w:val="en-US" w:eastAsia="zh-CN"/>
        </w:rPr>
        <w:t xml:space="preserve">ZADANIE NR 7 – </w:t>
      </w:r>
      <w:proofErr w:type="spellStart"/>
      <w:r w:rsidRPr="00AC0D84">
        <w:rPr>
          <w:rFonts w:ascii="Times New Roman" w:eastAsia="Times New Roman" w:hAnsi="Times New Roman" w:cs="Times New Roman"/>
          <w:b/>
          <w:u w:val="single"/>
          <w:lang w:val="en-US" w:eastAsia="zh-CN"/>
        </w:rPr>
        <w:t>Organizacja</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przeprowadzenie</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kursu</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fotografii</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reklamowej</w:t>
      </w:r>
      <w:proofErr w:type="spellEnd"/>
      <w:r w:rsidRPr="00AC0D84">
        <w:rPr>
          <w:rFonts w:ascii="Times New Roman" w:eastAsia="Times New Roman" w:hAnsi="Times New Roman" w:cs="Times New Roman"/>
          <w:b/>
          <w:u w:val="single"/>
          <w:lang w:val="en-US" w:eastAsia="zh-CN"/>
        </w:rPr>
        <w:t>/</w:t>
      </w:r>
      <w:proofErr w:type="spellStart"/>
      <w:r w:rsidRPr="00AC0D84">
        <w:rPr>
          <w:rFonts w:ascii="Times New Roman" w:eastAsia="Times New Roman" w:hAnsi="Times New Roman" w:cs="Times New Roman"/>
          <w:b/>
          <w:u w:val="single"/>
          <w:lang w:val="en-US" w:eastAsia="zh-CN"/>
        </w:rPr>
        <w:t>produktowej</w:t>
      </w:r>
      <w:proofErr w:type="spellEnd"/>
      <w:r w:rsidRPr="00AC0D84">
        <w:rPr>
          <w:rFonts w:ascii="Times New Roman" w:eastAsia="Times New Roman" w:hAnsi="Times New Roman" w:cs="Times New Roman"/>
          <w:b/>
          <w:u w:val="single"/>
          <w:lang w:val="en-US" w:eastAsia="zh-CN"/>
        </w:rPr>
        <w:t xml:space="preserve">                               w ramach </w:t>
      </w:r>
      <w:proofErr w:type="spellStart"/>
      <w:r w:rsidRPr="00AC0D84">
        <w:rPr>
          <w:rFonts w:ascii="Times New Roman" w:eastAsia="Times New Roman" w:hAnsi="Times New Roman" w:cs="Times New Roman"/>
          <w:b/>
          <w:u w:val="single"/>
          <w:lang w:val="en-US" w:eastAsia="zh-CN"/>
        </w:rPr>
        <w:t>projektu</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pn</w:t>
      </w:r>
      <w:proofErr w:type="spellEnd"/>
      <w:r w:rsidRPr="00AC0D84">
        <w:rPr>
          <w:rFonts w:ascii="Times New Roman" w:eastAsia="Times New Roman" w:hAnsi="Times New Roman" w:cs="Times New Roman"/>
          <w:b/>
          <w:u w:val="single"/>
          <w:lang w:val="en-US" w:eastAsia="zh-CN"/>
        </w:rPr>
        <w:t xml:space="preserve">. </w:t>
      </w:r>
      <w:proofErr w:type="spellStart"/>
      <w:proofErr w:type="gramStart"/>
      <w:r w:rsidRPr="00AC0D84">
        <w:rPr>
          <w:rFonts w:ascii="Times New Roman" w:eastAsia="Times New Roman" w:hAnsi="Times New Roman" w:cs="Times New Roman"/>
          <w:b/>
          <w:u w:val="single"/>
          <w:lang w:val="en-US" w:eastAsia="zh-CN"/>
        </w:rPr>
        <w:t>Andrychowskiego</w:t>
      </w:r>
      <w:proofErr w:type="spellEnd"/>
      <w:r w:rsidRPr="00AC0D84">
        <w:rPr>
          <w:rFonts w:ascii="Times New Roman" w:eastAsia="Times New Roman" w:hAnsi="Times New Roman" w:cs="Times New Roman"/>
          <w:b/>
          <w:u w:val="single"/>
          <w:lang w:val="en-US" w:eastAsia="zh-CN"/>
        </w:rPr>
        <w:t xml:space="preserve">  Centrum</w:t>
      </w:r>
      <w:proofErr w:type="gram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Kształcenia</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Zawodowego</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Ustawicznego</w:t>
      </w:r>
      <w:proofErr w:type="spellEnd"/>
      <w:r w:rsidRPr="00AC0D84">
        <w:rPr>
          <w:rFonts w:ascii="Times New Roman" w:eastAsia="Times New Roman" w:hAnsi="Times New Roman" w:cs="Times New Roman"/>
          <w:b/>
          <w:u w:val="single"/>
          <w:lang w:val="en-US" w:eastAsia="zh-CN"/>
        </w:rPr>
        <w:t xml:space="preserve"> II  </w:t>
      </w:r>
      <w:proofErr w:type="spellStart"/>
      <w:r w:rsidRPr="00AC0D84">
        <w:rPr>
          <w:rFonts w:ascii="Times New Roman" w:eastAsia="Times New Roman" w:hAnsi="Times New Roman" w:cs="Times New Roman"/>
          <w:b/>
          <w:u w:val="single"/>
          <w:lang w:val="en-US" w:eastAsia="zh-CN"/>
        </w:rPr>
        <w:t>realizowanego</w:t>
      </w:r>
      <w:proofErr w:type="spellEnd"/>
      <w:r w:rsidRPr="00AC0D84">
        <w:rPr>
          <w:rFonts w:ascii="Times New Roman" w:eastAsia="Times New Roman" w:hAnsi="Times New Roman" w:cs="Times New Roman"/>
          <w:b/>
          <w:u w:val="single"/>
          <w:lang w:val="en-US" w:eastAsia="zh-CN"/>
        </w:rPr>
        <w:t xml:space="preserve">    w Centrum </w:t>
      </w:r>
      <w:proofErr w:type="spellStart"/>
      <w:r w:rsidRPr="00AC0D84">
        <w:rPr>
          <w:rFonts w:ascii="Times New Roman" w:eastAsia="Times New Roman" w:hAnsi="Times New Roman" w:cs="Times New Roman"/>
          <w:b/>
          <w:u w:val="single"/>
          <w:lang w:val="en-US" w:eastAsia="zh-CN"/>
        </w:rPr>
        <w:t>Kształcenia</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Zawodowego</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Ustawicznego</w:t>
      </w:r>
      <w:proofErr w:type="spellEnd"/>
      <w:r w:rsidRPr="00AC0D84">
        <w:rPr>
          <w:rFonts w:ascii="Times New Roman" w:eastAsia="Times New Roman" w:hAnsi="Times New Roman" w:cs="Times New Roman"/>
          <w:b/>
          <w:u w:val="single"/>
          <w:lang w:val="en-US" w:eastAsia="zh-CN"/>
        </w:rPr>
        <w:t xml:space="preserve"> w </w:t>
      </w:r>
      <w:proofErr w:type="spellStart"/>
      <w:r w:rsidRPr="00AC0D84">
        <w:rPr>
          <w:rFonts w:ascii="Times New Roman" w:eastAsia="Times New Roman" w:hAnsi="Times New Roman" w:cs="Times New Roman"/>
          <w:b/>
          <w:u w:val="single"/>
          <w:lang w:val="en-US" w:eastAsia="zh-CN"/>
        </w:rPr>
        <w:t>Andrychowie</w:t>
      </w:r>
      <w:proofErr w:type="spellEnd"/>
      <w:r w:rsidRPr="00AC0D84">
        <w:rPr>
          <w:rFonts w:ascii="Times New Roman" w:eastAsia="Times New Roman" w:hAnsi="Times New Roman" w:cs="Times New Roman"/>
          <w:b/>
          <w:u w:val="single"/>
          <w:lang w:val="en-US" w:eastAsia="zh-CN"/>
        </w:rPr>
        <w:t>.</w:t>
      </w:r>
    </w:p>
    <w:p w14:paraId="63506154"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I. Określenie przedmiotu zamówienia:        </w:t>
      </w:r>
    </w:p>
    <w:p w14:paraId="1DB2C94E"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Przedmiotem zamówienia jest organizacja i przeprowadzenie </w:t>
      </w:r>
      <w:r w:rsidRPr="00AC0D84">
        <w:rPr>
          <w:rFonts w:ascii="Times New Roman" w:eastAsia="Times New Roman" w:hAnsi="Times New Roman" w:cs="Times New Roman"/>
          <w:b/>
          <w:bCs/>
          <w:lang w:eastAsia="zh-CN"/>
        </w:rPr>
        <w:t xml:space="preserve">kursu </w:t>
      </w:r>
      <w:proofErr w:type="spellStart"/>
      <w:r w:rsidRPr="00AC0D84">
        <w:rPr>
          <w:rFonts w:ascii="Times New Roman" w:eastAsia="Times New Roman" w:hAnsi="Times New Roman" w:cs="Times New Roman"/>
          <w:b/>
          <w:bCs/>
          <w:lang w:val="en-US" w:eastAsia="zh-CN"/>
        </w:rPr>
        <w:t>fotografii</w:t>
      </w:r>
      <w:proofErr w:type="spellEnd"/>
      <w:r w:rsidRPr="00AC0D84">
        <w:rPr>
          <w:rFonts w:ascii="Times New Roman" w:eastAsia="Times New Roman" w:hAnsi="Times New Roman" w:cs="Times New Roman"/>
          <w:b/>
          <w:bCs/>
          <w:lang w:val="en-US" w:eastAsia="zh-CN"/>
        </w:rPr>
        <w:t xml:space="preserve"> </w:t>
      </w:r>
      <w:proofErr w:type="spellStart"/>
      <w:r w:rsidRPr="00AC0D84">
        <w:rPr>
          <w:rFonts w:ascii="Times New Roman" w:eastAsia="Times New Roman" w:hAnsi="Times New Roman" w:cs="Times New Roman"/>
          <w:b/>
          <w:bCs/>
          <w:lang w:val="en-US" w:eastAsia="zh-CN"/>
        </w:rPr>
        <w:t>reklamowej</w:t>
      </w:r>
      <w:proofErr w:type="spellEnd"/>
      <w:r w:rsidRPr="00AC0D84">
        <w:rPr>
          <w:rFonts w:ascii="Times New Roman" w:eastAsia="Times New Roman" w:hAnsi="Times New Roman" w:cs="Times New Roman"/>
          <w:b/>
          <w:bCs/>
          <w:lang w:val="en-US" w:eastAsia="zh-CN"/>
        </w:rPr>
        <w:t>/</w:t>
      </w:r>
      <w:proofErr w:type="spellStart"/>
      <w:r w:rsidRPr="00AC0D84">
        <w:rPr>
          <w:rFonts w:ascii="Times New Roman" w:eastAsia="Times New Roman" w:hAnsi="Times New Roman" w:cs="Times New Roman"/>
          <w:b/>
          <w:bCs/>
          <w:lang w:val="en-US" w:eastAsia="zh-CN"/>
        </w:rPr>
        <w:t>produktowej</w:t>
      </w:r>
      <w:proofErr w:type="spellEnd"/>
      <w:r w:rsidRPr="00AC0D84">
        <w:rPr>
          <w:rFonts w:ascii="Times New Roman" w:eastAsia="Times New Roman" w:hAnsi="Times New Roman" w:cs="Times New Roman"/>
          <w:lang w:eastAsia="zh-CN"/>
        </w:rPr>
        <w:t xml:space="preserve"> dla </w:t>
      </w:r>
      <w:r w:rsidRPr="00AC0D84">
        <w:rPr>
          <w:rFonts w:ascii="Times New Roman" w:eastAsia="Times New Roman" w:hAnsi="Times New Roman" w:cs="Times New Roman"/>
          <w:b/>
          <w:bCs/>
          <w:lang w:eastAsia="zh-CN"/>
        </w:rPr>
        <w:t>15</w:t>
      </w:r>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b/>
          <w:lang w:eastAsia="zh-CN"/>
        </w:rPr>
        <w:t>uczniów/uczennic</w:t>
      </w:r>
      <w:r w:rsidRPr="00AC0D84">
        <w:rPr>
          <w:rFonts w:ascii="Times New Roman" w:eastAsia="Times New Roman" w:hAnsi="Times New Roman" w:cs="Times New Roman"/>
          <w:lang w:eastAsia="zh-CN"/>
        </w:rPr>
        <w:t xml:space="preserve">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6EE17D7D"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w:t>
      </w:r>
    </w:p>
    <w:p w14:paraId="5B98218A" w14:textId="77777777" w:rsidR="00AC0D84" w:rsidRPr="00AC0D84" w:rsidRDefault="00AC0D84" w:rsidP="00AC0D84">
      <w:pPr>
        <w:autoSpaceDE w:val="0"/>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Termin przeprowadzenia kursu</w:t>
      </w:r>
      <w:r w:rsidRPr="00AC0D84">
        <w:rPr>
          <w:rFonts w:ascii="Times New Roman" w:eastAsia="Times New Roman" w:hAnsi="Times New Roman" w:cs="Times New Roman"/>
          <w:bCs/>
          <w:lang w:eastAsia="zh-CN"/>
        </w:rPr>
        <w:t xml:space="preserve">: </w:t>
      </w:r>
      <w:r w:rsidRPr="00AC0D84">
        <w:rPr>
          <w:rFonts w:ascii="Times New Roman" w:eastAsia="Times New Roman" w:hAnsi="Times New Roman" w:cs="Times New Roman"/>
          <w:b/>
          <w:bCs/>
          <w:lang w:eastAsia="zh-CN"/>
        </w:rPr>
        <w:t>01 września 2021 r.  do dnia 17 grudnia 2021 r.</w:t>
      </w:r>
    </w:p>
    <w:p w14:paraId="764B9228"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4C32FF5E"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eastAsia="Times" w:hAnsi="Times New Roman" w:cs="Times New Roman"/>
          <w:b/>
          <w:u w:val="single"/>
          <w:lang w:eastAsia="zh-CN"/>
        </w:rPr>
        <w:t xml:space="preserve">II. Zakres programowy:     </w:t>
      </w:r>
    </w:p>
    <w:p w14:paraId="2F413FE5" w14:textId="1AB8A073"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30 godzin zajęć (5 </w:t>
      </w:r>
      <w:proofErr w:type="gramStart"/>
      <w:r w:rsidRPr="00AC0D84">
        <w:rPr>
          <w:rFonts w:ascii="Times New Roman" w:eastAsia="Times New Roman" w:hAnsi="Times New Roman" w:cs="Times New Roman"/>
          <w:lang w:eastAsia="zh-CN"/>
        </w:rPr>
        <w:t>godzin  zajęć</w:t>
      </w:r>
      <w:proofErr w:type="gramEnd"/>
      <w:r w:rsidRPr="00AC0D84">
        <w:rPr>
          <w:rFonts w:ascii="Times New Roman" w:eastAsia="Times New Roman" w:hAnsi="Times New Roman" w:cs="Times New Roman"/>
          <w:lang w:eastAsia="zh-CN"/>
        </w:rPr>
        <w:t xml:space="preserve"> teoretycznych i 25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w:t>
      </w:r>
      <w:proofErr w:type="gramStart"/>
      <w:r w:rsidRPr="00AC0D84">
        <w:rPr>
          <w:rFonts w:ascii="Times New Roman" w:eastAsia="Times New Roman" w:hAnsi="Times New Roman" w:cs="Times New Roman"/>
          <w:lang w:eastAsia="zh-CN"/>
        </w:rPr>
        <w:t>następuje  w</w:t>
      </w:r>
      <w:proofErr w:type="gramEnd"/>
      <w:r w:rsidRPr="00AC0D84">
        <w:rPr>
          <w:rFonts w:ascii="Times New Roman" w:eastAsia="Times New Roman" w:hAnsi="Times New Roman" w:cs="Times New Roman"/>
          <w:lang w:eastAsia="zh-CN"/>
        </w:rPr>
        <w:t xml:space="preserve">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w:t>
      </w:r>
      <w:proofErr w:type="gramStart"/>
      <w:r w:rsidRPr="00AC0D84">
        <w:rPr>
          <w:rFonts w:ascii="Times New Roman" w:eastAsia="Times New Roman" w:hAnsi="Times New Roman" w:cs="Times New Roman"/>
          <w:lang w:eastAsia="zh-CN"/>
        </w:rPr>
        <w:t>prawa  dotyczącymi</w:t>
      </w:r>
      <w:proofErr w:type="gramEnd"/>
      <w:r w:rsidRPr="00AC0D84">
        <w:rPr>
          <w:rFonts w:ascii="Times New Roman" w:eastAsia="Times New Roman" w:hAnsi="Times New Roman" w:cs="Times New Roman"/>
          <w:lang w:eastAsia="zh-CN"/>
        </w:rPr>
        <w:t xml:space="preserve">  realizacji  przedmiotowego  kursu  zarówno  w  części teoretycznej  jak i praktycznej.</w:t>
      </w:r>
    </w:p>
    <w:p w14:paraId="753CF1B4"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b/>
          <w:lang w:eastAsia="zh-CN" w:bidi="hi-IN"/>
        </w:rPr>
        <w:t>Celem kursu jest przygotowanie uczestników do pracy w zawodzie fotografa pracującego dla agencji reklamowych, działów promocji w różnego rodzaju instytucjach i firmach, wydawnictwach i tytułach prasowych, bazujących na fotografii ilustracyjnej.</w:t>
      </w:r>
    </w:p>
    <w:p w14:paraId="3E118B77"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p>
    <w:p w14:paraId="42201E7C"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r w:rsidRPr="00AC0D84">
        <w:rPr>
          <w:rFonts w:ascii="Times New Roman" w:eastAsia="Times New Roman" w:hAnsi="Times New Roman" w:cs="Times New Roman"/>
          <w:b/>
          <w:lang w:eastAsia="zh-CN"/>
        </w:rPr>
        <w:t>Program kursu powinien obejmować min. zagadnienia:</w:t>
      </w:r>
    </w:p>
    <w:p w14:paraId="653E551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  Czym jest fotografia reklamowa /produktowa? </w:t>
      </w:r>
    </w:p>
    <w:p w14:paraId="2353F9C0"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  Jak ustawić aparat? </w:t>
      </w:r>
    </w:p>
    <w:p w14:paraId="67A107C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3.  Jak przygotować fotografowany przedmiot? Jakie tło używać? </w:t>
      </w:r>
    </w:p>
    <w:p w14:paraId="27B42CA5"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4.  Wybór perspektywy. </w:t>
      </w:r>
    </w:p>
    <w:p w14:paraId="4621772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5.  Namiot bezcieniowy. </w:t>
      </w:r>
    </w:p>
    <w:p w14:paraId="0CE407E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6.  Jak doświetlić przedmiot – </w:t>
      </w:r>
      <w:proofErr w:type="spellStart"/>
      <w:r w:rsidRPr="00AC0D84">
        <w:rPr>
          <w:rFonts w:ascii="Times New Roman" w:hAnsi="Times New Roman" w:cs="Times New Roman"/>
          <w:lang w:eastAsia="zh-CN" w:bidi="hi-IN"/>
        </w:rPr>
        <w:t>softbox</w:t>
      </w:r>
      <w:proofErr w:type="spellEnd"/>
      <w:r w:rsidRPr="00AC0D84">
        <w:rPr>
          <w:rFonts w:ascii="Times New Roman" w:hAnsi="Times New Roman" w:cs="Times New Roman"/>
          <w:lang w:eastAsia="zh-CN" w:bidi="hi-IN"/>
        </w:rPr>
        <w:t xml:space="preserve">. </w:t>
      </w:r>
    </w:p>
    <w:p w14:paraId="230F02E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7.  Jak doświetlić górę przedmiotu? Światło i cień. </w:t>
      </w:r>
    </w:p>
    <w:p w14:paraId="11EE37C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8.  Lampy błyskowe – wstęp. </w:t>
      </w:r>
    </w:p>
    <w:p w14:paraId="7ADF6094"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9.  Wbudowana lampa błyskowa. </w:t>
      </w:r>
    </w:p>
    <w:p w14:paraId="6688F4F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10. Jak doświetlić kadr lampą systemową? </w:t>
      </w:r>
    </w:p>
    <w:p w14:paraId="2F29A009"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11. System bezprzewodowego wyzwalania lamp. </w:t>
      </w:r>
    </w:p>
    <w:p w14:paraId="6AED54FB"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12. Rozproszenie światła lampy błyskowej. </w:t>
      </w:r>
    </w:p>
    <w:p w14:paraId="2DE2079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13. Jak kierować światło. Światło </w:t>
      </w:r>
      <w:proofErr w:type="spellStart"/>
      <w:r w:rsidRPr="00AC0D84">
        <w:rPr>
          <w:rFonts w:ascii="Times New Roman" w:hAnsi="Times New Roman" w:cs="Times New Roman"/>
          <w:lang w:eastAsia="zh-CN" w:bidi="hi-IN"/>
        </w:rPr>
        <w:t>kontrowe</w:t>
      </w:r>
      <w:proofErr w:type="spellEnd"/>
      <w:r w:rsidRPr="00AC0D84">
        <w:rPr>
          <w:rFonts w:ascii="Times New Roman" w:hAnsi="Times New Roman" w:cs="Times New Roman"/>
          <w:lang w:eastAsia="zh-CN" w:bidi="hi-IN"/>
        </w:rPr>
        <w:t xml:space="preserve">. </w:t>
      </w:r>
    </w:p>
    <w:p w14:paraId="534AD133"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14. Dyfuzja światła. </w:t>
      </w:r>
    </w:p>
    <w:p w14:paraId="78487015"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Techniki pracy </w:t>
      </w:r>
    </w:p>
    <w:p w14:paraId="0E00DEA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15. Sesja zdjęciowa biżuterii. </w:t>
      </w:r>
    </w:p>
    <w:p w14:paraId="526B4ED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16. Sesja zdjęciowa </w:t>
      </w:r>
      <w:proofErr w:type="spellStart"/>
      <w:r w:rsidRPr="00AC0D84">
        <w:rPr>
          <w:rFonts w:ascii="Times New Roman" w:hAnsi="Times New Roman" w:cs="Times New Roman"/>
          <w:lang w:eastAsia="zh-CN" w:bidi="hi-IN"/>
        </w:rPr>
        <w:t>Still</w:t>
      </w:r>
      <w:proofErr w:type="spellEnd"/>
      <w:r w:rsidRPr="00AC0D84">
        <w:rPr>
          <w:rFonts w:ascii="Times New Roman" w:hAnsi="Times New Roman" w:cs="Times New Roman"/>
          <w:lang w:eastAsia="zh-CN" w:bidi="hi-IN"/>
        </w:rPr>
        <w:t xml:space="preserve"> Life. </w:t>
      </w:r>
    </w:p>
    <w:p w14:paraId="79BD6114"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17. Fotografowanie szkła np. butelek. </w:t>
      </w:r>
    </w:p>
    <w:p w14:paraId="71423293"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18. Fotografia wody – </w:t>
      </w:r>
      <w:proofErr w:type="spellStart"/>
      <w:r w:rsidRPr="00AC0D84">
        <w:rPr>
          <w:rFonts w:ascii="Times New Roman" w:hAnsi="Times New Roman" w:cs="Times New Roman"/>
          <w:lang w:eastAsia="zh-CN" w:bidi="hi-IN"/>
        </w:rPr>
        <w:t>splashe</w:t>
      </w:r>
      <w:proofErr w:type="spellEnd"/>
      <w:r w:rsidRPr="00AC0D84">
        <w:rPr>
          <w:rFonts w:ascii="Times New Roman" w:hAnsi="Times New Roman" w:cs="Times New Roman"/>
          <w:lang w:eastAsia="zh-CN" w:bidi="hi-IN"/>
        </w:rPr>
        <w:t xml:space="preserve">. </w:t>
      </w:r>
    </w:p>
    <w:p w14:paraId="139B2A6A"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19. Fotografowanie jedzenia. </w:t>
      </w:r>
    </w:p>
    <w:p w14:paraId="42B6E579"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20. Zasady stylizacji jedzenia. Tworzenie harmonijnej kompozycji. </w:t>
      </w:r>
    </w:p>
    <w:p w14:paraId="7D8E18F0"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21. Przygotowanie planu, dobranie sprzętu. </w:t>
      </w:r>
    </w:p>
    <w:p w14:paraId="4F5FA20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22. Oświetlanie produktów w kolorze białym, czarnym, błyszczących i z nietypowych materiałów. </w:t>
      </w:r>
    </w:p>
    <w:p w14:paraId="22D8B819"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23. Sesja zdjęciowa butów. </w:t>
      </w:r>
    </w:p>
    <w:p w14:paraId="6F1B55B8"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24. Fotografowanie torebek. </w:t>
      </w:r>
    </w:p>
    <w:p w14:paraId="06B46E5B"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25. Sesja zdjęciowa małej elektroniki, przedmiotów plastikowych, opakowań (np. słuchawki, telefon, opakowania). </w:t>
      </w:r>
    </w:p>
    <w:p w14:paraId="52FA4BEF"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26. Omówienie i analiza </w:t>
      </w:r>
      <w:proofErr w:type="gramStart"/>
      <w:r w:rsidRPr="00AC0D84">
        <w:rPr>
          <w:rFonts w:ascii="Times New Roman" w:hAnsi="Times New Roman" w:cs="Times New Roman"/>
          <w:lang w:eastAsia="zh-CN" w:bidi="hi-IN"/>
        </w:rPr>
        <w:t>zdjęć .</w:t>
      </w:r>
      <w:proofErr w:type="gramEnd"/>
      <w:r w:rsidRPr="00AC0D84">
        <w:rPr>
          <w:rFonts w:ascii="Times New Roman" w:hAnsi="Times New Roman" w:cs="Times New Roman"/>
          <w:lang w:eastAsia="zh-CN" w:bidi="hi-IN"/>
        </w:rPr>
        <w:t xml:space="preserve"> </w:t>
      </w:r>
    </w:p>
    <w:p w14:paraId="673FF679"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27. Wstępna </w:t>
      </w:r>
      <w:proofErr w:type="spellStart"/>
      <w:r w:rsidRPr="00AC0D84">
        <w:rPr>
          <w:rFonts w:ascii="Times New Roman" w:hAnsi="Times New Roman" w:cs="Times New Roman"/>
          <w:lang w:eastAsia="zh-CN" w:bidi="hi-IN"/>
        </w:rPr>
        <w:t>postprodukcja</w:t>
      </w:r>
      <w:proofErr w:type="spellEnd"/>
      <w:r w:rsidRPr="00AC0D84">
        <w:rPr>
          <w:rFonts w:ascii="Times New Roman" w:hAnsi="Times New Roman" w:cs="Times New Roman"/>
          <w:lang w:eastAsia="zh-CN" w:bidi="hi-IN"/>
        </w:rPr>
        <w:t xml:space="preserve">. </w:t>
      </w:r>
    </w:p>
    <w:p w14:paraId="1BDF7A51" w14:textId="77777777" w:rsidR="00AC0D84" w:rsidRPr="00AC0D84" w:rsidRDefault="00AC0D84" w:rsidP="00AC0D84">
      <w:pPr>
        <w:spacing w:after="0" w:line="240" w:lineRule="auto"/>
        <w:jc w:val="both"/>
        <w:rPr>
          <w:rFonts w:ascii="Times New Roman" w:eastAsia="Times New Roman" w:hAnsi="Times New Roman" w:cs="Times New Roman"/>
          <w:lang w:eastAsia="zh-CN"/>
        </w:rPr>
      </w:pPr>
      <w:proofErr w:type="spellStart"/>
      <w:r w:rsidRPr="00AC0D84">
        <w:rPr>
          <w:rFonts w:ascii="Times New Roman" w:eastAsia="Times New Roman" w:hAnsi="Times New Roman" w:cs="Times New Roman"/>
          <w:b/>
          <w:lang w:eastAsia="zh-CN"/>
        </w:rPr>
        <w:t>III.</w:t>
      </w:r>
      <w:r w:rsidRPr="00AC0D84">
        <w:rPr>
          <w:rFonts w:ascii="Times New Roman" w:eastAsia="Times New Roman" w:hAnsi="Times New Roman" w:cs="Times New Roman"/>
          <w:b/>
          <w:bCs/>
          <w:u w:val="single"/>
          <w:lang w:eastAsia="zh-CN"/>
        </w:rPr>
        <w:t>Wiedza</w:t>
      </w:r>
      <w:proofErr w:type="spellEnd"/>
      <w:r w:rsidRPr="00AC0D84">
        <w:rPr>
          <w:rFonts w:ascii="Times New Roman" w:eastAsia="Times New Roman" w:hAnsi="Times New Roman" w:cs="Times New Roman"/>
          <w:b/>
          <w:bCs/>
          <w:u w:val="single"/>
          <w:lang w:eastAsia="zh-CN"/>
        </w:rPr>
        <w:t xml:space="preserve"> i umiejętności nabyte po ukończeniu kursu przez ucznia:</w:t>
      </w:r>
    </w:p>
    <w:p w14:paraId="676440A7"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eastAsia="Times New Roman" w:hAnsi="Times New Roman" w:cs="Times New Roman"/>
          <w:lang w:eastAsia="zh-CN" w:bidi="hi-IN"/>
        </w:rPr>
        <w:t>czki</w:t>
      </w:r>
      <w:proofErr w:type="spellEnd"/>
      <w:r w:rsidRPr="00AC0D84">
        <w:rPr>
          <w:rFonts w:ascii="Times New Roman" w:eastAsia="Times New Roman" w:hAnsi="Times New Roman" w:cs="Times New Roman"/>
          <w:lang w:eastAsia="zh-CN" w:bidi="hi-IN"/>
        </w:rPr>
        <w:t xml:space="preserve">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0C112E99"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u w:val="single"/>
        </w:rPr>
        <w:t>Efekty uczenia /</w:t>
      </w:r>
      <w:r w:rsidRPr="00AC0D84">
        <w:rPr>
          <w:rFonts w:ascii="Times New Roman" w:eastAsia="Times New Roman" w:hAnsi="Times New Roman" w:cs="Times New Roman"/>
          <w:b/>
          <w:bCs/>
          <w:u w:val="single"/>
          <w:lang w:eastAsia="zh-CN"/>
        </w:rPr>
        <w:t>Uczeń zna i potrafi:</w:t>
      </w:r>
    </w:p>
    <w:p w14:paraId="0A355497"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posiada wiedzę w zakresie budowy aparatu fotograficznego, jego rodzajów i umie się posługiwać się aparatem fotograficznym </w:t>
      </w:r>
    </w:p>
    <w:p w14:paraId="3AFAD064"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 posiada </w:t>
      </w:r>
      <w:r w:rsidRPr="00AC0D84">
        <w:rPr>
          <w:rFonts w:ascii="Times New Roman" w:eastAsia="Times New Roman" w:hAnsi="Times New Roman" w:cs="Times New Roman"/>
          <w:lang w:eastAsia="pl-PL"/>
        </w:rPr>
        <w:t>wiedzę, dotyczącą obsługi aparatu fotograficznego i akcesoriów.</w:t>
      </w:r>
    </w:p>
    <w:p w14:paraId="43195442"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potrafi zbudować obraz fotograficzny.</w:t>
      </w:r>
    </w:p>
    <w:p w14:paraId="3DC25034"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potrafi wykorzystywania oświetlenia studyjnego.</w:t>
      </w:r>
    </w:p>
    <w:p w14:paraId="628BA7C4"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posiada praktyczną </w:t>
      </w:r>
      <w:proofErr w:type="gramStart"/>
      <w:r w:rsidRPr="00AC0D84">
        <w:rPr>
          <w:rFonts w:ascii="Times New Roman" w:eastAsia="Times New Roman" w:hAnsi="Times New Roman" w:cs="Times New Roman"/>
          <w:lang w:eastAsia="pl-PL"/>
        </w:rPr>
        <w:t>wiedzę  zastosowania</w:t>
      </w:r>
      <w:proofErr w:type="gramEnd"/>
      <w:r w:rsidRPr="00AC0D84">
        <w:rPr>
          <w:rFonts w:ascii="Times New Roman" w:eastAsia="Times New Roman" w:hAnsi="Times New Roman" w:cs="Times New Roman"/>
          <w:lang w:eastAsia="pl-PL"/>
        </w:rPr>
        <w:t xml:space="preserve"> cyfrowej obróbki zdjęć (Adobe Photoshop) i sposobów jej wykorzystywania w fotografii komercyjnej.</w:t>
      </w:r>
    </w:p>
    <w:p w14:paraId="22AFF1FB"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pl-PL"/>
        </w:rPr>
        <w:t xml:space="preserve">- posiada </w:t>
      </w:r>
      <w:r w:rsidRPr="00AC0D84">
        <w:rPr>
          <w:rFonts w:ascii="Times New Roman" w:hAnsi="Times New Roman" w:cs="Times New Roman"/>
          <w:lang w:eastAsia="zh-CN" w:bidi="hi-IN"/>
        </w:rPr>
        <w:t>umiejętności, pomagające poprawnie komponować zdjęcia grupowe, albumowe, portret, krajobraz.</w:t>
      </w:r>
      <w:r w:rsidRPr="00AC0D84">
        <w:rPr>
          <w:rFonts w:ascii="Times New Roman" w:hAnsi="Times New Roman" w:cs="Times New Roman"/>
          <w:lang w:eastAsia="zh-CN" w:bidi="hi-IN"/>
        </w:rPr>
        <w:br/>
        <w:t xml:space="preserve">- </w:t>
      </w:r>
      <w:proofErr w:type="gramStart"/>
      <w:r w:rsidRPr="00AC0D84">
        <w:rPr>
          <w:rFonts w:ascii="Times New Roman" w:hAnsi="Times New Roman" w:cs="Times New Roman"/>
          <w:lang w:eastAsia="zh-CN" w:bidi="hi-IN"/>
        </w:rPr>
        <w:t>zna  metody</w:t>
      </w:r>
      <w:proofErr w:type="gramEnd"/>
      <w:r w:rsidRPr="00AC0D84">
        <w:rPr>
          <w:rFonts w:ascii="Times New Roman" w:hAnsi="Times New Roman" w:cs="Times New Roman"/>
          <w:lang w:eastAsia="zh-CN" w:bidi="hi-IN"/>
        </w:rPr>
        <w:t xml:space="preserve"> archiwizacji i katalogowania zdjęć.</w:t>
      </w:r>
      <w:r w:rsidRPr="00AC0D84">
        <w:rPr>
          <w:rFonts w:ascii="Times New Roman" w:hAnsi="Times New Roman" w:cs="Times New Roman"/>
          <w:lang w:eastAsia="zh-CN" w:bidi="hi-IN"/>
        </w:rPr>
        <w:br/>
        <w:t xml:space="preserve">- potrafi tworzyć </w:t>
      </w:r>
      <w:proofErr w:type="spellStart"/>
      <w:r w:rsidRPr="00AC0D84">
        <w:rPr>
          <w:rFonts w:ascii="Times New Roman" w:hAnsi="Times New Roman" w:cs="Times New Roman"/>
          <w:lang w:eastAsia="zh-CN" w:bidi="hi-IN"/>
        </w:rPr>
        <w:t>fotoalbumy</w:t>
      </w:r>
      <w:proofErr w:type="spellEnd"/>
      <w:r w:rsidRPr="00AC0D84">
        <w:rPr>
          <w:rFonts w:ascii="Times New Roman" w:hAnsi="Times New Roman" w:cs="Times New Roman"/>
          <w:lang w:eastAsia="zh-CN" w:bidi="hi-IN"/>
        </w:rPr>
        <w:t xml:space="preserve"> i prezentacje multimedialne do użytku domowego oraz umie przygotowywać zdjęcia do </w:t>
      </w:r>
      <w:proofErr w:type="spellStart"/>
      <w:r w:rsidRPr="00AC0D84">
        <w:rPr>
          <w:rFonts w:ascii="Times New Roman" w:hAnsi="Times New Roman" w:cs="Times New Roman"/>
          <w:lang w:eastAsia="zh-CN" w:bidi="hi-IN"/>
        </w:rPr>
        <w:t>druku.</w:t>
      </w:r>
      <w:r w:rsidRPr="00AC0D84">
        <w:rPr>
          <w:rFonts w:ascii="Times New Roman" w:eastAsia="Times New Roman" w:hAnsi="Times New Roman" w:cs="Times New Roman"/>
          <w:lang w:eastAsia="pl-PL"/>
        </w:rPr>
        <w:t>mie</w:t>
      </w:r>
      <w:proofErr w:type="spellEnd"/>
      <w:r w:rsidRPr="00AC0D84">
        <w:rPr>
          <w:rFonts w:ascii="Times New Roman" w:eastAsia="Times New Roman" w:hAnsi="Times New Roman" w:cs="Times New Roman"/>
          <w:lang w:eastAsia="pl-PL"/>
        </w:rPr>
        <w:t xml:space="preserve"> posługiwać </w:t>
      </w:r>
      <w:proofErr w:type="spellStart"/>
      <w:r w:rsidRPr="00AC0D84">
        <w:rPr>
          <w:rFonts w:ascii="Times New Roman" w:eastAsia="Times New Roman" w:hAnsi="Times New Roman" w:cs="Times New Roman"/>
          <w:lang w:eastAsia="pl-PL"/>
        </w:rPr>
        <w:t>sie</w:t>
      </w:r>
      <w:proofErr w:type="spellEnd"/>
      <w:r w:rsidRPr="00AC0D84">
        <w:rPr>
          <w:rFonts w:ascii="Times New Roman" w:eastAsia="Times New Roman" w:hAnsi="Times New Roman" w:cs="Times New Roman"/>
          <w:lang w:eastAsia="pl-PL"/>
        </w:rPr>
        <w:t> lampami błyskowymi na planie zdjęciowym.</w:t>
      </w:r>
    </w:p>
    <w:p w14:paraId="52E2F39D"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67A8A82C"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4C488D87"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166A6350"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0A70C3CA"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fotografii reklamowej.</w:t>
      </w:r>
    </w:p>
    <w:p w14:paraId="2313DA0D" w14:textId="77777777" w:rsidR="00AC0D84" w:rsidRPr="00AC0D84" w:rsidRDefault="00AC0D84" w:rsidP="00AC0D84">
      <w:pPr>
        <w:spacing w:after="0" w:line="240" w:lineRule="auto"/>
        <w:jc w:val="both"/>
        <w:rPr>
          <w:rFonts w:ascii="Times New Roman" w:hAnsi="Times New Roman" w:cs="Times New Roman"/>
          <w:lang w:eastAsia="zh-CN"/>
        </w:rPr>
      </w:pPr>
    </w:p>
    <w:p w14:paraId="4BA0EB01"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Wykonawca zobowiązany jest</w:t>
      </w:r>
      <w:r w:rsidRPr="00AC0D84">
        <w:rPr>
          <w:rFonts w:ascii="Times New Roman" w:eastAsia="Times New Roman" w:hAnsi="Times New Roman" w:cs="Times New Roman"/>
          <w:lang w:eastAsia="zh-CN"/>
        </w:rPr>
        <w:t xml:space="preserve"> do pokrycia kosztów związanych z realizacją kursu tj. w szczególności do:</w:t>
      </w:r>
    </w:p>
    <w:p w14:paraId="77646DBC" w14:textId="77777777" w:rsidR="00AC0D84" w:rsidRPr="00AC0D84" w:rsidRDefault="00AC0D84" w:rsidP="00AC0D84">
      <w:pPr>
        <w:tabs>
          <w:tab w:val="left" w:pos="360"/>
        </w:tabs>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hAnsi="Times New Roman" w:cs="Times New Roman"/>
          <w:lang w:eastAsia="zh-CN"/>
        </w:rPr>
        <w:t xml:space="preserve">a.  </w:t>
      </w:r>
      <w:proofErr w:type="gramStart"/>
      <w:r w:rsidRPr="00AC0D84">
        <w:rPr>
          <w:rFonts w:ascii="Times New Roman" w:hAnsi="Times New Roman" w:cs="Times New Roman"/>
          <w:lang w:eastAsia="zh-CN"/>
        </w:rPr>
        <w:t>organizacji  kursu</w:t>
      </w:r>
      <w:proofErr w:type="gramEnd"/>
      <w:r w:rsidRPr="00AC0D84">
        <w:rPr>
          <w:rFonts w:ascii="Times New Roman" w:hAnsi="Times New Roman" w:cs="Times New Roman"/>
          <w:lang w:eastAsia="zh-CN"/>
        </w:rPr>
        <w:t xml:space="preserve"> - zajęć teoretycznych i praktycznych (w przypadku organizacji zajęć poza szkołą  Wykonawca pokrywa koszty przejazdu uczniów),</w:t>
      </w:r>
    </w:p>
    <w:p w14:paraId="62D2C679"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b.  ubezpieczenia uczestników kursu w niezbędnym zakresie (ubezpieczenie obejmuje wypadki powstałe w związku z udziałem w kursie, w drodze do miejsca odbywania kursu i z powrotem),</w:t>
      </w:r>
    </w:p>
    <w:p w14:paraId="4B14EF7E"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c.  przekazania materiałów szkoleniowych oraz zapewnienia niezbędnego sprzętu i urządzeń w ilości odpowiedniej do prawidłowej realizacji zajęć praktycznych,</w:t>
      </w:r>
    </w:p>
    <w:p w14:paraId="7D347EF3"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61F729BC"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e. przekazania środków ochrony osobistej dla każdego uczestnika na czas trwania kursu, </w:t>
      </w:r>
      <w:proofErr w:type="gramStart"/>
      <w:r w:rsidRPr="00AC0D84">
        <w:rPr>
          <w:rFonts w:ascii="Times New Roman" w:eastAsia="Times New Roman" w:hAnsi="Times New Roman" w:cs="Times New Roman"/>
          <w:lang w:eastAsia="zh-CN"/>
        </w:rPr>
        <w:t>jeśli  są</w:t>
      </w:r>
      <w:proofErr w:type="gramEnd"/>
      <w:r w:rsidRPr="00AC0D84">
        <w:rPr>
          <w:rFonts w:ascii="Times New Roman" w:eastAsia="Times New Roman" w:hAnsi="Times New Roman" w:cs="Times New Roman"/>
          <w:lang w:eastAsia="zh-CN"/>
        </w:rPr>
        <w:t xml:space="preserve"> wymagane.</w:t>
      </w:r>
    </w:p>
    <w:p w14:paraId="6208FC11" w14:textId="77777777" w:rsidR="00AC0D84" w:rsidRPr="00AC0D84" w:rsidRDefault="00AC0D84" w:rsidP="00AC0D84">
      <w:pPr>
        <w:spacing w:after="0" w:line="240" w:lineRule="auto"/>
        <w:ind w:left="360"/>
        <w:jc w:val="both"/>
        <w:rPr>
          <w:rFonts w:ascii="Times New Roman" w:hAnsi="Times New Roman" w:cs="Times New Roman"/>
          <w:lang w:eastAsia="zh-CN"/>
        </w:rPr>
      </w:pPr>
      <w:r w:rsidRPr="00AC0D84">
        <w:rPr>
          <w:rFonts w:ascii="Times New Roman" w:eastAsia="Times New Roman" w:hAnsi="Times New Roman" w:cs="Times New Roman"/>
          <w:lang w:eastAsia="zh-CN"/>
        </w:rPr>
        <w:t>f. sprzęt komputerowy - 1 komputer (laptop) / 1 ucznia.</w:t>
      </w:r>
    </w:p>
    <w:p w14:paraId="0DBB122A"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5CB47DA5"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p>
    <w:p w14:paraId="1344F91D"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ZADANIE NR 8 – Organizacja i przeprowadzenie kursu kelnerskiego w ramach projektu                                   pn. </w:t>
      </w:r>
      <w:proofErr w:type="gramStart"/>
      <w:r w:rsidRPr="00AC0D84">
        <w:rPr>
          <w:rFonts w:ascii="Times New Roman" w:eastAsia="Times New Roman" w:hAnsi="Times New Roman" w:cs="Times New Roman"/>
          <w:b/>
          <w:u w:val="single"/>
          <w:lang w:eastAsia="zh-CN"/>
        </w:rPr>
        <w:t>Andrychowskiego  Centrum</w:t>
      </w:r>
      <w:proofErr w:type="gramEnd"/>
      <w:r w:rsidRPr="00AC0D84">
        <w:rPr>
          <w:rFonts w:ascii="Times New Roman" w:eastAsia="Times New Roman" w:hAnsi="Times New Roman" w:cs="Times New Roman"/>
          <w:b/>
          <w:u w:val="single"/>
          <w:lang w:eastAsia="zh-CN"/>
        </w:rPr>
        <w:t xml:space="preserve"> Kształcenia Zawodowego i Ustawicznego II  realizowanego                                 w Centrum Kształcenia Zawodowego i Ustawicznego w Andrychowie.</w:t>
      </w:r>
    </w:p>
    <w:p w14:paraId="58157CAA"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u w:val="single"/>
          <w:lang w:eastAsia="zh-CN"/>
        </w:rPr>
        <w:t>I. Określenie przedmiotu zamówienia:</w:t>
      </w:r>
    </w:p>
    <w:p w14:paraId="4B5C6943"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Przedmiotem zamówienia jest zorganizowanie i przeprowadzenie </w:t>
      </w:r>
      <w:r w:rsidRPr="00AC0D84">
        <w:rPr>
          <w:rFonts w:ascii="Times New Roman" w:hAnsi="Times New Roman" w:cs="Times New Roman"/>
          <w:b/>
          <w:bCs/>
          <w:lang w:eastAsia="zh-CN"/>
        </w:rPr>
        <w:t>kursu</w:t>
      </w:r>
      <w:r w:rsidRPr="00AC0D84">
        <w:rPr>
          <w:rFonts w:ascii="Times New Roman" w:eastAsia="Times New Roman" w:hAnsi="Times New Roman" w:cs="Times New Roman"/>
          <w:b/>
          <w:bCs/>
          <w:lang w:eastAsia="zh-CN"/>
        </w:rPr>
        <w:t xml:space="preserve"> kelnerskiego</w:t>
      </w:r>
      <w:r w:rsidRPr="00AC0D84">
        <w:rPr>
          <w:rFonts w:ascii="Times New Roman" w:eastAsia="Times New Roman" w:hAnsi="Times New Roman" w:cs="Times New Roman"/>
          <w:lang w:eastAsia="zh-CN"/>
        </w:rPr>
        <w:t xml:space="preserve">                                            </w:t>
      </w:r>
      <w:r w:rsidRPr="00AC0D84">
        <w:rPr>
          <w:rFonts w:ascii="Times New Roman" w:hAnsi="Times New Roman" w:cs="Times New Roman"/>
          <w:lang w:eastAsia="zh-CN"/>
        </w:rPr>
        <w:t xml:space="preserve">dla </w:t>
      </w:r>
      <w:r w:rsidRPr="00AC0D84">
        <w:rPr>
          <w:rFonts w:ascii="Times New Roman" w:hAnsi="Times New Roman" w:cs="Times New Roman"/>
          <w:b/>
          <w:lang w:eastAsia="zh-CN"/>
        </w:rPr>
        <w:t xml:space="preserve">30 </w:t>
      </w:r>
      <w:r w:rsidRPr="00AC0D84">
        <w:rPr>
          <w:rFonts w:ascii="Times New Roman" w:hAnsi="Times New Roman" w:cs="Times New Roman"/>
          <w:lang w:eastAsia="zh-CN"/>
        </w:rPr>
        <w:t xml:space="preserve">uczniów/uczennic </w:t>
      </w:r>
      <w:r w:rsidRPr="00AC0D84">
        <w:rPr>
          <w:rFonts w:ascii="Times New Roman" w:eastAsia="Times New Roman" w:hAnsi="Times New Roman" w:cs="Times New Roman"/>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333F1192"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Termin przeprowadzenia kursu:</w:t>
      </w:r>
    </w:p>
    <w:p w14:paraId="1591ECE7"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 - 18 uczestników do dnia 31 maja 2021 r.</w:t>
      </w:r>
    </w:p>
    <w:p w14:paraId="1A3A0BBF"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II – 12 uczestników od dnia 01 września 2021 r.  do dnia 17 grudnia 2021 r.</w:t>
      </w:r>
    </w:p>
    <w:p w14:paraId="3FE17035"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469A8894"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p>
    <w:p w14:paraId="3176821D"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 Zakres programowy:</w:t>
      </w:r>
    </w:p>
    <w:p w14:paraId="2A6A5F0A"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w:t>
      </w:r>
      <w:r w:rsidRPr="00AC0D84">
        <w:rPr>
          <w:rFonts w:ascii="Times New Roman" w:eastAsia="Times New Roman" w:hAnsi="Times New Roman" w:cs="Times New Roman"/>
          <w:b/>
          <w:bCs/>
          <w:lang w:eastAsia="zh-CN"/>
        </w:rPr>
        <w:t>30 godzin zajęć</w:t>
      </w:r>
      <w:r w:rsidRPr="00AC0D84">
        <w:rPr>
          <w:rFonts w:ascii="Times New Roman" w:eastAsia="Times New Roman" w:hAnsi="Times New Roman" w:cs="Times New Roman"/>
          <w:lang w:eastAsia="zh-CN"/>
        </w:rPr>
        <w:t xml:space="preserve"> (5 godzin zajęć teoretycznych i 25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w:t>
      </w:r>
      <w:proofErr w:type="gramStart"/>
      <w:r w:rsidRPr="00AC0D84">
        <w:rPr>
          <w:rFonts w:ascii="Times New Roman" w:eastAsia="Times New Roman" w:hAnsi="Times New Roman" w:cs="Times New Roman"/>
          <w:lang w:eastAsia="zh-CN"/>
        </w:rPr>
        <w:t>przedmiotowego  kursu</w:t>
      </w:r>
      <w:proofErr w:type="gramEnd"/>
      <w:r w:rsidRPr="00AC0D84">
        <w:rPr>
          <w:rFonts w:ascii="Times New Roman" w:eastAsia="Times New Roman" w:hAnsi="Times New Roman" w:cs="Times New Roman"/>
          <w:lang w:eastAsia="zh-CN"/>
        </w:rPr>
        <w:t xml:space="preserve">  zarówno      w  części teoretycznej jak i praktycznej.</w:t>
      </w:r>
    </w:p>
    <w:p w14:paraId="4DCCC791" w14:textId="77777777" w:rsidR="00AC0D84" w:rsidRPr="00AC0D84" w:rsidRDefault="00AC0D84" w:rsidP="00AC0D84">
      <w:pPr>
        <w:spacing w:after="0" w:line="240" w:lineRule="auto"/>
        <w:jc w:val="both"/>
        <w:rPr>
          <w:rFonts w:ascii="Times New Roman" w:hAnsi="Times New Roman" w:cs="Times New Roman"/>
          <w:lang w:eastAsia="zh-CN"/>
        </w:rPr>
      </w:pPr>
    </w:p>
    <w:p w14:paraId="4410E3B6"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iCs/>
          <w:lang w:eastAsia="zh-CN"/>
        </w:rPr>
        <w:t>Celem kursu jest nabycie przez uczestnika wiedzy i umiejętności związanych z pracą na stanowisku kelnera oraz przygotowanie do pracy w nowoczesnych i najbardziej ekskluzywnych restauracjach, salach bankietowych oraz zakładach gastronomicznych. Dzięki pełnemu przygotowaniu teoretycznemu i praktycznemu sprostanie najwyższym oczekiwaniom pracodawców w Polsce i za granicą.</w:t>
      </w:r>
    </w:p>
    <w:p w14:paraId="56FC9562" w14:textId="77777777" w:rsidR="00AC0D84" w:rsidRPr="00AC0D84" w:rsidRDefault="00AC0D84" w:rsidP="00AC0D84">
      <w:pPr>
        <w:spacing w:after="0" w:line="240" w:lineRule="auto"/>
        <w:jc w:val="both"/>
        <w:rPr>
          <w:rFonts w:ascii="Times New Roman" w:hAnsi="Times New Roman" w:cs="Times New Roman"/>
          <w:lang w:eastAsia="zh-CN"/>
        </w:rPr>
      </w:pPr>
    </w:p>
    <w:p w14:paraId="32FBA965"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r w:rsidRPr="00AC0D84">
        <w:rPr>
          <w:rFonts w:ascii="Times New Roman" w:eastAsia="Times New Roman" w:hAnsi="Times New Roman" w:cs="Times New Roman"/>
          <w:b/>
          <w:lang w:eastAsia="zh-CN"/>
        </w:rPr>
        <w:t>Program kursu powinien obejmować min. następujące zagadnienia:</w:t>
      </w:r>
    </w:p>
    <w:p w14:paraId="7B9E4488"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Zajęcia teoretyczne i praktyczne:</w:t>
      </w:r>
    </w:p>
    <w:p w14:paraId="01B80222"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profesjonalne przygotowanie kelnera do pracy,</w:t>
      </w:r>
    </w:p>
    <w:p w14:paraId="0B36750C"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przygotowanie stanowiska pracy kelnera,</w:t>
      </w:r>
    </w:p>
    <w:p w14:paraId="433504A9"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profesjonalny sprzęt do serwowania potraw i napojów oraz bielizna stołowa - charakterystyka, zastosowanie, postępowanie ze sprzętem.</w:t>
      </w:r>
    </w:p>
    <w:p w14:paraId="640093CF"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rodzaje i przygotowanie nakrycia podstawowego oraz specjalnego,</w:t>
      </w:r>
    </w:p>
    <w:p w14:paraId="0533679C"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metody i techniki obsługi gości,</w:t>
      </w:r>
    </w:p>
    <w:p w14:paraId="201A855E"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przyjęcie gościa w restauracji - serwis </w:t>
      </w:r>
      <w:proofErr w:type="spellStart"/>
      <w:r w:rsidRPr="00AC0D84">
        <w:rPr>
          <w:rFonts w:ascii="Times New Roman" w:eastAsia="Times New Roman" w:hAnsi="Times New Roman" w:cs="Times New Roman"/>
          <w:lang w:eastAsia="zh-CN"/>
        </w:rPr>
        <w:t>a’la</w:t>
      </w:r>
      <w:proofErr w:type="spellEnd"/>
      <w:r w:rsidRPr="00AC0D84">
        <w:rPr>
          <w:rFonts w:ascii="Times New Roman" w:eastAsia="Times New Roman" w:hAnsi="Times New Roman" w:cs="Times New Roman"/>
          <w:lang w:eastAsia="zh-CN"/>
        </w:rPr>
        <w:t xml:space="preserve"> carte,</w:t>
      </w:r>
    </w:p>
    <w:p w14:paraId="347B3BBE"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serwis specjalny w praktyce (przygotowanie przystawki koktajlowej; filetowanie ryb oraz owoców; </w:t>
      </w:r>
      <w:proofErr w:type="spellStart"/>
      <w:r w:rsidRPr="00AC0D84">
        <w:rPr>
          <w:rFonts w:ascii="Times New Roman" w:eastAsia="Times New Roman" w:hAnsi="Times New Roman" w:cs="Times New Roman"/>
          <w:lang w:eastAsia="zh-CN"/>
        </w:rPr>
        <w:t>flambirowanie</w:t>
      </w:r>
      <w:proofErr w:type="spellEnd"/>
      <w:r w:rsidRPr="00AC0D84">
        <w:rPr>
          <w:rFonts w:ascii="Times New Roman" w:eastAsia="Times New Roman" w:hAnsi="Times New Roman" w:cs="Times New Roman"/>
          <w:lang w:eastAsia="zh-CN"/>
        </w:rPr>
        <w:t xml:space="preserve"> potraw oraz deserów</w:t>
      </w:r>
      <w:proofErr w:type="gramStart"/>
      <w:r w:rsidRPr="00AC0D84">
        <w:rPr>
          <w:rFonts w:ascii="Times New Roman" w:eastAsia="Times New Roman" w:hAnsi="Times New Roman" w:cs="Times New Roman"/>
          <w:lang w:eastAsia="zh-CN"/>
        </w:rPr>
        <w:t xml:space="preserve">),   </w:t>
      </w:r>
      <w:proofErr w:type="gramEnd"/>
      <w:r w:rsidRPr="00AC0D84">
        <w:rPr>
          <w:rFonts w:ascii="Times New Roman" w:eastAsia="Times New Roman" w:hAnsi="Times New Roman" w:cs="Times New Roman"/>
          <w:lang w:eastAsia="zh-CN"/>
        </w:rPr>
        <w:t xml:space="preserve">                                                                                                               - profesjonalizm w sprzedaży sugestywnej.</w:t>
      </w:r>
    </w:p>
    <w:p w14:paraId="76AFC4A2"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III. Wiedza i umiejętności nabyte po ukończeniu kursu przez ucznia:</w:t>
      </w:r>
    </w:p>
    <w:p w14:paraId="5017682C"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Cs/>
          <w:lang w:eastAsia="zh-CN"/>
        </w:rPr>
        <w:t>Uczeń po ukończonym kursie zdobędzie dodatkową wiedzę</w:t>
      </w:r>
      <w:r w:rsidRPr="00AC0D84">
        <w:rPr>
          <w:rFonts w:ascii="Times New Roman" w:eastAsia="Tahoma" w:hAnsi="Times New Roman" w:cs="Times New Roman"/>
          <w:bCs/>
          <w:lang w:eastAsia="zh-CN"/>
        </w:rPr>
        <w:t xml:space="preserve">, która pozwoli </w:t>
      </w:r>
      <w:proofErr w:type="gramStart"/>
      <w:r w:rsidRPr="00AC0D84">
        <w:rPr>
          <w:rFonts w:ascii="Times New Roman" w:eastAsia="Tahoma" w:hAnsi="Times New Roman" w:cs="Times New Roman"/>
          <w:bCs/>
          <w:lang w:eastAsia="zh-CN"/>
        </w:rPr>
        <w:t>mu  przygotować</w:t>
      </w:r>
      <w:proofErr w:type="gramEnd"/>
      <w:r w:rsidRPr="00AC0D84">
        <w:rPr>
          <w:rFonts w:ascii="Times New Roman" w:eastAsia="Tahoma" w:hAnsi="Times New Roman" w:cs="Times New Roman"/>
          <w:bCs/>
          <w:lang w:eastAsia="zh-CN"/>
        </w:rPr>
        <w:t xml:space="preserve">                                  się do profesjonalnej pracy kelnera  samodzielnie jak również w zespole w kawiarni, restauracji.</w:t>
      </w:r>
    </w:p>
    <w:p w14:paraId="2D043A6D"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eastAsia="Times New Roman" w:hAnsi="Times New Roman" w:cs="Times New Roman"/>
          <w:lang w:eastAsia="zh-CN" w:bidi="hi-IN"/>
        </w:rPr>
        <w:t>czki</w:t>
      </w:r>
      <w:proofErr w:type="spellEnd"/>
      <w:r w:rsidRPr="00AC0D84">
        <w:rPr>
          <w:rFonts w:ascii="Times New Roman" w:eastAsia="Times New Roman" w:hAnsi="Times New Roman" w:cs="Times New Roman"/>
          <w:lang w:eastAsia="zh-CN" w:bidi="hi-IN"/>
        </w:rPr>
        <w:t xml:space="preserve">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1642244B"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u w:val="single"/>
        </w:rPr>
        <w:t>Efekty uczenia /</w:t>
      </w:r>
      <w:r w:rsidRPr="00AC0D84">
        <w:rPr>
          <w:rFonts w:ascii="Times New Roman" w:eastAsia="Times New Roman" w:hAnsi="Times New Roman" w:cs="Times New Roman"/>
          <w:b/>
          <w:bCs/>
          <w:u w:val="single"/>
          <w:lang w:eastAsia="zh-CN"/>
        </w:rPr>
        <w:t>Uczeń zna i potrafi:</w:t>
      </w:r>
    </w:p>
    <w:p w14:paraId="027709AC"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lang w:eastAsia="zh-CN"/>
        </w:rPr>
        <w:t>- uczeń zna zasady prawidłowej postawy kelnera, higieny osobistej, zachowania w obecności gości,</w:t>
      </w:r>
    </w:p>
    <w:p w14:paraId="2BBAB658"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uczeń potrafi zorganizować swoje stanowisko pracy w restauracji, przygotować pomocnik kelnerski, stoły dla gości,</w:t>
      </w:r>
    </w:p>
    <w:p w14:paraId="34F223EA"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uczeń potrafi dobrać odpowiedni rodzaj zastawy stołowej, do serwowanych potraw, wie, jak </w:t>
      </w:r>
      <w:proofErr w:type="gramStart"/>
      <w:r w:rsidRPr="00AC0D84">
        <w:rPr>
          <w:rFonts w:ascii="Times New Roman" w:eastAsia="Times New Roman" w:hAnsi="Times New Roman" w:cs="Times New Roman"/>
          <w:lang w:eastAsia="zh-CN"/>
        </w:rPr>
        <w:t>postępować  z</w:t>
      </w:r>
      <w:proofErr w:type="gramEnd"/>
      <w:r w:rsidRPr="00AC0D84">
        <w:rPr>
          <w:rFonts w:ascii="Times New Roman" w:eastAsia="Times New Roman" w:hAnsi="Times New Roman" w:cs="Times New Roman"/>
          <w:lang w:eastAsia="zh-CN"/>
        </w:rPr>
        <w:t xml:space="preserve"> danym rodzajem zastawy; zna zasady przenoszenia tac i zastawy stołowej i umie zastosować je w praktyce,</w:t>
      </w:r>
    </w:p>
    <w:p w14:paraId="48589F99"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uczeń zna i potrafi zastosować odpowiedni rodzaj bielizny stołowej,</w:t>
      </w:r>
    </w:p>
    <w:p w14:paraId="0AEF9763"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uczeń potrafi przygotować nakrycie do serwowanego posiłku w tym nakrycia specjalne,</w:t>
      </w:r>
    </w:p>
    <w:p w14:paraId="248F6C89"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uczeń zna metody obsługi gości i potrafi zastosować je w praktyce,</w:t>
      </w:r>
    </w:p>
    <w:p w14:paraId="2D4386C2"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uczeń potrafi profesjonalnie wykonać obsługę gościa w restauracji w serwisie </w:t>
      </w:r>
      <w:proofErr w:type="spellStart"/>
      <w:r w:rsidRPr="00AC0D84">
        <w:rPr>
          <w:rFonts w:ascii="Times New Roman" w:eastAsia="Times New Roman" w:hAnsi="Times New Roman" w:cs="Times New Roman"/>
          <w:lang w:eastAsia="zh-CN"/>
        </w:rPr>
        <w:t>a’la</w:t>
      </w:r>
      <w:proofErr w:type="spellEnd"/>
      <w:r w:rsidRPr="00AC0D84">
        <w:rPr>
          <w:rFonts w:ascii="Times New Roman" w:eastAsia="Times New Roman" w:hAnsi="Times New Roman" w:cs="Times New Roman"/>
          <w:lang w:eastAsia="zh-CN"/>
        </w:rPr>
        <w:t xml:space="preserve"> carte od powitania gościa w restauracji do jego pożegnania,</w:t>
      </w:r>
    </w:p>
    <w:p w14:paraId="129582CB"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uczeń zna zasady i potrafi w praktyce wykonać serwis specjalny: przystawki koktajlowej, befsztyka tatarskiego, filetowanie ryb i owoców, </w:t>
      </w:r>
      <w:proofErr w:type="spellStart"/>
      <w:r w:rsidRPr="00AC0D84">
        <w:rPr>
          <w:rFonts w:ascii="Times New Roman" w:eastAsia="Times New Roman" w:hAnsi="Times New Roman" w:cs="Times New Roman"/>
          <w:lang w:eastAsia="zh-CN"/>
        </w:rPr>
        <w:t>flambirowanie</w:t>
      </w:r>
      <w:proofErr w:type="spellEnd"/>
      <w:r w:rsidRPr="00AC0D84">
        <w:rPr>
          <w:rFonts w:ascii="Times New Roman" w:eastAsia="Times New Roman" w:hAnsi="Times New Roman" w:cs="Times New Roman"/>
          <w:lang w:eastAsia="zh-CN"/>
        </w:rPr>
        <w:t xml:space="preserve"> potraw i deserów,</w:t>
      </w:r>
    </w:p>
    <w:p w14:paraId="0CC74FB6"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uczeń zna zasady i potrafi w praktyce wykonać sprzedaż sugestywną, uczeń zna zasady i potrafi w praktyce przeprowadzić rozmowę z trudnym klientem.</w:t>
      </w:r>
    </w:p>
    <w:p w14:paraId="5549A1CD" w14:textId="77777777" w:rsidR="00AC0D84" w:rsidRPr="00AC0D84" w:rsidRDefault="00AC0D84" w:rsidP="00AC0D84">
      <w:pPr>
        <w:spacing w:after="0" w:line="240" w:lineRule="auto"/>
        <w:ind w:right="-142"/>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04D12784"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66E5B7F6"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15CF3D60"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kelnerskie</w:t>
      </w:r>
    </w:p>
    <w:p w14:paraId="4A7239A8"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 xml:space="preserve">Wykonawca zobowiązany jest Wykonawca zobowiązany </w:t>
      </w:r>
      <w:r w:rsidRPr="00AC0D84">
        <w:rPr>
          <w:rFonts w:ascii="Times New Roman" w:eastAsia="Times New Roman" w:hAnsi="Times New Roman" w:cs="Times New Roman"/>
          <w:lang w:eastAsia="zh-CN"/>
        </w:rPr>
        <w:t>jest do pokrycia kosztów związanych z realizacją kursu tj. w szczególności do:</w:t>
      </w:r>
    </w:p>
    <w:p w14:paraId="1B1ABB33"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a) organizacji kursu – zajęć teoretycznych i </w:t>
      </w:r>
      <w:proofErr w:type="gramStart"/>
      <w:r w:rsidRPr="00AC0D84">
        <w:rPr>
          <w:rFonts w:ascii="Times New Roman" w:eastAsia="Times New Roman" w:hAnsi="Times New Roman" w:cs="Times New Roman"/>
          <w:lang w:eastAsia="zh-CN"/>
        </w:rPr>
        <w:t>praktycznych  w</w:t>
      </w:r>
      <w:proofErr w:type="gramEnd"/>
      <w:r w:rsidRPr="00AC0D84">
        <w:rPr>
          <w:rFonts w:ascii="Times New Roman" w:eastAsia="Times New Roman" w:hAnsi="Times New Roman" w:cs="Times New Roman"/>
          <w:lang w:eastAsia="zh-CN"/>
        </w:rPr>
        <w:t xml:space="preserve"> miejscach spełniających wymogi bhp (Wykonawca pokrywa koszty przejazdu uczniów), w tym: pokryciem wszelkich koszów związanych z egzaminem i wydaniem stosownych dokumentów potwierdzających zdobyte uprawnienia.</w:t>
      </w:r>
    </w:p>
    <w:p w14:paraId="6B8C4CD8"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b) ubezpieczenia uczestników kursu w niezbędnym zakresie (ubezpieczenie obejmuje wypadki powstałe w związku z udziałem w kursie, w drodze do miejsca odbywania kursu i z powrotem),</w:t>
      </w:r>
    </w:p>
    <w:p w14:paraId="006CF8F4"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c) przekazania materiałów szkoleniowych oraz zapewnienia niezbędnego sprzętu i urządzeń w ilości odpowiedniej do prawidłowej realizacji zajęć praktycznych,</w:t>
      </w:r>
    </w:p>
    <w:p w14:paraId="6F974D21"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5C0D57D5" w14:textId="11D347C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e) przekazania środków ochrony osobistej dla każdego uczestnika na czas trwania kursu, jeśli są wymagane.</w:t>
      </w:r>
    </w:p>
    <w:p w14:paraId="2C6A068E" w14:textId="37F01E9D"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ZADANIE NR 9 – Organizacja i przeprowadzenie kursu baristy w ramach projektu                                          pn. </w:t>
      </w:r>
      <w:proofErr w:type="gramStart"/>
      <w:r w:rsidRPr="00AC0D84">
        <w:rPr>
          <w:rFonts w:ascii="Times New Roman" w:eastAsia="Times New Roman" w:hAnsi="Times New Roman" w:cs="Times New Roman"/>
          <w:b/>
          <w:u w:val="single"/>
          <w:lang w:eastAsia="zh-CN"/>
        </w:rPr>
        <w:t>Andrychowskiego  Centrum</w:t>
      </w:r>
      <w:proofErr w:type="gramEnd"/>
      <w:r w:rsidRPr="00AC0D84">
        <w:rPr>
          <w:rFonts w:ascii="Times New Roman" w:eastAsia="Times New Roman" w:hAnsi="Times New Roman" w:cs="Times New Roman"/>
          <w:b/>
          <w:u w:val="single"/>
          <w:lang w:eastAsia="zh-CN"/>
        </w:rPr>
        <w:t xml:space="preserve"> Kształcenia Zawodowego i Ustawicznego II  realizowanego                          w Centrum Kształcenia Zawodowego i Ustawicznego w Andrychowie.</w:t>
      </w:r>
    </w:p>
    <w:p w14:paraId="7A8A3EB6"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u w:val="single"/>
          <w:lang w:eastAsia="zh-CN"/>
        </w:rPr>
        <w:t>I. Określenie przedmiotu zamówienia:</w:t>
      </w:r>
    </w:p>
    <w:p w14:paraId="2494D71C"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Przedmiotem zamówienia jest zorganizowanie i przeprowadzenie </w:t>
      </w:r>
      <w:r w:rsidRPr="00AC0D84">
        <w:rPr>
          <w:rFonts w:ascii="Times New Roman" w:hAnsi="Times New Roman" w:cs="Times New Roman"/>
          <w:b/>
          <w:bCs/>
          <w:lang w:eastAsia="zh-CN"/>
        </w:rPr>
        <w:t xml:space="preserve">kursu </w:t>
      </w:r>
      <w:r w:rsidRPr="00AC0D84">
        <w:rPr>
          <w:rFonts w:ascii="Times New Roman" w:eastAsia="Times New Roman" w:hAnsi="Times New Roman" w:cs="Times New Roman"/>
          <w:b/>
          <w:bCs/>
          <w:lang w:eastAsia="zh-CN"/>
        </w:rPr>
        <w:t xml:space="preserve"> baristy</w:t>
      </w:r>
      <w:r w:rsidRPr="00AC0D84">
        <w:rPr>
          <w:rFonts w:ascii="Times New Roman" w:eastAsia="Times New Roman" w:hAnsi="Times New Roman" w:cs="Times New Roman"/>
          <w:lang w:eastAsia="zh-CN"/>
        </w:rPr>
        <w:t xml:space="preserve"> </w:t>
      </w:r>
      <w:r w:rsidRPr="00AC0D84">
        <w:rPr>
          <w:rFonts w:ascii="Times New Roman" w:hAnsi="Times New Roman" w:cs="Times New Roman"/>
          <w:lang w:eastAsia="zh-CN"/>
        </w:rPr>
        <w:t xml:space="preserve">dla </w:t>
      </w:r>
      <w:r w:rsidRPr="00AC0D84">
        <w:rPr>
          <w:rFonts w:ascii="Times New Roman" w:hAnsi="Times New Roman" w:cs="Times New Roman"/>
          <w:b/>
          <w:lang w:eastAsia="zh-CN"/>
        </w:rPr>
        <w:t xml:space="preserve">30 </w:t>
      </w:r>
      <w:r w:rsidRPr="00AC0D84">
        <w:rPr>
          <w:rFonts w:ascii="Times New Roman" w:hAnsi="Times New Roman" w:cs="Times New Roman"/>
          <w:lang w:eastAsia="zh-CN"/>
        </w:rPr>
        <w:t xml:space="preserve">uczniów/uczennic </w:t>
      </w:r>
      <w:r w:rsidRPr="00AC0D84">
        <w:rPr>
          <w:rFonts w:ascii="Times New Roman" w:eastAsia="Times New Roman" w:hAnsi="Times New Roman" w:cs="Times New Roman"/>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7D0D24E9" w14:textId="77777777" w:rsidR="00AC0D84" w:rsidRPr="00AC0D84" w:rsidRDefault="00AC0D84" w:rsidP="00AC0D84">
      <w:pPr>
        <w:spacing w:after="0" w:line="240" w:lineRule="auto"/>
        <w:jc w:val="both"/>
        <w:rPr>
          <w:rFonts w:ascii="Times New Roman" w:hAnsi="Times New Roman" w:cs="Times New Roman"/>
          <w:lang w:eastAsia="zh-CN"/>
        </w:rPr>
      </w:pPr>
    </w:p>
    <w:p w14:paraId="7C4DF361"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Termin przeprowadzenia kursu:</w:t>
      </w:r>
    </w:p>
    <w:p w14:paraId="557ED071"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 - 16 uczestników do dnia 10 czerwca 2021 r.</w:t>
      </w:r>
    </w:p>
    <w:p w14:paraId="7D0F50CB"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II – 14 uczestników od dnia 01 września 2021 r. do dnia 17 grudnia 2021 r.</w:t>
      </w:r>
    </w:p>
    <w:p w14:paraId="4F9B8277"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1BE8FFDA"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 Zakres programowy:</w:t>
      </w:r>
    </w:p>
    <w:p w14:paraId="54AC01E5"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w:t>
      </w:r>
      <w:r w:rsidRPr="00AC0D84">
        <w:rPr>
          <w:rFonts w:ascii="Times New Roman" w:eastAsia="Times New Roman" w:hAnsi="Times New Roman" w:cs="Times New Roman"/>
          <w:b/>
          <w:bCs/>
          <w:lang w:eastAsia="zh-CN"/>
        </w:rPr>
        <w:t>15 godzin zajęć</w:t>
      </w:r>
      <w:r w:rsidRPr="00AC0D84">
        <w:rPr>
          <w:rFonts w:ascii="Times New Roman" w:eastAsia="Times New Roman" w:hAnsi="Times New Roman" w:cs="Times New Roman"/>
          <w:lang w:eastAsia="zh-CN"/>
        </w:rPr>
        <w:t xml:space="preserve"> (5 godzin teoretycznych i 10 godzin praktycznych).</w:t>
      </w:r>
    </w:p>
    <w:p w14:paraId="65D194C4"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w:t>
      </w:r>
      <w:proofErr w:type="gramStart"/>
      <w:r w:rsidRPr="00AC0D84">
        <w:rPr>
          <w:rFonts w:ascii="Times New Roman" w:eastAsia="Times New Roman" w:hAnsi="Times New Roman" w:cs="Times New Roman"/>
          <w:lang w:eastAsia="zh-CN"/>
        </w:rPr>
        <w:t>Zamawiającego)  przed</w:t>
      </w:r>
      <w:proofErr w:type="gramEnd"/>
      <w:r w:rsidRPr="00AC0D84">
        <w:rPr>
          <w:rFonts w:ascii="Times New Roman" w:eastAsia="Times New Roman" w:hAnsi="Times New Roman" w:cs="Times New Roman"/>
          <w:lang w:eastAsia="zh-CN"/>
        </w:rPr>
        <w:t xml:space="preserve">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w:t>
      </w:r>
      <w:proofErr w:type="gramStart"/>
      <w:r w:rsidRPr="00AC0D84">
        <w:rPr>
          <w:rFonts w:ascii="Times New Roman" w:eastAsia="Times New Roman" w:hAnsi="Times New Roman" w:cs="Times New Roman"/>
          <w:lang w:eastAsia="zh-CN"/>
        </w:rPr>
        <w:t>prawa  dotyczącymi</w:t>
      </w:r>
      <w:proofErr w:type="gramEnd"/>
      <w:r w:rsidRPr="00AC0D84">
        <w:rPr>
          <w:rFonts w:ascii="Times New Roman" w:eastAsia="Times New Roman" w:hAnsi="Times New Roman" w:cs="Times New Roman"/>
          <w:lang w:eastAsia="zh-CN"/>
        </w:rPr>
        <w:t xml:space="preserve">  realizacji   przedmiotowego  kursu    zarówno w  części teoretycznej,             jak i praktycznej.</w:t>
      </w:r>
    </w:p>
    <w:p w14:paraId="34451698"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 xml:space="preserve">Celem kursu jest zdobycie podstawowej wiedzy i umiejętności w zakresie: znajomości różnych rodzajów kaw, poznanie najistotniejszych parametrów prawidłowego espresso, </w:t>
      </w:r>
      <w:proofErr w:type="gramStart"/>
      <w:r w:rsidRPr="00AC0D84">
        <w:rPr>
          <w:rFonts w:ascii="Times New Roman" w:eastAsia="Times New Roman" w:hAnsi="Times New Roman" w:cs="Times New Roman"/>
          <w:b/>
          <w:bCs/>
          <w:lang w:eastAsia="zh-CN"/>
        </w:rPr>
        <w:t>zaznajomienie  się</w:t>
      </w:r>
      <w:proofErr w:type="gramEnd"/>
      <w:r w:rsidRPr="00AC0D84">
        <w:rPr>
          <w:rFonts w:ascii="Times New Roman" w:eastAsia="Times New Roman" w:hAnsi="Times New Roman" w:cs="Times New Roman"/>
          <w:b/>
          <w:bCs/>
          <w:lang w:eastAsia="zh-CN"/>
        </w:rPr>
        <w:t xml:space="preserve"> z  regionami upraw kawowców, a także sposoby ich zbierania,  wypalania  i różnic  w  smaku </w:t>
      </w:r>
      <w:r w:rsidRPr="00AC0D84">
        <w:rPr>
          <w:rFonts w:ascii="Times New Roman" w:eastAsia="Times New Roman" w:hAnsi="Times New Roman" w:cs="Times New Roman"/>
          <w:b/>
          <w:bCs/>
          <w:lang w:eastAsia="zh-CN"/>
        </w:rPr>
        <w:br/>
        <w:t xml:space="preserve">oraz aromacie kawy, przygotowanie do pracy baristy w restauracjach, barach w Polsce i zagranicą oraz   wyposażenie  ucznia w  umiejętności niezbędne do  nawiązywania  kontaktu  z ludźmi </w:t>
      </w:r>
      <w:r w:rsidRPr="00AC0D84">
        <w:rPr>
          <w:rFonts w:ascii="Times New Roman" w:eastAsia="Times New Roman" w:hAnsi="Times New Roman" w:cs="Times New Roman"/>
          <w:b/>
          <w:bCs/>
          <w:lang w:eastAsia="zh-CN"/>
        </w:rPr>
        <w:br/>
        <w:t>i dobrej komunikacji.</w:t>
      </w:r>
    </w:p>
    <w:p w14:paraId="59809491"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Program kursu powinien obejmować m.in. następujące zagadnienia</w:t>
      </w:r>
      <w:r w:rsidRPr="00AC0D84">
        <w:rPr>
          <w:rFonts w:ascii="Times New Roman" w:eastAsia="Times New Roman" w:hAnsi="Times New Roman" w:cs="Times New Roman"/>
          <w:b/>
          <w:lang w:eastAsia="zh-CN"/>
        </w:rPr>
        <w:t>:</w:t>
      </w:r>
    </w:p>
    <w:p w14:paraId="34D0663A"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u w:val="single"/>
          <w:lang w:eastAsia="zh-CN"/>
        </w:rPr>
        <w:t>Zajęcia teoretyczne i praktyczne:</w:t>
      </w:r>
    </w:p>
    <w:p w14:paraId="39EE99F6" w14:textId="77777777" w:rsidR="00AC0D84" w:rsidRPr="00AC0D84" w:rsidRDefault="00AC0D84" w:rsidP="00AC0D84">
      <w:pPr>
        <w:numPr>
          <w:ilvl w:val="0"/>
          <w:numId w:val="52"/>
        </w:numPr>
        <w:suppressLineNumbers/>
        <w:spacing w:after="0" w:line="240" w:lineRule="auto"/>
        <w:ind w:left="228" w:hanging="228"/>
        <w:rPr>
          <w:rFonts w:ascii="Times New Roman" w:hAnsi="Times New Roman" w:cs="Times New Roman"/>
          <w:lang w:eastAsia="zh-CN"/>
        </w:rPr>
      </w:pPr>
      <w:r w:rsidRPr="00AC0D84">
        <w:rPr>
          <w:rFonts w:ascii="Times New Roman" w:hAnsi="Times New Roman" w:cs="Times New Roman"/>
          <w:lang w:eastAsia="zh-CN"/>
        </w:rPr>
        <w:t xml:space="preserve">Podstawy teoretyczne: zarys historyczny i kulturowy: </w:t>
      </w:r>
      <w:proofErr w:type="spellStart"/>
      <w:r w:rsidRPr="00AC0D84">
        <w:rPr>
          <w:rFonts w:ascii="Times New Roman" w:hAnsi="Times New Roman" w:cs="Times New Roman"/>
          <w:lang w:eastAsia="zh-CN"/>
        </w:rPr>
        <w:t>Coffee</w:t>
      </w:r>
      <w:proofErr w:type="spell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Culture</w:t>
      </w:r>
      <w:proofErr w:type="spellEnd"/>
      <w:r w:rsidRPr="00AC0D84">
        <w:rPr>
          <w:rFonts w:ascii="Times New Roman" w:hAnsi="Times New Roman" w:cs="Times New Roman"/>
          <w:lang w:eastAsia="zh-CN"/>
        </w:rPr>
        <w:t>.</w:t>
      </w:r>
    </w:p>
    <w:p w14:paraId="11953282" w14:textId="77777777" w:rsidR="00AC0D84" w:rsidRPr="00AC0D84" w:rsidRDefault="00AC0D84" w:rsidP="00AC0D84">
      <w:pPr>
        <w:suppressLineNumbers/>
        <w:spacing w:after="0" w:line="240" w:lineRule="auto"/>
        <w:ind w:left="228"/>
        <w:rPr>
          <w:rFonts w:ascii="Times New Roman" w:hAnsi="Times New Roman" w:cs="Times New Roman"/>
          <w:lang w:eastAsia="zh-CN"/>
        </w:rPr>
      </w:pPr>
      <w:r w:rsidRPr="00AC0D84">
        <w:rPr>
          <w:rFonts w:ascii="Times New Roman" w:hAnsi="Times New Roman" w:cs="Times New Roman"/>
          <w:lang w:eastAsia="zh-CN"/>
        </w:rPr>
        <w:t>Kawa – roślina. Rejony uprawy, odmiany kawy, wymagania.</w:t>
      </w:r>
    </w:p>
    <w:p w14:paraId="23BF6B49" w14:textId="77777777" w:rsidR="00AC0D84" w:rsidRPr="00AC0D84" w:rsidRDefault="00AC0D84" w:rsidP="00AC0D84">
      <w:pPr>
        <w:suppressLineNumbers/>
        <w:spacing w:after="0" w:line="240" w:lineRule="auto"/>
        <w:ind w:left="86" w:firstLine="142"/>
        <w:rPr>
          <w:rFonts w:ascii="Times New Roman" w:hAnsi="Times New Roman" w:cs="Times New Roman"/>
          <w:lang w:eastAsia="zh-CN"/>
        </w:rPr>
      </w:pPr>
      <w:r w:rsidRPr="00AC0D84">
        <w:rPr>
          <w:rFonts w:ascii="Times New Roman" w:hAnsi="Times New Roman" w:cs="Times New Roman"/>
          <w:lang w:eastAsia="zh-CN"/>
        </w:rPr>
        <w:t>Kawa – ziarno. Rozróżnienie ze względu na sposób zbierania, metodę przetwarzania i stopień wypalenia.</w:t>
      </w:r>
    </w:p>
    <w:p w14:paraId="0183A2FE" w14:textId="77777777" w:rsidR="00AC0D84" w:rsidRPr="00AC0D84" w:rsidRDefault="00AC0D84" w:rsidP="00AC0D84">
      <w:pPr>
        <w:suppressLineNumbers/>
        <w:spacing w:after="0" w:line="240" w:lineRule="auto"/>
        <w:ind w:left="86" w:firstLine="142"/>
        <w:rPr>
          <w:rFonts w:ascii="Times New Roman" w:hAnsi="Times New Roman" w:cs="Times New Roman"/>
          <w:lang w:eastAsia="zh-CN"/>
        </w:rPr>
      </w:pPr>
      <w:r w:rsidRPr="00AC0D84">
        <w:rPr>
          <w:rFonts w:ascii="Times New Roman" w:hAnsi="Times New Roman" w:cs="Times New Roman"/>
          <w:lang w:eastAsia="zh-CN"/>
        </w:rPr>
        <w:t>Kawa – napój. Najważniejsze metody przyrządzania.</w:t>
      </w:r>
    </w:p>
    <w:p w14:paraId="3210AB16" w14:textId="77777777" w:rsidR="00AC0D84" w:rsidRPr="00AC0D84" w:rsidRDefault="00AC0D84" w:rsidP="00AC0D84">
      <w:pPr>
        <w:numPr>
          <w:ilvl w:val="0"/>
          <w:numId w:val="52"/>
        </w:numPr>
        <w:suppressLineNumbers/>
        <w:tabs>
          <w:tab w:val="left" w:pos="314"/>
        </w:tabs>
        <w:spacing w:after="0" w:line="240" w:lineRule="auto"/>
        <w:ind w:left="86" w:hanging="86"/>
        <w:rPr>
          <w:rFonts w:ascii="Times New Roman" w:hAnsi="Times New Roman" w:cs="Times New Roman"/>
          <w:lang w:eastAsia="zh-CN"/>
        </w:rPr>
      </w:pPr>
      <w:r w:rsidRPr="00AC0D84">
        <w:rPr>
          <w:rFonts w:ascii="Times New Roman" w:hAnsi="Times New Roman" w:cs="Times New Roman"/>
          <w:lang w:eastAsia="zh-CN"/>
        </w:rPr>
        <w:t>Espresso. Parametry, zasada 4M, chemia espresso</w:t>
      </w:r>
    </w:p>
    <w:p w14:paraId="44804967" w14:textId="77777777" w:rsidR="00AC0D84" w:rsidRPr="00AC0D84" w:rsidRDefault="00AC0D84" w:rsidP="00AC0D84">
      <w:pPr>
        <w:suppressLineNumbers/>
        <w:spacing w:after="0" w:line="240" w:lineRule="auto"/>
        <w:ind w:left="284"/>
        <w:jc w:val="both"/>
        <w:rPr>
          <w:rFonts w:ascii="Times New Roman" w:hAnsi="Times New Roman" w:cs="Times New Roman"/>
          <w:lang w:eastAsia="zh-CN"/>
        </w:rPr>
      </w:pPr>
      <w:r w:rsidRPr="00AC0D84">
        <w:rPr>
          <w:rFonts w:ascii="Times New Roman" w:hAnsi="Times New Roman" w:cs="Times New Roman"/>
          <w:lang w:eastAsia="zh-CN"/>
        </w:rPr>
        <w:t xml:space="preserve">Espresso - część praktyczna, ustawianie młynka, prawidłowe metody dozowania i ubijania: </w:t>
      </w:r>
      <w:r w:rsidRPr="00AC0D84">
        <w:rPr>
          <w:rFonts w:ascii="Times New Roman" w:hAnsi="Times New Roman" w:cs="Times New Roman"/>
          <w:lang w:val="en-US" w:eastAsia="zh-CN"/>
        </w:rPr>
        <w:t xml:space="preserve">Espresso classico, ristretto, </w:t>
      </w:r>
      <w:proofErr w:type="spellStart"/>
      <w:r w:rsidRPr="00AC0D84">
        <w:rPr>
          <w:rFonts w:ascii="Times New Roman" w:hAnsi="Times New Roman" w:cs="Times New Roman"/>
          <w:lang w:val="en-US" w:eastAsia="zh-CN"/>
        </w:rPr>
        <w:t>lungo</w:t>
      </w:r>
      <w:proofErr w:type="spellEnd"/>
      <w:r w:rsidRPr="00AC0D84">
        <w:rPr>
          <w:rFonts w:ascii="Times New Roman" w:hAnsi="Times New Roman" w:cs="Times New Roman"/>
          <w:lang w:val="en-US" w:eastAsia="zh-CN"/>
        </w:rPr>
        <w:t>, doppio, americano</w:t>
      </w:r>
    </w:p>
    <w:p w14:paraId="088CD4AB" w14:textId="77777777" w:rsidR="00AC0D84" w:rsidRPr="00AC0D84" w:rsidRDefault="00AC0D84" w:rsidP="00AC0D84">
      <w:pPr>
        <w:numPr>
          <w:ilvl w:val="0"/>
          <w:numId w:val="52"/>
        </w:numPr>
        <w:suppressLineNumbers/>
        <w:spacing w:after="0" w:line="240" w:lineRule="auto"/>
        <w:ind w:left="284" w:hanging="284"/>
        <w:jc w:val="both"/>
        <w:rPr>
          <w:rFonts w:ascii="Times New Roman" w:hAnsi="Times New Roman" w:cs="Times New Roman"/>
          <w:lang w:eastAsia="zh-CN"/>
        </w:rPr>
      </w:pPr>
      <w:r w:rsidRPr="00AC0D84">
        <w:rPr>
          <w:rFonts w:ascii="Times New Roman" w:hAnsi="Times New Roman" w:cs="Times New Roman"/>
          <w:lang w:eastAsia="zh-CN"/>
        </w:rPr>
        <w:t>Rodzaje mleka. Jak prawidłowo przygotować mleko, odpowiedni jego dobór, stopień schłodzenia, proporcje użytego mleka, spienianie i teksturowanie oraz temperatura.</w:t>
      </w:r>
    </w:p>
    <w:p w14:paraId="1DC750A2" w14:textId="77777777" w:rsidR="00AC0D84" w:rsidRPr="00AC0D84" w:rsidRDefault="00AC0D84" w:rsidP="00AC0D84">
      <w:pPr>
        <w:numPr>
          <w:ilvl w:val="0"/>
          <w:numId w:val="52"/>
        </w:numPr>
        <w:suppressLineNumbers/>
        <w:spacing w:after="0" w:line="240" w:lineRule="auto"/>
        <w:ind w:left="284" w:hanging="284"/>
        <w:jc w:val="both"/>
        <w:rPr>
          <w:rFonts w:ascii="Times New Roman" w:hAnsi="Times New Roman" w:cs="Times New Roman"/>
          <w:lang w:eastAsia="zh-CN"/>
        </w:rPr>
      </w:pPr>
      <w:r w:rsidRPr="00AC0D84">
        <w:rPr>
          <w:rFonts w:ascii="Times New Roman" w:hAnsi="Times New Roman" w:cs="Times New Roman"/>
          <w:lang w:eastAsia="zh-CN"/>
        </w:rPr>
        <w:t xml:space="preserve">Kawy mleczne - w teorii i praktyce: ubijanie mleka, </w:t>
      </w:r>
      <w:proofErr w:type="spellStart"/>
      <w:r w:rsidRPr="00AC0D84">
        <w:rPr>
          <w:rFonts w:ascii="Times New Roman" w:hAnsi="Times New Roman" w:cs="Times New Roman"/>
          <w:lang w:val="en-US" w:eastAsia="zh-CN"/>
        </w:rPr>
        <w:t>steamery</w:t>
      </w:r>
      <w:proofErr w:type="spellEnd"/>
      <w:r w:rsidRPr="00AC0D84">
        <w:rPr>
          <w:rFonts w:ascii="Times New Roman" w:hAnsi="Times New Roman" w:cs="Times New Roman"/>
          <w:lang w:val="en-US" w:eastAsia="zh-CN"/>
        </w:rPr>
        <w:t xml:space="preserve">, classic cappuccino, cafe latte i cafe latte </w:t>
      </w:r>
      <w:proofErr w:type="spellStart"/>
      <w:r w:rsidRPr="00AC0D84">
        <w:rPr>
          <w:rFonts w:ascii="Times New Roman" w:hAnsi="Times New Roman" w:cs="Times New Roman"/>
          <w:lang w:val="en-US" w:eastAsia="zh-CN"/>
        </w:rPr>
        <w:t>machiato</w:t>
      </w:r>
      <w:proofErr w:type="spellEnd"/>
      <w:r w:rsidRPr="00AC0D84">
        <w:rPr>
          <w:rFonts w:ascii="Times New Roman" w:hAnsi="Times New Roman" w:cs="Times New Roman"/>
          <w:lang w:val="en-US" w:eastAsia="zh-CN"/>
        </w:rPr>
        <w:t>, espresso macchiato, doppio.</w:t>
      </w:r>
    </w:p>
    <w:p w14:paraId="026D0649" w14:textId="77777777" w:rsidR="00AC0D84" w:rsidRPr="00AC0D84" w:rsidRDefault="00AC0D84" w:rsidP="00AC0D84">
      <w:pPr>
        <w:suppressLineNumbers/>
        <w:spacing w:after="0" w:line="240" w:lineRule="auto"/>
        <w:ind w:left="284"/>
        <w:jc w:val="both"/>
        <w:rPr>
          <w:rFonts w:ascii="Times New Roman" w:hAnsi="Times New Roman" w:cs="Times New Roman"/>
          <w:lang w:eastAsia="zh-CN"/>
        </w:rPr>
      </w:pPr>
      <w:r w:rsidRPr="00AC0D84">
        <w:rPr>
          <w:rFonts w:ascii="Times New Roman" w:hAnsi="Times New Roman" w:cs="Times New Roman"/>
          <w:lang w:eastAsia="zh-CN"/>
        </w:rPr>
        <w:t xml:space="preserve">Kawy deserowe, z czekoladą, z alkoholem, espresso </w:t>
      </w:r>
      <w:proofErr w:type="spellStart"/>
      <w:r w:rsidRPr="00AC0D84">
        <w:rPr>
          <w:rFonts w:ascii="Times New Roman" w:hAnsi="Times New Roman" w:cs="Times New Roman"/>
          <w:lang w:eastAsia="zh-CN"/>
        </w:rPr>
        <w:t>affogato</w:t>
      </w:r>
      <w:proofErr w:type="spellEnd"/>
      <w:r w:rsidRPr="00AC0D84">
        <w:rPr>
          <w:rFonts w:ascii="Times New Roman" w:hAnsi="Times New Roman" w:cs="Times New Roman"/>
          <w:lang w:eastAsia="zh-CN"/>
        </w:rPr>
        <w:t xml:space="preserve">, espresso con panna, kawa po wiedeńsku, </w:t>
      </w:r>
      <w:proofErr w:type="spellStart"/>
      <w:proofErr w:type="gramStart"/>
      <w:r w:rsidRPr="00AC0D84">
        <w:rPr>
          <w:rFonts w:ascii="Times New Roman" w:hAnsi="Times New Roman" w:cs="Times New Roman"/>
          <w:lang w:eastAsia="zh-CN"/>
        </w:rPr>
        <w:t>mocha</w:t>
      </w:r>
      <w:proofErr w:type="spellEnd"/>
      <w:r w:rsidRPr="00AC0D84">
        <w:rPr>
          <w:rFonts w:ascii="Times New Roman" w:hAnsi="Times New Roman" w:cs="Times New Roman"/>
          <w:lang w:eastAsia="zh-CN"/>
        </w:rPr>
        <w:t xml:space="preserve">  i</w:t>
      </w:r>
      <w:proofErr w:type="gram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mokkacino</w:t>
      </w:r>
      <w:proofErr w:type="spell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irish</w:t>
      </w:r>
      <w:proofErr w:type="spell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coffee</w:t>
      </w:r>
      <w:proofErr w:type="spellEnd"/>
      <w:r w:rsidRPr="00AC0D84">
        <w:rPr>
          <w:rFonts w:ascii="Times New Roman" w:hAnsi="Times New Roman" w:cs="Times New Roman"/>
          <w:lang w:eastAsia="zh-CN"/>
        </w:rPr>
        <w:t xml:space="preserve"> - część praktyczna i teoretyczna.</w:t>
      </w:r>
    </w:p>
    <w:p w14:paraId="2B96D12C" w14:textId="77777777" w:rsidR="00AC0D84" w:rsidRPr="00AC0D84" w:rsidRDefault="00AC0D84" w:rsidP="00AC0D84">
      <w:pPr>
        <w:numPr>
          <w:ilvl w:val="0"/>
          <w:numId w:val="52"/>
        </w:numPr>
        <w:suppressLineNumbers/>
        <w:spacing w:after="0" w:line="240" w:lineRule="auto"/>
        <w:ind w:left="284" w:hanging="284"/>
        <w:jc w:val="both"/>
        <w:rPr>
          <w:rFonts w:ascii="Times New Roman" w:hAnsi="Times New Roman" w:cs="Times New Roman"/>
          <w:lang w:eastAsia="zh-CN"/>
        </w:rPr>
      </w:pPr>
      <w:r w:rsidRPr="00AC0D84">
        <w:rPr>
          <w:rFonts w:ascii="Times New Roman" w:hAnsi="Times New Roman" w:cs="Times New Roman"/>
          <w:lang w:eastAsia="zh-CN"/>
        </w:rPr>
        <w:t xml:space="preserve">Latte art. - mechanika </w:t>
      </w:r>
      <w:proofErr w:type="spellStart"/>
      <w:r w:rsidRPr="00AC0D84">
        <w:rPr>
          <w:rFonts w:ascii="Times New Roman" w:hAnsi="Times New Roman" w:cs="Times New Roman"/>
          <w:lang w:eastAsia="zh-CN"/>
        </w:rPr>
        <w:t>free</w:t>
      </w:r>
      <w:proofErr w:type="spell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pouring</w:t>
      </w:r>
      <w:proofErr w:type="spellEnd"/>
      <w:r w:rsidRPr="00AC0D84">
        <w:rPr>
          <w:rFonts w:ascii="Times New Roman" w:hAnsi="Times New Roman" w:cs="Times New Roman"/>
          <w:lang w:eastAsia="zh-CN"/>
        </w:rPr>
        <w:t>, wzory lane z ręki (</w:t>
      </w:r>
      <w:proofErr w:type="spellStart"/>
      <w:r w:rsidRPr="00AC0D84">
        <w:rPr>
          <w:rFonts w:ascii="Times New Roman" w:hAnsi="Times New Roman" w:cs="Times New Roman"/>
          <w:lang w:eastAsia="zh-CN"/>
        </w:rPr>
        <w:t>free</w:t>
      </w:r>
      <w:proofErr w:type="spellEnd"/>
      <w:r w:rsidRPr="00AC0D84">
        <w:rPr>
          <w:rFonts w:ascii="Times New Roman" w:hAnsi="Times New Roman" w:cs="Times New Roman"/>
          <w:lang w:eastAsia="zh-CN"/>
        </w:rPr>
        <w:t xml:space="preserve"> </w:t>
      </w:r>
      <w:proofErr w:type="spellStart"/>
      <w:r w:rsidRPr="00AC0D84">
        <w:rPr>
          <w:rFonts w:ascii="Times New Roman" w:hAnsi="Times New Roman" w:cs="Times New Roman"/>
          <w:lang w:eastAsia="zh-CN"/>
        </w:rPr>
        <w:t>pouring</w:t>
      </w:r>
      <w:proofErr w:type="spellEnd"/>
      <w:r w:rsidRPr="00AC0D84">
        <w:rPr>
          <w:rFonts w:ascii="Times New Roman" w:hAnsi="Times New Roman" w:cs="Times New Roman"/>
          <w:lang w:eastAsia="zh-CN"/>
        </w:rPr>
        <w:t>), wzory rysowane sosem i szpikulcem – praktyka m.in. wzory zwierząt, kwiatów i inne; kosmetyka wzorów.</w:t>
      </w:r>
    </w:p>
    <w:p w14:paraId="53E356BC" w14:textId="77777777" w:rsidR="00AC0D84" w:rsidRPr="00AC0D84" w:rsidRDefault="00AC0D84" w:rsidP="00AC0D84">
      <w:pPr>
        <w:numPr>
          <w:ilvl w:val="0"/>
          <w:numId w:val="52"/>
        </w:numPr>
        <w:suppressLineNumbers/>
        <w:spacing w:after="0" w:line="240" w:lineRule="auto"/>
        <w:ind w:left="284" w:hanging="284"/>
        <w:jc w:val="both"/>
        <w:rPr>
          <w:rFonts w:ascii="Times New Roman" w:hAnsi="Times New Roman" w:cs="Times New Roman"/>
          <w:lang w:eastAsia="zh-CN"/>
        </w:rPr>
      </w:pPr>
      <w:r w:rsidRPr="00AC0D84">
        <w:rPr>
          <w:rFonts w:ascii="Times New Roman" w:hAnsi="Times New Roman" w:cs="Times New Roman"/>
          <w:lang w:eastAsia="zh-CN"/>
        </w:rPr>
        <w:t>Kawa po turecku - technika wykonania, dobór sprzętu i surowców.</w:t>
      </w:r>
    </w:p>
    <w:p w14:paraId="53833B4B" w14:textId="77777777" w:rsidR="00AC0D84" w:rsidRPr="00AC0D84" w:rsidRDefault="00AC0D84" w:rsidP="00AC0D84">
      <w:pPr>
        <w:numPr>
          <w:ilvl w:val="0"/>
          <w:numId w:val="52"/>
        </w:numPr>
        <w:suppressLineNumbers/>
        <w:spacing w:after="0" w:line="240" w:lineRule="auto"/>
        <w:ind w:left="284" w:hanging="284"/>
        <w:jc w:val="both"/>
        <w:rPr>
          <w:rFonts w:ascii="Times New Roman" w:hAnsi="Times New Roman" w:cs="Times New Roman"/>
          <w:lang w:eastAsia="zh-CN"/>
        </w:rPr>
      </w:pPr>
      <w:r w:rsidRPr="00AC0D84">
        <w:rPr>
          <w:rFonts w:ascii="Times New Roman" w:hAnsi="Times New Roman" w:cs="Times New Roman"/>
          <w:lang w:eastAsia="zh-CN"/>
        </w:rPr>
        <w:t xml:space="preserve">Kawa </w:t>
      </w:r>
      <w:proofErr w:type="spellStart"/>
      <w:r w:rsidRPr="00AC0D84">
        <w:rPr>
          <w:rFonts w:ascii="Times New Roman" w:hAnsi="Times New Roman" w:cs="Times New Roman"/>
          <w:lang w:eastAsia="zh-CN"/>
        </w:rPr>
        <w:t>mocca</w:t>
      </w:r>
      <w:proofErr w:type="spellEnd"/>
      <w:r w:rsidRPr="00AC0D84">
        <w:rPr>
          <w:rFonts w:ascii="Times New Roman" w:hAnsi="Times New Roman" w:cs="Times New Roman"/>
          <w:lang w:eastAsia="zh-CN"/>
        </w:rPr>
        <w:t xml:space="preserve"> na sposób włoski - dobór surowców i sprzętu.</w:t>
      </w:r>
    </w:p>
    <w:p w14:paraId="6C8693A5" w14:textId="77777777" w:rsidR="00AC0D84" w:rsidRPr="00AC0D84" w:rsidRDefault="00AC0D84" w:rsidP="00AC0D84">
      <w:pPr>
        <w:numPr>
          <w:ilvl w:val="0"/>
          <w:numId w:val="52"/>
        </w:numPr>
        <w:suppressLineNumber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czyszczenie ekspresu, młynka.</w:t>
      </w:r>
    </w:p>
    <w:p w14:paraId="01DB1443" w14:textId="77777777" w:rsidR="00AC0D84" w:rsidRPr="00AC0D84" w:rsidRDefault="00AC0D84" w:rsidP="00AC0D84">
      <w:pPr>
        <w:suppressLineNumbers/>
        <w:spacing w:after="0" w:line="240" w:lineRule="auto"/>
        <w:ind w:left="284"/>
        <w:jc w:val="both"/>
        <w:rPr>
          <w:rFonts w:ascii="Times New Roman" w:hAnsi="Times New Roman" w:cs="Times New Roman"/>
          <w:lang w:eastAsia="zh-CN"/>
        </w:rPr>
      </w:pPr>
      <w:r w:rsidRPr="00AC0D84">
        <w:rPr>
          <w:rFonts w:ascii="Times New Roman" w:hAnsi="Times New Roman" w:cs="Times New Roman"/>
          <w:lang w:eastAsia="zh-CN"/>
        </w:rPr>
        <w:t>Niezbędny sprzęt do serwisu kawy w zależności od jej rodzaju, dbałość o stanowisko pracy.</w:t>
      </w:r>
    </w:p>
    <w:p w14:paraId="4CA4F06F"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b/>
          <w:bCs/>
          <w:u w:val="single"/>
          <w:lang w:eastAsia="zh-CN"/>
        </w:rPr>
        <w:t>III. Wiedza i umiejętności nabyte po ukończeniu kursu przez ucznia:</w:t>
      </w:r>
    </w:p>
    <w:p w14:paraId="6EA89E9A"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p>
    <w:p w14:paraId="55D96757"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eastAsia="Times New Roman" w:hAnsi="Times New Roman" w:cs="Times New Roman"/>
          <w:lang w:eastAsia="zh-CN" w:bidi="hi-IN"/>
        </w:rPr>
        <w:t>czki</w:t>
      </w:r>
      <w:proofErr w:type="spellEnd"/>
      <w:r w:rsidRPr="00AC0D84">
        <w:rPr>
          <w:rFonts w:ascii="Times New Roman" w:eastAsia="Times New Roman" w:hAnsi="Times New Roman" w:cs="Times New Roman"/>
          <w:lang w:eastAsia="zh-CN" w:bidi="hi-IN"/>
        </w:rPr>
        <w:t xml:space="preserve">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105E55F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b/>
          <w:u w:val="single"/>
          <w:lang w:bidi="hi-IN"/>
        </w:rPr>
        <w:t>Efekty uczenia/</w:t>
      </w:r>
      <w:r w:rsidRPr="00AC0D84">
        <w:rPr>
          <w:rFonts w:ascii="Times New Roman" w:hAnsi="Times New Roman" w:cs="Times New Roman"/>
          <w:b/>
          <w:bCs/>
          <w:u w:val="single"/>
          <w:lang w:eastAsia="zh-CN" w:bidi="hi-IN"/>
        </w:rPr>
        <w:t>Uczeń zna i potrafi:</w:t>
      </w:r>
    </w:p>
    <w:p w14:paraId="0E13B028" w14:textId="77777777" w:rsidR="00AC0D84" w:rsidRPr="00AC0D84" w:rsidRDefault="00AC0D84" w:rsidP="00AC0D84">
      <w:pPr>
        <w:numPr>
          <w:ilvl w:val="0"/>
          <w:numId w:val="51"/>
        </w:numPr>
        <w:suppressLineNumbers/>
        <w:spacing w:after="0" w:line="240" w:lineRule="auto"/>
        <w:ind w:left="371" w:hanging="284"/>
        <w:rPr>
          <w:rFonts w:ascii="Times New Roman" w:hAnsi="Times New Roman" w:cs="Times New Roman"/>
          <w:lang w:eastAsia="zh-CN"/>
        </w:rPr>
      </w:pPr>
      <w:r w:rsidRPr="00AC0D84">
        <w:rPr>
          <w:rFonts w:ascii="Times New Roman" w:hAnsi="Times New Roman" w:cs="Times New Roman"/>
          <w:lang w:eastAsia="zh-CN"/>
        </w:rPr>
        <w:t>Zna historię kawy.</w:t>
      </w:r>
    </w:p>
    <w:p w14:paraId="2459AB73" w14:textId="77777777" w:rsidR="00AC0D84" w:rsidRPr="00AC0D84" w:rsidRDefault="00AC0D84" w:rsidP="00AC0D84">
      <w:pPr>
        <w:numPr>
          <w:ilvl w:val="0"/>
          <w:numId w:val="51"/>
        </w:numPr>
        <w:suppressLineNumbers/>
        <w:spacing w:after="0" w:line="240" w:lineRule="auto"/>
        <w:ind w:left="371" w:hanging="284"/>
        <w:rPr>
          <w:rFonts w:ascii="Times New Roman" w:hAnsi="Times New Roman" w:cs="Times New Roman"/>
          <w:lang w:eastAsia="zh-CN"/>
        </w:rPr>
      </w:pPr>
      <w:r w:rsidRPr="00AC0D84">
        <w:rPr>
          <w:rFonts w:ascii="Times New Roman" w:hAnsi="Times New Roman" w:cs="Times New Roman"/>
          <w:lang w:eastAsia="zh-CN"/>
        </w:rPr>
        <w:t>Potrafi scharakteryzować kawę jako surowiec i jako produkt.</w:t>
      </w:r>
    </w:p>
    <w:p w14:paraId="1F13281B" w14:textId="77777777" w:rsidR="00AC0D84" w:rsidRPr="00AC0D84" w:rsidRDefault="00AC0D84" w:rsidP="00AC0D84">
      <w:pPr>
        <w:numPr>
          <w:ilvl w:val="0"/>
          <w:numId w:val="51"/>
        </w:numPr>
        <w:suppressLineNumbers/>
        <w:spacing w:after="0" w:line="240" w:lineRule="auto"/>
        <w:ind w:left="371" w:hanging="284"/>
        <w:rPr>
          <w:rFonts w:ascii="Times New Roman" w:hAnsi="Times New Roman" w:cs="Times New Roman"/>
          <w:lang w:eastAsia="zh-CN"/>
        </w:rPr>
      </w:pPr>
      <w:r w:rsidRPr="00AC0D84">
        <w:rPr>
          <w:rFonts w:ascii="Times New Roman" w:hAnsi="Times New Roman" w:cs="Times New Roman"/>
          <w:lang w:eastAsia="zh-CN"/>
        </w:rPr>
        <w:t>Zna rodzaje, parametry i techniki przygotowania różnych rodzajów kaw, w tym kaw mlecznych.</w:t>
      </w:r>
    </w:p>
    <w:p w14:paraId="3CF658AB" w14:textId="77777777" w:rsidR="00AC0D84" w:rsidRPr="00AC0D84" w:rsidRDefault="00AC0D84" w:rsidP="00AC0D84">
      <w:pPr>
        <w:numPr>
          <w:ilvl w:val="0"/>
          <w:numId w:val="51"/>
        </w:numPr>
        <w:suppressLineNumbers/>
        <w:spacing w:after="0" w:line="240" w:lineRule="auto"/>
        <w:ind w:left="371" w:hanging="284"/>
        <w:rPr>
          <w:rFonts w:ascii="Times New Roman" w:hAnsi="Times New Roman" w:cs="Times New Roman"/>
          <w:lang w:eastAsia="zh-CN"/>
        </w:rPr>
      </w:pPr>
      <w:r w:rsidRPr="00AC0D84">
        <w:rPr>
          <w:rFonts w:ascii="Times New Roman" w:hAnsi="Times New Roman" w:cs="Times New Roman"/>
          <w:lang w:eastAsia="zh-CN"/>
        </w:rPr>
        <w:t>Potrafi właściwe dobrać surowce wykorzystywane przez baristę.</w:t>
      </w:r>
    </w:p>
    <w:p w14:paraId="51B46F30" w14:textId="77777777" w:rsidR="00AC0D84" w:rsidRPr="00AC0D84" w:rsidRDefault="00AC0D84" w:rsidP="00AC0D84">
      <w:pPr>
        <w:numPr>
          <w:ilvl w:val="0"/>
          <w:numId w:val="51"/>
        </w:numPr>
        <w:suppressLineNumbers/>
        <w:spacing w:after="0" w:line="240" w:lineRule="auto"/>
        <w:ind w:left="371" w:hanging="284"/>
        <w:rPr>
          <w:rFonts w:ascii="Times New Roman" w:hAnsi="Times New Roman" w:cs="Times New Roman"/>
          <w:lang w:eastAsia="zh-CN"/>
        </w:rPr>
      </w:pPr>
      <w:r w:rsidRPr="00AC0D84">
        <w:rPr>
          <w:rFonts w:ascii="Times New Roman" w:hAnsi="Times New Roman" w:cs="Times New Roman"/>
          <w:lang w:eastAsia="zh-CN"/>
        </w:rPr>
        <w:t>Zna budowę i działanie ekspresów ciśnieniowych.</w:t>
      </w:r>
    </w:p>
    <w:p w14:paraId="121A60D4" w14:textId="77777777" w:rsidR="00AC0D84" w:rsidRPr="00AC0D84" w:rsidRDefault="00AC0D84" w:rsidP="00AC0D84">
      <w:pPr>
        <w:numPr>
          <w:ilvl w:val="0"/>
          <w:numId w:val="51"/>
        </w:numPr>
        <w:suppressLineNumbers/>
        <w:spacing w:after="0" w:line="240" w:lineRule="auto"/>
        <w:ind w:left="371" w:hanging="284"/>
        <w:jc w:val="both"/>
        <w:rPr>
          <w:rFonts w:ascii="Times New Roman" w:hAnsi="Times New Roman" w:cs="Times New Roman"/>
          <w:lang w:eastAsia="zh-CN"/>
        </w:rPr>
      </w:pPr>
      <w:r w:rsidRPr="00AC0D84">
        <w:rPr>
          <w:rFonts w:ascii="Times New Roman" w:hAnsi="Times New Roman" w:cs="Times New Roman"/>
          <w:lang w:eastAsia="zh-CN"/>
        </w:rPr>
        <w:t>Potrafi prawidłowo obsługiwać ekspres ciśnieniowy, młynki do kawy oraz inne urządzenia wykorzystywane przez baristę.</w:t>
      </w:r>
    </w:p>
    <w:p w14:paraId="19015712" w14:textId="77777777" w:rsidR="00AC0D84" w:rsidRPr="00AC0D84" w:rsidRDefault="00AC0D84" w:rsidP="00AC0D84">
      <w:pPr>
        <w:numPr>
          <w:ilvl w:val="0"/>
          <w:numId w:val="51"/>
        </w:numPr>
        <w:suppressLineNumbers/>
        <w:spacing w:after="0" w:line="240" w:lineRule="auto"/>
        <w:ind w:left="371" w:hanging="284"/>
        <w:jc w:val="both"/>
        <w:rPr>
          <w:rFonts w:ascii="Times New Roman" w:hAnsi="Times New Roman" w:cs="Times New Roman"/>
          <w:lang w:eastAsia="zh-CN"/>
        </w:rPr>
      </w:pPr>
      <w:r w:rsidRPr="00AC0D84">
        <w:rPr>
          <w:rFonts w:ascii="Times New Roman" w:hAnsi="Times New Roman" w:cs="Times New Roman"/>
          <w:lang w:eastAsia="zh-CN"/>
        </w:rPr>
        <w:t>Potrafi samodzielnie wykonać prawidłowe espresso i jego rodzaje oraz kawy mleczne.</w:t>
      </w:r>
    </w:p>
    <w:p w14:paraId="63760DE7" w14:textId="77777777" w:rsidR="00AC0D84" w:rsidRPr="00AC0D84" w:rsidRDefault="00AC0D84" w:rsidP="00AC0D84">
      <w:pPr>
        <w:numPr>
          <w:ilvl w:val="0"/>
          <w:numId w:val="51"/>
        </w:numPr>
        <w:suppressLineNumbers/>
        <w:spacing w:after="0" w:line="240" w:lineRule="auto"/>
        <w:ind w:left="371" w:hanging="284"/>
        <w:jc w:val="both"/>
        <w:rPr>
          <w:rFonts w:ascii="Times New Roman" w:hAnsi="Times New Roman" w:cs="Times New Roman"/>
          <w:lang w:eastAsia="zh-CN"/>
        </w:rPr>
      </w:pPr>
      <w:r w:rsidRPr="00AC0D84">
        <w:rPr>
          <w:rFonts w:ascii="Times New Roman" w:hAnsi="Times New Roman" w:cs="Times New Roman"/>
          <w:lang w:eastAsia="zh-CN"/>
        </w:rPr>
        <w:t xml:space="preserve">Umie profesjonalnie </w:t>
      </w:r>
      <w:proofErr w:type="spellStart"/>
      <w:r w:rsidRPr="00AC0D84">
        <w:rPr>
          <w:rFonts w:ascii="Times New Roman" w:hAnsi="Times New Roman" w:cs="Times New Roman"/>
          <w:lang w:eastAsia="zh-CN"/>
        </w:rPr>
        <w:t>wyserwować</w:t>
      </w:r>
      <w:proofErr w:type="spellEnd"/>
      <w:r w:rsidRPr="00AC0D84">
        <w:rPr>
          <w:rFonts w:ascii="Times New Roman" w:hAnsi="Times New Roman" w:cs="Times New Roman"/>
          <w:lang w:eastAsia="zh-CN"/>
        </w:rPr>
        <w:t xml:space="preserve"> przygotowaną kawę, dobierając odpowiedni do tego sprzęt gastronomiczny.</w:t>
      </w:r>
    </w:p>
    <w:p w14:paraId="430031E2" w14:textId="77777777" w:rsidR="00AC0D84" w:rsidRPr="00AC0D84" w:rsidRDefault="00AC0D84" w:rsidP="00AC0D84">
      <w:pPr>
        <w:numPr>
          <w:ilvl w:val="0"/>
          <w:numId w:val="51"/>
        </w:numPr>
        <w:suppressLineNumbers/>
        <w:spacing w:after="0" w:line="240" w:lineRule="auto"/>
        <w:ind w:left="371" w:hanging="284"/>
        <w:jc w:val="both"/>
        <w:rPr>
          <w:rFonts w:ascii="Times New Roman" w:hAnsi="Times New Roman" w:cs="Times New Roman"/>
          <w:lang w:eastAsia="zh-CN"/>
        </w:rPr>
      </w:pPr>
      <w:r w:rsidRPr="00AC0D84">
        <w:rPr>
          <w:rFonts w:ascii="Times New Roman" w:hAnsi="Times New Roman" w:cs="Times New Roman"/>
          <w:lang w:eastAsia="zh-CN"/>
        </w:rPr>
        <w:t>Umie zadbać o stanowisko pracy.</w:t>
      </w:r>
    </w:p>
    <w:p w14:paraId="79867235"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35D8438E"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4A4726E"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73C6C99D"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b/>
          <w:lang w:eastAsia="zh-CN"/>
        </w:rPr>
      </w:pPr>
      <w:r w:rsidRPr="00AC0D84">
        <w:rPr>
          <w:rFonts w:ascii="Times New Roman" w:eastAsia="Times New Roman" w:hAnsi="Times New Roman" w:cs="Times New Roman"/>
          <w:kern w:val="1"/>
          <w:lang w:eastAsia="zh-CN"/>
        </w:rPr>
        <w:t>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w:t>
      </w:r>
      <w:r w:rsidRPr="00AC0D84">
        <w:rPr>
          <w:rFonts w:ascii="Times New Roman" w:eastAsia="Times New Roman" w:hAnsi="Times New Roman" w:cs="Times New Roman"/>
          <w:b/>
          <w:lang w:eastAsia="zh-CN"/>
        </w:rPr>
        <w:t>ursy</w:t>
      </w:r>
      <w:r w:rsidRPr="00AC0D84">
        <w:rPr>
          <w:rFonts w:ascii="Times New Roman" w:eastAsia="Times New Roman" w:hAnsi="Times New Roman" w:cs="Times New Roman"/>
          <w:lang w:eastAsia="zh-CN"/>
        </w:rPr>
        <w:t xml:space="preserve"> baristyczne.</w:t>
      </w:r>
    </w:p>
    <w:p w14:paraId="2C317C34"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0176AD96"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Wykonawca zobowiązany jest</w:t>
      </w:r>
      <w:r w:rsidRPr="00AC0D84">
        <w:rPr>
          <w:rFonts w:ascii="Times New Roman" w:eastAsia="Times New Roman" w:hAnsi="Times New Roman" w:cs="Times New Roman"/>
          <w:lang w:eastAsia="zh-CN"/>
        </w:rPr>
        <w:t xml:space="preserve"> do pokrycia kosztów związanych z realizacją kursu tj. w szczególności do:</w:t>
      </w:r>
    </w:p>
    <w:p w14:paraId="40EE0D0A"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0776FF4C" w14:textId="77777777" w:rsidR="00AC0D84" w:rsidRPr="00AC0D84" w:rsidRDefault="00AC0D84" w:rsidP="00AC0D84">
      <w:pPr>
        <w:numPr>
          <w:ilvl w:val="0"/>
          <w:numId w:val="80"/>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organizacji kursu – zajęć teoretycznych i praktycznych zgodnie z wymogami </w:t>
      </w:r>
      <w:proofErr w:type="gramStart"/>
      <w:r w:rsidRPr="00AC0D84">
        <w:rPr>
          <w:rFonts w:ascii="Times New Roman" w:eastAsia="Times New Roman" w:hAnsi="Times New Roman" w:cs="Times New Roman"/>
          <w:lang w:eastAsia="zh-CN"/>
        </w:rPr>
        <w:t>bhp  (</w:t>
      </w:r>
      <w:proofErr w:type="gramEnd"/>
      <w:r w:rsidRPr="00AC0D84">
        <w:rPr>
          <w:rFonts w:ascii="Times New Roman" w:eastAsia="Times New Roman" w:hAnsi="Times New Roman" w:cs="Times New Roman"/>
          <w:lang w:eastAsia="zh-CN"/>
        </w:rPr>
        <w:t>Wykonawca pokrywa koszty przejazdu  uczniów) oraz  pokryciem wszelkich koszów związanych  z  walidacją i certyfikacją, egzaminem i wydaniem stosownych dokumentów potwierdzających zdobyte uprawnienia,</w:t>
      </w:r>
    </w:p>
    <w:p w14:paraId="7B2CAA32" w14:textId="77777777" w:rsidR="00AC0D84" w:rsidRPr="00AC0D84" w:rsidRDefault="00AC0D84" w:rsidP="00AC0D84">
      <w:pPr>
        <w:numPr>
          <w:ilvl w:val="0"/>
          <w:numId w:val="80"/>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ubezpieczenia uczestników kursu w niezbędnym zakresie (ubezpieczenie obejmuje wypadki powstałe </w:t>
      </w:r>
      <w:r w:rsidRPr="00AC0D84">
        <w:rPr>
          <w:rFonts w:ascii="Times New Roman" w:eastAsia="Times New Roman" w:hAnsi="Times New Roman" w:cs="Times New Roman"/>
          <w:lang w:eastAsia="zh-CN"/>
        </w:rPr>
        <w:br/>
        <w:t>w związku z udziałem w kursie, w drodze do miejsca odbywania kursu i z powrotem),</w:t>
      </w:r>
    </w:p>
    <w:p w14:paraId="7B8A4B14" w14:textId="77777777" w:rsidR="00AC0D84" w:rsidRPr="00AC0D84" w:rsidRDefault="00AC0D84" w:rsidP="00AC0D84">
      <w:pPr>
        <w:numPr>
          <w:ilvl w:val="0"/>
          <w:numId w:val="80"/>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przekazania materiałów szkoleniowych oraz zapewnienia niezbędnego sprzętu i urządzeń w ilości odpowiedniej do prawidłowej realizacji zajęć praktycznych,</w:t>
      </w:r>
    </w:p>
    <w:p w14:paraId="036F357B" w14:textId="77777777" w:rsidR="00AC0D84" w:rsidRPr="00AC0D84" w:rsidRDefault="00AC0D84" w:rsidP="00AC0D84">
      <w:pPr>
        <w:numPr>
          <w:ilvl w:val="0"/>
          <w:numId w:val="80"/>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realizacji kursu przez wykwalifikowanych wykładowców i instruktorów, posiadających stosowne uprawnienia i doświadczenie w prowadzeniu kursu,</w:t>
      </w:r>
    </w:p>
    <w:p w14:paraId="5C6362DC" w14:textId="77777777" w:rsidR="00AC0D84" w:rsidRPr="00AC0D84" w:rsidRDefault="00AC0D84" w:rsidP="00AC0D84">
      <w:pPr>
        <w:numPr>
          <w:ilvl w:val="0"/>
          <w:numId w:val="80"/>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przekazania środków ochrony osobistej dla każdego uczestnika na czas trwania kursu, jeśli są wymagane.</w:t>
      </w:r>
    </w:p>
    <w:p w14:paraId="6BD46E15"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Wykonawca ponosi odpowiedzialność za uczestników kursu w trakcie jego trwania, a także   za ewentualne szkody, które mogą powstać w związku z ich udziałem w kursie.</w:t>
      </w:r>
    </w:p>
    <w:p w14:paraId="4F900581"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417D4491" w14:textId="2DB0462E"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Wykonawca zapewnia sprzęt i urządzenia w ilości niezbędnej do prawidłowej realizacji przedmiotowego kursu, a w szczególności min. 3 profesjonalnych kolbowych ekspresów ciśnieniowych, filiżanki, szklanki, łyżeczki itp. oraz materiały dydaktyczne, surowce i niezbędne produkty do prawidłowej realizacji programu kursu dla każdego uczestnika: min. 3 odmiany wysokiej jakości kaw - ok. 0,5 kg kawy/osobę, ok.8 litrów mleka oraz syropy, owoce, likiery niezbędne do przygotowania espresso, cappuccino, latte </w:t>
      </w:r>
      <w:proofErr w:type="spellStart"/>
      <w:r w:rsidRPr="00AC0D84">
        <w:rPr>
          <w:rFonts w:ascii="Times New Roman" w:eastAsia="Times New Roman" w:hAnsi="Times New Roman" w:cs="Times New Roman"/>
          <w:lang w:eastAsia="zh-CN"/>
        </w:rPr>
        <w:t>macchiato</w:t>
      </w:r>
      <w:proofErr w:type="spellEnd"/>
      <w:r w:rsidRPr="00AC0D84">
        <w:rPr>
          <w:rFonts w:ascii="Times New Roman" w:eastAsia="Times New Roman" w:hAnsi="Times New Roman" w:cs="Times New Roman"/>
          <w:lang w:eastAsia="zh-CN"/>
        </w:rPr>
        <w:t>, kawy z syropami i wiele innych napoi na bazie kawy.  Wykonawca zobowiązany jest do zapewnienia warunków zgodnych z przepisami BHP w trakcie trwania kursu.</w:t>
      </w:r>
    </w:p>
    <w:p w14:paraId="395F56D6" w14:textId="71754F7E"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u w:val="single"/>
          <w:lang w:eastAsia="zh-CN"/>
        </w:rPr>
        <w:t xml:space="preserve">ZADANIE NR 10: Organizacja i przeprowadzenie kursu </w:t>
      </w:r>
      <w:proofErr w:type="spellStart"/>
      <w:r w:rsidRPr="00AC0D84">
        <w:rPr>
          <w:rFonts w:ascii="Times New Roman" w:eastAsia="Times New Roman" w:hAnsi="Times New Roman" w:cs="Times New Roman"/>
          <w:b/>
          <w:bCs/>
          <w:u w:val="single"/>
          <w:lang w:eastAsia="zh-CN"/>
        </w:rPr>
        <w:t>pizzermena</w:t>
      </w:r>
      <w:proofErr w:type="spellEnd"/>
      <w:r w:rsidRPr="00AC0D84">
        <w:rPr>
          <w:rFonts w:ascii="Times New Roman" w:eastAsia="Times New Roman" w:hAnsi="Times New Roman" w:cs="Times New Roman"/>
          <w:b/>
          <w:bCs/>
          <w:u w:val="single"/>
          <w:lang w:eastAsia="zh-CN"/>
        </w:rPr>
        <w:t xml:space="preserve"> w ramach projektu         </w:t>
      </w:r>
      <w:proofErr w:type="spellStart"/>
      <w:proofErr w:type="gramStart"/>
      <w:r w:rsidRPr="00AC0D84">
        <w:rPr>
          <w:rFonts w:ascii="Times New Roman" w:eastAsia="Times New Roman" w:hAnsi="Times New Roman" w:cs="Times New Roman"/>
          <w:b/>
          <w:bCs/>
          <w:u w:val="single"/>
          <w:lang w:eastAsia="zh-CN"/>
        </w:rPr>
        <w:t>pn.Andrychowskie</w:t>
      </w:r>
      <w:proofErr w:type="spellEnd"/>
      <w:proofErr w:type="gramEnd"/>
      <w:r w:rsidRPr="00AC0D84">
        <w:rPr>
          <w:rFonts w:ascii="Times New Roman" w:eastAsia="Times New Roman" w:hAnsi="Times New Roman" w:cs="Times New Roman"/>
          <w:b/>
          <w:bCs/>
          <w:u w:val="single"/>
          <w:lang w:eastAsia="zh-CN"/>
        </w:rPr>
        <w:t xml:space="preserve"> Centrum Kształcenia Zawodowego i Ustawicznego II realizowanego    w Centrum Kształcenia Zawodowego i Ustawicznego  w Andrychowie.</w:t>
      </w:r>
    </w:p>
    <w:p w14:paraId="19931A99"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u w:val="single"/>
          <w:lang w:eastAsia="zh-CN"/>
        </w:rPr>
        <w:t>I. Określenie przedmiotu zamówienia:</w:t>
      </w:r>
    </w:p>
    <w:p w14:paraId="3B7024AB"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Przedmiotem zamówienia jest zorganizowanie i przeprowadzenie kursu </w:t>
      </w:r>
      <w:proofErr w:type="spellStart"/>
      <w:r w:rsidRPr="00AC0D84">
        <w:rPr>
          <w:rFonts w:ascii="Times New Roman" w:eastAsia="Times New Roman" w:hAnsi="Times New Roman" w:cs="Times New Roman"/>
          <w:bCs/>
          <w:lang w:eastAsia="zh-CN"/>
        </w:rPr>
        <w:t>pizzermena</w:t>
      </w:r>
      <w:proofErr w:type="spellEnd"/>
      <w:r w:rsidRPr="00AC0D84">
        <w:rPr>
          <w:rFonts w:ascii="Times New Roman" w:eastAsia="Times New Roman" w:hAnsi="Times New Roman" w:cs="Times New Roman"/>
          <w:bCs/>
          <w:lang w:eastAsia="zh-CN"/>
        </w:rPr>
        <w:t xml:space="preserve"> </w:t>
      </w:r>
      <w:r w:rsidRPr="00AC0D84">
        <w:rPr>
          <w:rFonts w:ascii="Times New Roman" w:hAnsi="Times New Roman" w:cs="Times New Roman"/>
          <w:lang w:eastAsia="zh-CN"/>
        </w:rPr>
        <w:t xml:space="preserve">dla </w:t>
      </w:r>
      <w:r w:rsidRPr="00AC0D84">
        <w:rPr>
          <w:rFonts w:ascii="Times New Roman" w:hAnsi="Times New Roman" w:cs="Times New Roman"/>
          <w:b/>
          <w:lang w:eastAsia="zh-CN"/>
        </w:rPr>
        <w:t>21</w:t>
      </w:r>
      <w:r w:rsidRPr="00AC0D84">
        <w:rPr>
          <w:rFonts w:ascii="Times New Roman" w:hAnsi="Times New Roman" w:cs="Times New Roman"/>
          <w:lang w:eastAsia="zh-CN"/>
        </w:rPr>
        <w:t xml:space="preserve"> uczniów/uczennic </w:t>
      </w:r>
      <w:r w:rsidRPr="00AC0D84">
        <w:rPr>
          <w:rFonts w:ascii="Times New Roman" w:eastAsia="Times New Roman" w:hAnsi="Times New Roman" w:cs="Times New Roman"/>
          <w:lang w:eastAsia="zh-CN"/>
        </w:rPr>
        <w:t xml:space="preserve">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583B79BA"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lang w:eastAsia="zh-CN"/>
        </w:rPr>
        <w:t>Termin przeprowadzenia kursu:</w:t>
      </w:r>
    </w:p>
    <w:p w14:paraId="7CB9CAF4"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 xml:space="preserve"> </w:t>
      </w:r>
      <w:r w:rsidRPr="00AC0D84">
        <w:rPr>
          <w:rFonts w:ascii="Times New Roman" w:eastAsia="Times New Roman" w:hAnsi="Times New Roman" w:cs="Times New Roman"/>
          <w:b/>
          <w:bCs/>
          <w:lang w:eastAsia="zh-CN"/>
        </w:rPr>
        <w:t>Grupa I - 11 uczestników do dnia 10 czerwca 2021 r.</w:t>
      </w:r>
    </w:p>
    <w:p w14:paraId="7EABF28A"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II – 10 uczestników od dnia 01 września 2021 r. do dnia 15 grudnia 2021 r.</w:t>
      </w:r>
    </w:p>
    <w:p w14:paraId="25849ABC"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Ostateczna lista uczestników kursu zostanie przekazana Wykonawcy w dniu podpisania umowy przez Zamawiającego, na </w:t>
      </w:r>
      <w:proofErr w:type="gramStart"/>
      <w:r w:rsidRPr="00AC0D84">
        <w:rPr>
          <w:rFonts w:ascii="Times New Roman" w:eastAsia="Times New Roman" w:hAnsi="Times New Roman" w:cs="Times New Roman"/>
          <w:lang w:eastAsia="zh-CN"/>
        </w:rPr>
        <w:t>podstawie</w:t>
      </w:r>
      <w:proofErr w:type="gramEnd"/>
      <w:r w:rsidRPr="00AC0D84">
        <w:rPr>
          <w:rFonts w:ascii="Times New Roman" w:eastAsia="Times New Roman" w:hAnsi="Times New Roman" w:cs="Times New Roman"/>
          <w:lang w:eastAsia="zh-CN"/>
        </w:rPr>
        <w:t xml:space="preserv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6B30E8D9"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eastAsia="Times New Roman" w:hAnsi="Times New Roman" w:cs="Times New Roman"/>
          <w:b/>
          <w:bCs/>
          <w:u w:val="single"/>
          <w:lang w:eastAsia="zh-CN"/>
        </w:rPr>
        <w:t>II. Zakres programowy:</w:t>
      </w:r>
    </w:p>
    <w:p w14:paraId="4E61C2C5"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w:t>
      </w:r>
      <w:r w:rsidRPr="00AC0D84">
        <w:rPr>
          <w:rFonts w:ascii="Times New Roman" w:eastAsia="Times New Roman" w:hAnsi="Times New Roman" w:cs="Times New Roman"/>
          <w:b/>
          <w:bCs/>
          <w:lang w:eastAsia="zh-CN"/>
        </w:rPr>
        <w:t>40 godzin zajęć</w:t>
      </w:r>
      <w:r w:rsidRPr="00AC0D84">
        <w:rPr>
          <w:rFonts w:ascii="Times New Roman" w:eastAsia="Times New Roman" w:hAnsi="Times New Roman" w:cs="Times New Roman"/>
          <w:lang w:eastAsia="zh-CN"/>
        </w:rPr>
        <w:t xml:space="preserve"> (10 godzin teoretycznych i 30 godzin praktycznych).</w:t>
      </w:r>
    </w:p>
    <w:p w14:paraId="1779D5D0"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Godzina zajęć teoretycznych obejmuje 45 minut zajęć, natomiast godzina zajęć praktycznych obejmuje 60 minut zajęć. Długość przerw jest ustalana w sposób elastyczny przez Wykonawcę (czas trwania przerwy nie jest wliczany w czas realizacji zajęć). Zajęcia mogą odbywać się codziennie od poniedziałku do piątku, w dni nauki szkolnej przed lub po zakończeniu zajęć szkolnych, a w weekendy, po wcześniejszym ustaleniu terminu z Mentorami zawodowymi i uczestnikami kursu.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w:t>
      </w:r>
    </w:p>
    <w:p w14:paraId="380C42A9" w14:textId="77777777" w:rsidR="00AC0D84" w:rsidRPr="00AC0D84" w:rsidRDefault="00AC0D84" w:rsidP="00AC0D84">
      <w:pPr>
        <w:spacing w:after="0" w:line="240" w:lineRule="auto"/>
        <w:jc w:val="both"/>
        <w:rPr>
          <w:rFonts w:ascii="Times New Roman" w:hAnsi="Times New Roman" w:cs="Times New Roman"/>
          <w:lang w:eastAsia="zh-CN"/>
        </w:rPr>
      </w:pPr>
    </w:p>
    <w:p w14:paraId="49662CC7"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Celem kursu jest nabycie podstawowej wiedzy i umiejętności doboru właściwych składników oraz techniki wykonania tradycyjnej włoskiej pizzy, umiejętność doboru właściwych parametrów technicznych, maszyn i urządzeń; przygotowanie uczestników do pracy na stanowisku </w:t>
      </w:r>
      <w:proofErr w:type="spellStart"/>
      <w:r w:rsidRPr="00AC0D84">
        <w:rPr>
          <w:rFonts w:ascii="Times New Roman" w:eastAsia="Times New Roman" w:hAnsi="Times New Roman" w:cs="Times New Roman"/>
          <w:b/>
          <w:bCs/>
          <w:lang w:eastAsia="zh-CN"/>
        </w:rPr>
        <w:t>pizzermena</w:t>
      </w:r>
      <w:proofErr w:type="spellEnd"/>
      <w:r w:rsidRPr="00AC0D84">
        <w:rPr>
          <w:rFonts w:ascii="Times New Roman" w:eastAsia="Times New Roman" w:hAnsi="Times New Roman" w:cs="Times New Roman"/>
          <w:b/>
          <w:bCs/>
          <w:lang w:eastAsia="zh-CN"/>
        </w:rPr>
        <w:t xml:space="preserve"> oraz wyposażenie ucznia w umiejętności współpracy w grupie i właściwej komunikacji międzyludzkiej.</w:t>
      </w:r>
    </w:p>
    <w:p w14:paraId="6FD0B0E5"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III. Program kursu powinien obejmować m.in. następujące zagadnienia:</w:t>
      </w:r>
    </w:p>
    <w:p w14:paraId="341F42E5"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Zajęcia teoretyczne i praktyczne:</w:t>
      </w:r>
    </w:p>
    <w:p w14:paraId="2E560EDA"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Omówienie technologiczne składników na ciasto, klasyfikacja mąk.</w:t>
      </w:r>
    </w:p>
    <w:p w14:paraId="36849BDC"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Objaśnienia i omówienie znaczenia glutenu i enzymów zawartych w składnikach istotnych dla produkcji pizzy.</w:t>
      </w:r>
    </w:p>
    <w:p w14:paraId="185C1886"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Drożdże - jak działają.</w:t>
      </w:r>
    </w:p>
    <w:p w14:paraId="202578BD"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Włoska receptura na cienkie ciasto i jej omówienie.</w:t>
      </w:r>
    </w:p>
    <w:p w14:paraId="5895BD01"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Fermentacja i dojrzewania ciasta zasady przechowywania.</w:t>
      </w:r>
    </w:p>
    <w:p w14:paraId="0380C11C"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Technologia procesu wyrobu ciasta klasycznego.</w:t>
      </w:r>
    </w:p>
    <w:p w14:paraId="7D7CF84E"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Wzory na temperatury ciasta i otoczenia.</w:t>
      </w:r>
    </w:p>
    <w:p w14:paraId="3E4EBDD3"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Praktyczne wyrabianie ciasta metodą maszynową.</w:t>
      </w:r>
    </w:p>
    <w:p w14:paraId="6DD51A4C" w14:textId="77777777" w:rsidR="00AC0D84" w:rsidRPr="00AC0D84" w:rsidRDefault="00AC0D84" w:rsidP="00AC0D84">
      <w:pPr>
        <w:numPr>
          <w:ilvl w:val="0"/>
          <w:numId w:val="69"/>
        </w:numPr>
        <w:shd w:val="clear" w:color="auto" w:fill="FFFFFF"/>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pl-PL"/>
        </w:rPr>
        <w:t>Wyrabianie i formowanie porcji ciasta w kulki.</w:t>
      </w:r>
    </w:p>
    <w:p w14:paraId="235EBCDD"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Formowanie placka ręcznie bez wałka.</w:t>
      </w:r>
    </w:p>
    <w:p w14:paraId="04802974"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 xml:space="preserve">Omówienie technologiczne i budowy piekarników: elektrycznych i opalanych drewnem służących </w:t>
      </w:r>
      <w:r w:rsidRPr="00AC0D84">
        <w:rPr>
          <w:rFonts w:ascii="Times New Roman" w:eastAsia="Times New Roman" w:hAnsi="Times New Roman" w:cs="Times New Roman"/>
          <w:lang w:eastAsia="pl-PL"/>
        </w:rPr>
        <w:br/>
        <w:t>do produkcji pizzy.</w:t>
      </w:r>
    </w:p>
    <w:p w14:paraId="43C2FF56"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Omówienie i prezentacja akcesoriów do wypieku pizzy: łopaty, pojemniki, akcesoria itp.</w:t>
      </w:r>
    </w:p>
    <w:p w14:paraId="2ACA68ED"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Wypiek samego placka w piekarniku elektrycznym lub opalanym drewnem.</w:t>
      </w:r>
    </w:p>
    <w:p w14:paraId="3228080B"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Przygotowanie sosu do pizzy i omówienie składników i dodatków na pizzę.</w:t>
      </w:r>
    </w:p>
    <w:p w14:paraId="44C94D76"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Wypiek klasycznej pizzy włoskiej na cienkim cieście w piekarniku elektrycznym lub opalanym drewnem.</w:t>
      </w:r>
    </w:p>
    <w:p w14:paraId="79AD7BEF"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Omówienie i praktyczne wyrabianie wg tradycyjnych receptur pizzy neapolitańskiej.</w:t>
      </w:r>
    </w:p>
    <w:p w14:paraId="0F787863"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Omówienie i praktyczne wyrabianie placków do pizzy neapolitańskiej.</w:t>
      </w:r>
    </w:p>
    <w:p w14:paraId="1BAF2B7C"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Omówienie i praktyczne wyrabianie pizzy CALZONE.</w:t>
      </w:r>
    </w:p>
    <w:p w14:paraId="2A23EC65"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Receptura i omówienie wyrobu ciasta metodą pośrednią.</w:t>
      </w:r>
    </w:p>
    <w:p w14:paraId="3F30A8F2"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Próby akrobatyczne z plackiem.</w:t>
      </w:r>
    </w:p>
    <w:p w14:paraId="48CE25FA"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Wypiek pizzy neapolitańskiej w piecu opalanym drewnem lub elektrycznym.</w:t>
      </w:r>
    </w:p>
    <w:p w14:paraId="2793CE66"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Przygotowanie własnej pizzy.</w:t>
      </w:r>
    </w:p>
    <w:p w14:paraId="6C61EC14" w14:textId="77777777" w:rsidR="00AC0D84" w:rsidRPr="00AC0D84" w:rsidRDefault="00AC0D84" w:rsidP="00AC0D84">
      <w:pPr>
        <w:numPr>
          <w:ilvl w:val="0"/>
          <w:numId w:val="69"/>
        </w:numPr>
        <w:shd w:val="clear" w:color="auto" w:fill="FFFFFF"/>
        <w:spacing w:after="0" w:line="240" w:lineRule="auto"/>
        <w:ind w:left="284" w:hanging="426"/>
        <w:jc w:val="both"/>
        <w:rPr>
          <w:rFonts w:ascii="Times New Roman" w:hAnsi="Times New Roman" w:cs="Times New Roman"/>
          <w:lang w:eastAsia="zh-CN"/>
        </w:rPr>
      </w:pPr>
      <w:r w:rsidRPr="00AC0D84">
        <w:rPr>
          <w:rFonts w:ascii="Times New Roman" w:eastAsia="Times New Roman" w:hAnsi="Times New Roman" w:cs="Times New Roman"/>
          <w:lang w:eastAsia="pl-PL"/>
        </w:rPr>
        <w:t>Degustacje wykonanych pizz.</w:t>
      </w:r>
    </w:p>
    <w:p w14:paraId="03AAB0FB" w14:textId="77777777" w:rsidR="00AC0D84" w:rsidRPr="00AC0D84" w:rsidRDefault="00AC0D84" w:rsidP="00AC0D84">
      <w:pPr>
        <w:shd w:val="clear" w:color="auto" w:fill="FFFFFF"/>
        <w:spacing w:after="0" w:line="240" w:lineRule="auto"/>
        <w:jc w:val="both"/>
        <w:rPr>
          <w:rFonts w:ascii="Times New Roman" w:hAnsi="Times New Roman" w:cs="Times New Roman"/>
          <w:lang w:eastAsia="zh-CN"/>
        </w:rPr>
      </w:pPr>
      <w:r w:rsidRPr="00AC0D84">
        <w:rPr>
          <w:rFonts w:ascii="Times New Roman" w:hAnsi="Times New Roman" w:cs="Times New Roman"/>
          <w:b/>
          <w:lang w:eastAsia="zh-CN"/>
        </w:rPr>
        <w:t xml:space="preserve">III. </w:t>
      </w:r>
      <w:r w:rsidRPr="00AC0D84">
        <w:rPr>
          <w:rFonts w:ascii="Times New Roman" w:hAnsi="Times New Roman" w:cs="Times New Roman"/>
          <w:b/>
          <w:bCs/>
          <w:u w:val="single"/>
          <w:lang w:eastAsia="zh-CN"/>
        </w:rPr>
        <w:t>Wiedza i umiejętności nabyte po ukończeniu kursu przez ucznia:</w:t>
      </w:r>
    </w:p>
    <w:p w14:paraId="46544E72"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hAnsi="Times New Roman" w:cs="Times New Roman"/>
          <w:lang w:eastAsia="zh-CN" w:bidi="hi-IN"/>
        </w:rPr>
        <w:t>czki</w:t>
      </w:r>
      <w:proofErr w:type="spellEnd"/>
      <w:r w:rsidRPr="00AC0D84">
        <w:rPr>
          <w:rFonts w:ascii="Times New Roman" w:hAnsi="Times New Roman" w:cs="Times New Roman"/>
          <w:lang w:eastAsia="zh-CN" w:bidi="hi-IN"/>
        </w:rPr>
        <w:t xml:space="preserve">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2B524D46"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Uczeń po ukończeniu kursu uzyska wiedzę niezbędną do podjęcia pracy na stanowisku </w:t>
      </w:r>
      <w:proofErr w:type="spellStart"/>
      <w:r w:rsidRPr="00AC0D84">
        <w:rPr>
          <w:rFonts w:ascii="Times New Roman" w:eastAsia="Times New Roman" w:hAnsi="Times New Roman" w:cs="Times New Roman"/>
          <w:lang w:eastAsia="zh-CN"/>
        </w:rPr>
        <w:t>pizzermena</w:t>
      </w:r>
      <w:proofErr w:type="spellEnd"/>
      <w:r w:rsidRPr="00AC0D84">
        <w:rPr>
          <w:rFonts w:ascii="Times New Roman" w:eastAsia="Times New Roman" w:hAnsi="Times New Roman" w:cs="Times New Roman"/>
          <w:lang w:eastAsia="zh-CN"/>
        </w:rPr>
        <w:t xml:space="preserve"> wiedzę na temat organizacji stanowiska pracy doboru sprzętu, surowców, urządzeń i parametrów technicznych do prawidłowej produkcji pizzy. Uczeń zdobędzie umiejętności do samodzielnego przygotowania tradycyjnej włoskiej pizzy.</w:t>
      </w:r>
    </w:p>
    <w:p w14:paraId="1E7B2C36" w14:textId="5E81103A" w:rsidR="00AC0D84" w:rsidRPr="00AC0D84" w:rsidRDefault="00AC0D84" w:rsidP="00AC0D84">
      <w:pPr>
        <w:spacing w:after="0" w:line="240" w:lineRule="auto"/>
        <w:rPr>
          <w:rFonts w:ascii="Times New Roman" w:hAnsi="Times New Roman" w:cs="Times New Roman"/>
          <w:lang w:eastAsia="zh-CN" w:bidi="hi-IN"/>
        </w:rPr>
      </w:pPr>
      <w:bookmarkStart w:id="19" w:name="_Hlk68007866"/>
      <w:r w:rsidRPr="00AC0D84">
        <w:rPr>
          <w:rFonts w:ascii="Times New Roman" w:hAnsi="Times New Roman" w:cs="Times New Roman"/>
          <w:b/>
          <w:u w:val="single"/>
          <w:lang w:bidi="hi-IN"/>
        </w:rPr>
        <w:t>Efekty uczenia /</w:t>
      </w:r>
      <w:r w:rsidRPr="00AC0D84">
        <w:rPr>
          <w:rFonts w:ascii="Times New Roman" w:hAnsi="Times New Roman" w:cs="Times New Roman"/>
          <w:b/>
          <w:bCs/>
          <w:u w:val="single"/>
          <w:lang w:eastAsia="zh-CN" w:bidi="hi-IN"/>
        </w:rPr>
        <w:t>Uczeń zna i potrafi:</w:t>
      </w:r>
    </w:p>
    <w:bookmarkEnd w:id="19"/>
    <w:p w14:paraId="765BE390"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Dobrać składniki do produkcji pizzy.</w:t>
      </w:r>
    </w:p>
    <w:p w14:paraId="3E36043F"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Ocenić jakość surowców.</w:t>
      </w:r>
    </w:p>
    <w:p w14:paraId="394DC552"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Wykonać odpowiedniej jakości </w:t>
      </w:r>
      <w:proofErr w:type="gramStart"/>
      <w:r w:rsidRPr="00AC0D84">
        <w:rPr>
          <w:rFonts w:ascii="Times New Roman" w:hAnsi="Times New Roman" w:cs="Times New Roman"/>
          <w:lang w:eastAsia="zh-CN"/>
        </w:rPr>
        <w:t>ciasto  na</w:t>
      </w:r>
      <w:proofErr w:type="gramEnd"/>
      <w:r w:rsidRPr="00AC0D84">
        <w:rPr>
          <w:rFonts w:ascii="Times New Roman" w:hAnsi="Times New Roman" w:cs="Times New Roman"/>
          <w:lang w:eastAsia="zh-CN"/>
        </w:rPr>
        <w:t xml:space="preserve"> pizzę.</w:t>
      </w:r>
    </w:p>
    <w:p w14:paraId="7797ABDC"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Wyformować pizzę ręcznie.</w:t>
      </w:r>
    </w:p>
    <w:p w14:paraId="10A9054B"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Dobrać właściwe parametry wypieku pizzy.</w:t>
      </w:r>
    </w:p>
    <w:p w14:paraId="3F3CD727"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Obsługiwać piec opalany drewnem lub elektryczny służący do produkcji pizzy.</w:t>
      </w:r>
    </w:p>
    <w:p w14:paraId="1C16C2E5"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proofErr w:type="spellStart"/>
      <w:r w:rsidRPr="00AC0D84">
        <w:rPr>
          <w:rFonts w:ascii="Times New Roman" w:hAnsi="Times New Roman" w:cs="Times New Roman"/>
          <w:lang w:eastAsia="zh-CN"/>
        </w:rPr>
        <w:t>Wyserwować</w:t>
      </w:r>
      <w:proofErr w:type="spellEnd"/>
      <w:r w:rsidRPr="00AC0D84">
        <w:rPr>
          <w:rFonts w:ascii="Times New Roman" w:hAnsi="Times New Roman" w:cs="Times New Roman"/>
          <w:lang w:eastAsia="zh-CN"/>
        </w:rPr>
        <w:t xml:space="preserve"> przygotowaną pizzę.</w:t>
      </w:r>
    </w:p>
    <w:p w14:paraId="303F88DC" w14:textId="77777777" w:rsidR="00AC0D84" w:rsidRPr="00AC0D84" w:rsidRDefault="00AC0D84" w:rsidP="00AC0D84">
      <w:pPr>
        <w:numPr>
          <w:ilvl w:val="0"/>
          <w:numId w:val="81"/>
        </w:numPr>
        <w:suppressLineNumbers/>
        <w:tabs>
          <w:tab w:val="left" w:pos="-3131"/>
          <w:tab w:val="left" w:pos="-2989"/>
        </w:tabs>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Ocenić jakość wykonanej pizzy.</w:t>
      </w:r>
    </w:p>
    <w:p w14:paraId="10722635" w14:textId="77777777" w:rsidR="00AC0D84" w:rsidRPr="00AC0D84" w:rsidRDefault="00AC0D84" w:rsidP="00AC0D84">
      <w:pPr>
        <w:spacing w:after="0" w:line="240" w:lineRule="auto"/>
        <w:ind w:right="-142"/>
        <w:jc w:val="both"/>
        <w:rPr>
          <w:rFonts w:ascii="Times New Roman" w:eastAsia="SimSun, 宋体" w:hAnsi="Times New Roman" w:cs="Times New Roman"/>
          <w:lang w:eastAsia="zh-CN" w:bidi="hi-IN"/>
        </w:rPr>
      </w:pPr>
      <w:r w:rsidRPr="00AC0D84">
        <w:rPr>
          <w:rFonts w:ascii="Times New Roman" w:eastAsia="Times New Roman" w:hAnsi="Times New Roman" w:cs="Times New Roman"/>
          <w:b/>
          <w:bCs/>
          <w:u w:val="single"/>
          <w:lang w:eastAsia="zh-CN" w:bidi="hi-IN"/>
        </w:rPr>
        <w:t>IV. Wymagania od Wykonawcy:</w:t>
      </w:r>
    </w:p>
    <w:p w14:paraId="06308145"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0DDBE885"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4873EF7D"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w:t>
      </w:r>
      <w:proofErr w:type="spellStart"/>
      <w:r w:rsidRPr="00AC0D84">
        <w:rPr>
          <w:rFonts w:ascii="Times New Roman" w:eastAsia="Times New Roman" w:hAnsi="Times New Roman" w:cs="Times New Roman"/>
          <w:kern w:val="1"/>
          <w:lang w:eastAsia="zh-CN"/>
        </w:rPr>
        <w:t>pizzermena</w:t>
      </w:r>
      <w:proofErr w:type="spellEnd"/>
      <w:r w:rsidRPr="00AC0D84">
        <w:rPr>
          <w:rFonts w:ascii="Times New Roman" w:eastAsia="Times New Roman" w:hAnsi="Times New Roman" w:cs="Times New Roman"/>
          <w:kern w:val="1"/>
          <w:lang w:eastAsia="zh-CN"/>
        </w:rPr>
        <w:t xml:space="preserve">. </w:t>
      </w:r>
    </w:p>
    <w:p w14:paraId="22B75897"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b/>
          <w:bCs/>
          <w:lang w:eastAsia="zh-CN"/>
        </w:rPr>
        <w:t xml:space="preserve">Wykonawca zobowiązany jest </w:t>
      </w:r>
      <w:r w:rsidRPr="00AC0D84">
        <w:rPr>
          <w:rFonts w:ascii="Times New Roman" w:eastAsia="Times New Roman" w:hAnsi="Times New Roman" w:cs="Times New Roman"/>
          <w:lang w:eastAsia="zh-CN"/>
        </w:rPr>
        <w:t xml:space="preserve">do pokrycia kosztów </w:t>
      </w:r>
      <w:proofErr w:type="gramStart"/>
      <w:r w:rsidRPr="00AC0D84">
        <w:rPr>
          <w:rFonts w:ascii="Times New Roman" w:eastAsia="Times New Roman" w:hAnsi="Times New Roman" w:cs="Times New Roman"/>
          <w:lang w:eastAsia="zh-CN"/>
        </w:rPr>
        <w:t>związanych  z</w:t>
      </w:r>
      <w:proofErr w:type="gramEnd"/>
      <w:r w:rsidRPr="00AC0D84">
        <w:rPr>
          <w:rFonts w:ascii="Times New Roman" w:eastAsia="Times New Roman" w:hAnsi="Times New Roman" w:cs="Times New Roman"/>
          <w:lang w:eastAsia="zh-CN"/>
        </w:rPr>
        <w:t xml:space="preserve"> realizacją kursu tj. w szczególności do:</w:t>
      </w:r>
    </w:p>
    <w:p w14:paraId="6ECE6BF3" w14:textId="77777777" w:rsidR="00AC0D84" w:rsidRPr="00AC0D84" w:rsidRDefault="00AC0D84" w:rsidP="00AC0D84">
      <w:pPr>
        <w:numPr>
          <w:ilvl w:val="0"/>
          <w:numId w:val="62"/>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organizacji kursu – zajęć teoretycznych i praktycznych w miejscach spełniających wymogi bhp (Wykonawca pokrywa koszty przejazdu uczniów) oraz pokryciem wszelkich koszów związanych z walidacją i certyfikacją, egzaminem i wydaniem stosownych dokumentów potwierdzających zdobyte uprawnienia,</w:t>
      </w:r>
    </w:p>
    <w:p w14:paraId="001033FB" w14:textId="77777777" w:rsidR="00AC0D84" w:rsidRPr="00AC0D84" w:rsidRDefault="00AC0D84" w:rsidP="00AC0D84">
      <w:pPr>
        <w:numPr>
          <w:ilvl w:val="0"/>
          <w:numId w:val="62"/>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ubezpieczenia uczestników kursu w niezbędnym zakresie (ubezpieczenie obejmuje wypadki powstałe w związku z udziałem w kursie, w drodze do miejsca odbywania kursu i z powrotem),</w:t>
      </w:r>
    </w:p>
    <w:p w14:paraId="08A6CA7A" w14:textId="77777777" w:rsidR="00AC0D84" w:rsidRPr="00AC0D84" w:rsidRDefault="00AC0D84" w:rsidP="00AC0D84">
      <w:pPr>
        <w:numPr>
          <w:ilvl w:val="0"/>
          <w:numId w:val="62"/>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przekazania materiałów szkoleniowych oraz zapewnienia niezbędnego sprzętu i urządzeń w ilości odpowiedniej do prawidłowej realizacji zajęć praktycznych,</w:t>
      </w:r>
    </w:p>
    <w:p w14:paraId="01B256D5" w14:textId="77777777" w:rsidR="00AC0D84" w:rsidRPr="00AC0D84" w:rsidRDefault="00AC0D84" w:rsidP="00AC0D84">
      <w:pPr>
        <w:numPr>
          <w:ilvl w:val="0"/>
          <w:numId w:val="62"/>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realizacji kursu przez wykwalifikowanych wykładowców i instruktorów, posiadających stosowne uprawnienia i doświadczenie w prowadzeniu kursu,</w:t>
      </w:r>
    </w:p>
    <w:p w14:paraId="31B9E677" w14:textId="77777777" w:rsidR="00AC0D84" w:rsidRPr="00AC0D84" w:rsidRDefault="00AC0D84" w:rsidP="00AC0D84">
      <w:pPr>
        <w:numPr>
          <w:ilvl w:val="0"/>
          <w:numId w:val="62"/>
        </w:numPr>
        <w:spacing w:after="0" w:line="240" w:lineRule="auto"/>
        <w:ind w:left="284" w:hanging="284"/>
        <w:jc w:val="both"/>
        <w:rPr>
          <w:rFonts w:ascii="Times New Roman" w:hAnsi="Times New Roman" w:cs="Times New Roman"/>
          <w:lang w:eastAsia="zh-CN"/>
        </w:rPr>
      </w:pPr>
      <w:r w:rsidRPr="00AC0D84">
        <w:rPr>
          <w:rFonts w:ascii="Times New Roman" w:eastAsia="Times New Roman" w:hAnsi="Times New Roman" w:cs="Times New Roman"/>
          <w:lang w:eastAsia="zh-CN"/>
        </w:rPr>
        <w:t>przekazania środków ochrony osobistej dla każdego uczestnika na czas trwania kursu, jeśli są wymagane.</w:t>
      </w:r>
    </w:p>
    <w:p w14:paraId="43CB36A6"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Wykonawca ponosi odpowiedzialność za uczestników kursu w trakcie jego trwania, a także   za ewentualne szkody, które mogą powstać w związku z ich udziałem w kursie.</w:t>
      </w:r>
    </w:p>
    <w:p w14:paraId="65FC4748"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1A479237"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Zajęcia praktyczne winny odbywać się w lokalu wyposażonym w min 2 profesjonalne piece do produkcji pizzy opalany drewnem lub elektryczny, mieszarkę do ciasta, drobny sprzęt do produkcji pizzy. Składniki przeznaczone do ćwiczeń powinny spełniać najwyższe standardy jakościowe, aby uczeń mógł bezpośrednio zobaczyć i ocenić jakość mąki, drożdży, sera, oliwy oraz pozostałych składników stosowanych do produkcji pizzy. Wykonawca zobowiązany jest do zapewnienia warunków zgodnych z przepisami BHP w trakcie trwania kursu.</w:t>
      </w:r>
    </w:p>
    <w:p w14:paraId="46C10186"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75645EB3" w14:textId="77777777" w:rsidR="00AC0D84" w:rsidRPr="00AC0D84" w:rsidRDefault="00AC0D84" w:rsidP="00AC0D84">
      <w:pPr>
        <w:autoSpaceDE w:val="0"/>
        <w:spacing w:after="0" w:line="240" w:lineRule="auto"/>
        <w:jc w:val="both"/>
        <w:rPr>
          <w:rFonts w:ascii="Times New Roman" w:eastAsia="Times New Roman" w:hAnsi="Times New Roman" w:cs="Times New Roman"/>
          <w:b/>
          <w:u w:val="single"/>
          <w:lang w:val="en-US" w:eastAsia="zh-CN"/>
        </w:rPr>
      </w:pPr>
      <w:r w:rsidRPr="00AC0D84">
        <w:rPr>
          <w:rFonts w:ascii="Times New Roman" w:eastAsia="Times New Roman" w:hAnsi="Times New Roman" w:cs="Times New Roman"/>
          <w:b/>
          <w:u w:val="single"/>
          <w:lang w:val="en-US" w:eastAsia="zh-CN"/>
        </w:rPr>
        <w:t xml:space="preserve">ZADANIE NR 11 – </w:t>
      </w:r>
      <w:proofErr w:type="spellStart"/>
      <w:r w:rsidRPr="00AC0D84">
        <w:rPr>
          <w:rFonts w:ascii="Times New Roman" w:eastAsia="Times New Roman" w:hAnsi="Times New Roman" w:cs="Times New Roman"/>
          <w:b/>
          <w:u w:val="single"/>
          <w:lang w:val="en-US" w:eastAsia="zh-CN"/>
        </w:rPr>
        <w:t>Organizacja</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przeprowadzenie</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kursu</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obsługi</w:t>
      </w:r>
      <w:proofErr w:type="spellEnd"/>
      <w:r w:rsidRPr="00AC0D84">
        <w:rPr>
          <w:rFonts w:ascii="Times New Roman" w:eastAsia="Times New Roman" w:hAnsi="Times New Roman" w:cs="Times New Roman"/>
          <w:b/>
          <w:u w:val="single"/>
          <w:lang w:val="en-US" w:eastAsia="zh-CN"/>
        </w:rPr>
        <w:t xml:space="preserve"> programu SolidWorks                                                           w ramach </w:t>
      </w:r>
      <w:proofErr w:type="spellStart"/>
      <w:r w:rsidRPr="00AC0D84">
        <w:rPr>
          <w:rFonts w:ascii="Times New Roman" w:eastAsia="Times New Roman" w:hAnsi="Times New Roman" w:cs="Times New Roman"/>
          <w:b/>
          <w:u w:val="single"/>
          <w:lang w:val="en-US" w:eastAsia="zh-CN"/>
        </w:rPr>
        <w:t>projektu</w:t>
      </w:r>
      <w:proofErr w:type="spellEnd"/>
      <w:r w:rsidRPr="00AC0D84">
        <w:rPr>
          <w:rFonts w:ascii="Times New Roman" w:eastAsia="Times New Roman" w:hAnsi="Times New Roman" w:cs="Times New Roman"/>
          <w:b/>
          <w:u w:val="single"/>
          <w:lang w:val="en-US" w:eastAsia="zh-CN"/>
        </w:rPr>
        <w:t xml:space="preserve"> pn. </w:t>
      </w:r>
      <w:proofErr w:type="gramStart"/>
      <w:r w:rsidRPr="00AC0D84">
        <w:rPr>
          <w:rFonts w:ascii="Times New Roman" w:eastAsia="Times New Roman" w:hAnsi="Times New Roman" w:cs="Times New Roman"/>
          <w:b/>
          <w:u w:val="single"/>
          <w:lang w:val="en-US" w:eastAsia="zh-CN"/>
        </w:rPr>
        <w:t>Andrychowskiego  Centrum</w:t>
      </w:r>
      <w:proofErr w:type="gram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Kształcenia</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Zawodowego</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Ustawicznego</w:t>
      </w:r>
      <w:proofErr w:type="spellEnd"/>
      <w:r w:rsidRPr="00AC0D84">
        <w:rPr>
          <w:rFonts w:ascii="Times New Roman" w:eastAsia="Times New Roman" w:hAnsi="Times New Roman" w:cs="Times New Roman"/>
          <w:b/>
          <w:u w:val="single"/>
          <w:lang w:val="en-US" w:eastAsia="zh-CN"/>
        </w:rPr>
        <w:t xml:space="preserve"> II  </w:t>
      </w:r>
      <w:proofErr w:type="spellStart"/>
      <w:r w:rsidRPr="00AC0D84">
        <w:rPr>
          <w:rFonts w:ascii="Times New Roman" w:eastAsia="Times New Roman" w:hAnsi="Times New Roman" w:cs="Times New Roman"/>
          <w:b/>
          <w:u w:val="single"/>
          <w:lang w:val="en-US" w:eastAsia="zh-CN"/>
        </w:rPr>
        <w:t>realizowanego</w:t>
      </w:r>
      <w:proofErr w:type="spellEnd"/>
      <w:r w:rsidRPr="00AC0D84">
        <w:rPr>
          <w:rFonts w:ascii="Times New Roman" w:eastAsia="Times New Roman" w:hAnsi="Times New Roman" w:cs="Times New Roman"/>
          <w:b/>
          <w:u w:val="single"/>
          <w:lang w:val="en-US" w:eastAsia="zh-CN"/>
        </w:rPr>
        <w:t xml:space="preserve">    w Centrum </w:t>
      </w:r>
      <w:proofErr w:type="spellStart"/>
      <w:r w:rsidRPr="00AC0D84">
        <w:rPr>
          <w:rFonts w:ascii="Times New Roman" w:eastAsia="Times New Roman" w:hAnsi="Times New Roman" w:cs="Times New Roman"/>
          <w:b/>
          <w:u w:val="single"/>
          <w:lang w:val="en-US" w:eastAsia="zh-CN"/>
        </w:rPr>
        <w:t>Kształcenia</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Zawodowego</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Ustawicznego</w:t>
      </w:r>
      <w:proofErr w:type="spellEnd"/>
      <w:r w:rsidRPr="00AC0D84">
        <w:rPr>
          <w:rFonts w:ascii="Times New Roman" w:eastAsia="Times New Roman" w:hAnsi="Times New Roman" w:cs="Times New Roman"/>
          <w:b/>
          <w:u w:val="single"/>
          <w:lang w:val="en-US" w:eastAsia="zh-CN"/>
        </w:rPr>
        <w:t xml:space="preserve"> w </w:t>
      </w:r>
      <w:proofErr w:type="spellStart"/>
      <w:r w:rsidRPr="00AC0D84">
        <w:rPr>
          <w:rFonts w:ascii="Times New Roman" w:eastAsia="Times New Roman" w:hAnsi="Times New Roman" w:cs="Times New Roman"/>
          <w:b/>
          <w:u w:val="single"/>
          <w:lang w:val="en-US" w:eastAsia="zh-CN"/>
        </w:rPr>
        <w:t>Andrychowie</w:t>
      </w:r>
      <w:proofErr w:type="spellEnd"/>
      <w:r w:rsidRPr="00AC0D84">
        <w:rPr>
          <w:rFonts w:ascii="Times New Roman" w:eastAsia="Times New Roman" w:hAnsi="Times New Roman" w:cs="Times New Roman"/>
          <w:b/>
          <w:u w:val="single"/>
          <w:lang w:val="en-US" w:eastAsia="zh-CN"/>
        </w:rPr>
        <w:t>.</w:t>
      </w:r>
    </w:p>
    <w:p w14:paraId="2691DDE2" w14:textId="77777777" w:rsidR="00AC0D84" w:rsidRPr="00AC0D84" w:rsidRDefault="00AC0D84" w:rsidP="00AC0D84">
      <w:pPr>
        <w:autoSpaceDE w:val="0"/>
        <w:spacing w:after="0" w:line="240" w:lineRule="auto"/>
        <w:jc w:val="both"/>
        <w:rPr>
          <w:rFonts w:ascii="Times New Roman" w:eastAsia="Times New Roman" w:hAnsi="Times New Roman" w:cs="Times New Roman"/>
          <w:b/>
          <w:u w:val="single"/>
          <w:lang w:val="en-US" w:eastAsia="zh-CN"/>
        </w:rPr>
      </w:pPr>
    </w:p>
    <w:p w14:paraId="44F9ED76"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I. Określenie przedmiotu zamówienia:        </w:t>
      </w:r>
    </w:p>
    <w:p w14:paraId="431790D9"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Przedmiotem zamówienia jest organizacja i przeprowadzenie </w:t>
      </w:r>
      <w:r w:rsidRPr="00AC0D84">
        <w:rPr>
          <w:rFonts w:ascii="Times New Roman" w:eastAsia="Times New Roman" w:hAnsi="Times New Roman" w:cs="Times New Roman"/>
          <w:b/>
          <w:bCs/>
          <w:lang w:eastAsia="zh-CN"/>
        </w:rPr>
        <w:t xml:space="preserve">kursu </w:t>
      </w:r>
      <w:proofErr w:type="spellStart"/>
      <w:r w:rsidRPr="00AC0D84">
        <w:rPr>
          <w:rFonts w:ascii="Times New Roman" w:eastAsia="Times New Roman" w:hAnsi="Times New Roman" w:cs="Times New Roman"/>
          <w:b/>
          <w:lang w:val="en-US" w:eastAsia="zh-CN"/>
        </w:rPr>
        <w:t>obsługi</w:t>
      </w:r>
      <w:proofErr w:type="spellEnd"/>
      <w:r w:rsidRPr="00AC0D84">
        <w:rPr>
          <w:rFonts w:ascii="Times New Roman" w:eastAsia="Times New Roman" w:hAnsi="Times New Roman" w:cs="Times New Roman"/>
          <w:b/>
          <w:lang w:val="en-US" w:eastAsia="zh-CN"/>
        </w:rPr>
        <w:t xml:space="preserve"> </w:t>
      </w:r>
      <w:proofErr w:type="spellStart"/>
      <w:r w:rsidRPr="00AC0D84">
        <w:rPr>
          <w:rFonts w:ascii="Times New Roman" w:eastAsia="Times New Roman" w:hAnsi="Times New Roman" w:cs="Times New Roman"/>
          <w:b/>
          <w:lang w:val="en-US" w:eastAsia="zh-CN"/>
        </w:rPr>
        <w:t>programu</w:t>
      </w:r>
      <w:proofErr w:type="spellEnd"/>
      <w:r w:rsidRPr="00AC0D84">
        <w:rPr>
          <w:rFonts w:ascii="Times New Roman" w:eastAsia="Times New Roman" w:hAnsi="Times New Roman" w:cs="Times New Roman"/>
          <w:b/>
          <w:lang w:val="en-US" w:eastAsia="zh-CN"/>
        </w:rPr>
        <w:t xml:space="preserve"> SolidWorks</w:t>
      </w:r>
      <w:r w:rsidRPr="00AC0D84">
        <w:rPr>
          <w:rFonts w:ascii="Times New Roman" w:eastAsia="Times New Roman" w:hAnsi="Times New Roman" w:cs="Times New Roman"/>
          <w:lang w:eastAsia="zh-CN"/>
        </w:rPr>
        <w:t xml:space="preserve"> dla </w:t>
      </w:r>
      <w:r w:rsidRPr="00AC0D84">
        <w:rPr>
          <w:rFonts w:ascii="Times New Roman" w:eastAsia="Times New Roman" w:hAnsi="Times New Roman" w:cs="Times New Roman"/>
          <w:b/>
          <w:bCs/>
          <w:lang w:eastAsia="zh-CN"/>
        </w:rPr>
        <w:t>16</w:t>
      </w:r>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b/>
          <w:lang w:eastAsia="zh-CN"/>
        </w:rPr>
        <w:t>uczniów/uczennic</w:t>
      </w:r>
      <w:r w:rsidRPr="00AC0D84">
        <w:rPr>
          <w:rFonts w:ascii="Times New Roman" w:eastAsia="Times New Roman" w:hAnsi="Times New Roman" w:cs="Times New Roman"/>
          <w:lang w:eastAsia="zh-CN"/>
        </w:rPr>
        <w:t xml:space="preserve">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7A1CAB85"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w:t>
      </w:r>
    </w:p>
    <w:p w14:paraId="38ED1397" w14:textId="77777777" w:rsidR="00AC0D84" w:rsidRPr="00AC0D84" w:rsidRDefault="00AC0D84" w:rsidP="00AC0D84">
      <w:pPr>
        <w:autoSpaceDE w:val="0"/>
        <w:spacing w:after="0" w:line="240" w:lineRule="auto"/>
        <w:rPr>
          <w:rFonts w:ascii="Times New Roman" w:eastAsia="Times New Roman" w:hAnsi="Times New Roman" w:cs="Times New Roman"/>
          <w:lang w:eastAsia="zh-CN"/>
        </w:rPr>
      </w:pPr>
      <w:proofErr w:type="gramStart"/>
      <w:r w:rsidRPr="00AC0D84">
        <w:rPr>
          <w:rFonts w:ascii="Times New Roman" w:eastAsia="Times New Roman" w:hAnsi="Times New Roman" w:cs="Times New Roman"/>
          <w:b/>
          <w:bCs/>
          <w:lang w:eastAsia="zh-CN"/>
        </w:rPr>
        <w:t>Termin  przeprowadzenia</w:t>
      </w:r>
      <w:proofErr w:type="gramEnd"/>
      <w:r w:rsidRPr="00AC0D84">
        <w:rPr>
          <w:rFonts w:ascii="Times New Roman" w:eastAsia="Times New Roman" w:hAnsi="Times New Roman" w:cs="Times New Roman"/>
          <w:b/>
          <w:bCs/>
          <w:lang w:eastAsia="zh-CN"/>
        </w:rPr>
        <w:t xml:space="preserve"> kursu</w:t>
      </w:r>
      <w:r w:rsidRPr="00AC0D84">
        <w:rPr>
          <w:rFonts w:ascii="Times New Roman" w:eastAsia="Times New Roman" w:hAnsi="Times New Roman" w:cs="Times New Roman"/>
          <w:bCs/>
          <w:lang w:eastAsia="zh-CN"/>
        </w:rPr>
        <w:t xml:space="preserve">: </w:t>
      </w:r>
      <w:r w:rsidRPr="00AC0D84">
        <w:rPr>
          <w:rFonts w:ascii="Times New Roman" w:eastAsia="Times New Roman" w:hAnsi="Times New Roman" w:cs="Times New Roman"/>
          <w:b/>
          <w:bCs/>
          <w:lang w:eastAsia="zh-CN"/>
        </w:rPr>
        <w:t xml:space="preserve"> </w:t>
      </w:r>
    </w:p>
    <w:p w14:paraId="7A154E82"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 - 7 uczestników do dnia 10 czerwca 2021 r.</w:t>
      </w:r>
    </w:p>
    <w:p w14:paraId="1E71DC72"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II – 9 uczestników od dnia 01 września 2021 r. do dnia 17 grudnia 2021 r.</w:t>
      </w:r>
    </w:p>
    <w:p w14:paraId="1122C7C6"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Ostateczna lista uczestników kursu zostanie przekazana Wykonawcy w dniu podpisania umowy przez Zamawiającego, na </w:t>
      </w:r>
      <w:proofErr w:type="gramStart"/>
      <w:r w:rsidRPr="00AC0D84">
        <w:rPr>
          <w:rFonts w:ascii="Times New Roman" w:eastAsia="Times New Roman" w:hAnsi="Times New Roman" w:cs="Times New Roman"/>
          <w:lang w:eastAsia="zh-CN"/>
        </w:rPr>
        <w:t>podstawie</w:t>
      </w:r>
      <w:proofErr w:type="gramEnd"/>
      <w:r w:rsidRPr="00AC0D84">
        <w:rPr>
          <w:rFonts w:ascii="Times New Roman" w:eastAsia="Times New Roman" w:hAnsi="Times New Roman" w:cs="Times New Roman"/>
          <w:lang w:eastAsia="zh-CN"/>
        </w:rPr>
        <w:t xml:space="preserv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7E56BFE8"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eastAsia="Times" w:hAnsi="Times New Roman" w:cs="Times New Roman"/>
          <w:b/>
          <w:u w:val="single"/>
          <w:lang w:eastAsia="zh-CN"/>
        </w:rPr>
        <w:t xml:space="preserve">II. Zakres programowy:     </w:t>
      </w:r>
    </w:p>
    <w:p w14:paraId="610D2456"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40 godzin zajęć (10 </w:t>
      </w:r>
      <w:proofErr w:type="gramStart"/>
      <w:r w:rsidRPr="00AC0D84">
        <w:rPr>
          <w:rFonts w:ascii="Times New Roman" w:eastAsia="Times New Roman" w:hAnsi="Times New Roman" w:cs="Times New Roman"/>
          <w:lang w:eastAsia="zh-CN"/>
        </w:rPr>
        <w:t>godzin  zajęć</w:t>
      </w:r>
      <w:proofErr w:type="gramEnd"/>
      <w:r w:rsidRPr="00AC0D84">
        <w:rPr>
          <w:rFonts w:ascii="Times New Roman" w:eastAsia="Times New Roman" w:hAnsi="Times New Roman" w:cs="Times New Roman"/>
          <w:lang w:eastAsia="zh-CN"/>
        </w:rPr>
        <w:t xml:space="preserve"> teoretycznych i 30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w:t>
      </w:r>
      <w:proofErr w:type="gramStart"/>
      <w:r w:rsidRPr="00AC0D84">
        <w:rPr>
          <w:rFonts w:ascii="Times New Roman" w:eastAsia="Times New Roman" w:hAnsi="Times New Roman" w:cs="Times New Roman"/>
          <w:lang w:eastAsia="zh-CN"/>
        </w:rPr>
        <w:t>następuje  w</w:t>
      </w:r>
      <w:proofErr w:type="gramEnd"/>
      <w:r w:rsidRPr="00AC0D84">
        <w:rPr>
          <w:rFonts w:ascii="Times New Roman" w:eastAsia="Times New Roman" w:hAnsi="Times New Roman" w:cs="Times New Roman"/>
          <w:lang w:eastAsia="zh-CN"/>
        </w:rPr>
        <w:t xml:space="preserve">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w:t>
      </w:r>
      <w:proofErr w:type="gramStart"/>
      <w:r w:rsidRPr="00AC0D84">
        <w:rPr>
          <w:rFonts w:ascii="Times New Roman" w:eastAsia="Times New Roman" w:hAnsi="Times New Roman" w:cs="Times New Roman"/>
          <w:lang w:eastAsia="zh-CN"/>
        </w:rPr>
        <w:t>prawa  dotyczącymi</w:t>
      </w:r>
      <w:proofErr w:type="gramEnd"/>
      <w:r w:rsidRPr="00AC0D84">
        <w:rPr>
          <w:rFonts w:ascii="Times New Roman" w:eastAsia="Times New Roman" w:hAnsi="Times New Roman" w:cs="Times New Roman"/>
          <w:lang w:eastAsia="zh-CN"/>
        </w:rPr>
        <w:t xml:space="preserve">  realizacji  przedmiotowego  kursu  zarówno  w  części teoretycznej jak i praktycznej.</w:t>
      </w:r>
    </w:p>
    <w:p w14:paraId="5037D73A"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094899B3"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lang w:eastAsia="zh-CN"/>
        </w:rPr>
        <w:t xml:space="preserve">Celem kursu jest nabycie wiedzy i umiejętności </w:t>
      </w:r>
      <w:proofErr w:type="spellStart"/>
      <w:r w:rsidRPr="00AC0D84">
        <w:rPr>
          <w:rFonts w:ascii="Times New Roman" w:eastAsia="Times New Roman" w:hAnsi="Times New Roman" w:cs="Times New Roman"/>
          <w:b/>
          <w:bCs/>
          <w:lang w:eastAsia="zh-CN"/>
        </w:rPr>
        <w:t>SolidWorks</w:t>
      </w:r>
      <w:proofErr w:type="spellEnd"/>
      <w:r w:rsidRPr="00AC0D84">
        <w:rPr>
          <w:rFonts w:ascii="Times New Roman" w:eastAsia="Times New Roman" w:hAnsi="Times New Roman" w:cs="Times New Roman"/>
          <w:b/>
          <w:bCs/>
          <w:lang w:eastAsia="zh-CN"/>
        </w:rPr>
        <w:t xml:space="preserve"> służącym do parametrycznego modelowania bryłowo-powierzchniowego. Daje możliwość zaprojektowania zarówno pojedynczych części, jak i kompletnych zespołów. </w:t>
      </w:r>
    </w:p>
    <w:p w14:paraId="413D2266"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p>
    <w:p w14:paraId="615D69A3"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r w:rsidRPr="00AC0D84">
        <w:rPr>
          <w:rFonts w:ascii="Times New Roman" w:eastAsia="Times New Roman" w:hAnsi="Times New Roman" w:cs="Times New Roman"/>
          <w:b/>
          <w:lang w:eastAsia="zh-CN"/>
        </w:rPr>
        <w:t>Program kursu powinien obejmować min. zagadnienia:</w:t>
      </w:r>
    </w:p>
    <w:p w14:paraId="57AA7019"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Zajęcia teoretyczne i praktyczne:</w:t>
      </w:r>
    </w:p>
    <w:p w14:paraId="409B5FC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 możliwości programu </w:t>
      </w:r>
      <w:proofErr w:type="spellStart"/>
      <w:r w:rsidRPr="00AC0D84">
        <w:rPr>
          <w:rFonts w:ascii="Times New Roman" w:hAnsi="Times New Roman" w:cs="Times New Roman"/>
          <w:lang w:eastAsia="zh-CN" w:bidi="hi-IN"/>
        </w:rPr>
        <w:t>SolidWorks</w:t>
      </w:r>
      <w:proofErr w:type="spellEnd"/>
      <w:r w:rsidRPr="00AC0D84">
        <w:rPr>
          <w:rFonts w:ascii="Times New Roman" w:hAnsi="Times New Roman" w:cs="Times New Roman"/>
          <w:lang w:eastAsia="zh-CN" w:bidi="hi-IN"/>
        </w:rPr>
        <w:t xml:space="preserve"> w porównaniu z innymi ( </w:t>
      </w:r>
      <w:proofErr w:type="spellStart"/>
      <w:r w:rsidRPr="00AC0D84">
        <w:rPr>
          <w:rFonts w:ascii="Times New Roman" w:hAnsi="Times New Roman" w:cs="Times New Roman"/>
          <w:lang w:eastAsia="zh-CN" w:bidi="hi-IN"/>
        </w:rPr>
        <w:t>SolidEdg</w:t>
      </w:r>
      <w:proofErr w:type="spellEnd"/>
      <w:r w:rsidRPr="00AC0D84">
        <w:rPr>
          <w:rFonts w:ascii="Times New Roman" w:hAnsi="Times New Roman" w:cs="Times New Roman"/>
          <w:lang w:eastAsia="zh-CN" w:bidi="hi-IN"/>
        </w:rPr>
        <w:t xml:space="preserve">, Inventor, </w:t>
      </w:r>
      <w:proofErr w:type="spellStart"/>
      <w:r w:rsidRPr="00AC0D84">
        <w:rPr>
          <w:rFonts w:ascii="Times New Roman" w:hAnsi="Times New Roman" w:cs="Times New Roman"/>
          <w:lang w:eastAsia="zh-CN" w:bidi="hi-IN"/>
        </w:rPr>
        <w:t>Catia</w:t>
      </w:r>
      <w:proofErr w:type="spellEnd"/>
      <w:r w:rsidRPr="00AC0D84">
        <w:rPr>
          <w:rFonts w:ascii="Times New Roman" w:hAnsi="Times New Roman" w:cs="Times New Roman"/>
          <w:lang w:eastAsia="zh-CN" w:bidi="hi-IN"/>
        </w:rPr>
        <w:t>),</w:t>
      </w:r>
      <w:r w:rsidRPr="00AC0D84">
        <w:rPr>
          <w:rFonts w:ascii="Times New Roman" w:hAnsi="Times New Roman" w:cs="Times New Roman"/>
          <w:lang w:eastAsia="zh-CN" w:bidi="hi-IN"/>
        </w:rPr>
        <w:br/>
        <w:t>- prezentację przykładowych metod konwersji złożonych plików pomiędzy programami CAD 3D,</w:t>
      </w:r>
      <w:r w:rsidRPr="00AC0D84">
        <w:rPr>
          <w:rFonts w:ascii="Times New Roman" w:hAnsi="Times New Roman" w:cs="Times New Roman"/>
          <w:lang w:eastAsia="zh-CN" w:bidi="hi-IN"/>
        </w:rPr>
        <w:br/>
        <w:t>- zasady tworzenia modelu elementu symetrycznego typu wałek,</w:t>
      </w:r>
      <w:r w:rsidRPr="00AC0D84">
        <w:rPr>
          <w:rFonts w:ascii="Times New Roman" w:hAnsi="Times New Roman" w:cs="Times New Roman"/>
          <w:lang w:eastAsia="zh-CN" w:bidi="hi-IN"/>
        </w:rPr>
        <w:br/>
        <w:t>- tworzenia dokumentacji 2D z modelu przestrzennego,</w:t>
      </w:r>
      <w:r w:rsidRPr="00AC0D84">
        <w:rPr>
          <w:rFonts w:ascii="Times New Roman" w:hAnsi="Times New Roman" w:cs="Times New Roman"/>
          <w:lang w:eastAsia="zh-CN" w:bidi="hi-IN"/>
        </w:rPr>
        <w:br/>
        <w:t>- zasady tworzenia modelu elementu typu tarcza, koło zębate, koło pasowe,</w:t>
      </w:r>
      <w:r w:rsidRPr="00AC0D84">
        <w:rPr>
          <w:rFonts w:ascii="Times New Roman" w:hAnsi="Times New Roman" w:cs="Times New Roman"/>
          <w:lang w:eastAsia="zh-CN" w:bidi="hi-IN"/>
        </w:rPr>
        <w:br/>
        <w:t>- zasady tworzenia modelu elementu niesymetrycznego (korpus, obudowa),</w:t>
      </w:r>
      <w:r w:rsidRPr="00AC0D84">
        <w:rPr>
          <w:rFonts w:ascii="Times New Roman" w:hAnsi="Times New Roman" w:cs="Times New Roman"/>
          <w:lang w:eastAsia="zh-CN" w:bidi="hi-IN"/>
        </w:rPr>
        <w:br/>
        <w:t>- złożenie zespołu z elementów,</w:t>
      </w:r>
      <w:r w:rsidRPr="00AC0D84">
        <w:rPr>
          <w:rFonts w:ascii="Times New Roman" w:hAnsi="Times New Roman" w:cs="Times New Roman"/>
          <w:lang w:eastAsia="zh-CN" w:bidi="hi-IN"/>
        </w:rPr>
        <w:br/>
        <w:t>- wykorzystanie elementów znormalizowanych (łożyska, pierścienie osadcze, śruby, podkładki),</w:t>
      </w:r>
      <w:r w:rsidRPr="00AC0D84">
        <w:rPr>
          <w:rFonts w:ascii="Times New Roman" w:hAnsi="Times New Roman" w:cs="Times New Roman"/>
          <w:lang w:eastAsia="zh-CN" w:bidi="hi-IN"/>
        </w:rPr>
        <w:br/>
        <w:t>- tworzenie animacji, publikacja efektów pracy,</w:t>
      </w:r>
      <w:r w:rsidRPr="00AC0D84">
        <w:rPr>
          <w:rFonts w:ascii="Times New Roman" w:hAnsi="Times New Roman" w:cs="Times New Roman"/>
          <w:lang w:eastAsia="zh-CN" w:bidi="hi-IN"/>
        </w:rPr>
        <w:br/>
        <w:t xml:space="preserve">- prezentacja innych specjalistycznych, symulacyjnych możliwości programu </w:t>
      </w:r>
      <w:proofErr w:type="spellStart"/>
      <w:r w:rsidRPr="00AC0D84">
        <w:rPr>
          <w:rFonts w:ascii="Times New Roman" w:hAnsi="Times New Roman" w:cs="Times New Roman"/>
          <w:lang w:eastAsia="zh-CN" w:bidi="hi-IN"/>
        </w:rPr>
        <w:t>SolidWorks</w:t>
      </w:r>
      <w:proofErr w:type="spellEnd"/>
      <w:r w:rsidRPr="00AC0D84">
        <w:rPr>
          <w:rFonts w:ascii="Times New Roman" w:hAnsi="Times New Roman" w:cs="Times New Roman"/>
          <w:lang w:eastAsia="zh-CN" w:bidi="hi-IN"/>
        </w:rPr>
        <w:t>.</w:t>
      </w:r>
    </w:p>
    <w:p w14:paraId="23B60FF7"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lang w:eastAsia="zh-CN"/>
        </w:rPr>
        <w:t xml:space="preserve"> </w:t>
      </w:r>
      <w:proofErr w:type="spellStart"/>
      <w:r w:rsidRPr="00AC0D84">
        <w:rPr>
          <w:rFonts w:ascii="Times New Roman" w:eastAsia="Times New Roman" w:hAnsi="Times New Roman" w:cs="Times New Roman"/>
          <w:b/>
          <w:lang w:eastAsia="zh-CN"/>
        </w:rPr>
        <w:t>III.</w:t>
      </w:r>
      <w:r w:rsidRPr="00AC0D84">
        <w:rPr>
          <w:rFonts w:ascii="Times New Roman" w:eastAsia="Times New Roman" w:hAnsi="Times New Roman" w:cs="Times New Roman"/>
          <w:b/>
          <w:bCs/>
          <w:u w:val="single"/>
          <w:lang w:eastAsia="zh-CN"/>
        </w:rPr>
        <w:t>Wiedza</w:t>
      </w:r>
      <w:proofErr w:type="spellEnd"/>
      <w:r w:rsidRPr="00AC0D84">
        <w:rPr>
          <w:rFonts w:ascii="Times New Roman" w:eastAsia="Times New Roman" w:hAnsi="Times New Roman" w:cs="Times New Roman"/>
          <w:b/>
          <w:bCs/>
          <w:u w:val="single"/>
          <w:lang w:eastAsia="zh-CN"/>
        </w:rPr>
        <w:t xml:space="preserve"> i umiejętności nabyte po ukończeniu kursu przez ucznia:</w:t>
      </w:r>
    </w:p>
    <w:p w14:paraId="1A8F32D3"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eastAsia="Times New Roman" w:hAnsi="Times New Roman" w:cs="Times New Roman"/>
          <w:lang w:eastAsia="zh-CN" w:bidi="hi-IN"/>
        </w:rPr>
        <w:t>czki</w:t>
      </w:r>
      <w:proofErr w:type="spellEnd"/>
      <w:r w:rsidRPr="00AC0D84">
        <w:rPr>
          <w:rFonts w:ascii="Times New Roman" w:eastAsia="Times New Roman" w:hAnsi="Times New Roman" w:cs="Times New Roman"/>
          <w:lang w:eastAsia="zh-CN" w:bidi="hi-IN"/>
        </w:rPr>
        <w:t xml:space="preserve">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029D960F" w14:textId="77777777" w:rsidR="00AC0D84" w:rsidRPr="00AC0D84" w:rsidRDefault="00AC0D84" w:rsidP="00AC0D84">
      <w:pPr>
        <w:spacing w:after="0" w:line="240" w:lineRule="auto"/>
        <w:jc w:val="both"/>
        <w:rPr>
          <w:rFonts w:ascii="Times New Roman" w:eastAsia="Times New Roman" w:hAnsi="Times New Roman" w:cs="Times New Roman"/>
          <w:bCs/>
          <w:lang w:eastAsia="zh-CN"/>
        </w:rPr>
      </w:pPr>
    </w:p>
    <w:p w14:paraId="729262E9"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Efekty uczenia/Uczeń potrafi:</w:t>
      </w:r>
    </w:p>
    <w:p w14:paraId="74E97DF4"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zna program </w:t>
      </w:r>
      <w:proofErr w:type="spellStart"/>
      <w:r w:rsidRPr="00AC0D84">
        <w:rPr>
          <w:rFonts w:ascii="Times New Roman" w:eastAsia="Times New Roman" w:hAnsi="Times New Roman" w:cs="Times New Roman"/>
          <w:lang w:eastAsia="zh-CN"/>
        </w:rPr>
        <w:t>SolidWorks</w:t>
      </w:r>
      <w:proofErr w:type="spellEnd"/>
      <w:r w:rsidRPr="00AC0D84">
        <w:rPr>
          <w:rFonts w:ascii="Times New Roman" w:eastAsia="Times New Roman" w:hAnsi="Times New Roman" w:cs="Times New Roman"/>
          <w:lang w:eastAsia="zh-CN"/>
        </w:rPr>
        <w:t xml:space="preserve"> i potrafi się nim </w:t>
      </w:r>
      <w:proofErr w:type="gramStart"/>
      <w:r w:rsidRPr="00AC0D84">
        <w:rPr>
          <w:rFonts w:ascii="Times New Roman" w:eastAsia="Times New Roman" w:hAnsi="Times New Roman" w:cs="Times New Roman"/>
          <w:lang w:eastAsia="zh-CN"/>
        </w:rPr>
        <w:t xml:space="preserve">posługiwać,   </w:t>
      </w:r>
      <w:proofErr w:type="gramEnd"/>
      <w:r w:rsidRPr="00AC0D84">
        <w:rPr>
          <w:rFonts w:ascii="Times New Roman" w:eastAsia="Times New Roman" w:hAnsi="Times New Roman" w:cs="Times New Roman"/>
          <w:lang w:eastAsia="zh-CN"/>
        </w:rPr>
        <w:t xml:space="preserve">                                                                                                                   - potrafi t</w:t>
      </w:r>
      <w:r w:rsidRPr="00AC0D84">
        <w:rPr>
          <w:rFonts w:ascii="Times New Roman" w:eastAsia="Times New Roman" w:hAnsi="Times New Roman" w:cs="Times New Roman"/>
          <w:lang w:eastAsia="pl-PL"/>
        </w:rPr>
        <w:t>worzyć złożenia oraz relację między elementami</w:t>
      </w:r>
    </w:p>
    <w:p w14:paraId="3C91ED68"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pracować ze skomplikowanymi powierzchniami</w:t>
      </w:r>
    </w:p>
    <w:p w14:paraId="454D7AAF" w14:textId="77777777" w:rsidR="00AC0D84" w:rsidRPr="00AC0D84" w:rsidRDefault="00AC0D84" w:rsidP="00AC0D84">
      <w:pPr>
        <w:spacing w:after="0" w:line="240" w:lineRule="auto"/>
        <w:rPr>
          <w:rFonts w:ascii="Times New Roman" w:eastAsia="Times New Roman" w:hAnsi="Times New Roman" w:cs="Times New Roman"/>
          <w:lang w:eastAsia="zh-CN"/>
        </w:rPr>
      </w:pPr>
      <w:r w:rsidRPr="00AC0D84">
        <w:rPr>
          <w:rFonts w:ascii="Times New Roman" w:eastAsia="Times New Roman" w:hAnsi="Times New Roman" w:cs="Times New Roman"/>
          <w:lang w:eastAsia="pl-PL"/>
        </w:rPr>
        <w:t>- analizować modele pod względem wykonywalności</w:t>
      </w:r>
    </w:p>
    <w:p w14:paraId="4868657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pl-PL"/>
        </w:rPr>
        <w:t>- wykorzystywać funkcje do tworzenia modeli</w:t>
      </w:r>
    </w:p>
    <w:p w14:paraId="680A450C"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wykonywać szkice inżynieryjne</w:t>
      </w:r>
    </w:p>
    <w:p w14:paraId="6D07D8F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pl-PL"/>
        </w:rPr>
        <w:t>- budować modele 3D</w:t>
      </w:r>
    </w:p>
    <w:p w14:paraId="611C56DF"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pl-PL"/>
        </w:rPr>
        <w:t>- przygotowywać dokumentację techniczną 2D</w:t>
      </w:r>
    </w:p>
    <w:p w14:paraId="173D97AF"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tworzyć animacje, </w:t>
      </w:r>
    </w:p>
    <w:p w14:paraId="30F0D2EA"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pl-PL"/>
        </w:rPr>
        <w:t xml:space="preserve">- pracować z biblioteką </w:t>
      </w:r>
      <w:proofErr w:type="spellStart"/>
      <w:r w:rsidRPr="00AC0D84">
        <w:rPr>
          <w:rFonts w:ascii="Times New Roman" w:eastAsia="Times New Roman" w:hAnsi="Times New Roman" w:cs="Times New Roman"/>
          <w:lang w:eastAsia="pl-PL"/>
        </w:rPr>
        <w:t>Tollbox</w:t>
      </w:r>
      <w:proofErr w:type="spellEnd"/>
    </w:p>
    <w:p w14:paraId="21D839A5"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7F283239"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41BB941"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769ED8E3"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w:t>
      </w:r>
      <w:r w:rsidRPr="00AC0D84">
        <w:rPr>
          <w:rFonts w:ascii="Times New Roman" w:eastAsia="Times New Roman" w:hAnsi="Times New Roman" w:cs="Times New Roman"/>
          <w:lang w:eastAsia="zh-CN"/>
        </w:rPr>
        <w:t xml:space="preserve">kursy </w:t>
      </w:r>
      <w:proofErr w:type="spellStart"/>
      <w:r w:rsidRPr="00AC0D84">
        <w:rPr>
          <w:rFonts w:ascii="Times New Roman" w:hAnsi="Times New Roman" w:cs="Times New Roman"/>
          <w:lang w:eastAsia="zh-CN"/>
        </w:rPr>
        <w:t>SolidWorks</w:t>
      </w:r>
      <w:proofErr w:type="spellEnd"/>
      <w:r w:rsidRPr="00AC0D84">
        <w:rPr>
          <w:rFonts w:ascii="Times New Roman" w:eastAsia="Times New Roman" w:hAnsi="Times New Roman" w:cs="Times New Roman"/>
          <w:lang w:eastAsia="zh-CN"/>
        </w:rPr>
        <w:t>.</w:t>
      </w:r>
      <w:bookmarkStart w:id="20" w:name="_Hlk3100416111"/>
      <w:bookmarkEnd w:id="20"/>
    </w:p>
    <w:p w14:paraId="46F37A58" w14:textId="77777777" w:rsidR="00AC0D84" w:rsidRPr="00AC0D84" w:rsidRDefault="00AC0D84" w:rsidP="00AC0D84">
      <w:pPr>
        <w:spacing w:after="0" w:line="240" w:lineRule="auto"/>
        <w:jc w:val="both"/>
        <w:rPr>
          <w:rFonts w:ascii="Times New Roman" w:hAnsi="Times New Roman" w:cs="Times New Roman"/>
          <w:lang w:eastAsia="zh-CN"/>
        </w:rPr>
      </w:pPr>
    </w:p>
    <w:p w14:paraId="05A961CE"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Wykonawca zobowiązany jest</w:t>
      </w:r>
      <w:r w:rsidRPr="00AC0D84">
        <w:rPr>
          <w:rFonts w:ascii="Times New Roman" w:eastAsia="Times New Roman" w:hAnsi="Times New Roman" w:cs="Times New Roman"/>
          <w:lang w:eastAsia="zh-CN"/>
        </w:rPr>
        <w:t xml:space="preserve"> do pokrycia kosztów związanych z realizacją kursu tj. w szczególności do:</w:t>
      </w:r>
    </w:p>
    <w:p w14:paraId="4E19DB86" w14:textId="77777777" w:rsidR="00AC0D84" w:rsidRPr="00AC0D84" w:rsidRDefault="00AC0D84" w:rsidP="00AC0D84">
      <w:pPr>
        <w:tabs>
          <w:tab w:val="left" w:pos="360"/>
        </w:tabs>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hAnsi="Times New Roman" w:cs="Times New Roman"/>
          <w:lang w:eastAsia="zh-CN"/>
        </w:rPr>
        <w:t xml:space="preserve">a.  </w:t>
      </w:r>
      <w:proofErr w:type="gramStart"/>
      <w:r w:rsidRPr="00AC0D84">
        <w:rPr>
          <w:rFonts w:ascii="Times New Roman" w:hAnsi="Times New Roman" w:cs="Times New Roman"/>
          <w:lang w:eastAsia="zh-CN"/>
        </w:rPr>
        <w:t>organizacji  kursu</w:t>
      </w:r>
      <w:proofErr w:type="gramEnd"/>
      <w:r w:rsidRPr="00AC0D84">
        <w:rPr>
          <w:rFonts w:ascii="Times New Roman" w:hAnsi="Times New Roman" w:cs="Times New Roman"/>
          <w:lang w:eastAsia="zh-CN"/>
        </w:rPr>
        <w:t xml:space="preserve"> - zajęć teoretycznych i praktycznych (w przypadku organizacji zajęć poza szkołą  Wykonawca pokrywa koszty przejazdu uczniów),</w:t>
      </w:r>
    </w:p>
    <w:p w14:paraId="51078CA7"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b.  ubezpieczenia uczestników kursu w niezbędnym zakresie (ubezpieczenie obejmuje wypadki powstałe w związku z udziałem w kursie, w drodze do miejsca odbywania kursu i z powrotem),</w:t>
      </w:r>
    </w:p>
    <w:p w14:paraId="29ABCEDE"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c.  przekazania materiałów szkoleniowych oraz zapewnienia niezbędnego sprzętu i urządzeń w ilości odpowiedniej do prawidłowej realizacji zajęć praktycznych,</w:t>
      </w:r>
    </w:p>
    <w:p w14:paraId="3F2BD937"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1038E029" w14:textId="77777777" w:rsidR="00AC0D84" w:rsidRPr="00AC0D84" w:rsidRDefault="00AC0D84" w:rsidP="00AC0D84">
      <w:pPr>
        <w:tabs>
          <w:tab w:val="left" w:pos="589"/>
          <w:tab w:val="left" w:pos="731"/>
        </w:tabs>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e. przekazania środków ochrony osobistej dla każdego uczestnika na czas trwania kursu, jeśli                           są wymagane.</w:t>
      </w:r>
    </w:p>
    <w:p w14:paraId="70FC3BD0" w14:textId="77777777" w:rsidR="00AC0D84" w:rsidRPr="00AC0D84" w:rsidRDefault="00AC0D84" w:rsidP="00AC0D84">
      <w:pPr>
        <w:tabs>
          <w:tab w:val="left" w:pos="589"/>
          <w:tab w:val="left" w:pos="731"/>
        </w:tabs>
        <w:spacing w:after="0" w:line="240" w:lineRule="auto"/>
        <w:ind w:left="360"/>
        <w:jc w:val="both"/>
        <w:rPr>
          <w:rFonts w:ascii="Times New Roman" w:hAnsi="Times New Roman" w:cs="Times New Roman"/>
          <w:lang w:eastAsia="zh-CN"/>
        </w:rPr>
      </w:pPr>
      <w:r w:rsidRPr="00AC0D84">
        <w:rPr>
          <w:rFonts w:ascii="Times New Roman" w:eastAsia="Times New Roman" w:hAnsi="Times New Roman" w:cs="Times New Roman"/>
          <w:lang w:eastAsia="zh-CN"/>
        </w:rPr>
        <w:t>f. sprzęt komputerowy - 1 komputer (laptop) / 1 ucznia</w:t>
      </w:r>
    </w:p>
    <w:p w14:paraId="178FA03D"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7C02F96E" w14:textId="77777777" w:rsidR="00AC0D84" w:rsidRPr="00AC0D84" w:rsidRDefault="00AC0D84" w:rsidP="00AC0D84">
      <w:pPr>
        <w:autoSpaceDE w:val="0"/>
        <w:spacing w:after="0" w:line="240" w:lineRule="auto"/>
        <w:jc w:val="both"/>
        <w:rPr>
          <w:rFonts w:ascii="Times New Roman" w:eastAsia="Times New Roman" w:hAnsi="Times New Roman" w:cs="Times New Roman"/>
          <w:b/>
          <w:u w:val="single"/>
          <w:lang w:val="en-US" w:eastAsia="zh-CN"/>
        </w:rPr>
      </w:pPr>
      <w:r w:rsidRPr="00AC0D84">
        <w:rPr>
          <w:rFonts w:ascii="Times New Roman" w:eastAsia="Times New Roman" w:hAnsi="Times New Roman" w:cs="Times New Roman"/>
          <w:b/>
          <w:u w:val="single"/>
          <w:lang w:val="en-US" w:eastAsia="zh-CN"/>
        </w:rPr>
        <w:t xml:space="preserve">ZADANIE NR 12 – </w:t>
      </w:r>
      <w:proofErr w:type="spellStart"/>
      <w:r w:rsidRPr="00AC0D84">
        <w:rPr>
          <w:rFonts w:ascii="Times New Roman" w:eastAsia="Times New Roman" w:hAnsi="Times New Roman" w:cs="Times New Roman"/>
          <w:b/>
          <w:u w:val="single"/>
          <w:lang w:val="en-US" w:eastAsia="zh-CN"/>
        </w:rPr>
        <w:t>Organizacja</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przeprowadzenie</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kursu</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obsługi</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programu</w:t>
      </w:r>
      <w:proofErr w:type="spellEnd"/>
      <w:r w:rsidRPr="00AC0D84">
        <w:rPr>
          <w:rFonts w:ascii="Times New Roman" w:eastAsia="Times New Roman" w:hAnsi="Times New Roman" w:cs="Times New Roman"/>
          <w:b/>
          <w:u w:val="single"/>
          <w:lang w:val="en-US" w:eastAsia="zh-CN"/>
        </w:rPr>
        <w:t xml:space="preserve"> SAP                                                              w ramach </w:t>
      </w:r>
      <w:proofErr w:type="spellStart"/>
      <w:r w:rsidRPr="00AC0D84">
        <w:rPr>
          <w:rFonts w:ascii="Times New Roman" w:eastAsia="Times New Roman" w:hAnsi="Times New Roman" w:cs="Times New Roman"/>
          <w:b/>
          <w:u w:val="single"/>
          <w:lang w:val="en-US" w:eastAsia="zh-CN"/>
        </w:rPr>
        <w:t>projektu</w:t>
      </w:r>
      <w:proofErr w:type="spellEnd"/>
      <w:r w:rsidRPr="00AC0D84">
        <w:rPr>
          <w:rFonts w:ascii="Times New Roman" w:eastAsia="Times New Roman" w:hAnsi="Times New Roman" w:cs="Times New Roman"/>
          <w:b/>
          <w:u w:val="single"/>
          <w:lang w:val="en-US" w:eastAsia="zh-CN"/>
        </w:rPr>
        <w:t xml:space="preserve"> pn. </w:t>
      </w:r>
      <w:proofErr w:type="gramStart"/>
      <w:r w:rsidRPr="00AC0D84">
        <w:rPr>
          <w:rFonts w:ascii="Times New Roman" w:eastAsia="Times New Roman" w:hAnsi="Times New Roman" w:cs="Times New Roman"/>
          <w:b/>
          <w:u w:val="single"/>
          <w:lang w:val="en-US" w:eastAsia="zh-CN"/>
        </w:rPr>
        <w:t>Andrychowskiego  Centrum</w:t>
      </w:r>
      <w:proofErr w:type="gram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Kształcenia</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Zawodowego</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Ustawicznego</w:t>
      </w:r>
      <w:proofErr w:type="spellEnd"/>
      <w:r w:rsidRPr="00AC0D84">
        <w:rPr>
          <w:rFonts w:ascii="Times New Roman" w:eastAsia="Times New Roman" w:hAnsi="Times New Roman" w:cs="Times New Roman"/>
          <w:b/>
          <w:u w:val="single"/>
          <w:lang w:val="en-US" w:eastAsia="zh-CN"/>
        </w:rPr>
        <w:t xml:space="preserve"> II  </w:t>
      </w:r>
      <w:proofErr w:type="spellStart"/>
      <w:r w:rsidRPr="00AC0D84">
        <w:rPr>
          <w:rFonts w:ascii="Times New Roman" w:eastAsia="Times New Roman" w:hAnsi="Times New Roman" w:cs="Times New Roman"/>
          <w:b/>
          <w:u w:val="single"/>
          <w:lang w:val="en-US" w:eastAsia="zh-CN"/>
        </w:rPr>
        <w:t>realizowanego</w:t>
      </w:r>
      <w:proofErr w:type="spellEnd"/>
      <w:r w:rsidRPr="00AC0D84">
        <w:rPr>
          <w:rFonts w:ascii="Times New Roman" w:eastAsia="Times New Roman" w:hAnsi="Times New Roman" w:cs="Times New Roman"/>
          <w:b/>
          <w:u w:val="single"/>
          <w:lang w:val="en-US" w:eastAsia="zh-CN"/>
        </w:rPr>
        <w:t xml:space="preserve">    w Centrum </w:t>
      </w:r>
      <w:proofErr w:type="spellStart"/>
      <w:r w:rsidRPr="00AC0D84">
        <w:rPr>
          <w:rFonts w:ascii="Times New Roman" w:eastAsia="Times New Roman" w:hAnsi="Times New Roman" w:cs="Times New Roman"/>
          <w:b/>
          <w:u w:val="single"/>
          <w:lang w:val="en-US" w:eastAsia="zh-CN"/>
        </w:rPr>
        <w:t>Kształcenia</w:t>
      </w:r>
      <w:proofErr w:type="spellEnd"/>
      <w:r w:rsidRPr="00AC0D84">
        <w:rPr>
          <w:rFonts w:ascii="Times New Roman" w:eastAsia="Times New Roman" w:hAnsi="Times New Roman" w:cs="Times New Roman"/>
          <w:b/>
          <w:u w:val="single"/>
          <w:lang w:val="en-US" w:eastAsia="zh-CN"/>
        </w:rPr>
        <w:t xml:space="preserve"> </w:t>
      </w:r>
      <w:proofErr w:type="spellStart"/>
      <w:r w:rsidRPr="00AC0D84">
        <w:rPr>
          <w:rFonts w:ascii="Times New Roman" w:eastAsia="Times New Roman" w:hAnsi="Times New Roman" w:cs="Times New Roman"/>
          <w:b/>
          <w:u w:val="single"/>
          <w:lang w:val="en-US" w:eastAsia="zh-CN"/>
        </w:rPr>
        <w:t>Zawodowego</w:t>
      </w:r>
      <w:proofErr w:type="spellEnd"/>
      <w:r w:rsidRPr="00AC0D84">
        <w:rPr>
          <w:rFonts w:ascii="Times New Roman" w:eastAsia="Times New Roman" w:hAnsi="Times New Roman" w:cs="Times New Roman"/>
          <w:b/>
          <w:u w:val="single"/>
          <w:lang w:val="en-US" w:eastAsia="zh-CN"/>
        </w:rPr>
        <w:t xml:space="preserve"> i </w:t>
      </w:r>
      <w:proofErr w:type="spellStart"/>
      <w:r w:rsidRPr="00AC0D84">
        <w:rPr>
          <w:rFonts w:ascii="Times New Roman" w:eastAsia="Times New Roman" w:hAnsi="Times New Roman" w:cs="Times New Roman"/>
          <w:b/>
          <w:u w:val="single"/>
          <w:lang w:val="en-US" w:eastAsia="zh-CN"/>
        </w:rPr>
        <w:t>Ustawicznego</w:t>
      </w:r>
      <w:proofErr w:type="spellEnd"/>
      <w:r w:rsidRPr="00AC0D84">
        <w:rPr>
          <w:rFonts w:ascii="Times New Roman" w:eastAsia="Times New Roman" w:hAnsi="Times New Roman" w:cs="Times New Roman"/>
          <w:b/>
          <w:u w:val="single"/>
          <w:lang w:val="en-US" w:eastAsia="zh-CN"/>
        </w:rPr>
        <w:t xml:space="preserve"> w </w:t>
      </w:r>
      <w:proofErr w:type="spellStart"/>
      <w:r w:rsidRPr="00AC0D84">
        <w:rPr>
          <w:rFonts w:ascii="Times New Roman" w:eastAsia="Times New Roman" w:hAnsi="Times New Roman" w:cs="Times New Roman"/>
          <w:b/>
          <w:u w:val="single"/>
          <w:lang w:val="en-US" w:eastAsia="zh-CN"/>
        </w:rPr>
        <w:t>Andrychowie</w:t>
      </w:r>
      <w:proofErr w:type="spellEnd"/>
      <w:r w:rsidRPr="00AC0D84">
        <w:rPr>
          <w:rFonts w:ascii="Times New Roman" w:eastAsia="Times New Roman" w:hAnsi="Times New Roman" w:cs="Times New Roman"/>
          <w:b/>
          <w:u w:val="single"/>
          <w:lang w:val="en-US" w:eastAsia="zh-CN"/>
        </w:rPr>
        <w:t>.</w:t>
      </w:r>
    </w:p>
    <w:p w14:paraId="1927F6C9" w14:textId="77777777" w:rsidR="00AC0D84" w:rsidRPr="00AC0D84" w:rsidRDefault="00AC0D84" w:rsidP="00AC0D84">
      <w:pPr>
        <w:autoSpaceDE w:val="0"/>
        <w:spacing w:after="0" w:line="240" w:lineRule="auto"/>
        <w:jc w:val="both"/>
        <w:rPr>
          <w:rFonts w:ascii="Times New Roman" w:eastAsia="Times New Roman" w:hAnsi="Times New Roman" w:cs="Times New Roman"/>
          <w:b/>
          <w:u w:val="single"/>
          <w:lang w:val="en-US" w:eastAsia="zh-CN"/>
        </w:rPr>
      </w:pPr>
    </w:p>
    <w:p w14:paraId="2D334062"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I. Określenie przedmiotu zamówienia:        </w:t>
      </w:r>
    </w:p>
    <w:p w14:paraId="2239AE65"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Przedmiotem zamówienia jest organizacja i przeprowadzenie </w:t>
      </w:r>
      <w:r w:rsidRPr="00AC0D84">
        <w:rPr>
          <w:rFonts w:ascii="Times New Roman" w:eastAsia="Times New Roman" w:hAnsi="Times New Roman" w:cs="Times New Roman"/>
          <w:b/>
          <w:bCs/>
          <w:lang w:eastAsia="zh-CN"/>
        </w:rPr>
        <w:t xml:space="preserve">kursu </w:t>
      </w:r>
      <w:proofErr w:type="spellStart"/>
      <w:r w:rsidRPr="00AC0D84">
        <w:rPr>
          <w:rFonts w:ascii="Times New Roman" w:eastAsia="Times New Roman" w:hAnsi="Times New Roman" w:cs="Times New Roman"/>
          <w:b/>
          <w:lang w:val="en-US" w:eastAsia="zh-CN"/>
        </w:rPr>
        <w:t>obsługi</w:t>
      </w:r>
      <w:proofErr w:type="spellEnd"/>
      <w:r w:rsidRPr="00AC0D84">
        <w:rPr>
          <w:rFonts w:ascii="Times New Roman" w:eastAsia="Times New Roman" w:hAnsi="Times New Roman" w:cs="Times New Roman"/>
          <w:b/>
          <w:lang w:val="en-US" w:eastAsia="zh-CN"/>
        </w:rPr>
        <w:t xml:space="preserve"> </w:t>
      </w:r>
      <w:proofErr w:type="spellStart"/>
      <w:r w:rsidRPr="00AC0D84">
        <w:rPr>
          <w:rFonts w:ascii="Times New Roman" w:eastAsia="Times New Roman" w:hAnsi="Times New Roman" w:cs="Times New Roman"/>
          <w:b/>
          <w:lang w:val="en-US" w:eastAsia="zh-CN"/>
        </w:rPr>
        <w:t>programu</w:t>
      </w:r>
      <w:proofErr w:type="spellEnd"/>
      <w:r w:rsidRPr="00AC0D84">
        <w:rPr>
          <w:rFonts w:ascii="Times New Roman" w:eastAsia="Times New Roman" w:hAnsi="Times New Roman" w:cs="Times New Roman"/>
          <w:b/>
          <w:lang w:val="en-US" w:eastAsia="zh-CN"/>
        </w:rPr>
        <w:t xml:space="preserve"> SAP</w:t>
      </w:r>
      <w:r w:rsidRPr="00AC0D84">
        <w:rPr>
          <w:rFonts w:ascii="Times New Roman" w:eastAsia="Times New Roman" w:hAnsi="Times New Roman" w:cs="Times New Roman"/>
          <w:lang w:eastAsia="zh-CN"/>
        </w:rPr>
        <w:t xml:space="preserve"> dla </w:t>
      </w:r>
      <w:r w:rsidRPr="00AC0D84">
        <w:rPr>
          <w:rFonts w:ascii="Times New Roman" w:eastAsia="Times New Roman" w:hAnsi="Times New Roman" w:cs="Times New Roman"/>
          <w:b/>
          <w:bCs/>
          <w:lang w:eastAsia="zh-CN"/>
        </w:rPr>
        <w:t>17</w:t>
      </w:r>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b/>
          <w:lang w:eastAsia="zh-CN"/>
        </w:rPr>
        <w:t>uczniów/uczennic</w:t>
      </w:r>
      <w:r w:rsidRPr="00AC0D84">
        <w:rPr>
          <w:rFonts w:ascii="Times New Roman" w:eastAsia="Times New Roman" w:hAnsi="Times New Roman" w:cs="Times New Roman"/>
          <w:lang w:eastAsia="zh-CN"/>
        </w:rPr>
        <w:t xml:space="preserve">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19E41469"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w:t>
      </w:r>
    </w:p>
    <w:p w14:paraId="5DEFD111" w14:textId="77777777" w:rsidR="00AC0D84" w:rsidRPr="00AC0D84" w:rsidRDefault="00AC0D84" w:rsidP="00AC0D84">
      <w:pPr>
        <w:autoSpaceDE w:val="0"/>
        <w:spacing w:after="0" w:line="240" w:lineRule="auto"/>
        <w:rPr>
          <w:rFonts w:ascii="Times New Roman" w:eastAsia="Times New Roman" w:hAnsi="Times New Roman" w:cs="Times New Roman"/>
          <w:lang w:eastAsia="zh-CN"/>
        </w:rPr>
      </w:pPr>
      <w:proofErr w:type="gramStart"/>
      <w:r w:rsidRPr="00AC0D84">
        <w:rPr>
          <w:rFonts w:ascii="Times New Roman" w:eastAsia="Times New Roman" w:hAnsi="Times New Roman" w:cs="Times New Roman"/>
          <w:b/>
          <w:bCs/>
          <w:lang w:eastAsia="zh-CN"/>
        </w:rPr>
        <w:t>Termin  przeprowadzenia</w:t>
      </w:r>
      <w:proofErr w:type="gramEnd"/>
      <w:r w:rsidRPr="00AC0D84">
        <w:rPr>
          <w:rFonts w:ascii="Times New Roman" w:eastAsia="Times New Roman" w:hAnsi="Times New Roman" w:cs="Times New Roman"/>
          <w:b/>
          <w:bCs/>
          <w:lang w:eastAsia="zh-CN"/>
        </w:rPr>
        <w:t xml:space="preserve"> kursu</w:t>
      </w:r>
      <w:r w:rsidRPr="00AC0D84">
        <w:rPr>
          <w:rFonts w:ascii="Times New Roman" w:eastAsia="Times New Roman" w:hAnsi="Times New Roman" w:cs="Times New Roman"/>
          <w:bCs/>
          <w:lang w:eastAsia="zh-CN"/>
        </w:rPr>
        <w:t xml:space="preserve">: </w:t>
      </w:r>
      <w:r w:rsidRPr="00AC0D84">
        <w:rPr>
          <w:rFonts w:ascii="Times New Roman" w:eastAsia="Times New Roman" w:hAnsi="Times New Roman" w:cs="Times New Roman"/>
          <w:b/>
          <w:bCs/>
          <w:lang w:eastAsia="zh-CN"/>
        </w:rPr>
        <w:t xml:space="preserve"> </w:t>
      </w:r>
    </w:p>
    <w:p w14:paraId="5434599C"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 - 12 uczestników do dnia 18 czerwca 2021 r.</w:t>
      </w:r>
    </w:p>
    <w:p w14:paraId="775E86BE"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Grupa II – 5 uczestników od dnia 01 września 2021 r.  </w:t>
      </w:r>
      <w:proofErr w:type="gramStart"/>
      <w:r w:rsidRPr="00AC0D84">
        <w:rPr>
          <w:rFonts w:ascii="Times New Roman" w:eastAsia="Times New Roman" w:hAnsi="Times New Roman" w:cs="Times New Roman"/>
          <w:b/>
          <w:bCs/>
          <w:lang w:eastAsia="zh-CN"/>
        </w:rPr>
        <w:t>do  dnia</w:t>
      </w:r>
      <w:proofErr w:type="gramEnd"/>
      <w:r w:rsidRPr="00AC0D84">
        <w:rPr>
          <w:rFonts w:ascii="Times New Roman" w:eastAsia="Times New Roman" w:hAnsi="Times New Roman" w:cs="Times New Roman"/>
          <w:b/>
          <w:bCs/>
          <w:lang w:eastAsia="zh-CN"/>
        </w:rPr>
        <w:t xml:space="preserve"> 17 grudnia 2021 r.</w:t>
      </w:r>
    </w:p>
    <w:p w14:paraId="00641566"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Ostateczna lista uczestników kursu zostanie przekazana Wykonawcy w dniu podpisania umowy przez Zamawiającego, na </w:t>
      </w:r>
      <w:proofErr w:type="gramStart"/>
      <w:r w:rsidRPr="00AC0D84">
        <w:rPr>
          <w:rFonts w:ascii="Times New Roman" w:eastAsia="Times New Roman" w:hAnsi="Times New Roman" w:cs="Times New Roman"/>
          <w:lang w:eastAsia="zh-CN"/>
        </w:rPr>
        <w:t>podstawie</w:t>
      </w:r>
      <w:proofErr w:type="gramEnd"/>
      <w:r w:rsidRPr="00AC0D84">
        <w:rPr>
          <w:rFonts w:ascii="Times New Roman" w:eastAsia="Times New Roman" w:hAnsi="Times New Roman" w:cs="Times New Roman"/>
          <w:lang w:eastAsia="zh-CN"/>
        </w:rPr>
        <w:t xml:space="preserve"> której w § 1 Umowy zostanie określona liczba uczestników kursu. Zamawiający zapłaci za faktyczną liczbę osób kończących kurs za wyjątkiem nieprzewidzianych sytuacji losowych, np. wypadek, ciężka choroba (po zrealizowaniu przez ucznia min. 30% kursu</w:t>
      </w:r>
      <w:proofErr w:type="gramStart"/>
      <w:r w:rsidRPr="00AC0D84">
        <w:rPr>
          <w:rFonts w:ascii="Times New Roman" w:eastAsia="Times New Roman" w:hAnsi="Times New Roman" w:cs="Times New Roman"/>
          <w:lang w:eastAsia="zh-CN"/>
        </w:rPr>
        <w:t>).Takie</w:t>
      </w:r>
      <w:proofErr w:type="gramEnd"/>
      <w:r w:rsidRPr="00AC0D84">
        <w:rPr>
          <w:rFonts w:ascii="Times New Roman" w:eastAsia="Times New Roman" w:hAnsi="Times New Roman" w:cs="Times New Roman"/>
          <w:lang w:eastAsia="zh-CN"/>
        </w:rPr>
        <w:t xml:space="preserve"> sytuacje będą rozpatrywane przez Zamawiającego indywidualnie mając na względzie ilość zrealizowanych zajęć.</w:t>
      </w:r>
    </w:p>
    <w:p w14:paraId="1A958C99"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eastAsia="Times" w:hAnsi="Times New Roman" w:cs="Times New Roman"/>
          <w:b/>
          <w:u w:val="single"/>
          <w:lang w:eastAsia="zh-CN"/>
        </w:rPr>
        <w:t xml:space="preserve">II. Zakres programowy:     </w:t>
      </w:r>
    </w:p>
    <w:p w14:paraId="00E937BD" w14:textId="18585FC8"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40 godzin zajęć (10 </w:t>
      </w:r>
      <w:proofErr w:type="gramStart"/>
      <w:r w:rsidRPr="00AC0D84">
        <w:rPr>
          <w:rFonts w:ascii="Times New Roman" w:eastAsia="Times New Roman" w:hAnsi="Times New Roman" w:cs="Times New Roman"/>
          <w:lang w:eastAsia="zh-CN"/>
        </w:rPr>
        <w:t>godzin  zajęć</w:t>
      </w:r>
      <w:proofErr w:type="gramEnd"/>
      <w:r w:rsidRPr="00AC0D84">
        <w:rPr>
          <w:rFonts w:ascii="Times New Roman" w:eastAsia="Times New Roman" w:hAnsi="Times New Roman" w:cs="Times New Roman"/>
          <w:lang w:eastAsia="zh-CN"/>
        </w:rPr>
        <w:t xml:space="preserve"> teoretycznych i 30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w:t>
      </w:r>
      <w:proofErr w:type="gramStart"/>
      <w:r w:rsidRPr="00AC0D84">
        <w:rPr>
          <w:rFonts w:ascii="Times New Roman" w:eastAsia="Times New Roman" w:hAnsi="Times New Roman" w:cs="Times New Roman"/>
          <w:lang w:eastAsia="zh-CN"/>
        </w:rPr>
        <w:t>następuje  w</w:t>
      </w:r>
      <w:proofErr w:type="gramEnd"/>
      <w:r w:rsidRPr="00AC0D84">
        <w:rPr>
          <w:rFonts w:ascii="Times New Roman" w:eastAsia="Times New Roman" w:hAnsi="Times New Roman" w:cs="Times New Roman"/>
          <w:lang w:eastAsia="zh-CN"/>
        </w:rPr>
        <w:t xml:space="preserve">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w:t>
      </w:r>
      <w:proofErr w:type="gramStart"/>
      <w:r w:rsidRPr="00AC0D84">
        <w:rPr>
          <w:rFonts w:ascii="Times New Roman" w:eastAsia="Times New Roman" w:hAnsi="Times New Roman" w:cs="Times New Roman"/>
          <w:lang w:eastAsia="zh-CN"/>
        </w:rPr>
        <w:t>prawa  dotyczącymi</w:t>
      </w:r>
      <w:proofErr w:type="gramEnd"/>
      <w:r w:rsidRPr="00AC0D84">
        <w:rPr>
          <w:rFonts w:ascii="Times New Roman" w:eastAsia="Times New Roman" w:hAnsi="Times New Roman" w:cs="Times New Roman"/>
          <w:lang w:eastAsia="zh-CN"/>
        </w:rPr>
        <w:t xml:space="preserve">  realizacji  przedmiotowego  kursu  zarówno  w  części teoretycznej jak i praktycznej.</w:t>
      </w:r>
    </w:p>
    <w:p w14:paraId="0E0BF0A8"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Celem kursu jest uzyskanie przez uczestników kursu poszukiwanych i istotnych z punktu widzenia potrzeb rynku pracy, gospodarki i społeczeństwa dodatkowych kompetencji i kwalifikacji logistycznych z branży IT w zakresie wykorzystania dedykowanych modułów logistycznych systemu SAP ERP, wzmocnienie atrakcyjności dla potencjalnych pracodawców naszych absolwentów na rynku pracy, między innymi z kierunków: logistyka, zarządzanie i dowodzenie, bezpieczeństwo narodowe oraz bezpieczeństwo wewnętrzne.</w:t>
      </w:r>
    </w:p>
    <w:p w14:paraId="7B1C09D6"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p>
    <w:p w14:paraId="7DB253E8"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r w:rsidRPr="00AC0D84">
        <w:rPr>
          <w:rFonts w:ascii="Times New Roman" w:eastAsia="Times New Roman" w:hAnsi="Times New Roman" w:cs="Times New Roman"/>
          <w:b/>
          <w:lang w:eastAsia="zh-CN"/>
        </w:rPr>
        <w:t>Program kursu powinien obejmować min. zagadnienia:</w:t>
      </w:r>
    </w:p>
    <w:p w14:paraId="577A0A31" w14:textId="115F45EA"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Zajęcia teoretyczne i praktyczne:</w:t>
      </w:r>
    </w:p>
    <w:tbl>
      <w:tblPr>
        <w:tblW w:w="8784" w:type="dxa"/>
        <w:tblCellMar>
          <w:left w:w="10" w:type="dxa"/>
          <w:right w:w="10" w:type="dxa"/>
        </w:tblCellMar>
        <w:tblLook w:val="0000" w:firstRow="0" w:lastRow="0" w:firstColumn="0" w:lastColumn="0" w:noHBand="0" w:noVBand="0"/>
      </w:tblPr>
      <w:tblGrid>
        <w:gridCol w:w="577"/>
        <w:gridCol w:w="5665"/>
        <w:gridCol w:w="2542"/>
      </w:tblGrid>
      <w:tr w:rsidR="00AC0D84" w:rsidRPr="00AC0D84" w14:paraId="5710DB39"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CCD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LP.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7805" w14:textId="77777777" w:rsidR="00AC0D84" w:rsidRPr="00AC0D84" w:rsidRDefault="00AC0D84" w:rsidP="00AC0D84">
            <w:pPr>
              <w:spacing w:after="0" w:line="240" w:lineRule="auto"/>
              <w:rPr>
                <w:rFonts w:ascii="Times New Roman" w:hAnsi="Times New Roman" w:cs="Times New Roman"/>
                <w:b/>
                <w:lang w:eastAsia="zh-CN" w:bidi="hi-IN"/>
              </w:rPr>
            </w:pPr>
            <w:r w:rsidRPr="00AC0D84">
              <w:rPr>
                <w:rFonts w:ascii="Times New Roman" w:hAnsi="Times New Roman" w:cs="Times New Roman"/>
                <w:b/>
                <w:lang w:eastAsia="zh-CN" w:bidi="hi-IN"/>
              </w:rPr>
              <w:t>Tematyka</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28AA"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Ilość godzin</w:t>
            </w:r>
          </w:p>
        </w:tc>
      </w:tr>
      <w:tr w:rsidR="00AC0D84" w:rsidRPr="00AC0D84" w14:paraId="73EDF0C3"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EEE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1.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DB8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Co to jest i do czego służy system ERP?</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7C93"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1</w:t>
            </w:r>
          </w:p>
        </w:tc>
      </w:tr>
      <w:tr w:rsidR="00AC0D84" w:rsidRPr="00AC0D84" w14:paraId="3C94E48D"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4F1F"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2.</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097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Oprogramowanie SAP – zintegrowany system informatyczny do zarządzania firmą – wiadomości wstępne.</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E737"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2</w:t>
            </w:r>
          </w:p>
        </w:tc>
      </w:tr>
      <w:tr w:rsidR="00AC0D84" w:rsidRPr="00AC0D84" w14:paraId="078A3913"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B83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3.</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7B1EE"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Jakie możliwości posiada oprogramowanie SAP?</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C7C8"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1</w:t>
            </w:r>
          </w:p>
        </w:tc>
      </w:tr>
      <w:tr w:rsidR="00AC0D84" w:rsidRPr="00AC0D84" w14:paraId="388A142C"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333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4.</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5B05A"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Wdrożenie SAP w firmie. Korzyści wynikające ze stosowania oprogramowania w działalności firmy.</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B51B2"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2</w:t>
            </w:r>
          </w:p>
        </w:tc>
      </w:tr>
      <w:tr w:rsidR="00AC0D84" w:rsidRPr="00AC0D84" w14:paraId="5C7BCEE5"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B52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5.</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6527E"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Struktura oprogramowania SAP.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5D87"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2</w:t>
            </w:r>
          </w:p>
        </w:tc>
      </w:tr>
      <w:tr w:rsidR="00AC0D84" w:rsidRPr="00AC0D84" w14:paraId="27522069"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12A4"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6.</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E330"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Moduły SAP – obsługa klienta – CRM sprzedaż, serwis.</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7876"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5</w:t>
            </w:r>
          </w:p>
        </w:tc>
      </w:tr>
      <w:tr w:rsidR="00AC0D84" w:rsidRPr="00AC0D84" w14:paraId="142677FF"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11F2"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7.</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346E"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Moduły SAP – zaopatrzenie i kontrola zapasów – zakupy, magazyn, dystrybucja i logistyka.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0653"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5</w:t>
            </w:r>
          </w:p>
        </w:tc>
      </w:tr>
      <w:tr w:rsidR="00AC0D84" w:rsidRPr="00AC0D84" w14:paraId="5CC37710"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1CF3"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8.</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494F"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Moduły SAP – zarządzanie projektami i zasobami.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0390"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5</w:t>
            </w:r>
          </w:p>
        </w:tc>
      </w:tr>
      <w:tr w:rsidR="00AC0D84" w:rsidRPr="00AC0D84" w14:paraId="08C88B2C"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932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9.</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200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Moduły SAP – </w:t>
            </w:r>
            <w:proofErr w:type="gramStart"/>
            <w:r w:rsidRPr="00AC0D84">
              <w:rPr>
                <w:rFonts w:ascii="Times New Roman" w:hAnsi="Times New Roman" w:cs="Times New Roman"/>
                <w:lang w:eastAsia="zh-CN" w:bidi="hi-IN"/>
              </w:rPr>
              <w:t>planowanie  produkcji</w:t>
            </w:r>
            <w:proofErr w:type="gramEnd"/>
            <w:r w:rsidRPr="00AC0D84">
              <w:rPr>
                <w:rFonts w:ascii="Times New Roman" w:hAnsi="Times New Roman" w:cs="Times New Roman"/>
                <w:lang w:eastAsia="zh-CN" w:bidi="hi-IN"/>
              </w:rPr>
              <w:t>, rozliczanie kosztów produkcji, kontrola jakości.</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673F"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5</w:t>
            </w:r>
          </w:p>
        </w:tc>
      </w:tr>
      <w:tr w:rsidR="00AC0D84" w:rsidRPr="00AC0D84" w14:paraId="5CB0A7F5"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FBBB4"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10.</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9C03"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Moduły SAP – analizy i raportowanie.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250F"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5</w:t>
            </w:r>
          </w:p>
        </w:tc>
      </w:tr>
      <w:tr w:rsidR="00AC0D84" w:rsidRPr="00AC0D84" w14:paraId="76727FD2"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8576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11.</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E6F8D"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Moduły SAP – zarządzanie finansami, księgowość i sprawozdawczość finansowa.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A393D"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5</w:t>
            </w:r>
          </w:p>
        </w:tc>
      </w:tr>
      <w:tr w:rsidR="00AC0D84" w:rsidRPr="00AC0D84" w14:paraId="19254291" w14:textId="77777777" w:rsidTr="00AC0D84">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9101"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12.</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94A0"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Korzyści ze stosowania oprogramowania SA – podsumowanie.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B9FFA"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2</w:t>
            </w:r>
          </w:p>
        </w:tc>
      </w:tr>
      <w:tr w:rsidR="00AC0D84" w:rsidRPr="00AC0D84" w14:paraId="6A702EB9" w14:textId="77777777" w:rsidTr="00AC0D84">
        <w:tc>
          <w:tcPr>
            <w:tcW w:w="6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7B2F"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lang w:eastAsia="zh-CN" w:bidi="hi-IN"/>
              </w:rPr>
              <w:t xml:space="preserve">Razem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90FE" w14:textId="77777777" w:rsidR="00AC0D84" w:rsidRPr="00AC0D84" w:rsidRDefault="00AC0D84" w:rsidP="00AC0D84">
            <w:pPr>
              <w:spacing w:after="0" w:line="240" w:lineRule="auto"/>
              <w:jc w:val="center"/>
              <w:rPr>
                <w:rFonts w:ascii="Times New Roman" w:hAnsi="Times New Roman" w:cs="Times New Roman"/>
                <w:lang w:eastAsia="zh-CN" w:bidi="hi-IN"/>
              </w:rPr>
            </w:pPr>
            <w:r w:rsidRPr="00AC0D84">
              <w:rPr>
                <w:rFonts w:ascii="Times New Roman" w:hAnsi="Times New Roman" w:cs="Times New Roman"/>
                <w:lang w:eastAsia="zh-CN" w:bidi="hi-IN"/>
              </w:rPr>
              <w:t>40 godzin</w:t>
            </w:r>
          </w:p>
        </w:tc>
      </w:tr>
    </w:tbl>
    <w:p w14:paraId="6CBD4FDD" w14:textId="073EF081"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lang w:eastAsia="zh-CN"/>
        </w:rPr>
        <w:t xml:space="preserve"> III.</w:t>
      </w:r>
      <w:r w:rsidRPr="00AC0D84">
        <w:rPr>
          <w:rFonts w:ascii="Times New Roman" w:eastAsia="Times New Roman" w:hAnsi="Times New Roman" w:cs="Times New Roman"/>
          <w:b/>
          <w:bCs/>
          <w:u w:val="single"/>
          <w:lang w:eastAsia="zh-CN"/>
        </w:rPr>
        <w:t xml:space="preserve"> Wiedza i umiejętności nabyte po ukończeniu kursu przez ucznia:</w:t>
      </w:r>
    </w:p>
    <w:p w14:paraId="2DAB2AF4" w14:textId="77777777" w:rsidR="00920795" w:rsidRPr="00AC0D84" w:rsidRDefault="00920795" w:rsidP="00920795">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bidi="hi-IN"/>
        </w:rPr>
        <w:t>Po ukończeniu kursu i zdaniu egzaminu przez ucznia Wykonawca wyda Zaświadczenie MEN zgodne z  Rozporządzeniem Ministra Edukacji Narodowej z 18 sierpnia 2017 roku w sprawie kształcenia ustawicznego w formie pozaszkolnej (Dz.U. z 2017 r. poz.1632) wraz z suplementem określającym efekty uczenia się (nabycie przez uczestników/</w:t>
      </w:r>
      <w:proofErr w:type="spellStart"/>
      <w:r w:rsidRPr="00AC0D84">
        <w:rPr>
          <w:rFonts w:ascii="Times New Roman" w:eastAsia="Times New Roman" w:hAnsi="Times New Roman" w:cs="Times New Roman"/>
          <w:lang w:eastAsia="zh-CN" w:bidi="hi-IN"/>
        </w:rPr>
        <w:t>czki</w:t>
      </w:r>
      <w:proofErr w:type="spellEnd"/>
      <w:r w:rsidRPr="00AC0D84">
        <w:rPr>
          <w:rFonts w:ascii="Times New Roman" w:eastAsia="Times New Roman" w:hAnsi="Times New Roman" w:cs="Times New Roman"/>
          <w:lang w:eastAsia="zh-CN" w:bidi="hi-IN"/>
        </w:rPr>
        <w:t xml:space="preserve">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46FB319D" w14:textId="1A9BA118" w:rsidR="00920795" w:rsidRDefault="00920795" w:rsidP="00AC0D84">
      <w:pPr>
        <w:spacing w:after="0" w:line="240" w:lineRule="auto"/>
        <w:jc w:val="both"/>
        <w:rPr>
          <w:rFonts w:ascii="Times New Roman" w:hAnsi="Times New Roman" w:cs="Times New Roman"/>
          <w:lang w:eastAsia="zh-CN" w:bidi="hi-IN"/>
        </w:rPr>
      </w:pPr>
    </w:p>
    <w:p w14:paraId="645C676B" w14:textId="7209132E"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hAnsi="Times New Roman" w:cs="Times New Roman"/>
          <w:b/>
          <w:u w:val="single"/>
          <w:lang w:bidi="hi-IN"/>
        </w:rPr>
        <w:t>Efekty uczenia /</w:t>
      </w:r>
      <w:r w:rsidRPr="00AC0D84">
        <w:rPr>
          <w:rFonts w:ascii="Times New Roman" w:hAnsi="Times New Roman" w:cs="Times New Roman"/>
          <w:b/>
          <w:bCs/>
          <w:u w:val="single"/>
          <w:lang w:eastAsia="zh-CN" w:bidi="hi-IN"/>
        </w:rPr>
        <w:t>Uczeń zna i potrafi:</w:t>
      </w:r>
    </w:p>
    <w:p w14:paraId="47F86B28"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-uzyskanie przez uczestnika kursu wiedzy teoretycznej i praktycznych umiejętności w obszarze zintegrowanych systemów informatycznych klasy ERP,</w:t>
      </w:r>
    </w:p>
    <w:p w14:paraId="2033BDF7"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osiągnie podstawowe kompetencje informatyczne i analityczne na podstawie przyswojonych treści programowych oraz na podstawie praktycznych umiejętności wykorzystania dedykowanych modułów logistycznych udostępnionych uczestnikom w rzeczywistym systemie SAP ERP,</w:t>
      </w:r>
    </w:p>
    <w:p w14:paraId="7C0B7DCD"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zna i potrafi obsłużyć klienta, </w:t>
      </w:r>
    </w:p>
    <w:p w14:paraId="5FE60FD7"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potrafi dokonać zakupów, zaopatrzenia magazynu, </w:t>
      </w:r>
    </w:p>
    <w:p w14:paraId="17FA9A60"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potrafi zarządzać zasobami i zastosować zdobytą wiedzę w logistyce przedsiębiorstwa,</w:t>
      </w:r>
    </w:p>
    <w:p w14:paraId="0401249A"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umie planować, rozliczać koszty produkcji,</w:t>
      </w:r>
    </w:p>
    <w:p w14:paraId="3AE5E59D" w14:textId="77777777" w:rsidR="00AC0D84" w:rsidRPr="00AC0D84" w:rsidRDefault="00AC0D84" w:rsidP="00AC0D84">
      <w:pPr>
        <w:spacing w:after="0" w:line="240" w:lineRule="auto"/>
        <w:rPr>
          <w:rFonts w:ascii="Times New Roman" w:eastAsia="Times New Roman" w:hAnsi="Times New Roman" w:cs="Times New Roman"/>
          <w:lang w:eastAsia="pl-PL"/>
        </w:rPr>
      </w:pPr>
      <w:r w:rsidRPr="00AC0D84">
        <w:rPr>
          <w:rFonts w:ascii="Times New Roman" w:eastAsia="Times New Roman" w:hAnsi="Times New Roman" w:cs="Times New Roman"/>
          <w:lang w:eastAsia="pl-PL"/>
        </w:rPr>
        <w:t xml:space="preserve">- potrafi sporządzać analizy i raporty oraz sprawozdawczość finansową. </w:t>
      </w:r>
    </w:p>
    <w:p w14:paraId="20A67E52"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p>
    <w:p w14:paraId="2E48D1CD"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3AA58049"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7A37500D"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3706F344"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 xml:space="preserve">2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kursy SAP ERP. </w:t>
      </w:r>
    </w:p>
    <w:p w14:paraId="20AF4AF3" w14:textId="77777777" w:rsidR="00AC0D84" w:rsidRPr="00AC0D84" w:rsidRDefault="00AC0D84" w:rsidP="00AC0D84">
      <w:pPr>
        <w:spacing w:after="0" w:line="240" w:lineRule="auto"/>
        <w:jc w:val="both"/>
        <w:rPr>
          <w:rFonts w:ascii="Times New Roman" w:hAnsi="Times New Roman" w:cs="Times New Roman"/>
          <w:lang w:eastAsia="zh-CN"/>
        </w:rPr>
      </w:pPr>
    </w:p>
    <w:p w14:paraId="7FDB1E8C"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Wykonawca zobowiązany jest</w:t>
      </w:r>
      <w:r w:rsidRPr="00AC0D84">
        <w:rPr>
          <w:rFonts w:ascii="Times New Roman" w:eastAsia="Times New Roman" w:hAnsi="Times New Roman" w:cs="Times New Roman"/>
          <w:lang w:eastAsia="zh-CN"/>
        </w:rPr>
        <w:t xml:space="preserve"> do pokrycia kosztów związanych z realizacją kursu tj. w szczególności do:</w:t>
      </w:r>
    </w:p>
    <w:p w14:paraId="142FCBA3" w14:textId="77777777" w:rsidR="00AC0D84" w:rsidRPr="00AC0D84" w:rsidRDefault="00AC0D84" w:rsidP="00AC0D84">
      <w:pPr>
        <w:tabs>
          <w:tab w:val="left" w:pos="360"/>
        </w:tabs>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hAnsi="Times New Roman" w:cs="Times New Roman"/>
          <w:lang w:eastAsia="zh-CN"/>
        </w:rPr>
        <w:t xml:space="preserve">a.  </w:t>
      </w:r>
      <w:proofErr w:type="gramStart"/>
      <w:r w:rsidRPr="00AC0D84">
        <w:rPr>
          <w:rFonts w:ascii="Times New Roman" w:hAnsi="Times New Roman" w:cs="Times New Roman"/>
          <w:lang w:eastAsia="zh-CN"/>
        </w:rPr>
        <w:t>organizacji  kursu</w:t>
      </w:r>
      <w:proofErr w:type="gramEnd"/>
      <w:r w:rsidRPr="00AC0D84">
        <w:rPr>
          <w:rFonts w:ascii="Times New Roman" w:hAnsi="Times New Roman" w:cs="Times New Roman"/>
          <w:lang w:eastAsia="zh-CN"/>
        </w:rPr>
        <w:t xml:space="preserve"> - zajęć teoretycznych i praktycznych (w przypadku organizacji zajęć poza szkołą          Wykonawca pokrywa koszty przejazdu uczniów),</w:t>
      </w:r>
    </w:p>
    <w:p w14:paraId="08A3D98D"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b.  ubezpieczenia uczestników kursu w niezbędnym zakresie (ubezpieczenie obejmuje wypadki powstałe w związku z udziałem w kursie, w drodze do miejsca odbywania kursu i z powrotem),</w:t>
      </w:r>
    </w:p>
    <w:p w14:paraId="10DDA595"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c.  przekazania materiałów szkoleniowych oraz zapewnienia niezbędnego sprzętu i urządzeń w ilości odpowiedniej do prawidłowej realizacji zajęć praktycznych,</w:t>
      </w:r>
    </w:p>
    <w:p w14:paraId="2225F0D0"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2494316F" w14:textId="77777777" w:rsidR="00AC0D84" w:rsidRPr="00AC0D84" w:rsidRDefault="00AC0D84" w:rsidP="00AC0D84">
      <w:pPr>
        <w:tabs>
          <w:tab w:val="left" w:pos="589"/>
          <w:tab w:val="left" w:pos="731"/>
        </w:tabs>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e. przekazania środków ochrony osobistej dla każdego uczestnika na czas trwania kursu, jeśli są wymagane.</w:t>
      </w:r>
    </w:p>
    <w:p w14:paraId="643928F1" w14:textId="77777777" w:rsidR="00AC0D84" w:rsidRPr="00AC0D84" w:rsidRDefault="00AC0D84" w:rsidP="00AC0D84">
      <w:pPr>
        <w:tabs>
          <w:tab w:val="left" w:pos="589"/>
          <w:tab w:val="left" w:pos="731"/>
        </w:tabs>
        <w:spacing w:after="0" w:line="240" w:lineRule="auto"/>
        <w:ind w:left="360"/>
        <w:jc w:val="both"/>
        <w:rPr>
          <w:rFonts w:ascii="Times New Roman" w:hAnsi="Times New Roman" w:cs="Times New Roman"/>
          <w:lang w:eastAsia="zh-CN"/>
        </w:rPr>
      </w:pPr>
      <w:r w:rsidRPr="00AC0D84">
        <w:rPr>
          <w:rFonts w:ascii="Times New Roman" w:eastAsia="Times New Roman" w:hAnsi="Times New Roman" w:cs="Times New Roman"/>
          <w:lang w:eastAsia="zh-CN"/>
        </w:rPr>
        <w:t>f. sprzęt komputerowy - 1 komputer (laptop) / 1 ucznia</w:t>
      </w:r>
    </w:p>
    <w:p w14:paraId="7FE49989" w14:textId="77777777" w:rsidR="00AC0D84" w:rsidRPr="00AC0D84" w:rsidRDefault="00AC0D84" w:rsidP="00AC0D84">
      <w:pPr>
        <w:tabs>
          <w:tab w:val="left" w:pos="589"/>
          <w:tab w:val="left" w:pos="731"/>
        </w:tabs>
        <w:spacing w:after="0" w:line="240" w:lineRule="auto"/>
        <w:ind w:left="360"/>
        <w:jc w:val="both"/>
        <w:rPr>
          <w:rFonts w:ascii="Times New Roman" w:eastAsia="Times New Roman" w:hAnsi="Times New Roman" w:cs="Times New Roman"/>
          <w:lang w:eastAsia="zh-CN"/>
        </w:rPr>
      </w:pPr>
    </w:p>
    <w:p w14:paraId="7FE323DD"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ZADANIE NR 13 – Organizacja i przeprowadzenie kursu kosmetyki i wizażu ze stylizacją paznokci                w ramach projektu pn. </w:t>
      </w:r>
      <w:proofErr w:type="gramStart"/>
      <w:r w:rsidRPr="00AC0D84">
        <w:rPr>
          <w:rFonts w:ascii="Times New Roman" w:eastAsia="Times New Roman" w:hAnsi="Times New Roman" w:cs="Times New Roman"/>
          <w:b/>
          <w:u w:val="single"/>
          <w:lang w:eastAsia="zh-CN"/>
        </w:rPr>
        <w:t>Andrychowskiego  Centrum</w:t>
      </w:r>
      <w:proofErr w:type="gramEnd"/>
      <w:r w:rsidRPr="00AC0D84">
        <w:rPr>
          <w:rFonts w:ascii="Times New Roman" w:eastAsia="Times New Roman" w:hAnsi="Times New Roman" w:cs="Times New Roman"/>
          <w:b/>
          <w:u w:val="single"/>
          <w:lang w:eastAsia="zh-CN"/>
        </w:rPr>
        <w:t xml:space="preserve"> Kształcenia Zawodowego i Ustawicznego II  realizowanego    w Centrum Kształcenia Zawodowego i Ustawicznego w Andrychowie.</w:t>
      </w:r>
    </w:p>
    <w:p w14:paraId="47E3C24E"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p>
    <w:p w14:paraId="07A20F45"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I. Określenie przedmiotu zamówienia:      </w:t>
      </w:r>
    </w:p>
    <w:p w14:paraId="6F3070E0"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 xml:space="preserve">  </w:t>
      </w:r>
    </w:p>
    <w:p w14:paraId="30674506"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Przedmiotem zamówienia jest organizacja i przeprowadzenie kursu kosmetyki i wizażu ze stylizacją paznokci dla </w:t>
      </w:r>
      <w:r w:rsidRPr="00AC0D84">
        <w:rPr>
          <w:rFonts w:ascii="Times New Roman" w:eastAsia="Times New Roman" w:hAnsi="Times New Roman" w:cs="Times New Roman"/>
          <w:b/>
          <w:bCs/>
          <w:lang w:eastAsia="zh-CN"/>
        </w:rPr>
        <w:t>30</w:t>
      </w:r>
      <w:r w:rsidRPr="00AC0D84">
        <w:rPr>
          <w:rFonts w:ascii="Times New Roman" w:eastAsia="Times New Roman" w:hAnsi="Times New Roman" w:cs="Times New Roman"/>
          <w:lang w:eastAsia="zh-CN"/>
        </w:rPr>
        <w:t xml:space="preserve"> </w:t>
      </w:r>
      <w:r w:rsidRPr="00AC0D84">
        <w:rPr>
          <w:rFonts w:ascii="Times New Roman" w:eastAsia="Times New Roman" w:hAnsi="Times New Roman" w:cs="Times New Roman"/>
          <w:b/>
          <w:lang w:eastAsia="zh-CN"/>
        </w:rPr>
        <w:t>uczniów/uczennic</w:t>
      </w:r>
      <w:r w:rsidRPr="00AC0D84">
        <w:rPr>
          <w:rFonts w:ascii="Times New Roman" w:eastAsia="Times New Roman" w:hAnsi="Times New Roman" w:cs="Times New Roman"/>
          <w:lang w:eastAsia="zh-CN"/>
        </w:rPr>
        <w:t xml:space="preserve"> szkół ponadgimnazjalnych/ponadpodstawowych kształcących się w Technikum, Branżowej Szkole I stopnia oraz uczniów szkół ogólnokształcących (w ograniczonym zakresie)  w Powiecie Wadowickim, Subregionie Małopolski Zachodniej  oraz  w Województwie Małopolskim w ramach projektu pn. Andrychowskie Centrum Kształcenia Zawodowego i Ustawicznego II realizowanego w Centrum Kształcenia Zawodowego  i Ustawicznego  w Andrychowie.   </w:t>
      </w:r>
    </w:p>
    <w:p w14:paraId="04CFD691"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           </w:t>
      </w:r>
    </w:p>
    <w:p w14:paraId="346734EB" w14:textId="77777777" w:rsidR="00AC0D84" w:rsidRPr="00AC0D84" w:rsidRDefault="00AC0D84" w:rsidP="00AC0D84">
      <w:pPr>
        <w:autoSpaceDE w:val="0"/>
        <w:spacing w:after="0" w:line="240" w:lineRule="auto"/>
        <w:rPr>
          <w:rFonts w:ascii="Times New Roman" w:eastAsia="Times New Roman" w:hAnsi="Times New Roman" w:cs="Times New Roman"/>
          <w:lang w:eastAsia="zh-CN"/>
        </w:rPr>
      </w:pPr>
      <w:proofErr w:type="gramStart"/>
      <w:r w:rsidRPr="00AC0D84">
        <w:rPr>
          <w:rFonts w:ascii="Times New Roman" w:eastAsia="Times New Roman" w:hAnsi="Times New Roman" w:cs="Times New Roman"/>
          <w:b/>
          <w:bCs/>
          <w:lang w:eastAsia="zh-CN"/>
        </w:rPr>
        <w:t>Termin  przeprowadzenia</w:t>
      </w:r>
      <w:proofErr w:type="gramEnd"/>
      <w:r w:rsidRPr="00AC0D84">
        <w:rPr>
          <w:rFonts w:ascii="Times New Roman" w:eastAsia="Times New Roman" w:hAnsi="Times New Roman" w:cs="Times New Roman"/>
          <w:b/>
          <w:bCs/>
          <w:lang w:eastAsia="zh-CN"/>
        </w:rPr>
        <w:t xml:space="preserve"> kursu</w:t>
      </w:r>
      <w:r w:rsidRPr="00AC0D84">
        <w:rPr>
          <w:rFonts w:ascii="Times New Roman" w:eastAsia="Times New Roman" w:hAnsi="Times New Roman" w:cs="Times New Roman"/>
          <w:bCs/>
          <w:lang w:eastAsia="zh-CN"/>
        </w:rPr>
        <w:t xml:space="preserve">: </w:t>
      </w:r>
      <w:r w:rsidRPr="00AC0D84">
        <w:rPr>
          <w:rFonts w:ascii="Times New Roman" w:eastAsia="Times New Roman" w:hAnsi="Times New Roman" w:cs="Times New Roman"/>
          <w:b/>
          <w:bCs/>
          <w:lang w:eastAsia="zh-CN"/>
        </w:rPr>
        <w:t xml:space="preserve"> </w:t>
      </w:r>
    </w:p>
    <w:p w14:paraId="7665F6B5"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Grupa I - 15 uczestników do dnia 25 czerwca 2021 r.</w:t>
      </w:r>
    </w:p>
    <w:p w14:paraId="40B667B4" w14:textId="77777777" w:rsidR="00AC0D84" w:rsidRPr="00AC0D84" w:rsidRDefault="00AC0D84" w:rsidP="00AC0D84">
      <w:pPr>
        <w:spacing w:after="0" w:line="240" w:lineRule="auto"/>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Grupa II – 15 uczestników od dnia 01 września 2021 r.  </w:t>
      </w:r>
      <w:proofErr w:type="gramStart"/>
      <w:r w:rsidRPr="00AC0D84">
        <w:rPr>
          <w:rFonts w:ascii="Times New Roman" w:eastAsia="Times New Roman" w:hAnsi="Times New Roman" w:cs="Times New Roman"/>
          <w:b/>
          <w:bCs/>
          <w:lang w:eastAsia="zh-CN"/>
        </w:rPr>
        <w:t>do  dnia</w:t>
      </w:r>
      <w:proofErr w:type="gramEnd"/>
      <w:r w:rsidRPr="00AC0D84">
        <w:rPr>
          <w:rFonts w:ascii="Times New Roman" w:eastAsia="Times New Roman" w:hAnsi="Times New Roman" w:cs="Times New Roman"/>
          <w:b/>
          <w:bCs/>
          <w:lang w:eastAsia="zh-CN"/>
        </w:rPr>
        <w:t xml:space="preserve"> 17 grudnia 2021 r.</w:t>
      </w:r>
    </w:p>
    <w:p w14:paraId="30B5383D" w14:textId="77777777" w:rsidR="00AC0D84" w:rsidRPr="00AC0D84" w:rsidRDefault="00AC0D84" w:rsidP="00AC0D84">
      <w:pPr>
        <w:autoSpaceDE w:val="0"/>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Ostateczna lista uczestników kursu zostanie przekazana Wykonawcy w dniu podpisania umowy przez Zamawiającego, na </w:t>
      </w:r>
      <w:proofErr w:type="gramStart"/>
      <w:r w:rsidRPr="00AC0D84">
        <w:rPr>
          <w:rFonts w:ascii="Times New Roman" w:eastAsia="Times New Roman" w:hAnsi="Times New Roman" w:cs="Times New Roman"/>
          <w:lang w:eastAsia="zh-CN"/>
        </w:rPr>
        <w:t>podstawie</w:t>
      </w:r>
      <w:proofErr w:type="gramEnd"/>
      <w:r w:rsidRPr="00AC0D84">
        <w:rPr>
          <w:rFonts w:ascii="Times New Roman" w:eastAsia="Times New Roman" w:hAnsi="Times New Roman" w:cs="Times New Roman"/>
          <w:lang w:eastAsia="zh-CN"/>
        </w:rPr>
        <w:t xml:space="preserv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333B3974"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hAnsi="Times New Roman" w:cs="Times New Roman"/>
          <w:b/>
          <w:u w:val="single"/>
          <w:lang w:eastAsia="zh-CN"/>
        </w:rPr>
        <w:t xml:space="preserve">II. Zakres programowy:     </w:t>
      </w:r>
    </w:p>
    <w:p w14:paraId="0217E0F3"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Program kursu powinien obejmować </w:t>
      </w:r>
      <w:r w:rsidRPr="00AC0D84">
        <w:rPr>
          <w:rFonts w:ascii="Times New Roman" w:eastAsia="Times New Roman" w:hAnsi="Times New Roman" w:cs="Times New Roman"/>
          <w:b/>
          <w:lang w:eastAsia="zh-CN"/>
        </w:rPr>
        <w:t>4</w:t>
      </w:r>
      <w:r w:rsidRPr="00AC0D84">
        <w:rPr>
          <w:rFonts w:ascii="Times New Roman" w:eastAsia="Times New Roman" w:hAnsi="Times New Roman" w:cs="Times New Roman"/>
          <w:b/>
          <w:bCs/>
          <w:lang w:eastAsia="zh-CN"/>
        </w:rPr>
        <w:t>0 godzin zajęć</w:t>
      </w:r>
      <w:r w:rsidRPr="00AC0D84">
        <w:rPr>
          <w:rFonts w:ascii="Times New Roman" w:eastAsia="Times New Roman" w:hAnsi="Times New Roman" w:cs="Times New Roman"/>
          <w:lang w:eastAsia="zh-CN"/>
        </w:rPr>
        <w:t xml:space="preserve"> (5 </w:t>
      </w:r>
      <w:proofErr w:type="gramStart"/>
      <w:r w:rsidRPr="00AC0D84">
        <w:rPr>
          <w:rFonts w:ascii="Times New Roman" w:eastAsia="Times New Roman" w:hAnsi="Times New Roman" w:cs="Times New Roman"/>
          <w:lang w:eastAsia="zh-CN"/>
        </w:rPr>
        <w:t>godzin  zajęć</w:t>
      </w:r>
      <w:proofErr w:type="gramEnd"/>
      <w:r w:rsidRPr="00AC0D84">
        <w:rPr>
          <w:rFonts w:ascii="Times New Roman" w:eastAsia="Times New Roman" w:hAnsi="Times New Roman" w:cs="Times New Roman"/>
          <w:lang w:eastAsia="zh-CN"/>
        </w:rPr>
        <w:t xml:space="preserve"> teoretycznych i 35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w:t>
      </w:r>
      <w:proofErr w:type="gramStart"/>
      <w:r w:rsidRPr="00AC0D84">
        <w:rPr>
          <w:rFonts w:ascii="Times New Roman" w:eastAsia="Times New Roman" w:hAnsi="Times New Roman" w:cs="Times New Roman"/>
          <w:lang w:eastAsia="zh-CN"/>
        </w:rPr>
        <w:t>następuje  w</w:t>
      </w:r>
      <w:proofErr w:type="gramEnd"/>
      <w:r w:rsidRPr="00AC0D84">
        <w:rPr>
          <w:rFonts w:ascii="Times New Roman" w:eastAsia="Times New Roman" w:hAnsi="Times New Roman" w:cs="Times New Roman"/>
          <w:lang w:eastAsia="zh-CN"/>
        </w:rPr>
        <w:t xml:space="preserve"> siedzibie Zamawiającego) przed realizacją kursu, co najmniej na     3 dni przed rozpoczęciem kursu, ma obowiązek dostarczyć do Mentora Zawodowego szczegółowy harmonogram kursu. Miejsca, wyposażenie i sprzęt wykorzystywane do realizacji kursu muszą odpowiadać wymaganiom </w:t>
      </w:r>
      <w:proofErr w:type="gramStart"/>
      <w:r w:rsidRPr="00AC0D84">
        <w:rPr>
          <w:rFonts w:ascii="Times New Roman" w:eastAsia="Times New Roman" w:hAnsi="Times New Roman" w:cs="Times New Roman"/>
          <w:lang w:eastAsia="zh-CN"/>
        </w:rPr>
        <w:t>zgodnie  z</w:t>
      </w:r>
      <w:proofErr w:type="gramEnd"/>
      <w:r w:rsidRPr="00AC0D84">
        <w:rPr>
          <w:rFonts w:ascii="Times New Roman" w:eastAsia="Times New Roman" w:hAnsi="Times New Roman" w:cs="Times New Roman"/>
          <w:lang w:eastAsia="zh-CN"/>
        </w:rPr>
        <w:t xml:space="preserve"> obowiązującymi przepisami prawa  dotyczącymi  realizacji  przedmiotowego  kursu  zarówno  w  części teoretycznej jak i praktycznej.</w:t>
      </w:r>
    </w:p>
    <w:p w14:paraId="691D7A87" w14:textId="77777777" w:rsidR="00AC0D84" w:rsidRPr="00AC0D84" w:rsidRDefault="00AC0D84" w:rsidP="00AC0D84">
      <w:pPr>
        <w:spacing w:after="0" w:line="240" w:lineRule="auto"/>
        <w:jc w:val="both"/>
        <w:rPr>
          <w:rFonts w:ascii="Times New Roman" w:eastAsia="Times New Roman" w:hAnsi="Times New Roman" w:cs="Times New Roman"/>
          <w:lang w:eastAsia="zh-CN"/>
        </w:rPr>
      </w:pPr>
    </w:p>
    <w:p w14:paraId="2AF28C5A"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lang w:eastAsia="zh-CN"/>
        </w:rPr>
        <w:t>Celem kursu jest nabycie wiedzy i umiejętności wykonywania zabiegów z zakresu kosmetyki i wizażu ze stylizacją paznokci w przyszłym zawodzie takim jak kosmetyczka, wizażystka, stylistka.</w:t>
      </w:r>
    </w:p>
    <w:p w14:paraId="35FF141D"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p>
    <w:p w14:paraId="15B377F3"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r w:rsidRPr="00AC0D84">
        <w:rPr>
          <w:rFonts w:ascii="Times New Roman" w:eastAsia="Times New Roman" w:hAnsi="Times New Roman" w:cs="Times New Roman"/>
          <w:b/>
          <w:lang w:eastAsia="zh-CN"/>
        </w:rPr>
        <w:t>Program kursu powinien obejmować min. zagadnienia:</w:t>
      </w:r>
    </w:p>
    <w:p w14:paraId="210D6FD5" w14:textId="77777777" w:rsidR="00AC0D84" w:rsidRPr="00AC0D84" w:rsidRDefault="00AC0D84" w:rsidP="00AC0D84">
      <w:pPr>
        <w:spacing w:after="0" w:line="240" w:lineRule="auto"/>
        <w:jc w:val="both"/>
        <w:rPr>
          <w:rFonts w:ascii="Times New Roman" w:eastAsia="Times New Roman" w:hAnsi="Times New Roman" w:cs="Times New Roman"/>
          <w:b/>
          <w:lang w:eastAsia="zh-CN"/>
        </w:rPr>
      </w:pPr>
    </w:p>
    <w:p w14:paraId="1B880DF5" w14:textId="77777777" w:rsidR="00AC0D84" w:rsidRPr="00AC0D84" w:rsidRDefault="00AC0D84" w:rsidP="00AC0D84">
      <w:pPr>
        <w:spacing w:after="0" w:line="240" w:lineRule="auto"/>
        <w:jc w:val="both"/>
        <w:rPr>
          <w:rFonts w:ascii="Times New Roman" w:eastAsia="Times New Roman" w:hAnsi="Times New Roman" w:cs="Times New Roman"/>
          <w:b/>
          <w:u w:val="single"/>
          <w:lang w:eastAsia="zh-CN"/>
        </w:rPr>
      </w:pPr>
      <w:r w:rsidRPr="00AC0D84">
        <w:rPr>
          <w:rFonts w:ascii="Times New Roman" w:eastAsia="Times New Roman" w:hAnsi="Times New Roman" w:cs="Times New Roman"/>
          <w:b/>
          <w:u w:val="single"/>
          <w:lang w:eastAsia="zh-CN"/>
        </w:rPr>
        <w:t>Zajęcia teoretyczne i praktyczne:</w:t>
      </w:r>
    </w:p>
    <w:p w14:paraId="4D8C1FBC"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b/>
          <w:bCs/>
          <w:lang w:eastAsia="zh-CN"/>
        </w:rPr>
        <w:t xml:space="preserve">-   </w:t>
      </w:r>
      <w:r w:rsidRPr="00AC0D84">
        <w:rPr>
          <w:rFonts w:ascii="Times New Roman" w:hAnsi="Times New Roman" w:cs="Times New Roman"/>
          <w:lang w:eastAsia="zh-CN"/>
        </w:rPr>
        <w:t>pielęgnacja skóry twarzy i włosów, maski kosmetyczne, organizacja salonu   kosmetycznego, preparaty kosmetyczne, kosmetyka zachowawcza i poradnictwo,</w:t>
      </w:r>
    </w:p>
    <w:p w14:paraId="13AA3DD3"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upiększenie oprawy oczu i pielęgnacja, henna, podstawy masażu kosmetycznego, regeneracja kosmetyczna, hydromasaż, ziołolecznictwo mięśnie szyi, twarzy, dekoltu,</w:t>
      </w:r>
    </w:p>
    <w:p w14:paraId="051288EB"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   pielęgnacja, masaż, regeneracja dłoni, depilacja, odnowa biologiczna, zabiegi </w:t>
      </w:r>
      <w:proofErr w:type="spellStart"/>
      <w:r w:rsidRPr="00AC0D84">
        <w:rPr>
          <w:rFonts w:ascii="Times New Roman" w:hAnsi="Times New Roman" w:cs="Times New Roman"/>
          <w:lang w:eastAsia="zh-CN"/>
        </w:rPr>
        <w:t>antycelulitowe</w:t>
      </w:r>
      <w:proofErr w:type="spellEnd"/>
      <w:r w:rsidRPr="00AC0D84">
        <w:rPr>
          <w:rFonts w:ascii="Times New Roman" w:hAnsi="Times New Roman" w:cs="Times New Roman"/>
          <w:lang w:eastAsia="zh-CN"/>
        </w:rPr>
        <w:t>, parafina, planowanie i łączenie zabiegów,</w:t>
      </w:r>
    </w:p>
    <w:p w14:paraId="331B5ADE"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kosmetologia lecznicza, schorzenia skóry, lecznicze oczyszczanie skóry, złuszczenie naskórka, galwanizacja, jontoforeza, nawilżanie, dietetyka, maski liftingujące,</w:t>
      </w:r>
    </w:p>
    <w:p w14:paraId="3B79B2AB"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makijaż dzienny, wieczorowy, sportowy, elementy wizażu,</w:t>
      </w:r>
    </w:p>
    <w:p w14:paraId="46C8108E"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   zasady funkcjonowania stanowiska stylistki paznokci i jego organizacja,                                                                                                                                                                                                                                                                                                                                                                                                                                                                                                                                                                                                                                                                                                                                                                                                                                                                                     </w:t>
      </w:r>
    </w:p>
    <w:p w14:paraId="042FE78A" w14:textId="77777777" w:rsidR="00AC0D84" w:rsidRPr="00AC0D84" w:rsidRDefault="00AC0D84" w:rsidP="00AC0D84">
      <w:pPr>
        <w:spacing w:after="0" w:line="240" w:lineRule="auto"/>
        <w:rPr>
          <w:rFonts w:ascii="Times New Roman" w:hAnsi="Times New Roman" w:cs="Times New Roman"/>
          <w:lang w:eastAsia="zh-CN"/>
        </w:rPr>
      </w:pPr>
      <w:r w:rsidRPr="00AC0D84">
        <w:rPr>
          <w:rFonts w:ascii="Times New Roman" w:hAnsi="Times New Roman" w:cs="Times New Roman"/>
          <w:lang w:eastAsia="zh-CN"/>
        </w:rPr>
        <w:t xml:space="preserve">-    zdobienia artystyczne </w:t>
      </w:r>
      <w:proofErr w:type="gramStart"/>
      <w:r w:rsidRPr="00AC0D84">
        <w:rPr>
          <w:rFonts w:ascii="Times New Roman" w:hAnsi="Times New Roman" w:cs="Times New Roman"/>
          <w:lang w:eastAsia="zh-CN"/>
        </w:rPr>
        <w:t>akrylowe ,</w:t>
      </w:r>
      <w:proofErr w:type="gramEnd"/>
      <w:r w:rsidRPr="00AC0D84">
        <w:rPr>
          <w:rFonts w:ascii="Times New Roman" w:hAnsi="Times New Roman" w:cs="Times New Roman"/>
          <w:lang w:eastAsia="zh-CN"/>
        </w:rPr>
        <w:t xml:space="preserve"> 3D, trwałe wtapianie ozdób, łączenie żeli z akrylami oraz Hybryd</w:t>
      </w:r>
      <w:r w:rsidRPr="00AC0D84">
        <w:rPr>
          <w:rFonts w:ascii="Times New Roman" w:hAnsi="Times New Roman" w:cs="Times New Roman"/>
          <w:lang w:eastAsia="zh-CN"/>
        </w:rPr>
        <w:br/>
        <w:t>-    manicure hybrydowy, japoński, brazylijski i tradycyjny</w:t>
      </w:r>
      <w:r w:rsidRPr="00AC0D84">
        <w:rPr>
          <w:rFonts w:ascii="Times New Roman" w:hAnsi="Times New Roman" w:cs="Times New Roman"/>
          <w:lang w:eastAsia="zh-CN"/>
        </w:rPr>
        <w:br/>
        <w:t xml:space="preserve"> -   pedicure kosmetyczny.</w:t>
      </w:r>
    </w:p>
    <w:p w14:paraId="3CD24557" w14:textId="77777777" w:rsidR="00AC0D84" w:rsidRPr="00AC0D84" w:rsidRDefault="00AC0D84" w:rsidP="00AC0D84">
      <w:pPr>
        <w:spacing w:after="0" w:line="240" w:lineRule="auto"/>
        <w:rPr>
          <w:rFonts w:ascii="Times New Roman" w:hAnsi="Times New Roman" w:cs="Times New Roman"/>
          <w:lang w:eastAsia="zh-CN"/>
        </w:rPr>
      </w:pPr>
    </w:p>
    <w:p w14:paraId="69BAFAE3"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III. Wiedza i umiejętności nabyte po ukończeniu kursu przez ucznia:</w:t>
      </w:r>
    </w:p>
    <w:p w14:paraId="4537BFF7"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p>
    <w:p w14:paraId="06CC36FC" w14:textId="77777777" w:rsidR="00AC0D84" w:rsidRPr="00AC0D84" w:rsidRDefault="00AC0D84" w:rsidP="00AC0D84">
      <w:pPr>
        <w:spacing w:after="0" w:line="240" w:lineRule="auto"/>
        <w:jc w:val="both"/>
        <w:rPr>
          <w:rFonts w:ascii="Times New Roman" w:eastAsia="Times New Roman" w:hAnsi="Times New Roman" w:cs="Times New Roman"/>
          <w:lang w:eastAsia="zh-CN" w:bidi="hi-IN"/>
        </w:rPr>
      </w:pPr>
      <w:r w:rsidRPr="00AC0D84">
        <w:rPr>
          <w:rFonts w:ascii="Times New Roman" w:eastAsia="Times New Roman" w:hAnsi="Times New Roman" w:cs="Times New Roman"/>
          <w:lang w:eastAsia="zh-CN" w:bidi="hi-IN"/>
        </w:rPr>
        <w:t xml:space="preserve">Po ukończeniu kursu i zdaniu egzaminu przez ucznia Wykonawca wyda Zaświadczenie MEN zgodne z  Rozporządzeniem Ministra Edukacji Narodowej z 18 sierpnia 2017 roku w sprawie kształcenia ustawicznego w formie pozaszkolnej (Dz.U. z 2017 r. poz.1632),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63660343" w14:textId="77777777" w:rsidR="00AC0D84" w:rsidRPr="00AC0D84" w:rsidRDefault="00AC0D84" w:rsidP="00AC0D84">
      <w:pPr>
        <w:spacing w:after="0" w:line="240" w:lineRule="auto"/>
        <w:jc w:val="both"/>
        <w:rPr>
          <w:rFonts w:ascii="Times New Roman" w:eastAsia="Times New Roman" w:hAnsi="Times New Roman" w:cs="Times New Roman"/>
          <w:bCs/>
          <w:lang w:eastAsia="zh-CN"/>
        </w:rPr>
      </w:pPr>
    </w:p>
    <w:p w14:paraId="5B981780"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Efekty uczenia/Uczeń zna i potrafi:</w:t>
      </w:r>
    </w:p>
    <w:p w14:paraId="74CA747F" w14:textId="77777777" w:rsidR="00AC0D84" w:rsidRPr="00AC0D84" w:rsidRDefault="00AC0D84" w:rsidP="00AC0D84">
      <w:pPr>
        <w:tabs>
          <w:tab w:val="left" w:pos="4225"/>
        </w:tabs>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wykonywać pielęgnację dłoni, masaż dłoni,</w:t>
      </w:r>
      <w:r w:rsidRPr="00AC0D84">
        <w:rPr>
          <w:rFonts w:ascii="Times New Roman" w:eastAsia="Times New Roman" w:hAnsi="Times New Roman" w:cs="Times New Roman"/>
          <w:bCs/>
          <w:lang w:eastAsia="zh-CN"/>
        </w:rPr>
        <w:tab/>
      </w:r>
    </w:p>
    <w:p w14:paraId="15E414AA" w14:textId="77777777" w:rsidR="00AC0D84" w:rsidRPr="00AC0D84" w:rsidRDefault="00AC0D84" w:rsidP="00AC0D84">
      <w:pPr>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dobrać odpowiednie preparaty do rodzaju skóry,</w:t>
      </w:r>
    </w:p>
    <w:p w14:paraId="69F98038" w14:textId="77777777" w:rsidR="00AC0D84" w:rsidRPr="00AC0D84" w:rsidRDefault="00AC0D84" w:rsidP="00AC0D84">
      <w:pPr>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zastosować kosmetologię leczniczą,</w:t>
      </w:r>
    </w:p>
    <w:p w14:paraId="23B8C29B" w14:textId="77777777" w:rsidR="00AC0D84" w:rsidRPr="00AC0D84" w:rsidRDefault="00AC0D84" w:rsidP="00AC0D84">
      <w:pPr>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wykonać makijaże stosownie od okoliczności,</w:t>
      </w:r>
    </w:p>
    <w:p w14:paraId="020E7B1F" w14:textId="77777777" w:rsidR="00AC0D84" w:rsidRPr="00AC0D84" w:rsidRDefault="00AC0D84" w:rsidP="00AC0D84">
      <w:pPr>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stosować różne stylizacje paznokci,</w:t>
      </w:r>
    </w:p>
    <w:p w14:paraId="0095FA54" w14:textId="77777777" w:rsidR="00AC0D84" w:rsidRPr="00AC0D84" w:rsidRDefault="00AC0D84" w:rsidP="00AC0D84">
      <w:pPr>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zastosować różne metody manicure i pedicure,</w:t>
      </w:r>
    </w:p>
    <w:p w14:paraId="14B1267D" w14:textId="77777777" w:rsidR="00AC0D84" w:rsidRPr="00AC0D84" w:rsidRDefault="00AC0D84" w:rsidP="00AC0D84">
      <w:pPr>
        <w:spacing w:after="0" w:line="240" w:lineRule="auto"/>
        <w:rPr>
          <w:rFonts w:ascii="Times New Roman" w:eastAsia="Times New Roman" w:hAnsi="Times New Roman" w:cs="Times New Roman"/>
          <w:bCs/>
          <w:lang w:eastAsia="zh-CN"/>
        </w:rPr>
      </w:pPr>
      <w:r w:rsidRPr="00AC0D84">
        <w:rPr>
          <w:rFonts w:ascii="Times New Roman" w:eastAsia="Times New Roman" w:hAnsi="Times New Roman" w:cs="Times New Roman"/>
          <w:bCs/>
          <w:lang w:eastAsia="zh-CN"/>
        </w:rPr>
        <w:t>- zorganizować salon kosmetyczny.</w:t>
      </w:r>
    </w:p>
    <w:p w14:paraId="6B1E35D6" w14:textId="77777777" w:rsidR="00AC0D84" w:rsidRPr="00AC0D84" w:rsidRDefault="00AC0D84" w:rsidP="00AC0D84">
      <w:pPr>
        <w:spacing w:after="0" w:line="240" w:lineRule="auto"/>
        <w:rPr>
          <w:rFonts w:ascii="Times New Roman" w:eastAsia="Times New Roman" w:hAnsi="Times New Roman" w:cs="Times New Roman"/>
          <w:bCs/>
          <w:lang w:eastAsia="zh-CN"/>
        </w:rPr>
      </w:pPr>
    </w:p>
    <w:p w14:paraId="010434CF"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IV. Wymagania od Wykonawcy:</w:t>
      </w:r>
    </w:p>
    <w:p w14:paraId="196A9BA1" w14:textId="77777777" w:rsidR="00AC0D84" w:rsidRPr="00AC0D84" w:rsidRDefault="00AC0D84" w:rsidP="00AC0D84">
      <w:pPr>
        <w:widowControl/>
        <w:suppressAutoHyphens w:val="0"/>
        <w:autoSpaceDN/>
        <w:spacing w:after="0" w:line="240" w:lineRule="auto"/>
        <w:jc w:val="both"/>
        <w:textAlignment w:val="auto"/>
        <w:rPr>
          <w:rFonts w:ascii="Times New Roman" w:eastAsia="Calibri" w:hAnsi="Times New Roman" w:cs="Times New Roman"/>
          <w:kern w:val="1"/>
          <w:lang w:eastAsia="zh-CN"/>
        </w:rPr>
      </w:pPr>
      <w:r w:rsidRPr="00AC0D84">
        <w:rPr>
          <w:rFonts w:ascii="Times New Roman" w:eastAsia="Times New Roman" w:hAnsi="Times New Roman" w:cs="Times New Roman"/>
          <w:kern w:val="1"/>
          <w:lang w:eastAsia="zh-CN"/>
        </w:rPr>
        <w:t>Działając na podstawie art. 242 ust. 2 pkt. 5) Ustawy Prawo zamówień publicznych (Dz. U. z 2019 r. poz. 2019, ze zm.) w związku z koniecznością zapewnienia jak najwyższej jakości kursu, kryteriami oceny ofert mogą być w szczególności kryteria odnoszące się do organizacji</w:t>
      </w:r>
      <w:r w:rsidRPr="00AC0D84">
        <w:rPr>
          <w:rFonts w:ascii="Times New Roman" w:eastAsia="Calibri" w:hAnsi="Times New Roman" w:cs="Times New Roman"/>
          <w:kern w:val="1"/>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29E12C55" w14:textId="77777777" w:rsidR="00AC0D84" w:rsidRPr="00AC0D84" w:rsidRDefault="00AC0D84" w:rsidP="00AC0D84">
      <w:pPr>
        <w:widowControl/>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Calibri" w:hAnsi="Times New Roman" w:cs="Times New Roman"/>
          <w:kern w:val="1"/>
          <w:lang w:eastAsia="zh-CN"/>
        </w:rPr>
        <w:t xml:space="preserve">Zamawiający wymaga, aby </w:t>
      </w:r>
      <w:r w:rsidRPr="00AC0D84">
        <w:rPr>
          <w:rFonts w:ascii="Times New Roman" w:eastAsia="Times New Roman" w:hAnsi="Times New Roman" w:cs="Times New Roman"/>
          <w:kern w:val="1"/>
          <w:lang w:eastAsia="zh-CN"/>
        </w:rPr>
        <w:t>Wykonawca dysponował co najmniej:</w:t>
      </w:r>
    </w:p>
    <w:p w14:paraId="3E6E8ABD" w14:textId="77777777" w:rsidR="00AC0D84" w:rsidRPr="00AC0D84" w:rsidRDefault="00AC0D84" w:rsidP="00AC0D84">
      <w:pPr>
        <w:widowControl/>
        <w:numPr>
          <w:ilvl w:val="0"/>
          <w:numId w:val="47"/>
        </w:numPr>
        <w:suppressAutoHyphens w:val="0"/>
        <w:autoSpaceDN/>
        <w:spacing w:after="0" w:line="240" w:lineRule="auto"/>
        <w:jc w:val="both"/>
        <w:textAlignment w:val="auto"/>
        <w:rPr>
          <w:rFonts w:ascii="Times New Roman" w:eastAsia="Times New Roman" w:hAnsi="Times New Roman" w:cs="Times New Roman"/>
          <w:kern w:val="1"/>
          <w:lang w:eastAsia="zh-CN"/>
        </w:rPr>
      </w:pPr>
      <w:r w:rsidRPr="00AC0D84">
        <w:rPr>
          <w:rFonts w:ascii="Times New Roman" w:eastAsia="Times New Roman" w:hAnsi="Times New Roman" w:cs="Times New Roman"/>
          <w:kern w:val="1"/>
          <w:lang w:eastAsia="zh-CN"/>
        </w:rPr>
        <w:t>3 osobami zdolnymi do wykonania zamówienia, które posiadają co najmniej minimalne doświadczenie zawodowe opisane w kryterium oceny ofert tj. w ostatnich 3 latach przed dniem wszczęcia postępowania, każdy z nich przeprowadził co najmniej po 3 kursy o podobnej tematyce do przedmiotu zamówienia tj. wizażu i/lub makijażu i/lub stylistyki paznokci lub przeszkolił co najmniej 3 uczniów/stażystów w zakresie wizażu i/lub makijażu i/lub stylistyki paznokci. Zamawiający wymaga, aby zajęcia praktyczne prowadzone były przez dyplomowaną kosmetyczkę.</w:t>
      </w:r>
    </w:p>
    <w:p w14:paraId="31CD4C4A" w14:textId="77777777" w:rsidR="00AC0D84" w:rsidRPr="00AC0D84" w:rsidRDefault="00AC0D84" w:rsidP="00AC0D84">
      <w:pPr>
        <w:spacing w:after="0" w:line="240" w:lineRule="auto"/>
        <w:jc w:val="both"/>
        <w:rPr>
          <w:rFonts w:ascii="Times New Roman" w:hAnsi="Times New Roman" w:cs="Times New Roman"/>
          <w:lang w:eastAsia="zh-CN"/>
        </w:rPr>
      </w:pPr>
    </w:p>
    <w:p w14:paraId="2BF489F3"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b/>
          <w:bCs/>
          <w:lang w:eastAsia="zh-CN"/>
        </w:rPr>
        <w:t>Wykonawca zobowiązany jest</w:t>
      </w:r>
      <w:r w:rsidRPr="00AC0D84">
        <w:rPr>
          <w:rFonts w:ascii="Times New Roman" w:eastAsia="Times New Roman" w:hAnsi="Times New Roman" w:cs="Times New Roman"/>
          <w:lang w:eastAsia="zh-CN"/>
        </w:rPr>
        <w:t xml:space="preserve"> do pokrycia kosztów związanych z realizacją kursu tj. w szczególności do:</w:t>
      </w:r>
    </w:p>
    <w:p w14:paraId="5F5D0BAA" w14:textId="77777777" w:rsidR="00AC0D84" w:rsidRPr="00AC0D84" w:rsidRDefault="00AC0D84" w:rsidP="00AC0D84">
      <w:pPr>
        <w:tabs>
          <w:tab w:val="left" w:pos="360"/>
        </w:tabs>
        <w:spacing w:after="0" w:line="240" w:lineRule="auto"/>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       </w:t>
      </w:r>
      <w:r w:rsidRPr="00AC0D84">
        <w:rPr>
          <w:rFonts w:ascii="Times New Roman" w:hAnsi="Times New Roman" w:cs="Times New Roman"/>
          <w:lang w:eastAsia="zh-CN"/>
        </w:rPr>
        <w:t xml:space="preserve">a.  </w:t>
      </w:r>
      <w:proofErr w:type="gramStart"/>
      <w:r w:rsidRPr="00AC0D84">
        <w:rPr>
          <w:rFonts w:ascii="Times New Roman" w:hAnsi="Times New Roman" w:cs="Times New Roman"/>
          <w:lang w:eastAsia="zh-CN"/>
        </w:rPr>
        <w:t>organizacji  kursu</w:t>
      </w:r>
      <w:proofErr w:type="gramEnd"/>
      <w:r w:rsidRPr="00AC0D84">
        <w:rPr>
          <w:rFonts w:ascii="Times New Roman" w:hAnsi="Times New Roman" w:cs="Times New Roman"/>
          <w:lang w:eastAsia="zh-CN"/>
        </w:rPr>
        <w:t xml:space="preserve"> - zajęć teoretycznych i praktycznych (w przypadku organizacji zajęć poza szkołą Wykonawca pokrywa koszty przejazdu uczniów),</w:t>
      </w:r>
    </w:p>
    <w:p w14:paraId="0F95512D"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b.  ubezpieczenia uczestników kursu w niezbędnym zakresie (ubezpieczenie obejmuje wypadki powstałe w związku z udziałem w kursie, w drodze do miejsca odbywania kursu i z powrotem),</w:t>
      </w:r>
    </w:p>
    <w:p w14:paraId="6E57EBB5" w14:textId="77777777" w:rsidR="00AC0D84" w:rsidRPr="00AC0D84" w:rsidRDefault="00AC0D84" w:rsidP="00AC0D84">
      <w:pPr>
        <w:spacing w:after="0" w:line="240" w:lineRule="auto"/>
        <w:ind w:left="360"/>
        <w:jc w:val="both"/>
        <w:rPr>
          <w:rFonts w:ascii="Times New Roman" w:hAnsi="Times New Roman" w:cs="Times New Roman"/>
          <w:lang w:eastAsia="zh-CN"/>
        </w:rPr>
      </w:pPr>
      <w:r w:rsidRPr="00AC0D84">
        <w:rPr>
          <w:rFonts w:ascii="Times New Roman" w:eastAsia="Times New Roman" w:hAnsi="Times New Roman" w:cs="Times New Roman"/>
          <w:lang w:eastAsia="zh-CN"/>
        </w:rPr>
        <w:t xml:space="preserve">c.  przekazania materiałów szkoleniowych oraz zapewnienia niezbędnego sprzętu i urządzeń w ilości odpowiedniej do prawidłowej realizacji zajęć praktycznych. </w:t>
      </w:r>
      <w:r w:rsidRPr="00AC0D84">
        <w:rPr>
          <w:rFonts w:ascii="Times New Roman" w:hAnsi="Times New Roman" w:cs="Times New Roman"/>
          <w:lang w:eastAsia="zh-CN"/>
        </w:rPr>
        <w:t xml:space="preserve">Wykonawca wyposaży każdego uczestnika kursu w </w:t>
      </w:r>
      <w:r w:rsidRPr="00AC0D84">
        <w:rPr>
          <w:rFonts w:ascii="Times New Roman" w:hAnsi="Times New Roman" w:cs="Times New Roman"/>
          <w:b/>
          <w:bCs/>
          <w:lang w:eastAsia="zh-CN"/>
        </w:rPr>
        <w:t>kuferek kosmetyczny z zestawem kosmetyków na kwotę nie mniej niż 100 zł</w:t>
      </w:r>
      <w:r w:rsidRPr="00AC0D84">
        <w:rPr>
          <w:rFonts w:ascii="Times New Roman" w:hAnsi="Times New Roman" w:cs="Times New Roman"/>
          <w:lang w:eastAsia="zh-CN"/>
        </w:rPr>
        <w:t>., który przejdzie na własność uczestnika,</w:t>
      </w:r>
    </w:p>
    <w:p w14:paraId="3DFA8015"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d.  realizacji kursu przez wykwalifikowanych wykładowców i instruktorów, posiadających stosowne uprawnienia i doświadczenie w prowadzeniu kursu,</w:t>
      </w:r>
    </w:p>
    <w:p w14:paraId="4E106CE3" w14:textId="77777777" w:rsidR="00AC0D84" w:rsidRPr="00AC0D84" w:rsidRDefault="00AC0D84" w:rsidP="00AC0D84">
      <w:pPr>
        <w:spacing w:after="0" w:line="240" w:lineRule="auto"/>
        <w:ind w:left="360"/>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e. przekazania środków ochrony osobistej dla każdego uczestnika na czas trwania kursu, </w:t>
      </w:r>
      <w:proofErr w:type="gramStart"/>
      <w:r w:rsidRPr="00AC0D84">
        <w:rPr>
          <w:rFonts w:ascii="Times New Roman" w:eastAsia="Times New Roman" w:hAnsi="Times New Roman" w:cs="Times New Roman"/>
          <w:lang w:eastAsia="zh-CN"/>
        </w:rPr>
        <w:t>jeśli  są</w:t>
      </w:r>
      <w:proofErr w:type="gramEnd"/>
      <w:r w:rsidRPr="00AC0D84">
        <w:rPr>
          <w:rFonts w:ascii="Times New Roman" w:eastAsia="Times New Roman" w:hAnsi="Times New Roman" w:cs="Times New Roman"/>
          <w:lang w:eastAsia="zh-CN"/>
        </w:rPr>
        <w:t xml:space="preserve"> wymagane. Zajęcia praktyczne winny odbywać się w dobrze wyposażonym salonie kosmetycznym posiadającym min</w:t>
      </w:r>
      <w:r w:rsidRPr="00AC0D84">
        <w:rPr>
          <w:rFonts w:ascii="Times New Roman" w:eastAsia="Times New Roman" w:hAnsi="Times New Roman" w:cs="Times New Roman"/>
          <w:b/>
          <w:lang w:eastAsia="zh-CN"/>
        </w:rPr>
        <w:t>. 5</w:t>
      </w:r>
      <w:r w:rsidRPr="00AC0D84">
        <w:rPr>
          <w:rFonts w:ascii="Times New Roman" w:eastAsia="Times New Roman" w:hAnsi="Times New Roman" w:cs="Times New Roman"/>
          <w:lang w:eastAsia="zh-CN"/>
        </w:rPr>
        <w:t xml:space="preserve"> stanowisk kosmetycznych (3 uczniów/1 stanowisko).</w:t>
      </w:r>
    </w:p>
    <w:p w14:paraId="672E1056"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hAnsi="Times New Roman" w:cs="Times New Roman"/>
          <w:b/>
          <w:u w:val="single"/>
          <w:lang w:eastAsia="zh-CN"/>
        </w:rPr>
        <w:t>Kwalifikacje</w:t>
      </w:r>
      <w:r w:rsidRPr="00AC0D84">
        <w:rPr>
          <w:rFonts w:ascii="Times New Roman" w:eastAsia="Times New Roman" w:hAnsi="Times New Roman" w:cs="Times New Roman"/>
          <w:b/>
          <w:u w:val="single"/>
          <w:lang w:eastAsia="zh-CN"/>
        </w:rPr>
        <w:t xml:space="preserve"> zgodne z </w:t>
      </w:r>
      <w:proofErr w:type="gramStart"/>
      <w:r w:rsidRPr="00AC0D84">
        <w:rPr>
          <w:rFonts w:ascii="Times New Roman" w:eastAsia="Times New Roman" w:hAnsi="Times New Roman" w:cs="Times New Roman"/>
          <w:b/>
          <w:u w:val="single"/>
          <w:lang w:eastAsia="zh-CN"/>
        </w:rPr>
        <w:t>ustawą  z</w:t>
      </w:r>
      <w:proofErr w:type="gramEnd"/>
      <w:r w:rsidRPr="00AC0D84">
        <w:rPr>
          <w:rFonts w:ascii="Times New Roman" w:eastAsia="Times New Roman" w:hAnsi="Times New Roman" w:cs="Times New Roman"/>
          <w:b/>
          <w:u w:val="single"/>
          <w:lang w:eastAsia="zh-CN"/>
        </w:rPr>
        <w:t xml:space="preserve"> 22 grudnia 2015 r. o Zintegrowanym Systemie Kwalifikacji.</w:t>
      </w:r>
    </w:p>
    <w:p w14:paraId="6D35A535"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 xml:space="preserve">Wydane przez firmę Zaświadczenie/Certyfikat winno być zestawem efektów uczenia się (kompetencji), których osiągnięcie zostało formalnie potwierdzone przez tę instytucję zgodnie z ustalonymi </w:t>
      </w:r>
      <w:proofErr w:type="gramStart"/>
      <w:r w:rsidRPr="00AC0D84">
        <w:rPr>
          <w:rFonts w:ascii="Times New Roman" w:eastAsia="Times New Roman" w:hAnsi="Times New Roman" w:cs="Times New Roman"/>
          <w:lang w:eastAsia="zh-CN"/>
        </w:rPr>
        <w:t>standardami  w</w:t>
      </w:r>
      <w:proofErr w:type="gramEnd"/>
      <w:r w:rsidRPr="00AC0D84">
        <w:rPr>
          <w:rFonts w:ascii="Times New Roman" w:eastAsia="Times New Roman" w:hAnsi="Times New Roman" w:cs="Times New Roman"/>
          <w:lang w:eastAsia="zh-CN"/>
        </w:rPr>
        <w:t xml:space="preserve"> wyniku walidacji  i certyfikacji.</w:t>
      </w:r>
    </w:p>
    <w:p w14:paraId="3E0FC6A9" w14:textId="77777777" w:rsidR="00AC0D84" w:rsidRPr="00AC0D84" w:rsidRDefault="00AC0D84" w:rsidP="00AC0D84">
      <w:pPr>
        <w:spacing w:after="0" w:line="240" w:lineRule="auto"/>
        <w:jc w:val="both"/>
        <w:rPr>
          <w:rFonts w:ascii="Times New Roman" w:hAnsi="Times New Roman" w:cs="Times New Roman"/>
          <w:lang w:eastAsia="zh-CN"/>
        </w:rPr>
      </w:pPr>
    </w:p>
    <w:p w14:paraId="7E450427"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Walidacja</w:t>
      </w:r>
      <w:r w:rsidRPr="00AC0D84">
        <w:rPr>
          <w:rFonts w:ascii="Times New Roman" w:eastAsia="Times New Roman" w:hAnsi="Times New Roman" w:cs="Times New Roman"/>
          <w:lang w:eastAsia="zh-CN"/>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38BD464D"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Wynikiem walidacji jest decyzja potwierdzająca posiadanie efektów uczenia się. Certyfikacja to proces, w wyniku którego uczący się otrzymuje od upoważnionej instytucji formalny dokument, stwierdzający, że uzyskał określoną kwalifikację. Certyfikacja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p w14:paraId="503ED4CF" w14:textId="77777777" w:rsidR="00AC0D84" w:rsidRPr="00AC0D84" w:rsidRDefault="00AC0D84" w:rsidP="00AC0D84">
      <w:pPr>
        <w:spacing w:after="0" w:line="240" w:lineRule="auto"/>
        <w:jc w:val="both"/>
        <w:rPr>
          <w:rFonts w:ascii="Times New Roman" w:hAnsi="Times New Roman" w:cs="Times New Roman"/>
          <w:lang w:eastAsia="zh-CN"/>
        </w:rPr>
      </w:pPr>
    </w:p>
    <w:p w14:paraId="1576E510"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r w:rsidRPr="00AC0D84">
        <w:rPr>
          <w:rFonts w:ascii="Times New Roman" w:eastAsia="Times New Roman" w:hAnsi="Times New Roman" w:cs="Times New Roman"/>
          <w:b/>
          <w:bCs/>
          <w:u w:val="single"/>
          <w:lang w:eastAsia="zh-CN"/>
        </w:rPr>
        <w:t>Wykonawca winien zapewnić rozdzielność procesu kształcenia i walidacji.</w:t>
      </w:r>
    </w:p>
    <w:p w14:paraId="0D3E64D1" w14:textId="77777777" w:rsidR="00AC0D84" w:rsidRPr="00AC0D84" w:rsidRDefault="00AC0D84" w:rsidP="00AC0D84">
      <w:pPr>
        <w:spacing w:after="0" w:line="240" w:lineRule="auto"/>
        <w:jc w:val="both"/>
        <w:rPr>
          <w:rFonts w:ascii="Times New Roman" w:eastAsia="Times New Roman" w:hAnsi="Times New Roman" w:cs="Times New Roman"/>
          <w:b/>
          <w:bCs/>
          <w:u w:val="single"/>
          <w:lang w:eastAsia="zh-CN"/>
        </w:rPr>
      </w:pPr>
    </w:p>
    <w:p w14:paraId="2DAE5CC6"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 xml:space="preserve">W projektach realizowanych w ramach EFS można wykazywać wyłącznie kwalifikacje, których jakość gwarantują odpowiednie procedury i nadzór sprawowany przez konkretny podmiot.  Instytucjami certyfikującymi mogą być np.; uczelnie, szkoły, okręgowe komisje egzaminacyjne, instytucje szkoleniowe, stowarzyszenia zawodowe organy administracji publicznej -posiadające uprawnienia do certyfikowania, spełniające wymogi określone w ustawie o ZSK z dnia 22 grudnia 2015 </w:t>
      </w:r>
      <w:proofErr w:type="gramStart"/>
      <w:r w:rsidRPr="00AC0D84">
        <w:rPr>
          <w:rFonts w:ascii="Times New Roman" w:eastAsia="Times New Roman" w:hAnsi="Times New Roman" w:cs="Times New Roman"/>
          <w:b/>
          <w:bCs/>
          <w:lang w:eastAsia="zh-CN"/>
        </w:rPr>
        <w:t>r..</w:t>
      </w:r>
      <w:proofErr w:type="gramEnd"/>
    </w:p>
    <w:p w14:paraId="1529F046" w14:textId="77777777" w:rsidR="00AC0D84" w:rsidRPr="00AC0D84" w:rsidRDefault="00AC0D84" w:rsidP="00AC0D84">
      <w:pPr>
        <w:spacing w:after="0" w:line="240" w:lineRule="auto"/>
        <w:jc w:val="both"/>
        <w:rPr>
          <w:rFonts w:ascii="Times New Roman" w:hAnsi="Times New Roman" w:cs="Times New Roman"/>
          <w:lang w:eastAsia="zh-CN"/>
        </w:rPr>
      </w:pPr>
    </w:p>
    <w:p w14:paraId="04F366D4"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Wydany dokumenty (zaświadczenia czy certyfikat) winne posiadać logotypy Unii Europejskiej - Europejski Fundusz Społeczny, Fundusze Europejskie - Program Regionalny, Województwa Małopolskiego, Powiatu Wadowickiego (wzór przekaże Zamawiający w dniu podpisania umowy).</w:t>
      </w:r>
    </w:p>
    <w:p w14:paraId="08BC8BBD"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W przypadku braku możliwości umieszczenia ww. logotypów na niektórych </w:t>
      </w:r>
      <w:proofErr w:type="gramStart"/>
      <w:r w:rsidRPr="00AC0D84">
        <w:rPr>
          <w:rFonts w:ascii="Times New Roman" w:eastAsia="Times New Roman" w:hAnsi="Times New Roman" w:cs="Times New Roman"/>
          <w:lang w:eastAsia="zh-CN"/>
        </w:rPr>
        <w:t>dokumentach  np.</w:t>
      </w:r>
      <w:proofErr w:type="gramEnd"/>
      <w:r w:rsidRPr="00AC0D84">
        <w:rPr>
          <w:rFonts w:ascii="Times New Roman" w:eastAsia="Times New Roman" w:hAnsi="Times New Roman" w:cs="Times New Roman"/>
          <w:lang w:eastAsia="zh-CN"/>
        </w:rPr>
        <w:t xml:space="preserve"> zaświadczeniu, konieczne jest wydanie dodatkowych zaświadczeń czy certyfikatów zawierających ww. informacje. </w:t>
      </w:r>
    </w:p>
    <w:p w14:paraId="44499864"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Do ww. Zaświadczenia/Certyfikatu dołączony winien być suplement określający efekty uczenia się: potwierdzenie nabytej przez ucznia wiedzy, umiejętności i kompetencji społecznych przygotowujących ucznia do wykonywania określonych zadań związanych z przedmiotowym kursem. Wykonawca jest zobowiązany do przeprowadzenia walidacji wśród uczestników kursu a jej wyniki (kserokopie) Wykonawca przekaże Zamawiającemu po zakończeniu kursu.</w:t>
      </w:r>
    </w:p>
    <w:p w14:paraId="56682026"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Wykonawca zapewnia każdorazowo wszystkim uczestnikom bezpłatny transport spod siedziby ww. centrum do miejsca odbywania kursu i z powrotem oraz opiekę w trakcie dowożenia i odwożenia uczestników kursu. Wykonawca ponosi koszty związane z opłatami drogowymi, np. na autostradach, parkingach itp. Wykonawca zapewnia sprzęt i urządzenia w ilości niezbędnej do prawidłowej realizacji przedmiotowego kursu oraz materiały dydaktyczne, surowce i niezbędne produkty do prawidłowej realizacji programu kursu dla każdego uczestnika. Zajęcia praktyczne winny odbywać się w dobrze wyposażonej pracowni gastronomicznej lub pracowni cukierniczej. Wykonawca zobowiązany jest do zapewnienia warunków zgodnych z przepisami BHP w trakcie trwania kursu.</w:t>
      </w:r>
    </w:p>
    <w:p w14:paraId="73A63A40"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Zgodnie z Wytycznymi Podręcznika Kwalifikowania Wydatków objętych dofinansowaniem w ramach Regionalnego Programu Operacyjnego Województwa Małopolskiego na lata 2014-2020 (Wytyczne Programowe Instytucji Zarządzającej RPO WM 2014-2020 Zał. nr 1 do Uchwały Nr 1089/17 Zarządu Województwa Małopolskiego z dn. 4 lipca 2017 r.) oraz Wytycznymi w zakresie kwalifikowalności wydatków w ramach Europejskiego Funduszu Rozwoju Regionalnego, Europejskiego Funduszu Społecznego oraz Funduszu Spójności na lata 2014-2020 (Ministerstwo Rozwoju – Umowa Partnerstwa 2014-2020 z dn. 19 września 2016 r.).</w:t>
      </w:r>
    </w:p>
    <w:p w14:paraId="4B15B165"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Wykonawca oświadcza, że od dnia podpisania umowy na przeprowadzenie kursu/ów nie zachodzi konflikt interesów przy realizacji niniejszego zamówienia oraz nie będzie miało miejsce podwójne finansowanie związane z jego zatrudnieniem przy realizacji ww. umowy.</w:t>
      </w:r>
    </w:p>
    <w:p w14:paraId="1A434B2E" w14:textId="77777777" w:rsidR="00AC0D84" w:rsidRPr="00AC0D84" w:rsidRDefault="00AC0D84" w:rsidP="00AC0D84">
      <w:pPr>
        <w:spacing w:after="0" w:line="240" w:lineRule="auto"/>
        <w:rPr>
          <w:rFonts w:ascii="Times New Roman" w:eastAsia="Times New Roman" w:hAnsi="Times New Roman" w:cs="Times New Roman"/>
          <w:b/>
          <w:bCs/>
          <w:u w:val="single"/>
          <w:lang w:eastAsia="zh-CN"/>
        </w:rPr>
      </w:pPr>
    </w:p>
    <w:p w14:paraId="22A7F53C"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b/>
          <w:bCs/>
          <w:u w:val="single"/>
          <w:lang w:eastAsia="zh-CN"/>
        </w:rPr>
        <w:t xml:space="preserve">Warunki przeprowadzenia kursu: </w:t>
      </w:r>
    </w:p>
    <w:p w14:paraId="2077CA40"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Zajęcia</w:t>
      </w:r>
      <w:r w:rsidRPr="00AC0D84">
        <w:rPr>
          <w:rFonts w:ascii="Times New Roman" w:eastAsia="Times New Roman" w:hAnsi="Times New Roman" w:cs="Times New Roman"/>
          <w:lang w:eastAsia="zh-CN"/>
        </w:rPr>
        <w:t xml:space="preserve"> mogą odbywać się codziennie od poniedziałku do piątku, przed lub po zakończeniu zajęć szkolnych. Zajęcia mogą być zorganizowane weekendami po wcześniejszym uzgodnieniu terminu z Mentorem Zawodowym i Koordynatorem Projektu oraz uczestnikami kursu </w:t>
      </w:r>
      <w:r w:rsidRPr="00AC0D84">
        <w:rPr>
          <w:rFonts w:ascii="Times New Roman" w:hAnsi="Times New Roman" w:cs="Times New Roman"/>
          <w:lang w:eastAsia="zh-CN"/>
        </w:rPr>
        <w:t>(w przypadku osób niepełnoletnich ich prawnych opiekunów)</w:t>
      </w:r>
      <w:r w:rsidRPr="00AC0D84">
        <w:rPr>
          <w:rFonts w:ascii="Times New Roman" w:eastAsia="Times New Roman" w:hAnsi="Times New Roman" w:cs="Times New Roman"/>
          <w:lang w:eastAsia="zh-CN"/>
        </w:rPr>
        <w:t>.</w:t>
      </w:r>
    </w:p>
    <w:p w14:paraId="2E96CFB8"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lang w:eastAsia="zh-CN"/>
        </w:rPr>
        <w:t>Zajęcia teoretyczne i praktyczne</w:t>
      </w:r>
      <w:r w:rsidRPr="00AC0D84">
        <w:rPr>
          <w:rFonts w:ascii="Times New Roman" w:eastAsia="Times New Roman" w:hAnsi="Times New Roman" w:cs="Times New Roman"/>
          <w:lang w:eastAsia="zh-CN"/>
        </w:rPr>
        <w:t xml:space="preserve"> powinny zostać zorganizowane tak, aby nie kolidowały z zajęciami szkolnymi. Wykonawca powinien konsultować z Mentorem Zawodowym (osobą wyznaczoną do współpracy z Wykonawcą, której dane zostaną podane w dniu podpisania umowy) terminy zajęć z uczniami tak, aby na bieżąco mieć informację o planie zajęć szkolnych każdego ucznia.</w:t>
      </w:r>
    </w:p>
    <w:p w14:paraId="6AAB90D8" w14:textId="77777777" w:rsidR="00AC0D84" w:rsidRPr="00AC0D84" w:rsidRDefault="00AC0D84" w:rsidP="00AC0D84">
      <w:pPr>
        <w:spacing w:after="0" w:line="240" w:lineRule="auto"/>
        <w:jc w:val="both"/>
        <w:rPr>
          <w:rFonts w:ascii="Times New Roman" w:hAnsi="Times New Roman" w:cs="Times New Roman"/>
          <w:lang w:eastAsia="zh-CN"/>
        </w:rPr>
      </w:pPr>
    </w:p>
    <w:p w14:paraId="52E0A7DA" w14:textId="77777777" w:rsidR="00AC0D84" w:rsidRPr="00AC0D84" w:rsidRDefault="00AC0D84" w:rsidP="00AC0D84">
      <w:pPr>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b/>
          <w:lang w:eastAsia="zh-CN"/>
        </w:rPr>
        <w:t xml:space="preserve">Kursy mają być organizowane poza szkołą, w miejscach posiadających odpowiednie warunki sanitarne, dostosowane do osób z niepełnosprawnością. </w:t>
      </w:r>
    </w:p>
    <w:p w14:paraId="0F9439EE" w14:textId="77777777" w:rsidR="00AC0D84" w:rsidRPr="00AC0D84" w:rsidRDefault="00AC0D84" w:rsidP="00AC0D84">
      <w:pPr>
        <w:spacing w:after="0" w:line="240" w:lineRule="auto"/>
        <w:ind w:right="-142"/>
        <w:jc w:val="both"/>
        <w:rPr>
          <w:rFonts w:ascii="Times New Roman" w:eastAsia="Times New Roman" w:hAnsi="Times New Roman" w:cs="Times New Roman"/>
          <w:lang w:eastAsia="zh-CN"/>
        </w:rPr>
      </w:pPr>
    </w:p>
    <w:p w14:paraId="447F09DF" w14:textId="77777777" w:rsidR="00AC0D84" w:rsidRPr="00AC0D84" w:rsidRDefault="00AC0D84" w:rsidP="00AC0D84">
      <w:pPr>
        <w:spacing w:after="0" w:line="240" w:lineRule="auto"/>
        <w:ind w:right="-142"/>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Wykonawca zapewnia każdorazowo wszystkim uczestnikom bezpłatny transport spod siedziby Centrum Kształcenia Zawodowego i Ustawicznego Nr 1 w Wadowicach do miejsca odbywania kursu i z powrotem oraz opiekę w trakcie dowożenia i odwożenia uczestników kursu. Wykonawca ponosi koszty związane z opłatami drogowymi, np. na autostradach, parkingach itp. Wykonawca zapewnia materiały, sprzęt i urządzenia w ilości niezbędnej do prawidłowej realizacji przedmiotowego kursu. Wykonawca zobowiązany jest do takiego ustalenia godzin zajęć, aby dostosować ww. zajęcia do środków komunikacji publicznej umożliwiający bezpieczny dojazd/powrót do miejsca zamieszkania ucznia. </w:t>
      </w:r>
    </w:p>
    <w:p w14:paraId="58AA8282"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b/>
          <w:bCs/>
          <w:u w:val="single"/>
          <w:lang w:eastAsia="zh-CN"/>
        </w:rPr>
        <w:t>Dokumenty jakie winien przedłożyć Wykonawca po zakończeniu kursu:</w:t>
      </w:r>
    </w:p>
    <w:p w14:paraId="205D8E8B"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W związku z realizacją kursu w ramach projektu współfinansowanego przez Europejski Fundusz Społeczny dokumenty winny być posiadać </w:t>
      </w:r>
      <w:r w:rsidRPr="00AC0D84">
        <w:rPr>
          <w:rFonts w:ascii="Times New Roman" w:eastAsia="Times New Roman" w:hAnsi="Times New Roman" w:cs="Times New Roman"/>
          <w:i/>
          <w:iCs/>
          <w:lang w:eastAsia="zh-CN"/>
        </w:rPr>
        <w:t>logotypy</w:t>
      </w:r>
      <w:r w:rsidRPr="00AC0D84">
        <w:rPr>
          <w:rFonts w:ascii="Times New Roman" w:eastAsia="Times New Roman" w:hAnsi="Times New Roman" w:cs="Times New Roman"/>
          <w:lang w:eastAsia="zh-CN"/>
        </w:rPr>
        <w:t xml:space="preserve"> Unii Europejskiej - Europejski Fundusz Społeczny, Fundusze Europejskie - Program Regionalny, Województwa Małopolskiego, Powiatu Wadowickiego </w:t>
      </w:r>
      <w:r w:rsidRPr="00AC0D84">
        <w:rPr>
          <w:rFonts w:ascii="Times New Roman" w:eastAsia="Times New Roman" w:hAnsi="Times New Roman" w:cs="Times New Roman"/>
          <w:u w:val="single"/>
          <w:lang w:eastAsia="zh-CN"/>
        </w:rPr>
        <w:t>(wzór przekaże Zamawiający</w:t>
      </w:r>
      <w:r w:rsidRPr="00AC0D84">
        <w:rPr>
          <w:rFonts w:ascii="Times New Roman" w:eastAsia="Times New Roman" w:hAnsi="Times New Roman" w:cs="Times New Roman"/>
          <w:lang w:eastAsia="zh-CN"/>
        </w:rPr>
        <w:t>).</w:t>
      </w:r>
    </w:p>
    <w:p w14:paraId="403231C1"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a/ lista obecności uczestników kursu, z własnoręcznym podpisem ucznia, z każdego dnia zajęć na zajęciach teoretycznych i praktycznych (oryginał),</w:t>
      </w:r>
    </w:p>
    <w:p w14:paraId="60AB88FC" w14:textId="77777777" w:rsidR="00AC0D84" w:rsidRPr="00AC0D84" w:rsidRDefault="00AC0D84" w:rsidP="00AC0D84">
      <w:pPr>
        <w:spacing w:after="0" w:line="240" w:lineRule="auto"/>
        <w:jc w:val="both"/>
        <w:rPr>
          <w:rFonts w:ascii="Times New Roman" w:eastAsia="Times New Roman" w:hAnsi="Times New Roman" w:cs="Times New Roman"/>
          <w:lang w:eastAsia="zh-CN"/>
        </w:rPr>
      </w:pPr>
      <w:r w:rsidRPr="00AC0D84">
        <w:rPr>
          <w:rFonts w:ascii="Times New Roman" w:eastAsia="Times New Roman" w:hAnsi="Times New Roman" w:cs="Times New Roman"/>
          <w:lang w:eastAsia="zh-CN"/>
        </w:rPr>
        <w:t>b/ dziennik zajęć (kserokopia poświadczona za zgodność z oryginałem),</w:t>
      </w:r>
    </w:p>
    <w:p w14:paraId="2FB31D84"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c/ lista z potwierdzeniem odbioru materiałów szkoleniowych przez uczestników kursu (oryginał),</w:t>
      </w:r>
    </w:p>
    <w:p w14:paraId="05800EFF"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d/ protokoły z egzaminów wraz z wynikami egzaminu (kserokopia poświadczona za zgodność </w:t>
      </w:r>
      <w:r w:rsidRPr="00AC0D84">
        <w:rPr>
          <w:rFonts w:ascii="Times New Roman" w:eastAsia="Times New Roman" w:hAnsi="Times New Roman" w:cs="Times New Roman"/>
          <w:lang w:eastAsia="zh-CN"/>
        </w:rPr>
        <w:br/>
        <w:t>z oryginałem),</w:t>
      </w:r>
    </w:p>
    <w:p w14:paraId="1CCC0F6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e/ karty egzaminacyjne, jeśli były sporządzone (kserokopie poświadczone za zgodność z oryginałem),</w:t>
      </w:r>
    </w:p>
    <w:p w14:paraId="5B778FD3" w14:textId="77777777" w:rsidR="00AC0D84" w:rsidRPr="00AC0D84" w:rsidRDefault="00AC0D84" w:rsidP="00AC0D84">
      <w:pPr>
        <w:spacing w:after="0" w:line="240" w:lineRule="auto"/>
        <w:jc w:val="both"/>
        <w:rPr>
          <w:rFonts w:ascii="Times New Roman" w:hAnsi="Times New Roman" w:cs="Times New Roman"/>
          <w:lang w:eastAsia="zh-CN" w:bidi="hi-IN"/>
        </w:rPr>
      </w:pPr>
      <w:r w:rsidRPr="00AC0D84">
        <w:rPr>
          <w:rFonts w:ascii="Times New Roman" w:eastAsia="Times New Roman" w:hAnsi="Times New Roman" w:cs="Times New Roman"/>
          <w:lang w:eastAsia="zh-CN"/>
        </w:rPr>
        <w:t>f/ lista z potwierdzeniem odbioru przez uczestników kursu zaświadczeń/certyfikatów z logotypami (oryginał),</w:t>
      </w:r>
    </w:p>
    <w:p w14:paraId="14D56E57"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g/ poświadczone za zgodność z oryginałem kserokopie </w:t>
      </w:r>
      <w:proofErr w:type="gramStart"/>
      <w:r w:rsidRPr="00AC0D84">
        <w:rPr>
          <w:rFonts w:ascii="Times New Roman" w:eastAsia="Times New Roman" w:hAnsi="Times New Roman" w:cs="Times New Roman"/>
          <w:lang w:eastAsia="zh-CN"/>
        </w:rPr>
        <w:t>wydanych  zaświadczeń</w:t>
      </w:r>
      <w:proofErr w:type="gramEnd"/>
      <w:r w:rsidRPr="00AC0D84">
        <w:rPr>
          <w:rFonts w:ascii="Times New Roman" w:eastAsia="Times New Roman" w:hAnsi="Times New Roman" w:cs="Times New Roman"/>
          <w:lang w:eastAsia="zh-CN"/>
        </w:rPr>
        <w:t>/certyfikatów kompetencyjnych/kwalifikacyjnych,</w:t>
      </w:r>
    </w:p>
    <w:p w14:paraId="5AF6CD88"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h/ lista z potwierdzeniem odbioru z każdego dnia zajęć przez uczestników kursu cateringu (oryginał),</w:t>
      </w:r>
    </w:p>
    <w:p w14:paraId="4937B0A6"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i/ imienny wykaz osób, które ukończyły i które nie ukończyły kursu (oryginał), a </w:t>
      </w:r>
      <w:proofErr w:type="gramStart"/>
      <w:r w:rsidRPr="00AC0D84">
        <w:rPr>
          <w:rFonts w:ascii="Times New Roman" w:eastAsia="Times New Roman" w:hAnsi="Times New Roman" w:cs="Times New Roman"/>
          <w:lang w:eastAsia="zh-CN"/>
        </w:rPr>
        <w:t>przypadku</w:t>
      </w:r>
      <w:proofErr w:type="gramEnd"/>
      <w:r w:rsidRPr="00AC0D84">
        <w:rPr>
          <w:rFonts w:ascii="Times New Roman" w:eastAsia="Times New Roman" w:hAnsi="Times New Roman" w:cs="Times New Roman"/>
          <w:lang w:eastAsia="zh-CN"/>
        </w:rPr>
        <w:t xml:space="preserve"> gdy uczestnik nie ukończył kursu oświadczenie wskazujące powód takiej sytuacji,</w:t>
      </w:r>
    </w:p>
    <w:p w14:paraId="7880ACC3" w14:textId="77777777" w:rsidR="00AC0D84" w:rsidRPr="00AC0D84" w:rsidRDefault="00AC0D84" w:rsidP="00AC0D84">
      <w:pPr>
        <w:spacing w:after="0" w:line="240" w:lineRule="auto"/>
        <w:rPr>
          <w:rFonts w:ascii="Times New Roman" w:hAnsi="Times New Roman" w:cs="Times New Roman"/>
          <w:lang w:eastAsia="zh-CN" w:bidi="hi-IN"/>
        </w:rPr>
      </w:pPr>
      <w:r w:rsidRPr="00AC0D84">
        <w:rPr>
          <w:rFonts w:ascii="Times New Roman" w:eastAsia="Times New Roman" w:hAnsi="Times New Roman" w:cs="Times New Roman"/>
          <w:lang w:eastAsia="zh-CN"/>
        </w:rPr>
        <w:t xml:space="preserve">j/ dokumentacja fotograficzna z przeprowadzonego kursu (po uzyskaniu pisemnej zgody uczestników kursu min. 10 zdjęć o dobrej jakości, przedstawiających realizację tematyki kursu i uczestników) na płycie CD lub pendrive,                                                                                                                                                              </w:t>
      </w:r>
      <w:r w:rsidRPr="00AC0D84">
        <w:rPr>
          <w:rFonts w:ascii="Times New Roman" w:hAnsi="Times New Roman" w:cs="Times New Roman"/>
          <w:lang w:eastAsia="zh-CN"/>
        </w:rPr>
        <w:t xml:space="preserve">k/ wyniki oceny merytorycznej przebiegu kursu wraz z kserokopiami ankiet/testów </w:t>
      </w:r>
      <w:r w:rsidRPr="00AC0D84">
        <w:rPr>
          <w:rFonts w:ascii="Times New Roman" w:hAnsi="Times New Roman" w:cs="Times New Roman"/>
          <w:lang w:eastAsia="zh-CN" w:bidi="hi-IN"/>
        </w:rPr>
        <w:t xml:space="preserve">(po </w:t>
      </w:r>
      <w:r w:rsidRPr="00AC0D84">
        <w:rPr>
          <w:rFonts w:ascii="Times New Roman" w:eastAsia="Times New Roman" w:hAnsi="Times New Roman" w:cs="Times New Roman"/>
          <w:lang w:eastAsia="zh-CN" w:bidi="hi-IN"/>
        </w:rPr>
        <w:t>przygotowaniu testu ex-</w:t>
      </w:r>
      <w:proofErr w:type="spellStart"/>
      <w:r w:rsidRPr="00AC0D84">
        <w:rPr>
          <w:rFonts w:ascii="Times New Roman" w:eastAsia="Times New Roman" w:hAnsi="Times New Roman" w:cs="Times New Roman"/>
          <w:lang w:eastAsia="zh-CN" w:bidi="hi-IN"/>
        </w:rPr>
        <w:t>ante</w:t>
      </w:r>
      <w:proofErr w:type="spellEnd"/>
      <w:r w:rsidRPr="00AC0D84">
        <w:rPr>
          <w:rFonts w:ascii="Times New Roman" w:eastAsia="Times New Roman" w:hAnsi="Times New Roman" w:cs="Times New Roman"/>
          <w:lang w:eastAsia="zh-CN" w:bidi="hi-IN"/>
        </w:rPr>
        <w:t xml:space="preserve"> i ex-post oraz jego przeprowadzeniu).</w:t>
      </w:r>
    </w:p>
    <w:p w14:paraId="7B70BA95" w14:textId="77777777" w:rsidR="00AC0D84" w:rsidRPr="00AC0D84" w:rsidRDefault="00AC0D84" w:rsidP="00AC0D84">
      <w:pPr>
        <w:spacing w:after="0" w:line="240" w:lineRule="auto"/>
        <w:jc w:val="both"/>
        <w:rPr>
          <w:rFonts w:ascii="Times New Roman" w:hAnsi="Times New Roman" w:cs="Times New Roman"/>
          <w:lang w:eastAsia="zh-CN"/>
        </w:rPr>
      </w:pPr>
      <w:r w:rsidRPr="00AC0D84">
        <w:rPr>
          <w:rFonts w:ascii="Times New Roman" w:hAnsi="Times New Roman" w:cs="Times New Roman"/>
          <w:lang w:eastAsia="zh-CN"/>
        </w:rPr>
        <w:t xml:space="preserve">l/ oświadczenia uczestników dotyczące wyrażenia zgody na udział w zajęciach w związku z epidemią COVID 19.   </w:t>
      </w:r>
    </w:p>
    <w:p w14:paraId="2EB2EF2D"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r w:rsidRPr="00AC0D84">
        <w:rPr>
          <w:rFonts w:ascii="Times New Roman" w:eastAsia="Times New Roman" w:hAnsi="Times New Roman" w:cs="Times New Roman"/>
          <w:b/>
          <w:bCs/>
          <w:lang w:eastAsia="zh-CN"/>
        </w:rPr>
        <w:t>Kursy dla uczniów powinny być tak zorganizowane przez Wykonawcę, aby zostały zachowane zasady w zakresie równości szans i niedyskryminacji oraz dostępności dla osób z niepełnosprawnościami (dotyczy uczniów, którzy pozytywnie przeszli badania lekarskie, jeżeli takie były wymagane przed rozpoczęciem kursu). Wykonawca jest zobowiązany do prowadzenia kursu dla ww. osób. Szczegóły organizacyjne zostaną uzgodnione z Koordynatorem projektu i Mentorem zawodowym.</w:t>
      </w:r>
    </w:p>
    <w:p w14:paraId="218E4D5E" w14:textId="77777777" w:rsidR="00AC0D84" w:rsidRPr="00AC0D84" w:rsidRDefault="00AC0D84" w:rsidP="00AC0D84">
      <w:pPr>
        <w:spacing w:after="0" w:line="240" w:lineRule="auto"/>
        <w:jc w:val="both"/>
        <w:rPr>
          <w:rFonts w:ascii="Times New Roman" w:hAnsi="Times New Roman" w:cs="Times New Roman"/>
          <w:b/>
          <w:bCs/>
          <w:lang w:eastAsia="zh-CN"/>
        </w:rPr>
      </w:pPr>
      <w:r w:rsidRPr="00AC0D84">
        <w:rPr>
          <w:rFonts w:ascii="Times New Roman" w:hAnsi="Times New Roman" w:cs="Times New Roman"/>
          <w:b/>
          <w:bCs/>
          <w:lang w:eastAsia="zh-CN"/>
        </w:rPr>
        <w:t xml:space="preserve">W związku z zapobieganiem, przeciwdziałaniem i zwalczaniem COVID-19 wszystkie zajęcia winny odbywać się pomieszczeniach przystosowanych do aktualnych wytycznych i rozporządzeń </w:t>
      </w:r>
      <w:proofErr w:type="spellStart"/>
      <w:r w:rsidRPr="00AC0D84">
        <w:rPr>
          <w:rFonts w:ascii="Times New Roman" w:hAnsi="Times New Roman" w:cs="Times New Roman"/>
          <w:b/>
          <w:bCs/>
          <w:lang w:eastAsia="zh-CN"/>
        </w:rPr>
        <w:t>MEiN</w:t>
      </w:r>
      <w:proofErr w:type="spellEnd"/>
      <w:r w:rsidRPr="00AC0D84">
        <w:rPr>
          <w:rFonts w:ascii="Times New Roman" w:hAnsi="Times New Roman" w:cs="Times New Roman"/>
          <w:b/>
          <w:bCs/>
          <w:lang w:eastAsia="zh-CN"/>
        </w:rPr>
        <w:t xml:space="preserve">, MZ i GIS z zachowaniem zasad reżimu sanitarnego. </w:t>
      </w:r>
    </w:p>
    <w:p w14:paraId="6B3AD594" w14:textId="77777777" w:rsidR="00AC0D84" w:rsidRPr="00AC0D84" w:rsidRDefault="00AC0D84" w:rsidP="00AC0D84">
      <w:pPr>
        <w:spacing w:after="0" w:line="240" w:lineRule="auto"/>
        <w:jc w:val="both"/>
        <w:rPr>
          <w:rFonts w:ascii="Times New Roman" w:hAnsi="Times New Roman" w:cs="Times New Roman"/>
          <w:b/>
          <w:bCs/>
          <w:lang w:eastAsia="zh-CN"/>
        </w:rPr>
      </w:pPr>
      <w:r w:rsidRPr="00AC0D84">
        <w:rPr>
          <w:rFonts w:ascii="Times New Roman" w:hAnsi="Times New Roman" w:cs="Times New Roman"/>
          <w:b/>
          <w:bCs/>
          <w:lang w:eastAsia="zh-CN"/>
        </w:rPr>
        <w:t>Każdy uczeń uczestniczący w zajęciach musi złożyć stosowne Oświadczenie o wyrażeniu zgody na udział w zajęciach, którego wzór Zamawiający przekaże przy podpisaniu umowy.</w:t>
      </w:r>
    </w:p>
    <w:p w14:paraId="4B208514" w14:textId="77777777" w:rsidR="00AC0D84" w:rsidRPr="00AC0D84" w:rsidRDefault="00AC0D84" w:rsidP="00AC0D84">
      <w:pPr>
        <w:spacing w:after="0" w:line="240" w:lineRule="auto"/>
        <w:jc w:val="both"/>
        <w:rPr>
          <w:rFonts w:ascii="Times New Roman" w:hAnsi="Times New Roman" w:cs="Times New Roman"/>
          <w:b/>
          <w:bCs/>
          <w:lang w:eastAsia="zh-CN"/>
        </w:rPr>
      </w:pPr>
      <w:r w:rsidRPr="00AC0D84">
        <w:rPr>
          <w:rFonts w:ascii="Times New Roman" w:hAnsi="Times New Roman" w:cs="Times New Roman"/>
          <w:b/>
          <w:bCs/>
          <w:lang w:eastAsia="zh-CN"/>
        </w:rPr>
        <w:t xml:space="preserve">Wykonawca zapewni wszystkim uczestnikom kursu środki ochrony </w:t>
      </w:r>
      <w:proofErr w:type="gramStart"/>
      <w:r w:rsidRPr="00AC0D84">
        <w:rPr>
          <w:rFonts w:ascii="Times New Roman" w:hAnsi="Times New Roman" w:cs="Times New Roman"/>
          <w:b/>
          <w:bCs/>
          <w:lang w:eastAsia="zh-CN"/>
        </w:rPr>
        <w:t>osobistej  tj.</w:t>
      </w:r>
      <w:proofErr w:type="gramEnd"/>
      <w:r w:rsidRPr="00AC0D84">
        <w:rPr>
          <w:rFonts w:ascii="Times New Roman" w:hAnsi="Times New Roman" w:cs="Times New Roman"/>
          <w:b/>
          <w:bCs/>
          <w:lang w:eastAsia="zh-CN"/>
        </w:rPr>
        <w:t xml:space="preserve"> środki dezynfekujące, maseczki itp. zgodnie z obowiązującymi na dzień rozpoczęcia kursu przepisami. </w:t>
      </w:r>
    </w:p>
    <w:p w14:paraId="399E22EA" w14:textId="77777777" w:rsidR="00AC0D84" w:rsidRPr="00AC0D84" w:rsidRDefault="00AC0D84" w:rsidP="00AC0D84">
      <w:pPr>
        <w:keepNext/>
        <w:spacing w:after="0" w:line="240" w:lineRule="auto"/>
        <w:jc w:val="both"/>
        <w:outlineLvl w:val="1"/>
        <w:rPr>
          <w:rFonts w:ascii="Times New Roman" w:eastAsia="Times New Roman" w:hAnsi="Times New Roman" w:cs="Times New Roman"/>
          <w:b/>
          <w:bCs/>
          <w:i/>
          <w:iCs/>
          <w:lang w:eastAsia="zh-CN"/>
        </w:rPr>
      </w:pPr>
      <w:r w:rsidRPr="00AC0D84">
        <w:rPr>
          <w:rFonts w:ascii="Times New Roman" w:eastAsia="Times New Roman" w:hAnsi="Times New Roman" w:cs="Times New Roman"/>
          <w:b/>
          <w:bCs/>
          <w:i/>
          <w:iCs/>
          <w:lang w:eastAsia="zh-CN"/>
        </w:rPr>
        <w:t>Niniejszy opis przedmiotu zamówienia został sporządzony na dzień ogłoszenia postępowania, przy czym dopuszcza się zmiany formy i sposobu przeprowadzenia kursów, w zależności od aktualnych przepisów.</w:t>
      </w:r>
    </w:p>
    <w:p w14:paraId="02AE2BE6" w14:textId="77777777" w:rsidR="00AC0D84" w:rsidRPr="00AC0D84" w:rsidRDefault="00AC0D84" w:rsidP="00AC0D84">
      <w:pPr>
        <w:keepNext/>
        <w:spacing w:after="0" w:line="240" w:lineRule="auto"/>
        <w:outlineLvl w:val="1"/>
        <w:rPr>
          <w:rFonts w:ascii="Times New Roman" w:eastAsia="Times New Roman" w:hAnsi="Times New Roman" w:cs="Times New Roman"/>
          <w:b/>
          <w:bCs/>
          <w:i/>
          <w:iCs/>
          <w:lang w:eastAsia="zh-CN"/>
        </w:rPr>
      </w:pPr>
    </w:p>
    <w:p w14:paraId="6ED6D591"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p>
    <w:p w14:paraId="42CC12AA"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p>
    <w:p w14:paraId="29F4DF66" w14:textId="77777777" w:rsidR="00AC0D84" w:rsidRPr="00AC0D84" w:rsidRDefault="00AC0D84" w:rsidP="00AC0D84">
      <w:pPr>
        <w:spacing w:after="0" w:line="240" w:lineRule="auto"/>
        <w:jc w:val="both"/>
        <w:rPr>
          <w:rFonts w:ascii="Times New Roman" w:eastAsia="Times New Roman" w:hAnsi="Times New Roman" w:cs="Times New Roman"/>
          <w:b/>
          <w:bCs/>
          <w:lang w:eastAsia="zh-CN"/>
        </w:rPr>
      </w:pPr>
    </w:p>
    <w:p w14:paraId="6C104306" w14:textId="77777777" w:rsidR="00AC0D84" w:rsidRPr="00AC0D84" w:rsidRDefault="00AC0D84" w:rsidP="00AC0D84">
      <w:pPr>
        <w:spacing w:after="0" w:line="240" w:lineRule="auto"/>
        <w:jc w:val="both"/>
        <w:rPr>
          <w:rFonts w:ascii="Times New Roman" w:eastAsia="Times New Roman" w:hAnsi="Times New Roman" w:cs="Times New Roman"/>
          <w:b/>
          <w:bCs/>
          <w:kern w:val="0"/>
          <w:u w:val="single"/>
        </w:rPr>
      </w:pPr>
    </w:p>
    <w:sectPr w:rsidR="00AC0D84" w:rsidRPr="00AC0D84" w:rsidSect="00A14634">
      <w:headerReference w:type="default" r:id="rId19"/>
      <w:footerReference w:type="default" r:id="rId20"/>
      <w:pgSz w:w="11906" w:h="16838"/>
      <w:pgMar w:top="704" w:right="1418" w:bottom="1134"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19CD" w14:textId="77777777" w:rsidR="002A2AF8" w:rsidRDefault="002A2AF8">
      <w:pPr>
        <w:spacing w:after="0" w:line="240" w:lineRule="auto"/>
      </w:pPr>
      <w:r>
        <w:separator/>
      </w:r>
    </w:p>
  </w:endnote>
  <w:endnote w:type="continuationSeparator" w:id="0">
    <w:p w14:paraId="1D1EE16C" w14:textId="77777777" w:rsidR="002A2AF8" w:rsidRDefault="002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TimesNewRomanPSMT">
    <w:charset w:val="00"/>
    <w:family w:val="roman"/>
    <w:pitch w:val="default"/>
  </w:font>
  <w:font w:name="BatangChe">
    <w:charset w:val="81"/>
    <w:family w:val="modern"/>
    <w:pitch w:val="fixed"/>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C65A" w14:textId="5846999D" w:rsidR="006066D1" w:rsidRDefault="006066D1">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6066D1" w:rsidRPr="00FA0154" w:rsidRDefault="006066D1"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E663" w14:textId="77777777" w:rsidR="002A2AF8" w:rsidRDefault="002A2AF8">
      <w:pPr>
        <w:spacing w:after="0" w:line="240" w:lineRule="auto"/>
      </w:pPr>
      <w:r>
        <w:rPr>
          <w:color w:val="000000"/>
        </w:rPr>
        <w:separator/>
      </w:r>
    </w:p>
  </w:footnote>
  <w:footnote w:type="continuationSeparator" w:id="0">
    <w:p w14:paraId="373E8684" w14:textId="77777777" w:rsidR="002A2AF8" w:rsidRDefault="002A2AF8">
      <w:pPr>
        <w:spacing w:after="0" w:line="240" w:lineRule="auto"/>
      </w:pPr>
      <w:r>
        <w:continuationSeparator/>
      </w:r>
    </w:p>
  </w:footnote>
  <w:footnote w:id="1">
    <w:p w14:paraId="59D95686" w14:textId="77777777" w:rsidR="006066D1" w:rsidRDefault="006066D1" w:rsidP="00A9746A">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0C0B" w14:textId="436953F6" w:rsidR="006066D1" w:rsidRDefault="006066D1"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5"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8"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9"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8"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0"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24"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29"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30"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3"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7"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9" w15:restartNumberingAfterBreak="0">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0"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44"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5"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6"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8"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0"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51"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53"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5"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460606A"/>
    <w:multiLevelType w:val="multilevel"/>
    <w:tmpl w:val="1FB25804"/>
    <w:lvl w:ilvl="0">
      <w:numFmt w:val="bullet"/>
      <w:lvlText w:val=""/>
      <w:lvlJc w:val="left"/>
      <w:pPr>
        <w:ind w:left="900" w:hanging="360"/>
      </w:pPr>
      <w:rPr>
        <w:rFonts w:ascii="Symbol" w:hAnsi="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57"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7636BD3"/>
    <w:multiLevelType w:val="multilevel"/>
    <w:tmpl w:val="85188184"/>
    <w:lvl w:ilvl="0">
      <w:start w:val="3"/>
      <w:numFmt w:val="decimal"/>
      <w:lvlText w:val="%1."/>
      <w:lvlJc w:val="left"/>
      <w:pPr>
        <w:ind w:left="644" w:hanging="360"/>
      </w:pPr>
      <w:rPr>
        <w:rFonts w:ascii="Times New Roman" w:hAnsi="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0"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2"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3"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69" w15:restartNumberingAfterBreak="0">
    <w:nsid w:val="5A6518AB"/>
    <w:multiLevelType w:val="multilevel"/>
    <w:tmpl w:val="2AF69DA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61C80A01"/>
    <w:multiLevelType w:val="multilevel"/>
    <w:tmpl w:val="13A4FC48"/>
    <w:styleLink w:val="WWNum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0"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1"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3"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4"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5"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D307DC4"/>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8"/>
  </w:num>
  <w:num w:numId="2">
    <w:abstractNumId w:val="75"/>
  </w:num>
  <w:num w:numId="3">
    <w:abstractNumId w:val="12"/>
  </w:num>
  <w:num w:numId="4">
    <w:abstractNumId w:val="25"/>
  </w:num>
  <w:num w:numId="5">
    <w:abstractNumId w:val="27"/>
  </w:num>
  <w:num w:numId="6">
    <w:abstractNumId w:val="60"/>
  </w:num>
  <w:num w:numId="7">
    <w:abstractNumId w:val="10"/>
  </w:num>
  <w:num w:numId="8">
    <w:abstractNumId w:val="14"/>
  </w:num>
  <w:num w:numId="9">
    <w:abstractNumId w:val="72"/>
  </w:num>
  <w:num w:numId="10">
    <w:abstractNumId w:val="70"/>
  </w:num>
  <w:num w:numId="11">
    <w:abstractNumId w:val="84"/>
  </w:num>
  <w:num w:numId="12">
    <w:abstractNumId w:val="65"/>
  </w:num>
  <w:num w:numId="13">
    <w:abstractNumId w:val="32"/>
  </w:num>
  <w:num w:numId="14">
    <w:abstractNumId w:val="47"/>
  </w:num>
  <w:num w:numId="15">
    <w:abstractNumId w:val="21"/>
  </w:num>
  <w:num w:numId="16">
    <w:abstractNumId w:val="38"/>
  </w:num>
  <w:num w:numId="17">
    <w:abstractNumId w:val="61"/>
  </w:num>
  <w:num w:numId="18">
    <w:abstractNumId w:val="51"/>
  </w:num>
  <w:num w:numId="19">
    <w:abstractNumId w:val="66"/>
  </w:num>
  <w:num w:numId="20">
    <w:abstractNumId w:val="45"/>
  </w:num>
  <w:num w:numId="21">
    <w:abstractNumId w:val="46"/>
  </w:num>
  <w:num w:numId="22">
    <w:abstractNumId w:val="11"/>
  </w:num>
  <w:num w:numId="23">
    <w:abstractNumId w:val="85"/>
    <w:lvlOverride w:ilvl="0">
      <w:lvl w:ilvl="0">
        <w:start w:val="1"/>
        <w:numFmt w:val="decimal"/>
        <w:lvlText w:val="%1."/>
        <w:lvlJc w:val="left"/>
        <w:pPr>
          <w:ind w:left="720" w:hanging="360"/>
        </w:pPr>
        <w:rPr>
          <w:b w:val="0"/>
          <w:bCs w:val="0"/>
        </w:rPr>
      </w:lvl>
    </w:lvlOverride>
  </w:num>
  <w:num w:numId="24">
    <w:abstractNumId w:val="53"/>
  </w:num>
  <w:num w:numId="25">
    <w:abstractNumId w:val="12"/>
    <w:lvlOverride w:ilvl="0">
      <w:startOverride w:val="1"/>
    </w:lvlOverride>
  </w:num>
  <w:num w:numId="26">
    <w:abstractNumId w:val="25"/>
    <w:lvlOverride w:ilvl="0">
      <w:startOverride w:val="1"/>
    </w:lvlOverride>
  </w:num>
  <w:num w:numId="27">
    <w:abstractNumId w:val="77"/>
  </w:num>
  <w:num w:numId="28">
    <w:abstractNumId w:val="14"/>
    <w:lvlOverride w:ilvl="0">
      <w:startOverride w:val="1"/>
    </w:lvlOverride>
  </w:num>
  <w:num w:numId="29">
    <w:abstractNumId w:val="1"/>
  </w:num>
  <w:num w:numId="30">
    <w:abstractNumId w:val="67"/>
  </w:num>
  <w:num w:numId="31">
    <w:abstractNumId w:val="0"/>
  </w:num>
  <w:num w:numId="32">
    <w:abstractNumId w:val="79"/>
  </w:num>
  <w:num w:numId="33">
    <w:abstractNumId w:val="26"/>
  </w:num>
  <w:num w:numId="34">
    <w:abstractNumId w:val="30"/>
  </w:num>
  <w:num w:numId="35">
    <w:abstractNumId w:val="80"/>
  </w:num>
  <w:num w:numId="36">
    <w:abstractNumId w:val="83"/>
  </w:num>
  <w:num w:numId="37">
    <w:abstractNumId w:val="39"/>
  </w:num>
  <w:num w:numId="38">
    <w:abstractNumId w:val="40"/>
  </w:num>
  <w:num w:numId="39">
    <w:abstractNumId w:val="8"/>
  </w:num>
  <w:num w:numId="40">
    <w:abstractNumId w:val="35"/>
  </w:num>
  <w:num w:numId="41">
    <w:abstractNumId w:val="64"/>
  </w:num>
  <w:num w:numId="42">
    <w:abstractNumId w:val="42"/>
  </w:num>
  <w:num w:numId="43">
    <w:abstractNumId w:val="78"/>
  </w:num>
  <w:num w:numId="44">
    <w:abstractNumId w:val="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76"/>
  </w:num>
  <w:num w:numId="49">
    <w:abstractNumId w:val="86"/>
  </w:num>
  <w:num w:numId="50">
    <w:abstractNumId w:val="52"/>
  </w:num>
  <w:num w:numId="51">
    <w:abstractNumId w:val="50"/>
  </w:num>
  <w:num w:numId="52">
    <w:abstractNumId w:val="16"/>
  </w:num>
  <w:num w:numId="53">
    <w:abstractNumId w:val="36"/>
  </w:num>
  <w:num w:numId="54">
    <w:abstractNumId w:val="54"/>
  </w:num>
  <w:num w:numId="55">
    <w:abstractNumId w:val="59"/>
  </w:num>
  <w:num w:numId="56">
    <w:abstractNumId w:val="82"/>
  </w:num>
  <w:num w:numId="57">
    <w:abstractNumId w:val="57"/>
  </w:num>
  <w:num w:numId="58">
    <w:abstractNumId w:val="24"/>
  </w:num>
  <w:num w:numId="59">
    <w:abstractNumId w:val="31"/>
  </w:num>
  <w:num w:numId="60">
    <w:abstractNumId w:val="43"/>
  </w:num>
  <w:num w:numId="61">
    <w:abstractNumId w:val="44"/>
  </w:num>
  <w:num w:numId="62">
    <w:abstractNumId w:val="19"/>
  </w:num>
  <w:num w:numId="63">
    <w:abstractNumId w:val="71"/>
  </w:num>
  <w:num w:numId="64">
    <w:abstractNumId w:val="17"/>
  </w:num>
  <w:num w:numId="65">
    <w:abstractNumId w:val="68"/>
  </w:num>
  <w:num w:numId="66">
    <w:abstractNumId w:val="23"/>
  </w:num>
  <w:num w:numId="67">
    <w:abstractNumId w:val="34"/>
  </w:num>
  <w:num w:numId="68">
    <w:abstractNumId w:val="28"/>
  </w:num>
  <w:num w:numId="69">
    <w:abstractNumId w:val="49"/>
  </w:num>
  <w:num w:numId="70">
    <w:abstractNumId w:val="29"/>
  </w:num>
  <w:num w:numId="71">
    <w:abstractNumId w:val="33"/>
  </w:num>
  <w:num w:numId="72">
    <w:abstractNumId w:val="15"/>
  </w:num>
  <w:num w:numId="73">
    <w:abstractNumId w:val="37"/>
  </w:num>
  <w:num w:numId="74">
    <w:abstractNumId w:val="73"/>
  </w:num>
  <w:num w:numId="75">
    <w:abstractNumId w:val="18"/>
  </w:num>
  <w:num w:numId="76">
    <w:abstractNumId w:val="9"/>
  </w:num>
  <w:num w:numId="77">
    <w:abstractNumId w:val="20"/>
  </w:num>
  <w:num w:numId="78">
    <w:abstractNumId w:val="74"/>
  </w:num>
  <w:num w:numId="79">
    <w:abstractNumId w:val="22"/>
  </w:num>
  <w:num w:numId="80">
    <w:abstractNumId w:val="81"/>
  </w:num>
  <w:num w:numId="81">
    <w:abstractNumId w:val="62"/>
  </w:num>
  <w:num w:numId="82">
    <w:abstractNumId w:val="71"/>
  </w:num>
  <w:num w:numId="83">
    <w:abstractNumId w:val="18"/>
    <w:lvlOverride w:ilvl="0">
      <w:startOverride w:val="1"/>
    </w:lvlOverride>
  </w:num>
  <w:num w:numId="84">
    <w:abstractNumId w:val="34"/>
    <w:lvlOverride w:ilvl="0">
      <w:startOverride w:val="1"/>
    </w:lvlOverride>
  </w:num>
  <w:num w:numId="85">
    <w:abstractNumId w:val="56"/>
  </w:num>
  <w:num w:numId="86">
    <w:abstractNumId w:val="69"/>
  </w:num>
  <w:num w:numId="87">
    <w:abstractNumId w:val="58"/>
  </w:num>
  <w:num w:numId="88">
    <w:abstractNumId w:val="8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62511"/>
    <w:rsid w:val="000B5277"/>
    <w:rsid w:val="000D0432"/>
    <w:rsid w:val="000E3870"/>
    <w:rsid w:val="00117DCF"/>
    <w:rsid w:val="001A76B9"/>
    <w:rsid w:val="001B35F8"/>
    <w:rsid w:val="001C7E2E"/>
    <w:rsid w:val="002600FD"/>
    <w:rsid w:val="0028360B"/>
    <w:rsid w:val="002A2AF8"/>
    <w:rsid w:val="002F412B"/>
    <w:rsid w:val="002F439A"/>
    <w:rsid w:val="002F4803"/>
    <w:rsid w:val="0031746B"/>
    <w:rsid w:val="00324425"/>
    <w:rsid w:val="003248F5"/>
    <w:rsid w:val="00345F4D"/>
    <w:rsid w:val="00346915"/>
    <w:rsid w:val="00357D93"/>
    <w:rsid w:val="00371B93"/>
    <w:rsid w:val="003740EA"/>
    <w:rsid w:val="003B40DC"/>
    <w:rsid w:val="003C00BB"/>
    <w:rsid w:val="003C3AD2"/>
    <w:rsid w:val="003E054F"/>
    <w:rsid w:val="003F03F4"/>
    <w:rsid w:val="00417B77"/>
    <w:rsid w:val="004328FC"/>
    <w:rsid w:val="0044120D"/>
    <w:rsid w:val="00453044"/>
    <w:rsid w:val="00460164"/>
    <w:rsid w:val="00460970"/>
    <w:rsid w:val="004923AE"/>
    <w:rsid w:val="004A03E7"/>
    <w:rsid w:val="004B0728"/>
    <w:rsid w:val="004C553C"/>
    <w:rsid w:val="004D1CCB"/>
    <w:rsid w:val="004D3D6A"/>
    <w:rsid w:val="004D3EE2"/>
    <w:rsid w:val="004F5B6E"/>
    <w:rsid w:val="004F6D9C"/>
    <w:rsid w:val="0052316B"/>
    <w:rsid w:val="00543ED4"/>
    <w:rsid w:val="005731AA"/>
    <w:rsid w:val="005743D7"/>
    <w:rsid w:val="005B06E9"/>
    <w:rsid w:val="005B3602"/>
    <w:rsid w:val="005C41E9"/>
    <w:rsid w:val="005E00BF"/>
    <w:rsid w:val="005E1F74"/>
    <w:rsid w:val="005E6305"/>
    <w:rsid w:val="00603020"/>
    <w:rsid w:val="006066D1"/>
    <w:rsid w:val="006069F6"/>
    <w:rsid w:val="00607F32"/>
    <w:rsid w:val="00652BB4"/>
    <w:rsid w:val="0069583E"/>
    <w:rsid w:val="006A229E"/>
    <w:rsid w:val="006A7FE0"/>
    <w:rsid w:val="00797283"/>
    <w:rsid w:val="007E17F6"/>
    <w:rsid w:val="007E3296"/>
    <w:rsid w:val="007F74B3"/>
    <w:rsid w:val="00806BC0"/>
    <w:rsid w:val="0081638C"/>
    <w:rsid w:val="0082741D"/>
    <w:rsid w:val="0083256A"/>
    <w:rsid w:val="00836343"/>
    <w:rsid w:val="00837F35"/>
    <w:rsid w:val="00855DDF"/>
    <w:rsid w:val="00872162"/>
    <w:rsid w:val="008A709B"/>
    <w:rsid w:val="008D0027"/>
    <w:rsid w:val="008D7C5E"/>
    <w:rsid w:val="008F6DA8"/>
    <w:rsid w:val="00904F1E"/>
    <w:rsid w:val="00920795"/>
    <w:rsid w:val="00942458"/>
    <w:rsid w:val="00951186"/>
    <w:rsid w:val="00982D7C"/>
    <w:rsid w:val="009A7370"/>
    <w:rsid w:val="00A03211"/>
    <w:rsid w:val="00A07EC6"/>
    <w:rsid w:val="00A14634"/>
    <w:rsid w:val="00A46D55"/>
    <w:rsid w:val="00A50B23"/>
    <w:rsid w:val="00A7122A"/>
    <w:rsid w:val="00A96B11"/>
    <w:rsid w:val="00A9746A"/>
    <w:rsid w:val="00AA4AD5"/>
    <w:rsid w:val="00AA6F5B"/>
    <w:rsid w:val="00AB3437"/>
    <w:rsid w:val="00AB3D05"/>
    <w:rsid w:val="00AC0D84"/>
    <w:rsid w:val="00AC44A3"/>
    <w:rsid w:val="00AC7001"/>
    <w:rsid w:val="00AD1375"/>
    <w:rsid w:val="00B4386D"/>
    <w:rsid w:val="00B655AD"/>
    <w:rsid w:val="00B72816"/>
    <w:rsid w:val="00B85338"/>
    <w:rsid w:val="00BC432A"/>
    <w:rsid w:val="00BD6680"/>
    <w:rsid w:val="00BF16FD"/>
    <w:rsid w:val="00C052F5"/>
    <w:rsid w:val="00C37177"/>
    <w:rsid w:val="00C725B9"/>
    <w:rsid w:val="00CA2CEC"/>
    <w:rsid w:val="00CD512E"/>
    <w:rsid w:val="00CD55CC"/>
    <w:rsid w:val="00CE313D"/>
    <w:rsid w:val="00CF2ECE"/>
    <w:rsid w:val="00D14760"/>
    <w:rsid w:val="00D61ADA"/>
    <w:rsid w:val="00D72896"/>
    <w:rsid w:val="00DA7757"/>
    <w:rsid w:val="00E10F3F"/>
    <w:rsid w:val="00E2106F"/>
    <w:rsid w:val="00E42A8A"/>
    <w:rsid w:val="00E65E69"/>
    <w:rsid w:val="00E72066"/>
    <w:rsid w:val="00E85570"/>
    <w:rsid w:val="00E85E56"/>
    <w:rsid w:val="00ED6D14"/>
    <w:rsid w:val="00EF1FE3"/>
    <w:rsid w:val="00EF79BB"/>
    <w:rsid w:val="00F52840"/>
    <w:rsid w:val="00F606F7"/>
    <w:rsid w:val="00F92B77"/>
    <w:rsid w:val="00FA0154"/>
    <w:rsid w:val="00FA31EA"/>
    <w:rsid w:val="00FB1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0F8AB96A-7FC3-4F8F-829D-2A3D947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iPriority w:val="9"/>
    <w:unhideWhenUsed/>
    <w:qFormat/>
    <w:pPr>
      <w:keepNext/>
      <w:spacing w:before="120" w:after="120"/>
      <w:outlineLvl w:val="2"/>
    </w:pPr>
    <w:rPr>
      <w:sz w:val="24"/>
    </w:rPr>
  </w:style>
  <w:style w:type="paragraph" w:styleId="Nagwek4">
    <w:name w:val="heading 4"/>
    <w:basedOn w:val="Normalny"/>
    <w:next w:val="Normalny"/>
    <w:link w:val="Nagwek4Znak"/>
    <w:uiPriority w:val="9"/>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uiPriority w:val="9"/>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11"/>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uiPriority w:val="11"/>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50"/>
      </w:numPr>
    </w:pPr>
  </w:style>
  <w:style w:type="numbering" w:customStyle="1" w:styleId="WW8Num7">
    <w:name w:val="WW8Num7"/>
    <w:basedOn w:val="Bezlisty"/>
    <w:rsid w:val="00FA31EA"/>
    <w:pPr>
      <w:numPr>
        <w:numId w:val="51"/>
      </w:numPr>
    </w:pPr>
  </w:style>
  <w:style w:type="numbering" w:customStyle="1" w:styleId="WW8Num9">
    <w:name w:val="WW8Num9"/>
    <w:basedOn w:val="Bezlisty"/>
    <w:rsid w:val="00FA31EA"/>
    <w:pPr>
      <w:numPr>
        <w:numId w:val="52"/>
      </w:numPr>
    </w:pPr>
  </w:style>
  <w:style w:type="numbering" w:customStyle="1" w:styleId="WW8Num10">
    <w:name w:val="WW8Num10"/>
    <w:basedOn w:val="Bezlisty"/>
    <w:rsid w:val="00FA31EA"/>
    <w:pPr>
      <w:numPr>
        <w:numId w:val="53"/>
      </w:numPr>
    </w:pPr>
  </w:style>
  <w:style w:type="numbering" w:customStyle="1" w:styleId="WW8Num12">
    <w:name w:val="WW8Num12"/>
    <w:basedOn w:val="Bezlisty"/>
    <w:rsid w:val="00FA31EA"/>
    <w:pPr>
      <w:numPr>
        <w:numId w:val="54"/>
      </w:numPr>
    </w:pPr>
  </w:style>
  <w:style w:type="numbering" w:customStyle="1" w:styleId="WW8Num13">
    <w:name w:val="WW8Num13"/>
    <w:basedOn w:val="Bezlisty"/>
    <w:rsid w:val="00FA31EA"/>
    <w:pPr>
      <w:numPr>
        <w:numId w:val="55"/>
      </w:numPr>
    </w:pPr>
  </w:style>
  <w:style w:type="numbering" w:customStyle="1" w:styleId="WW8Num14">
    <w:name w:val="WW8Num14"/>
    <w:basedOn w:val="Bezlisty"/>
    <w:rsid w:val="00FA31EA"/>
    <w:pPr>
      <w:numPr>
        <w:numId w:val="56"/>
      </w:numPr>
    </w:pPr>
  </w:style>
  <w:style w:type="numbering" w:customStyle="1" w:styleId="WW8Num16">
    <w:name w:val="WW8Num16"/>
    <w:basedOn w:val="Bezlisty"/>
    <w:rsid w:val="00FA31EA"/>
    <w:pPr>
      <w:numPr>
        <w:numId w:val="57"/>
      </w:numPr>
    </w:pPr>
  </w:style>
  <w:style w:type="numbering" w:customStyle="1" w:styleId="WW8Num18">
    <w:name w:val="WW8Num18"/>
    <w:basedOn w:val="Bezlisty"/>
    <w:rsid w:val="00FA31EA"/>
    <w:pPr>
      <w:numPr>
        <w:numId w:val="58"/>
      </w:numPr>
    </w:pPr>
  </w:style>
  <w:style w:type="numbering" w:customStyle="1" w:styleId="WW8Num19">
    <w:name w:val="WW8Num19"/>
    <w:basedOn w:val="Bezlisty"/>
    <w:rsid w:val="00FA31EA"/>
    <w:pPr>
      <w:numPr>
        <w:numId w:val="59"/>
      </w:numPr>
    </w:pPr>
  </w:style>
  <w:style w:type="numbering" w:customStyle="1" w:styleId="WW8Num20">
    <w:name w:val="WW8Num20"/>
    <w:basedOn w:val="Bezlisty"/>
    <w:rsid w:val="00FA31EA"/>
    <w:pPr>
      <w:numPr>
        <w:numId w:val="60"/>
      </w:numPr>
    </w:pPr>
  </w:style>
  <w:style w:type="numbering" w:customStyle="1" w:styleId="WW8Num21">
    <w:name w:val="WW8Num21"/>
    <w:basedOn w:val="Bezlisty"/>
    <w:rsid w:val="00FA31EA"/>
    <w:pPr>
      <w:numPr>
        <w:numId w:val="61"/>
      </w:numPr>
    </w:pPr>
  </w:style>
  <w:style w:type="numbering" w:customStyle="1" w:styleId="WW8Num22">
    <w:name w:val="WW8Num22"/>
    <w:basedOn w:val="Bezlisty"/>
    <w:rsid w:val="00FA31EA"/>
    <w:pPr>
      <w:numPr>
        <w:numId w:val="62"/>
      </w:numPr>
    </w:pPr>
  </w:style>
  <w:style w:type="numbering" w:customStyle="1" w:styleId="WW8Num23">
    <w:name w:val="WW8Num23"/>
    <w:basedOn w:val="Bezlisty"/>
    <w:rsid w:val="00FA31EA"/>
    <w:pPr>
      <w:numPr>
        <w:numId w:val="63"/>
      </w:numPr>
    </w:pPr>
  </w:style>
  <w:style w:type="numbering" w:customStyle="1" w:styleId="WW8Num24">
    <w:name w:val="WW8Num24"/>
    <w:basedOn w:val="Bezlisty"/>
    <w:rsid w:val="00FA31EA"/>
    <w:pPr>
      <w:numPr>
        <w:numId w:val="64"/>
      </w:numPr>
    </w:pPr>
  </w:style>
  <w:style w:type="numbering" w:customStyle="1" w:styleId="WW8Num25">
    <w:name w:val="WW8Num25"/>
    <w:basedOn w:val="Bezlisty"/>
    <w:rsid w:val="00FA31EA"/>
    <w:pPr>
      <w:numPr>
        <w:numId w:val="65"/>
      </w:numPr>
    </w:pPr>
  </w:style>
  <w:style w:type="numbering" w:customStyle="1" w:styleId="WW8Num27">
    <w:name w:val="WW8Num27"/>
    <w:basedOn w:val="Bezlisty"/>
    <w:rsid w:val="00FA31EA"/>
    <w:pPr>
      <w:numPr>
        <w:numId w:val="66"/>
      </w:numPr>
    </w:pPr>
  </w:style>
  <w:style w:type="numbering" w:customStyle="1" w:styleId="WW8Num28">
    <w:name w:val="WW8Num28"/>
    <w:basedOn w:val="Bezlisty"/>
    <w:rsid w:val="00FA31EA"/>
    <w:pPr>
      <w:numPr>
        <w:numId w:val="67"/>
      </w:numPr>
    </w:pPr>
  </w:style>
  <w:style w:type="numbering" w:customStyle="1" w:styleId="WW8Num29">
    <w:name w:val="WW8Num29"/>
    <w:basedOn w:val="Bezlisty"/>
    <w:rsid w:val="00FA31EA"/>
    <w:pPr>
      <w:numPr>
        <w:numId w:val="68"/>
      </w:numPr>
    </w:pPr>
  </w:style>
  <w:style w:type="numbering" w:customStyle="1" w:styleId="WW8Num30">
    <w:name w:val="WW8Num30"/>
    <w:basedOn w:val="Bezlisty"/>
    <w:rsid w:val="00FA31EA"/>
    <w:pPr>
      <w:numPr>
        <w:numId w:val="69"/>
      </w:numPr>
    </w:pPr>
  </w:style>
  <w:style w:type="numbering" w:customStyle="1" w:styleId="WW8Num31">
    <w:name w:val="WW8Num31"/>
    <w:basedOn w:val="Bezlisty"/>
    <w:rsid w:val="00FA31EA"/>
    <w:pPr>
      <w:numPr>
        <w:numId w:val="70"/>
      </w:numPr>
    </w:pPr>
  </w:style>
  <w:style w:type="numbering" w:customStyle="1" w:styleId="WW8Num32">
    <w:name w:val="WW8Num32"/>
    <w:basedOn w:val="Bezlisty"/>
    <w:rsid w:val="00FA31EA"/>
    <w:pPr>
      <w:numPr>
        <w:numId w:val="71"/>
      </w:numPr>
    </w:pPr>
  </w:style>
  <w:style w:type="numbering" w:customStyle="1" w:styleId="RTFNum2">
    <w:name w:val="RTF_Num 2"/>
    <w:basedOn w:val="Bezlisty"/>
    <w:rsid w:val="00FA31EA"/>
    <w:pPr>
      <w:numPr>
        <w:numId w:val="72"/>
      </w:numPr>
    </w:pPr>
  </w:style>
  <w:style w:type="numbering" w:customStyle="1" w:styleId="RTFNum3">
    <w:name w:val="RTF_Num 3"/>
    <w:basedOn w:val="Bezlisty"/>
    <w:rsid w:val="00FA31EA"/>
    <w:pPr>
      <w:numPr>
        <w:numId w:val="73"/>
      </w:numPr>
    </w:pPr>
  </w:style>
  <w:style w:type="numbering" w:customStyle="1" w:styleId="RTFNum4">
    <w:name w:val="RTF_Num 4"/>
    <w:basedOn w:val="Bezlisty"/>
    <w:rsid w:val="00FA31EA"/>
    <w:pPr>
      <w:numPr>
        <w:numId w:val="74"/>
      </w:numPr>
    </w:pPr>
  </w:style>
  <w:style w:type="numbering" w:customStyle="1" w:styleId="RTFNum5">
    <w:name w:val="RTF_Num 5"/>
    <w:basedOn w:val="Bezlisty"/>
    <w:rsid w:val="00FA31EA"/>
    <w:pPr>
      <w:numPr>
        <w:numId w:val="75"/>
      </w:numPr>
    </w:pPr>
  </w:style>
  <w:style w:type="numbering" w:customStyle="1" w:styleId="WW8Num36">
    <w:name w:val="WW8Num36"/>
    <w:basedOn w:val="Bezlisty"/>
    <w:rsid w:val="00FA31EA"/>
    <w:pPr>
      <w:numPr>
        <w:numId w:val="76"/>
      </w:numPr>
    </w:pPr>
  </w:style>
  <w:style w:type="numbering" w:customStyle="1" w:styleId="WW8Num37">
    <w:name w:val="WW8Num37"/>
    <w:basedOn w:val="Bezlisty"/>
    <w:rsid w:val="00FA31EA"/>
    <w:pPr>
      <w:numPr>
        <w:numId w:val="77"/>
      </w:numPr>
    </w:pPr>
  </w:style>
  <w:style w:type="numbering" w:customStyle="1" w:styleId="WW8Num47">
    <w:name w:val="WW8Num47"/>
    <w:basedOn w:val="Bezlisty"/>
    <w:rsid w:val="00FA31EA"/>
    <w:pPr>
      <w:numPr>
        <w:numId w:val="78"/>
      </w:numPr>
    </w:pPr>
  </w:style>
  <w:style w:type="numbering" w:customStyle="1" w:styleId="RTFNum6">
    <w:name w:val="RTF_Num 6"/>
    <w:basedOn w:val="Bezlisty"/>
    <w:rsid w:val="00FA31EA"/>
    <w:pPr>
      <w:numPr>
        <w:numId w:val="79"/>
      </w:numPr>
    </w:pPr>
  </w:style>
  <w:style w:type="numbering" w:customStyle="1" w:styleId="WW8Num42">
    <w:name w:val="WW8Num42"/>
    <w:basedOn w:val="Bezlisty"/>
    <w:rsid w:val="00FA31EA"/>
    <w:pPr>
      <w:numPr>
        <w:numId w:val="80"/>
      </w:numPr>
    </w:pPr>
  </w:style>
  <w:style w:type="numbering" w:customStyle="1" w:styleId="WW8Num38">
    <w:name w:val="WW8Num38"/>
    <w:basedOn w:val="Bezlisty"/>
    <w:rsid w:val="00FA31EA"/>
    <w:pPr>
      <w:numPr>
        <w:numId w:val="81"/>
      </w:numPr>
    </w:pPr>
  </w:style>
  <w:style w:type="numbering" w:customStyle="1" w:styleId="WW8Num231">
    <w:name w:val="WW8Num231"/>
    <w:basedOn w:val="Bezlisty"/>
    <w:rsid w:val="005E00BF"/>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mailto:pawel.plawny@.powiatwadow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CD5E-83C4-4B1B-A82E-AA74CB54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76</TotalTime>
  <Pages>1</Pages>
  <Words>29567</Words>
  <Characters>177404</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15</cp:revision>
  <dcterms:created xsi:type="dcterms:W3CDTF">2021-04-05T20:19:00Z</dcterms:created>
  <dcterms:modified xsi:type="dcterms:W3CDTF">2021-04-06T07:12:00Z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