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F02" w:rsidRDefault="002B3F02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</w:t>
      </w:r>
    </w:p>
    <w:p w:rsidR="006A446A" w:rsidRDefault="006A446A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6A446A" w:rsidRDefault="006A446A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6A446A" w:rsidRDefault="006A446A" w:rsidP="006A446A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br/>
      </w:r>
      <w:r>
        <w:rPr>
          <w:rFonts w:ascii="Verdana" w:eastAsia="Verdana" w:hAnsi="Verdana" w:cs="Verdana"/>
          <w:sz w:val="14"/>
        </w:rPr>
        <w:t xml:space="preserve">            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  <w:r w:rsidR="002B3F02">
        <w:rPr>
          <w:rFonts w:ascii="Verdana" w:hAnsi="Verdana" w:cs="Verdana"/>
          <w:sz w:val="14"/>
        </w:rPr>
        <w:t xml:space="preserve">        </w:t>
      </w:r>
      <w:r>
        <w:rPr>
          <w:rFonts w:ascii="Verdana" w:hAnsi="Verdana" w:cs="Verdana"/>
          <w:b/>
          <w:bCs/>
          <w:sz w:val="20"/>
        </w:rPr>
        <w:t>Starostwo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Powiatowe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Wadowicach</w:t>
      </w:r>
    </w:p>
    <w:p w:rsidR="006A446A" w:rsidRPr="00347F65" w:rsidRDefault="006A446A" w:rsidP="006A446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</w:t>
      </w:r>
      <w:r w:rsidR="002B3F02">
        <w:rPr>
          <w:rFonts w:ascii="Verdana" w:hAnsi="Verdana" w:cs="Verdana"/>
          <w:sz w:val="20"/>
        </w:rPr>
        <w:t xml:space="preserve">        </w:t>
      </w:r>
      <w:r w:rsidRPr="00347F65">
        <w:rPr>
          <w:rFonts w:ascii="Verdana" w:hAnsi="Verdana"/>
          <w:b/>
          <w:sz w:val="20"/>
          <w:szCs w:val="20"/>
        </w:rPr>
        <w:t>Wydział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Dróg</w:t>
      </w:r>
      <w:r w:rsidRPr="00347F65">
        <w:rPr>
          <w:rFonts w:ascii="Verdana" w:eastAsia="Verdana" w:hAnsi="Verdana"/>
          <w:b/>
          <w:sz w:val="20"/>
          <w:szCs w:val="20"/>
        </w:rPr>
        <w:t xml:space="preserve"> </w:t>
      </w:r>
      <w:r w:rsidRPr="00347F65">
        <w:rPr>
          <w:rFonts w:ascii="Verdana" w:hAnsi="Verdana"/>
          <w:b/>
          <w:sz w:val="20"/>
          <w:szCs w:val="20"/>
        </w:rPr>
        <w:t>Powiatowych</w:t>
      </w: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2B3F02">
        <w:rPr>
          <w:rFonts w:ascii="Verdana" w:eastAsia="Verdana" w:hAnsi="Verdana" w:cs="Verdana"/>
          <w:sz w:val="20"/>
        </w:rPr>
        <w:t xml:space="preserve">     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Batorego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2,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34-100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Wadowice</w:t>
      </w:r>
    </w:p>
    <w:p w:rsidR="006A446A" w:rsidRDefault="006A446A" w:rsidP="006A446A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2B3F02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2B3F02">
        <w:rPr>
          <w:rFonts w:ascii="Verdana" w:hAnsi="Verdana" w:cs="Verdana"/>
          <w:sz w:val="14"/>
        </w:rPr>
        <w:t>u</w:t>
      </w:r>
      <w:r>
        <w:rPr>
          <w:rFonts w:ascii="Verdana" w:eastAsia="Verdana" w:hAnsi="Verdana" w:cs="Verdana"/>
          <w:sz w:val="14"/>
        </w:rPr>
        <w:t xml:space="preserve"> </w:t>
      </w:r>
      <w:r w:rsidR="002B3F02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447C38" w:rsidRDefault="00447C38">
      <w:pPr>
        <w:ind w:left="708" w:firstLine="708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:rsidR="00447C38" w:rsidRDefault="00447C38">
      <w:pPr>
        <w:ind w:left="708" w:firstLine="708"/>
        <w:rPr>
          <w:rFonts w:ascii="Verdana" w:hAnsi="Verdana" w:cs="Verdana"/>
          <w:b/>
          <w:bCs/>
          <w:sz w:val="20"/>
        </w:rPr>
      </w:pPr>
    </w:p>
    <w:p w:rsidR="00447C38" w:rsidRDefault="00447C38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447C38" w:rsidRDefault="00447C38">
      <w:pPr>
        <w:jc w:val="center"/>
        <w:rPr>
          <w:rFonts w:ascii="Verdana" w:hAnsi="Verdana" w:cs="Verdana"/>
          <w:b/>
          <w:i/>
          <w:iCs/>
          <w:sz w:val="20"/>
        </w:rPr>
      </w:pPr>
      <w:r>
        <w:rPr>
          <w:rFonts w:ascii="Verdana" w:hAnsi="Verdana" w:cs="Verdana"/>
          <w:b/>
          <w:i/>
          <w:iCs/>
          <w:sz w:val="20"/>
        </w:rPr>
        <w:t>o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wydanie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zezwolenia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na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zajęcie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pasa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drogowego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w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celu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umieszczenia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br/>
        <w:t>w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pasie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drogowym</w:t>
      </w:r>
      <w:r w:rsidR="00DB7844">
        <w:rPr>
          <w:rFonts w:ascii="Verdana" w:hAnsi="Verdana" w:cs="Verdana"/>
          <w:b/>
          <w:i/>
          <w:iCs/>
          <w:sz w:val="20"/>
        </w:rPr>
        <w:t xml:space="preserve"> obiektów budowlanych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 w:rsidR="00DB7844">
        <w:rPr>
          <w:rFonts w:ascii="Verdana" w:hAnsi="Verdana" w:cs="Verdana"/>
          <w:b/>
          <w:i/>
          <w:iCs/>
          <w:sz w:val="20"/>
        </w:rPr>
        <w:t>niezwiązanych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br/>
        <w:t>z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potrzebami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zarządzania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lub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potrzebami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ruchu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drogowego</w:t>
      </w:r>
      <w:r w:rsidR="00DB7844">
        <w:rPr>
          <w:rFonts w:ascii="Verdana" w:hAnsi="Verdana" w:cs="Verdana"/>
          <w:b/>
          <w:i/>
          <w:iCs/>
          <w:sz w:val="20"/>
        </w:rPr>
        <w:t xml:space="preserve"> oraz reklam</w:t>
      </w:r>
    </w:p>
    <w:p w:rsidR="00447C38" w:rsidRDefault="00447C38">
      <w:pPr>
        <w:rPr>
          <w:rFonts w:ascii="Verdana" w:hAnsi="Verdana" w:cs="Verdana"/>
          <w:b/>
          <w:bCs/>
          <w:sz w:val="20"/>
        </w:rPr>
      </w:pPr>
    </w:p>
    <w:p w:rsidR="00DB7844" w:rsidRDefault="00DB7844">
      <w:pPr>
        <w:rPr>
          <w:rFonts w:ascii="Verdana" w:hAnsi="Verdana" w:cs="Verdana"/>
          <w:i/>
          <w:iCs/>
          <w:sz w:val="20"/>
        </w:rPr>
      </w:pPr>
    </w:p>
    <w:p w:rsidR="002B3F02" w:rsidRPr="00B8760E" w:rsidRDefault="00173D70" w:rsidP="002B3F02">
      <w:pPr>
        <w:pStyle w:val="Tekstpodstawowy21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="002B3F02">
        <w:rPr>
          <w:sz w:val="20"/>
        </w:rPr>
        <w:t xml:space="preserve"> </w:t>
      </w:r>
      <w:r w:rsidR="00447C38" w:rsidRPr="00B8760E">
        <w:rPr>
          <w:sz w:val="20"/>
        </w:rPr>
        <w:t>Wnoszę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o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wydanie</w:t>
      </w:r>
      <w:r w:rsidR="00447C38" w:rsidRPr="00B8760E">
        <w:rPr>
          <w:rFonts w:eastAsia="Verdana"/>
          <w:sz w:val="20"/>
        </w:rPr>
        <w:t xml:space="preserve"> </w:t>
      </w:r>
      <w:r w:rsidR="002B3F02" w:rsidRPr="00B8760E">
        <w:rPr>
          <w:sz w:val="20"/>
        </w:rPr>
        <w:t>zezwolenia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na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zajęcie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pasa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drogowego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drogi</w:t>
      </w:r>
      <w:r w:rsidR="00447C38" w:rsidRPr="00B8760E">
        <w:rPr>
          <w:rFonts w:eastAsia="Verdana"/>
          <w:sz w:val="20"/>
        </w:rPr>
        <w:t xml:space="preserve"> </w:t>
      </w:r>
      <w:r w:rsidR="00447C38" w:rsidRPr="00B8760E">
        <w:rPr>
          <w:sz w:val="20"/>
        </w:rPr>
        <w:t>powiatowej</w:t>
      </w:r>
      <w:r w:rsidR="002B3F02" w:rsidRPr="00B8760E">
        <w:rPr>
          <w:rFonts w:eastAsia="Verdana"/>
          <w:sz w:val="20"/>
        </w:rPr>
        <w:br/>
      </w:r>
    </w:p>
    <w:p w:rsidR="00447C38" w:rsidRDefault="00447C38" w:rsidP="002B3F02">
      <w:pPr>
        <w:pStyle w:val="Tekstpodstawowy21"/>
        <w:rPr>
          <w:sz w:val="20"/>
        </w:rPr>
      </w:pPr>
      <w:r>
        <w:rPr>
          <w:sz w:val="20"/>
        </w:rPr>
        <w:t>nr</w:t>
      </w:r>
      <w:r>
        <w:rPr>
          <w:rFonts w:eastAsia="Verdana"/>
          <w:sz w:val="20"/>
        </w:rPr>
        <w:t xml:space="preserve"> </w:t>
      </w:r>
      <w:r w:rsidR="006A446A">
        <w:rPr>
          <w:sz w:val="20"/>
        </w:rPr>
        <w:t>....................</w:t>
      </w:r>
      <w:r>
        <w:rPr>
          <w:sz w:val="20"/>
        </w:rPr>
        <w:t>.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nazwa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.................</w:t>
      </w:r>
      <w:r w:rsidR="006A446A">
        <w:rPr>
          <w:sz w:val="20"/>
        </w:rPr>
        <w:t>.......................................</w:t>
      </w:r>
      <w:r>
        <w:rPr>
          <w:sz w:val="20"/>
        </w:rPr>
        <w:t>.............................</w:t>
      </w:r>
      <w:r>
        <w:rPr>
          <w:sz w:val="20"/>
        </w:rPr>
        <w:br/>
      </w:r>
    </w:p>
    <w:p w:rsidR="00173D70" w:rsidRDefault="00447C38">
      <w:pPr>
        <w:pStyle w:val="Tekstpodstawowy21"/>
        <w:rPr>
          <w:sz w:val="20"/>
        </w:rPr>
      </w:pP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m</w:t>
      </w:r>
      <w:r w:rsidR="006A446A">
        <w:rPr>
          <w:sz w:val="20"/>
        </w:rPr>
        <w:t>iejscowości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.................................</w:t>
      </w:r>
      <w:r w:rsidR="006A446A">
        <w:rPr>
          <w:sz w:val="20"/>
        </w:rPr>
        <w:t>..........</w:t>
      </w:r>
      <w:r w:rsidR="00B82706">
        <w:rPr>
          <w:sz w:val="20"/>
        </w:rPr>
        <w:t xml:space="preserve"> ulica ……………………………………………………………….</w:t>
      </w:r>
      <w:r w:rsidR="00173D70">
        <w:rPr>
          <w:sz w:val="20"/>
        </w:rPr>
        <w:br/>
      </w:r>
    </w:p>
    <w:p w:rsidR="00173D70" w:rsidRDefault="002B3F02">
      <w:pPr>
        <w:pStyle w:val="Tekstpodstawowy21"/>
        <w:rPr>
          <w:sz w:val="20"/>
        </w:rPr>
      </w:pPr>
      <w:r>
        <w:rPr>
          <w:sz w:val="20"/>
        </w:rPr>
        <w:t>na</w:t>
      </w:r>
      <w:r w:rsidR="00173D70">
        <w:rPr>
          <w:sz w:val="20"/>
        </w:rPr>
        <w:t xml:space="preserve"> działce nr………………………………………………………..</w:t>
      </w:r>
    </w:p>
    <w:p w:rsidR="00447C38" w:rsidRDefault="00447C38">
      <w:pPr>
        <w:pStyle w:val="Tekstpodstawowy21"/>
        <w:rPr>
          <w:sz w:val="20"/>
        </w:rPr>
      </w:pPr>
    </w:p>
    <w:p w:rsidR="00F237D0" w:rsidRDefault="00447C38" w:rsidP="00F237D0">
      <w:pPr>
        <w:pStyle w:val="Tekstpodstawowy21"/>
        <w:jc w:val="left"/>
        <w:rPr>
          <w:b/>
          <w:sz w:val="20"/>
        </w:rPr>
      </w:pPr>
      <w:r w:rsidRPr="005E09BB">
        <w:rPr>
          <w:b/>
          <w:sz w:val="20"/>
        </w:rPr>
        <w:t>w</w:t>
      </w:r>
      <w:r w:rsidR="00F237D0">
        <w:rPr>
          <w:b/>
          <w:sz w:val="20"/>
        </w:rPr>
        <w:t xml:space="preserve"> </w:t>
      </w:r>
      <w:r w:rsidRPr="005E09BB">
        <w:rPr>
          <w:b/>
          <w:sz w:val="20"/>
        </w:rPr>
        <w:t>celu</w:t>
      </w:r>
      <w:r w:rsidR="00F237D0">
        <w:rPr>
          <w:b/>
          <w:sz w:val="20"/>
        </w:rPr>
        <w:t xml:space="preserve"> </w:t>
      </w:r>
      <w:r w:rsidR="00173D70">
        <w:rPr>
          <w:b/>
          <w:sz w:val="20"/>
        </w:rPr>
        <w:t>umiesz</w:t>
      </w:r>
      <w:r w:rsidR="00F237D0">
        <w:rPr>
          <w:b/>
          <w:sz w:val="20"/>
        </w:rPr>
        <w:t xml:space="preserve">czenia w pasie </w:t>
      </w:r>
      <w:r w:rsidR="00173D70">
        <w:rPr>
          <w:b/>
          <w:sz w:val="20"/>
        </w:rPr>
        <w:t>drogowym</w:t>
      </w:r>
      <w:r w:rsidR="00F237D0">
        <w:rPr>
          <w:b/>
          <w:sz w:val="20"/>
        </w:rPr>
        <w:t xml:space="preserve">, w </w:t>
      </w:r>
      <w:r w:rsidR="00173D70">
        <w:rPr>
          <w:b/>
          <w:sz w:val="20"/>
        </w:rPr>
        <w:t>okresie</w:t>
      </w:r>
      <w:r w:rsidR="00F237D0">
        <w:rPr>
          <w:b/>
          <w:sz w:val="20"/>
        </w:rPr>
        <w:t xml:space="preserve">                                                                  </w:t>
      </w:r>
      <w:r w:rsidR="00F237D0">
        <w:rPr>
          <w:b/>
          <w:sz w:val="20"/>
        </w:rPr>
        <w:br/>
      </w:r>
    </w:p>
    <w:p w:rsidR="00173D70" w:rsidRDefault="00173D70">
      <w:pPr>
        <w:pStyle w:val="Tekstpodstawowy21"/>
        <w:rPr>
          <w:b/>
          <w:sz w:val="20"/>
        </w:rPr>
      </w:pPr>
      <w:r>
        <w:rPr>
          <w:b/>
          <w:sz w:val="20"/>
        </w:rPr>
        <w:t>od …………………………………</w:t>
      </w:r>
      <w:r w:rsidR="00D70B9A">
        <w:rPr>
          <w:b/>
          <w:sz w:val="20"/>
        </w:rPr>
        <w:t>……</w:t>
      </w:r>
      <w:r>
        <w:rPr>
          <w:b/>
          <w:sz w:val="20"/>
        </w:rPr>
        <w:t>.. do ………</w:t>
      </w:r>
      <w:r w:rsidR="00D70B9A">
        <w:rPr>
          <w:b/>
          <w:sz w:val="20"/>
        </w:rPr>
        <w:t>………..</w:t>
      </w:r>
      <w:r>
        <w:rPr>
          <w:b/>
          <w:sz w:val="20"/>
        </w:rPr>
        <w:t>………………………</w:t>
      </w:r>
    </w:p>
    <w:p w:rsidR="00173D70" w:rsidRDefault="00173D70">
      <w:pPr>
        <w:pStyle w:val="Tekstpodstawowy21"/>
        <w:rPr>
          <w:sz w:val="14"/>
        </w:rPr>
      </w:pPr>
      <w:r>
        <w:rPr>
          <w:b/>
          <w:sz w:val="20"/>
        </w:rPr>
        <w:t xml:space="preserve">                         </w:t>
      </w:r>
      <w:r w:rsidR="00D70B9A">
        <w:rPr>
          <w:b/>
          <w:sz w:val="20"/>
        </w:rPr>
        <w:t xml:space="preserve">    </w:t>
      </w:r>
      <w:r>
        <w:rPr>
          <w:sz w:val="14"/>
        </w:rPr>
        <w:t>(podać dokładną</w:t>
      </w:r>
      <w:r>
        <w:rPr>
          <w:rFonts w:eastAsia="Verdana"/>
          <w:sz w:val="14"/>
        </w:rPr>
        <w:t xml:space="preserve"> </w:t>
      </w:r>
      <w:r>
        <w:rPr>
          <w:sz w:val="14"/>
        </w:rPr>
        <w:t>datę</w:t>
      </w:r>
      <w:r>
        <w:rPr>
          <w:rFonts w:eastAsia="Verdana"/>
          <w:sz w:val="14"/>
        </w:rPr>
        <w:t xml:space="preserve"> </w:t>
      </w:r>
      <w:r>
        <w:rPr>
          <w:sz w:val="14"/>
        </w:rPr>
        <w:t>umieszczenia</w:t>
      </w:r>
      <w:r>
        <w:rPr>
          <w:rFonts w:eastAsia="Verdana"/>
          <w:sz w:val="14"/>
        </w:rPr>
        <w:t xml:space="preserve"> </w:t>
      </w:r>
      <w:r>
        <w:rPr>
          <w:sz w:val="14"/>
        </w:rPr>
        <w:t>)</w:t>
      </w:r>
    </w:p>
    <w:p w:rsidR="00173D70" w:rsidRDefault="00173D70">
      <w:pPr>
        <w:pStyle w:val="Tekstpodstawowy21"/>
        <w:rPr>
          <w:sz w:val="14"/>
        </w:rPr>
      </w:pPr>
    </w:p>
    <w:p w:rsidR="00173D70" w:rsidRDefault="00173D70">
      <w:pPr>
        <w:pStyle w:val="Tekstpodstawowy21"/>
        <w:rPr>
          <w:b/>
          <w:sz w:val="20"/>
        </w:rPr>
      </w:pPr>
    </w:p>
    <w:p w:rsidR="00447C38" w:rsidRPr="00D70B9A" w:rsidRDefault="00173D70">
      <w:pPr>
        <w:pStyle w:val="Tekstpodstawowy21"/>
        <w:rPr>
          <w:b/>
          <w:sz w:val="20"/>
          <w:u w:val="single"/>
        </w:rPr>
      </w:pPr>
      <w:r w:rsidRPr="00D70B9A">
        <w:rPr>
          <w:b/>
          <w:sz w:val="20"/>
          <w:u w:val="single"/>
        </w:rPr>
        <w:t>I.</w:t>
      </w:r>
      <w:r w:rsidRPr="00D70B9A">
        <w:rPr>
          <w:rFonts w:eastAsia="Verdana"/>
          <w:b/>
          <w:sz w:val="20"/>
          <w:u w:val="single"/>
        </w:rPr>
        <w:t xml:space="preserve"> O</w:t>
      </w:r>
      <w:r w:rsidR="00DB7844" w:rsidRPr="00D70B9A">
        <w:rPr>
          <w:rFonts w:eastAsia="Verdana"/>
          <w:b/>
          <w:sz w:val="20"/>
          <w:u w:val="single"/>
        </w:rPr>
        <w:t>biektu</w:t>
      </w:r>
      <w:r w:rsidR="00447C38" w:rsidRPr="00D70B9A">
        <w:rPr>
          <w:b/>
          <w:sz w:val="20"/>
          <w:u w:val="single"/>
        </w:rPr>
        <w:t>:</w:t>
      </w:r>
    </w:p>
    <w:p w:rsidR="00DB7844" w:rsidRDefault="00DB7844">
      <w:pPr>
        <w:pStyle w:val="Tekstpodstawowy21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DB7844" w:rsidRPr="00DB7844" w:rsidTr="00DB7844">
        <w:tc>
          <w:tcPr>
            <w:tcW w:w="250" w:type="dxa"/>
          </w:tcPr>
          <w:p w:rsidR="00DB7844" w:rsidRPr="00DB7844" w:rsidRDefault="00DB7844" w:rsidP="00DB7844">
            <w:pPr>
              <w:pStyle w:val="Tekstpodstawowy21"/>
              <w:rPr>
                <w:sz w:val="20"/>
              </w:rPr>
            </w:pPr>
          </w:p>
        </w:tc>
      </w:tr>
    </w:tbl>
    <w:p w:rsidR="00DB7844" w:rsidRDefault="00DB7844" w:rsidP="00DB7844">
      <w:pPr>
        <w:pStyle w:val="Tekstpodstawowy21"/>
        <w:rPr>
          <w:sz w:val="20"/>
        </w:rPr>
      </w:pPr>
      <w:r w:rsidRPr="00DB7844">
        <w:rPr>
          <w:sz w:val="20"/>
        </w:rPr>
        <w:t>*</w:t>
      </w:r>
      <w:r>
        <w:rPr>
          <w:sz w:val="20"/>
        </w:rPr>
        <w:t xml:space="preserve">   handlowego lub usługowego</w:t>
      </w:r>
      <w:r w:rsidR="005E09BB">
        <w:rPr>
          <w:sz w:val="20"/>
        </w:rPr>
        <w:t xml:space="preserve"> </w:t>
      </w:r>
    </w:p>
    <w:p w:rsidR="00DB7844" w:rsidRDefault="00DB7844" w:rsidP="00DB7844">
      <w:pPr>
        <w:pStyle w:val="Tekstpodstawowy21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DB7844" w:rsidRPr="00DB7844" w:rsidTr="00542726">
        <w:tc>
          <w:tcPr>
            <w:tcW w:w="250" w:type="dxa"/>
          </w:tcPr>
          <w:p w:rsidR="00DB7844" w:rsidRPr="00DB7844" w:rsidRDefault="00DB7844" w:rsidP="00542726">
            <w:pPr>
              <w:pStyle w:val="Tekstpodstawowy21"/>
              <w:rPr>
                <w:sz w:val="20"/>
              </w:rPr>
            </w:pPr>
          </w:p>
        </w:tc>
      </w:tr>
    </w:tbl>
    <w:p w:rsidR="00DB7844" w:rsidRDefault="00DB7844" w:rsidP="00DB7844">
      <w:pPr>
        <w:pStyle w:val="Tekstpodstawowy21"/>
        <w:rPr>
          <w:sz w:val="20"/>
        </w:rPr>
      </w:pPr>
      <w:r w:rsidRPr="00DB7844">
        <w:rPr>
          <w:sz w:val="20"/>
        </w:rPr>
        <w:t>*</w:t>
      </w:r>
      <w:r>
        <w:rPr>
          <w:sz w:val="20"/>
        </w:rPr>
        <w:t xml:space="preserve">   innego, w którym nie jest prowadzona działalność handlowa lub usługowa</w:t>
      </w:r>
      <w:r w:rsidR="005E09BB">
        <w:rPr>
          <w:sz w:val="20"/>
        </w:rPr>
        <w:t xml:space="preserve"> </w:t>
      </w:r>
    </w:p>
    <w:p w:rsidR="00D70B9A" w:rsidRDefault="00D70B9A" w:rsidP="00DB7844">
      <w:pPr>
        <w:pStyle w:val="Tekstpodstawowy21"/>
        <w:rPr>
          <w:sz w:val="20"/>
        </w:rPr>
      </w:pPr>
    </w:p>
    <w:p w:rsidR="00DB7844" w:rsidRPr="00D32D28" w:rsidRDefault="00173D70" w:rsidP="00DB7844">
      <w:pPr>
        <w:pStyle w:val="Tekstpodstawowy21"/>
        <w:rPr>
          <w:sz w:val="20"/>
          <w:u w:val="single"/>
        </w:rPr>
      </w:pPr>
      <w:r>
        <w:rPr>
          <w:sz w:val="20"/>
        </w:rPr>
        <w:t xml:space="preserve"> </w:t>
      </w:r>
      <w:r w:rsidR="00DB7844" w:rsidRPr="00D32D28">
        <w:rPr>
          <w:sz w:val="20"/>
          <w:u w:val="single"/>
        </w:rPr>
        <w:t xml:space="preserve">Informacja o obiekcie:  </w:t>
      </w:r>
    </w:p>
    <w:p w:rsidR="002B3F02" w:rsidRDefault="002B3F02" w:rsidP="00DB7844">
      <w:pPr>
        <w:pStyle w:val="Tekstpodstawowy21"/>
        <w:rPr>
          <w:sz w:val="20"/>
        </w:rPr>
      </w:pPr>
    </w:p>
    <w:p w:rsidR="00DB7844" w:rsidRDefault="00173D70" w:rsidP="00DB7844">
      <w:pPr>
        <w:pStyle w:val="Tekstpodstawowy21"/>
        <w:rPr>
          <w:sz w:val="20"/>
        </w:rPr>
      </w:pPr>
      <w:r>
        <w:rPr>
          <w:sz w:val="20"/>
        </w:rPr>
        <w:t xml:space="preserve">    </w:t>
      </w:r>
      <w:r w:rsidR="00DB7844">
        <w:rPr>
          <w:sz w:val="20"/>
        </w:rPr>
        <w:t>- rodzaj obiektu (np. kiosk, stolik itp.) ………………………………………………………………………</w:t>
      </w:r>
      <w:r w:rsidR="00D424DA">
        <w:rPr>
          <w:sz w:val="20"/>
        </w:rPr>
        <w:t>…</w:t>
      </w:r>
      <w:r>
        <w:rPr>
          <w:sz w:val="20"/>
        </w:rPr>
        <w:t>…….</w:t>
      </w:r>
      <w:r w:rsidR="00DB7844">
        <w:rPr>
          <w:sz w:val="20"/>
        </w:rPr>
        <w:t>…</w:t>
      </w:r>
    </w:p>
    <w:p w:rsidR="00D70B9A" w:rsidRDefault="00D70B9A" w:rsidP="00DB7844">
      <w:pPr>
        <w:pStyle w:val="Tekstpodstawowy21"/>
        <w:rPr>
          <w:sz w:val="20"/>
        </w:rPr>
      </w:pPr>
    </w:p>
    <w:p w:rsidR="00D70B9A" w:rsidRDefault="00D70B9A" w:rsidP="00DB7844">
      <w:pPr>
        <w:pStyle w:val="Tekstpodstawowy21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………………………………………………………………………………………………………………………………………………</w:t>
      </w:r>
    </w:p>
    <w:p w:rsidR="00DB7844" w:rsidRDefault="00DB7844" w:rsidP="00DB7844">
      <w:pPr>
        <w:pStyle w:val="Tekstpodstawowy21"/>
        <w:rPr>
          <w:sz w:val="20"/>
        </w:rPr>
      </w:pPr>
    </w:p>
    <w:p w:rsidR="00DB7844" w:rsidRDefault="00173D70" w:rsidP="00DB7844">
      <w:pPr>
        <w:pStyle w:val="Tekstpodstawowy21"/>
        <w:rPr>
          <w:sz w:val="20"/>
        </w:rPr>
      </w:pPr>
      <w:r>
        <w:rPr>
          <w:sz w:val="20"/>
        </w:rPr>
        <w:t xml:space="preserve">    </w:t>
      </w:r>
      <w:r w:rsidR="00DB7844">
        <w:rPr>
          <w:sz w:val="20"/>
        </w:rPr>
        <w:t xml:space="preserve">- </w:t>
      </w:r>
      <w:r w:rsidR="00D424DA">
        <w:rPr>
          <w:sz w:val="20"/>
        </w:rPr>
        <w:t xml:space="preserve">typ działalności (np. prasa, kwiaty itp.) </w:t>
      </w:r>
      <w:r>
        <w:rPr>
          <w:sz w:val="20"/>
        </w:rPr>
        <w:t>………………………………………………………………………………</w:t>
      </w:r>
    </w:p>
    <w:p w:rsidR="00D424DA" w:rsidRDefault="00D424DA" w:rsidP="00DB7844">
      <w:pPr>
        <w:pStyle w:val="Tekstpodstawowy21"/>
        <w:rPr>
          <w:sz w:val="20"/>
        </w:rPr>
      </w:pPr>
    </w:p>
    <w:p w:rsidR="00D424DA" w:rsidRDefault="00173D70" w:rsidP="00DB7844">
      <w:pPr>
        <w:pStyle w:val="Tekstpodstawowy21"/>
        <w:rPr>
          <w:sz w:val="20"/>
        </w:rPr>
      </w:pPr>
      <w:r>
        <w:rPr>
          <w:sz w:val="20"/>
        </w:rPr>
        <w:t xml:space="preserve">    </w:t>
      </w:r>
      <w:r w:rsidR="00D424DA">
        <w:rPr>
          <w:sz w:val="20"/>
        </w:rPr>
        <w:t>- wymia</w:t>
      </w:r>
      <w:r w:rsidR="00172BC3">
        <w:rPr>
          <w:sz w:val="20"/>
        </w:rPr>
        <w:t>ry obiektu:</w:t>
      </w:r>
      <w:r w:rsidR="00D424DA">
        <w:rPr>
          <w:sz w:val="20"/>
        </w:rPr>
        <w:t>(długość)</w:t>
      </w:r>
      <w:r>
        <w:rPr>
          <w:sz w:val="20"/>
        </w:rPr>
        <w:t>[m]……………</w:t>
      </w:r>
      <w:r w:rsidR="00172BC3">
        <w:rPr>
          <w:sz w:val="20"/>
        </w:rPr>
        <w:t xml:space="preserve">x </w:t>
      </w:r>
      <w:r w:rsidR="00D424DA">
        <w:rPr>
          <w:sz w:val="20"/>
        </w:rPr>
        <w:t>(szerokość)</w:t>
      </w:r>
      <w:r>
        <w:rPr>
          <w:sz w:val="20"/>
        </w:rPr>
        <w:t>[m]……………</w:t>
      </w:r>
      <w:r w:rsidR="00172BC3">
        <w:rPr>
          <w:sz w:val="20"/>
        </w:rPr>
        <w:t xml:space="preserve"> x (liczba sztuk)…………</w:t>
      </w:r>
      <w:r>
        <w:rPr>
          <w:sz w:val="20"/>
        </w:rPr>
        <w:t>…</w:t>
      </w:r>
    </w:p>
    <w:p w:rsidR="00D424DA" w:rsidRPr="00D424DA" w:rsidRDefault="00D424DA" w:rsidP="00DB7844">
      <w:pPr>
        <w:pStyle w:val="Tekstpodstawowy21"/>
        <w:rPr>
          <w:b/>
          <w:sz w:val="20"/>
          <w:szCs w:val="20"/>
        </w:rPr>
      </w:pPr>
    </w:p>
    <w:p w:rsidR="00D424DA" w:rsidRPr="00173D70" w:rsidRDefault="00D424DA" w:rsidP="00D424DA">
      <w:pPr>
        <w:suppressAutoHyphens w:val="0"/>
        <w:autoSpaceDE w:val="0"/>
        <w:autoSpaceDN w:val="0"/>
        <w:adjustRightInd w:val="0"/>
        <w:rPr>
          <w:rFonts w:ascii="Verdana" w:hAnsi="Verdana" w:cs="MS Shell Dlg 2"/>
          <w:i/>
          <w:sz w:val="20"/>
          <w:szCs w:val="20"/>
          <w:lang w:eastAsia="pl-PL"/>
        </w:rPr>
      </w:pPr>
      <w:r w:rsidRPr="00173D70">
        <w:rPr>
          <w:rFonts w:ascii="Verdana" w:hAnsi="Verdana"/>
          <w:sz w:val="20"/>
          <w:szCs w:val="20"/>
        </w:rPr>
        <w:t xml:space="preserve">  </w:t>
      </w:r>
      <w:r w:rsidRPr="00173D70">
        <w:rPr>
          <w:rFonts w:ascii="Verdana" w:hAnsi="Verdana"/>
          <w:i/>
          <w:sz w:val="20"/>
          <w:szCs w:val="20"/>
        </w:rPr>
        <w:t xml:space="preserve">Powierzchnia rzutu poziomego obiektu: …………………………………………… </w:t>
      </w:r>
      <w:r w:rsidRPr="00173D70">
        <w:rPr>
          <w:rFonts w:ascii="Verdana" w:hAnsi="Verdana" w:cs="Verdana"/>
          <w:i/>
          <w:sz w:val="20"/>
        </w:rPr>
        <w:t>[m</w:t>
      </w:r>
      <w:r w:rsidRPr="00173D70">
        <w:rPr>
          <w:rFonts w:ascii="Verdana" w:hAnsi="Verdana" w:cs="Verdana"/>
          <w:i/>
          <w:sz w:val="20"/>
          <w:vertAlign w:val="superscript"/>
        </w:rPr>
        <w:t>2</w:t>
      </w:r>
      <w:r w:rsidRPr="00173D70">
        <w:rPr>
          <w:rFonts w:ascii="Verdana" w:hAnsi="Verdana" w:cs="Verdana"/>
          <w:i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B82706" w:rsidRDefault="00B82706">
      <w:pPr>
        <w:pStyle w:val="Tekstpodstawowy31"/>
        <w:rPr>
          <w:b/>
          <w:bCs/>
          <w:i w:val="0"/>
          <w:iCs w:val="0"/>
          <w:sz w:val="20"/>
        </w:rPr>
      </w:pPr>
    </w:p>
    <w:p w:rsidR="00447C38" w:rsidRPr="00D70B9A" w:rsidRDefault="00173D70">
      <w:pPr>
        <w:pStyle w:val="Tekstpodstawowy31"/>
        <w:rPr>
          <w:b/>
          <w:bCs/>
          <w:i w:val="0"/>
          <w:iCs w:val="0"/>
          <w:sz w:val="20"/>
          <w:u w:val="single"/>
        </w:rPr>
      </w:pPr>
      <w:r w:rsidRPr="00D70B9A">
        <w:rPr>
          <w:b/>
          <w:bCs/>
          <w:i w:val="0"/>
          <w:iCs w:val="0"/>
          <w:sz w:val="20"/>
          <w:u w:val="single"/>
        </w:rPr>
        <w:t>II</w:t>
      </w:r>
      <w:r w:rsidR="00447C38" w:rsidRPr="00D70B9A">
        <w:rPr>
          <w:b/>
          <w:bCs/>
          <w:i w:val="0"/>
          <w:iCs w:val="0"/>
          <w:sz w:val="20"/>
          <w:u w:val="single"/>
        </w:rPr>
        <w:t>.</w:t>
      </w:r>
      <w:r w:rsidR="00447C38" w:rsidRPr="00D70B9A">
        <w:rPr>
          <w:rFonts w:eastAsia="Verdana"/>
          <w:b/>
          <w:bCs/>
          <w:i w:val="0"/>
          <w:iCs w:val="0"/>
          <w:sz w:val="20"/>
          <w:u w:val="single"/>
        </w:rPr>
        <w:t xml:space="preserve"> </w:t>
      </w:r>
      <w:r w:rsidRPr="00D70B9A">
        <w:rPr>
          <w:b/>
          <w:bCs/>
          <w:i w:val="0"/>
          <w:iCs w:val="0"/>
          <w:sz w:val="20"/>
          <w:u w:val="single"/>
        </w:rPr>
        <w:t>R</w:t>
      </w:r>
      <w:r w:rsidR="00172BC3" w:rsidRPr="00D70B9A">
        <w:rPr>
          <w:b/>
          <w:bCs/>
          <w:i w:val="0"/>
          <w:iCs w:val="0"/>
          <w:sz w:val="20"/>
          <w:u w:val="single"/>
        </w:rPr>
        <w:t>eklamy</w:t>
      </w:r>
      <w:r w:rsidR="00447C38" w:rsidRPr="00D70B9A">
        <w:rPr>
          <w:b/>
          <w:bCs/>
          <w:i w:val="0"/>
          <w:iCs w:val="0"/>
          <w:sz w:val="20"/>
          <w:u w:val="single"/>
        </w:rPr>
        <w:t>:</w:t>
      </w:r>
    </w:p>
    <w:p w:rsidR="005E09BB" w:rsidRDefault="005E09BB" w:rsidP="005E09BB">
      <w:pPr>
        <w:pStyle w:val="Tekstpodstawowy21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E09BB" w:rsidRPr="00DB7844" w:rsidTr="00DE784D">
        <w:tc>
          <w:tcPr>
            <w:tcW w:w="250" w:type="dxa"/>
          </w:tcPr>
          <w:p w:rsidR="005E09BB" w:rsidRPr="00DB7844" w:rsidRDefault="005E09BB" w:rsidP="00DE784D">
            <w:pPr>
              <w:pStyle w:val="Tekstpodstawowy21"/>
              <w:rPr>
                <w:sz w:val="20"/>
              </w:rPr>
            </w:pPr>
          </w:p>
        </w:tc>
      </w:tr>
    </w:tbl>
    <w:p w:rsidR="005E09BB" w:rsidRDefault="005E09BB" w:rsidP="005E09BB">
      <w:pPr>
        <w:pStyle w:val="Tekstpodstawowy21"/>
        <w:rPr>
          <w:sz w:val="20"/>
        </w:rPr>
      </w:pPr>
      <w:r w:rsidRPr="00DB7844">
        <w:rPr>
          <w:sz w:val="20"/>
        </w:rPr>
        <w:t>*</w:t>
      </w:r>
      <w:r>
        <w:rPr>
          <w:sz w:val="20"/>
        </w:rPr>
        <w:t xml:space="preserve">   wolnostojącej</w:t>
      </w:r>
    </w:p>
    <w:p w:rsidR="005E09BB" w:rsidRDefault="005E09BB" w:rsidP="005E09BB">
      <w:pPr>
        <w:pStyle w:val="Tekstpodstawowy21"/>
        <w:rPr>
          <w:sz w:val="20"/>
        </w:rPr>
      </w:pPr>
      <w:r>
        <w:rPr>
          <w:sz w:val="20"/>
        </w:rPr>
        <w:t xml:space="preserve"> 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E09BB" w:rsidRPr="00DB7844" w:rsidTr="00DE784D">
        <w:tc>
          <w:tcPr>
            <w:tcW w:w="250" w:type="dxa"/>
          </w:tcPr>
          <w:p w:rsidR="005E09BB" w:rsidRPr="00DB7844" w:rsidRDefault="005E09BB" w:rsidP="00DE784D">
            <w:pPr>
              <w:pStyle w:val="Tekstpodstawowy21"/>
              <w:rPr>
                <w:sz w:val="20"/>
              </w:rPr>
            </w:pPr>
          </w:p>
        </w:tc>
      </w:tr>
    </w:tbl>
    <w:p w:rsidR="005E09BB" w:rsidRDefault="009D5202" w:rsidP="009D5202">
      <w:pPr>
        <w:pStyle w:val="Tekstpodstawowy21"/>
        <w:ind w:left="720"/>
        <w:rPr>
          <w:sz w:val="20"/>
        </w:rPr>
      </w:pPr>
      <w:r>
        <w:rPr>
          <w:sz w:val="20"/>
        </w:rPr>
        <w:t>*</w:t>
      </w:r>
      <w:r w:rsidR="005E09BB">
        <w:rPr>
          <w:sz w:val="20"/>
        </w:rPr>
        <w:t xml:space="preserve">  </w:t>
      </w:r>
      <w:r>
        <w:rPr>
          <w:sz w:val="20"/>
        </w:rPr>
        <w:t xml:space="preserve"> </w:t>
      </w:r>
      <w:r w:rsidR="005E09BB">
        <w:rPr>
          <w:sz w:val="20"/>
        </w:rPr>
        <w:t>baneru reklamowego</w:t>
      </w:r>
    </w:p>
    <w:p w:rsidR="005E09BB" w:rsidRDefault="005E09BB">
      <w:pPr>
        <w:pStyle w:val="Tekstpodstawowy31"/>
        <w:rPr>
          <w:b/>
          <w:bCs/>
          <w:i w:val="0"/>
          <w:iCs w:val="0"/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E09BB" w:rsidRPr="00DB7844" w:rsidTr="00DE784D">
        <w:tc>
          <w:tcPr>
            <w:tcW w:w="250" w:type="dxa"/>
          </w:tcPr>
          <w:p w:rsidR="005E09BB" w:rsidRPr="00DB7844" w:rsidRDefault="005E09BB" w:rsidP="00DE784D">
            <w:pPr>
              <w:pStyle w:val="Tekstpodstawowy21"/>
              <w:rPr>
                <w:sz w:val="20"/>
              </w:rPr>
            </w:pPr>
          </w:p>
        </w:tc>
      </w:tr>
    </w:tbl>
    <w:p w:rsidR="005E09BB" w:rsidRDefault="005E09BB" w:rsidP="005E09BB">
      <w:pPr>
        <w:pStyle w:val="Tekstpodstawowy21"/>
        <w:rPr>
          <w:sz w:val="20"/>
        </w:rPr>
      </w:pPr>
      <w:r w:rsidRPr="00DB7844">
        <w:rPr>
          <w:sz w:val="20"/>
        </w:rPr>
        <w:t>*</w:t>
      </w:r>
      <w:r>
        <w:rPr>
          <w:sz w:val="20"/>
        </w:rPr>
        <w:t xml:space="preserve">   na elewacji budynku w związku z prowadzoną działalnością gospodarczą</w:t>
      </w:r>
    </w:p>
    <w:p w:rsidR="005E09BB" w:rsidRDefault="005E09BB" w:rsidP="005E09BB">
      <w:pPr>
        <w:pStyle w:val="Tekstpodstawowy21"/>
        <w:rPr>
          <w:sz w:val="20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</w:tblGrid>
      <w:tr w:rsidR="005E09BB" w:rsidRPr="00DB7844" w:rsidTr="00DE784D">
        <w:tc>
          <w:tcPr>
            <w:tcW w:w="250" w:type="dxa"/>
          </w:tcPr>
          <w:p w:rsidR="005E09BB" w:rsidRPr="00DB7844" w:rsidRDefault="005E09BB" w:rsidP="00DE784D">
            <w:pPr>
              <w:pStyle w:val="Tekstpodstawowy21"/>
              <w:rPr>
                <w:sz w:val="20"/>
              </w:rPr>
            </w:pPr>
          </w:p>
        </w:tc>
      </w:tr>
    </w:tbl>
    <w:p w:rsidR="00173D70" w:rsidRDefault="005E09BB" w:rsidP="005E09BB">
      <w:pPr>
        <w:pStyle w:val="Tekstpodstawowy21"/>
        <w:rPr>
          <w:sz w:val="20"/>
        </w:rPr>
      </w:pPr>
      <w:r w:rsidRPr="00DB7844">
        <w:rPr>
          <w:sz w:val="20"/>
        </w:rPr>
        <w:t>*</w:t>
      </w:r>
      <w:r>
        <w:rPr>
          <w:sz w:val="20"/>
        </w:rPr>
        <w:t xml:space="preserve">   innej ………………………………………………………………………………………………………………………</w:t>
      </w:r>
      <w:r w:rsidR="00173D70">
        <w:rPr>
          <w:sz w:val="20"/>
        </w:rPr>
        <w:t>.</w:t>
      </w:r>
      <w:r>
        <w:rPr>
          <w:sz w:val="20"/>
        </w:rPr>
        <w:t>…….....</w:t>
      </w:r>
    </w:p>
    <w:p w:rsidR="00447C38" w:rsidRDefault="009D5202">
      <w:pPr>
        <w:pStyle w:val="Tekstpodstawowy31"/>
        <w:rPr>
          <w:i w:val="0"/>
          <w:iCs w:val="0"/>
          <w:sz w:val="16"/>
          <w:szCs w:val="16"/>
        </w:rPr>
      </w:pPr>
      <w:r>
        <w:rPr>
          <w:i w:val="0"/>
          <w:iCs w:val="0"/>
          <w:sz w:val="20"/>
        </w:rPr>
        <w:t xml:space="preserve">                            </w:t>
      </w:r>
      <w:r w:rsidR="00BA57DB">
        <w:rPr>
          <w:i w:val="0"/>
          <w:iCs w:val="0"/>
          <w:sz w:val="20"/>
        </w:rPr>
        <w:t xml:space="preserve">      </w:t>
      </w:r>
      <w:r w:rsidRPr="009D5202">
        <w:rPr>
          <w:i w:val="0"/>
          <w:iCs w:val="0"/>
          <w:sz w:val="16"/>
          <w:szCs w:val="16"/>
        </w:rPr>
        <w:t>(określić rodzaj reklamy)</w:t>
      </w:r>
    </w:p>
    <w:p w:rsidR="00173D70" w:rsidRDefault="00173D70">
      <w:pPr>
        <w:pStyle w:val="Tekstpodstawowy31"/>
        <w:rPr>
          <w:i w:val="0"/>
          <w:iCs w:val="0"/>
          <w:sz w:val="16"/>
          <w:szCs w:val="16"/>
        </w:rPr>
      </w:pPr>
    </w:p>
    <w:p w:rsidR="00B82706" w:rsidRDefault="00173D70">
      <w:pPr>
        <w:pStyle w:val="Tekstpodstawowy31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        …………………………………………………………………………………………………………………………………………………………………….</w:t>
      </w:r>
    </w:p>
    <w:p w:rsidR="00173D70" w:rsidRDefault="00173D70">
      <w:pPr>
        <w:pStyle w:val="Tekstpodstawowy31"/>
        <w:rPr>
          <w:i w:val="0"/>
          <w:iCs w:val="0"/>
          <w:sz w:val="16"/>
          <w:szCs w:val="16"/>
        </w:rPr>
      </w:pPr>
    </w:p>
    <w:p w:rsidR="004D3EA9" w:rsidRDefault="004D3EA9">
      <w:pPr>
        <w:pStyle w:val="Tekstpodstawowy31"/>
        <w:rPr>
          <w:i w:val="0"/>
          <w:iCs w:val="0"/>
          <w:sz w:val="16"/>
          <w:szCs w:val="16"/>
        </w:rPr>
      </w:pPr>
    </w:p>
    <w:p w:rsidR="004D3EA9" w:rsidRDefault="004D3EA9">
      <w:pPr>
        <w:pStyle w:val="Tekstpodstawowy31"/>
        <w:rPr>
          <w:i w:val="0"/>
          <w:iCs w:val="0"/>
          <w:sz w:val="16"/>
          <w:szCs w:val="16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880EDD" w:rsidRPr="00D32D28" w:rsidRDefault="00D70B9A">
      <w:pPr>
        <w:pStyle w:val="Tekstpodstawowy31"/>
        <w:rPr>
          <w:bCs/>
          <w:i w:val="0"/>
          <w:iCs w:val="0"/>
          <w:sz w:val="20"/>
          <w:u w:val="single"/>
        </w:rPr>
      </w:pPr>
      <w:r>
        <w:rPr>
          <w:b/>
          <w:bCs/>
          <w:i w:val="0"/>
          <w:iCs w:val="0"/>
          <w:sz w:val="20"/>
        </w:rPr>
        <w:t xml:space="preserve"> </w:t>
      </w:r>
      <w:r w:rsidR="00447C38" w:rsidRPr="00D70B9A">
        <w:rPr>
          <w:rFonts w:eastAsia="Verdana"/>
          <w:bCs/>
          <w:i w:val="0"/>
          <w:iCs w:val="0"/>
          <w:sz w:val="20"/>
        </w:rPr>
        <w:t xml:space="preserve"> </w:t>
      </w:r>
      <w:r w:rsidR="00880EDD" w:rsidRPr="00D32D28">
        <w:rPr>
          <w:bCs/>
          <w:i w:val="0"/>
          <w:iCs w:val="0"/>
          <w:sz w:val="20"/>
          <w:u w:val="single"/>
        </w:rPr>
        <w:t>Informacja o reklamie:</w:t>
      </w:r>
    </w:p>
    <w:p w:rsidR="00880EDD" w:rsidRDefault="00880EDD" w:rsidP="00880EDD">
      <w:pPr>
        <w:pStyle w:val="Tekstpodstawowy21"/>
        <w:rPr>
          <w:b/>
          <w:bCs/>
          <w:sz w:val="20"/>
        </w:rPr>
      </w:pPr>
    </w:p>
    <w:p w:rsidR="00880EDD" w:rsidRDefault="00D70B9A" w:rsidP="00880EDD">
      <w:pPr>
        <w:pStyle w:val="Tekstpodstawowy21"/>
        <w:jc w:val="left"/>
        <w:rPr>
          <w:sz w:val="20"/>
        </w:rPr>
      </w:pPr>
      <w:r>
        <w:rPr>
          <w:bCs/>
          <w:iCs/>
          <w:sz w:val="20"/>
        </w:rPr>
        <w:t xml:space="preserve">     </w:t>
      </w:r>
      <w:r w:rsidR="00880EDD" w:rsidRPr="00A2577C">
        <w:rPr>
          <w:bCs/>
          <w:iCs/>
          <w:sz w:val="20"/>
        </w:rPr>
        <w:t>Wymiary:</w:t>
      </w:r>
      <w:r w:rsidR="00880EDD" w:rsidRPr="00A2577C">
        <w:rPr>
          <w:sz w:val="20"/>
        </w:rPr>
        <w:t>(</w:t>
      </w:r>
      <w:r w:rsidR="00C1049F">
        <w:rPr>
          <w:sz w:val="20"/>
        </w:rPr>
        <w:t>dł</w:t>
      </w:r>
      <w:r w:rsidR="00880EDD">
        <w:rPr>
          <w:sz w:val="20"/>
        </w:rPr>
        <w:t>.)[m]………</w:t>
      </w:r>
      <w:r w:rsidR="00A2577C">
        <w:rPr>
          <w:sz w:val="20"/>
        </w:rPr>
        <w:t>.</w:t>
      </w:r>
      <w:r w:rsidR="00880EDD">
        <w:rPr>
          <w:sz w:val="20"/>
        </w:rPr>
        <w:t>….x (szer.)[m]………</w:t>
      </w:r>
      <w:r w:rsidR="00A2577C">
        <w:rPr>
          <w:sz w:val="20"/>
        </w:rPr>
        <w:t>..</w:t>
      </w:r>
      <w:r w:rsidR="00880EDD">
        <w:rPr>
          <w:sz w:val="20"/>
        </w:rPr>
        <w:t xml:space="preserve"> x(liczb</w:t>
      </w:r>
      <w:r>
        <w:rPr>
          <w:sz w:val="20"/>
        </w:rPr>
        <w:t>a szt.)………</w:t>
      </w:r>
      <w:r w:rsidR="00A2577C">
        <w:rPr>
          <w:sz w:val="20"/>
        </w:rPr>
        <w:t>x (liczba stron) ………</w:t>
      </w:r>
      <w:r>
        <w:rPr>
          <w:sz w:val="20"/>
        </w:rPr>
        <w:t>….</w:t>
      </w:r>
      <w:r w:rsidR="00880EDD">
        <w:rPr>
          <w:sz w:val="20"/>
        </w:rPr>
        <w:t xml:space="preserve"> </w:t>
      </w:r>
    </w:p>
    <w:p w:rsidR="00880EDD" w:rsidRPr="00880EDD" w:rsidRDefault="00880EDD" w:rsidP="00880EDD">
      <w:pPr>
        <w:pStyle w:val="Tekstpodstawowy21"/>
        <w:jc w:val="left"/>
        <w:rPr>
          <w:i/>
          <w:sz w:val="20"/>
        </w:rPr>
      </w:pPr>
    </w:p>
    <w:p w:rsidR="00447C38" w:rsidRPr="00D70B9A" w:rsidRDefault="00D70B9A">
      <w:pPr>
        <w:pStyle w:val="Tekstpodstawowy31"/>
        <w:rPr>
          <w:i w:val="0"/>
          <w:sz w:val="16"/>
          <w:szCs w:val="16"/>
        </w:rPr>
      </w:pPr>
      <w:r>
        <w:rPr>
          <w:sz w:val="20"/>
          <w:szCs w:val="20"/>
        </w:rPr>
        <w:t xml:space="preserve">    </w:t>
      </w:r>
      <w:r w:rsidR="00880EDD" w:rsidRPr="00D70B9A">
        <w:rPr>
          <w:sz w:val="20"/>
          <w:szCs w:val="20"/>
        </w:rPr>
        <w:t>Powierzchnia reklamy: ………………</w:t>
      </w:r>
      <w:r>
        <w:rPr>
          <w:sz w:val="20"/>
          <w:szCs w:val="20"/>
        </w:rPr>
        <w:t>….</w:t>
      </w:r>
      <w:r w:rsidR="00880EDD" w:rsidRPr="00D70B9A">
        <w:rPr>
          <w:sz w:val="20"/>
          <w:szCs w:val="20"/>
        </w:rPr>
        <w:t xml:space="preserve"> </w:t>
      </w:r>
      <w:r w:rsidR="00880EDD" w:rsidRPr="00D70B9A">
        <w:rPr>
          <w:sz w:val="20"/>
        </w:rPr>
        <w:t>[m</w:t>
      </w:r>
      <w:r w:rsidR="00880EDD" w:rsidRPr="00D70B9A">
        <w:rPr>
          <w:sz w:val="20"/>
          <w:vertAlign w:val="superscript"/>
        </w:rPr>
        <w:t>2</w:t>
      </w:r>
      <w:r w:rsidR="00880EDD" w:rsidRPr="00D70B9A">
        <w:rPr>
          <w:sz w:val="20"/>
        </w:rPr>
        <w:t>]</w:t>
      </w:r>
      <w:r w:rsidR="00880EDD" w:rsidRPr="00D70B9A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   </w:t>
      </w:r>
      <w:r w:rsidR="00880EDD" w:rsidRPr="00D70B9A">
        <w:rPr>
          <w:sz w:val="16"/>
          <w:szCs w:val="16"/>
        </w:rPr>
        <w:t>(dla reklam dwustronnych podać łączną powierzchnię)</w:t>
      </w:r>
    </w:p>
    <w:p w:rsidR="00B82706" w:rsidRDefault="00B82706">
      <w:pPr>
        <w:pStyle w:val="Tekstpodstawowy31"/>
        <w:rPr>
          <w:i w:val="0"/>
          <w:sz w:val="16"/>
          <w:szCs w:val="16"/>
        </w:rPr>
      </w:pPr>
    </w:p>
    <w:p w:rsidR="00B82706" w:rsidRDefault="00B82706">
      <w:pPr>
        <w:pStyle w:val="Tekstpodstawowy31"/>
        <w:rPr>
          <w:i w:val="0"/>
          <w:sz w:val="16"/>
          <w:szCs w:val="16"/>
        </w:rPr>
      </w:pPr>
    </w:p>
    <w:p w:rsidR="00880EDD" w:rsidRDefault="00880EDD">
      <w:pPr>
        <w:pStyle w:val="Tekstpodstawowy31"/>
        <w:rPr>
          <w:i w:val="0"/>
          <w:sz w:val="16"/>
          <w:szCs w:val="16"/>
        </w:rPr>
      </w:pPr>
    </w:p>
    <w:p w:rsidR="00880EDD" w:rsidRDefault="00D70B9A" w:rsidP="00880EDD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I</w:t>
      </w:r>
      <w:r w:rsidR="00880EDD">
        <w:rPr>
          <w:b/>
          <w:bCs/>
          <w:i w:val="0"/>
          <w:iCs w:val="0"/>
          <w:sz w:val="20"/>
        </w:rPr>
        <w:t>I</w:t>
      </w:r>
      <w:r w:rsidR="00B82706">
        <w:rPr>
          <w:b/>
          <w:bCs/>
          <w:i w:val="0"/>
          <w:iCs w:val="0"/>
          <w:sz w:val="20"/>
        </w:rPr>
        <w:t>I</w:t>
      </w:r>
      <w:r w:rsidR="00880EDD">
        <w:rPr>
          <w:b/>
          <w:bCs/>
          <w:i w:val="0"/>
          <w:iCs w:val="0"/>
          <w:sz w:val="20"/>
        </w:rPr>
        <w:t>.</w:t>
      </w:r>
      <w:r w:rsidR="00880EDD">
        <w:rPr>
          <w:rFonts w:eastAsia="Verdana"/>
          <w:b/>
          <w:bCs/>
          <w:i w:val="0"/>
          <w:iCs w:val="0"/>
          <w:sz w:val="20"/>
        </w:rPr>
        <w:t xml:space="preserve"> </w:t>
      </w:r>
      <w:r w:rsidR="00880EDD">
        <w:rPr>
          <w:b/>
          <w:bCs/>
          <w:i w:val="0"/>
          <w:iCs w:val="0"/>
          <w:sz w:val="20"/>
        </w:rPr>
        <w:t>Płatnikiem</w:t>
      </w:r>
      <w:r w:rsidR="00880EDD">
        <w:rPr>
          <w:rFonts w:eastAsia="Verdana"/>
          <w:b/>
          <w:bCs/>
          <w:i w:val="0"/>
          <w:iCs w:val="0"/>
          <w:sz w:val="20"/>
        </w:rPr>
        <w:t xml:space="preserve"> </w:t>
      </w:r>
      <w:r w:rsidR="00880EDD">
        <w:rPr>
          <w:b/>
          <w:bCs/>
          <w:i w:val="0"/>
          <w:iCs w:val="0"/>
          <w:sz w:val="20"/>
        </w:rPr>
        <w:t>opłat</w:t>
      </w:r>
      <w:r w:rsidR="00880EDD">
        <w:rPr>
          <w:rFonts w:eastAsia="Verdana"/>
          <w:b/>
          <w:bCs/>
          <w:i w:val="0"/>
          <w:iCs w:val="0"/>
          <w:sz w:val="20"/>
        </w:rPr>
        <w:t xml:space="preserve"> </w:t>
      </w:r>
      <w:r w:rsidR="00880EDD">
        <w:rPr>
          <w:b/>
          <w:bCs/>
          <w:i w:val="0"/>
          <w:iCs w:val="0"/>
          <w:sz w:val="20"/>
        </w:rPr>
        <w:t>za zajęcie pasa drogowego w ww.</w:t>
      </w:r>
      <w:r w:rsidR="00975EF9">
        <w:rPr>
          <w:b/>
          <w:bCs/>
          <w:i w:val="0"/>
          <w:iCs w:val="0"/>
          <w:sz w:val="20"/>
        </w:rPr>
        <w:t xml:space="preserve"> celu, </w:t>
      </w:r>
      <w:r w:rsidR="00880EDD">
        <w:rPr>
          <w:b/>
          <w:bCs/>
          <w:i w:val="0"/>
          <w:iCs w:val="0"/>
          <w:sz w:val="20"/>
        </w:rPr>
        <w:t>naliczonych</w:t>
      </w:r>
      <w:r w:rsidR="00880EDD">
        <w:rPr>
          <w:rFonts w:eastAsia="Verdana"/>
          <w:b/>
          <w:bCs/>
          <w:i w:val="0"/>
          <w:iCs w:val="0"/>
          <w:sz w:val="20"/>
        </w:rPr>
        <w:t xml:space="preserve"> </w:t>
      </w:r>
      <w:r w:rsidR="00880EDD">
        <w:rPr>
          <w:b/>
          <w:bCs/>
          <w:i w:val="0"/>
          <w:iCs w:val="0"/>
          <w:sz w:val="20"/>
        </w:rPr>
        <w:t>w</w:t>
      </w:r>
      <w:r w:rsidR="00880EDD">
        <w:rPr>
          <w:rFonts w:eastAsia="Verdana"/>
          <w:b/>
          <w:bCs/>
          <w:i w:val="0"/>
          <w:iCs w:val="0"/>
          <w:sz w:val="20"/>
        </w:rPr>
        <w:t xml:space="preserve"> </w:t>
      </w:r>
      <w:r w:rsidR="00880EDD">
        <w:rPr>
          <w:b/>
          <w:bCs/>
          <w:i w:val="0"/>
          <w:iCs w:val="0"/>
          <w:sz w:val="20"/>
        </w:rPr>
        <w:t>decyzji</w:t>
      </w:r>
      <w:r w:rsidR="00880EDD"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rFonts w:eastAsia="Verdana"/>
          <w:b/>
          <w:bCs/>
          <w:i w:val="0"/>
          <w:iCs w:val="0"/>
          <w:sz w:val="20"/>
        </w:rPr>
        <w:br/>
        <w:t xml:space="preserve">      </w:t>
      </w:r>
      <w:r w:rsidR="00880EDD">
        <w:rPr>
          <w:b/>
          <w:bCs/>
          <w:i w:val="0"/>
          <w:iCs w:val="0"/>
          <w:sz w:val="20"/>
        </w:rPr>
        <w:t>będzie:</w:t>
      </w:r>
    </w:p>
    <w:p w:rsidR="00880EDD" w:rsidRDefault="00880EDD" w:rsidP="00880EDD">
      <w:pPr>
        <w:pStyle w:val="Tekstpodstawowy31"/>
        <w:rPr>
          <w:i w:val="0"/>
          <w:iCs w:val="0"/>
          <w:sz w:val="20"/>
        </w:rPr>
      </w:pPr>
    </w:p>
    <w:p w:rsidR="00975EF9" w:rsidRDefault="00880EDD" w:rsidP="00880EDD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D70B9A" w:rsidRPr="00D70B9A" w:rsidRDefault="00D70B9A" w:rsidP="00880EDD">
      <w:pPr>
        <w:pStyle w:val="Tekstpodstawowy31"/>
        <w:rPr>
          <w:i w:val="0"/>
          <w:iCs w:val="0"/>
          <w:sz w:val="16"/>
          <w:szCs w:val="16"/>
        </w:rPr>
      </w:pPr>
      <w:r w:rsidRPr="00D70B9A">
        <w:rPr>
          <w:i w:val="0"/>
          <w:iCs w:val="0"/>
          <w:sz w:val="16"/>
          <w:szCs w:val="16"/>
        </w:rPr>
        <w:t xml:space="preserve">                                    </w:t>
      </w:r>
      <w:r>
        <w:rPr>
          <w:i w:val="0"/>
          <w:iCs w:val="0"/>
          <w:sz w:val="16"/>
          <w:szCs w:val="16"/>
        </w:rPr>
        <w:t xml:space="preserve">                   </w:t>
      </w:r>
      <w:r w:rsidRPr="00D70B9A">
        <w:rPr>
          <w:i w:val="0"/>
          <w:iCs w:val="0"/>
          <w:sz w:val="16"/>
          <w:szCs w:val="16"/>
        </w:rPr>
        <w:t>( pełna nazwa, NIP, REGON)</w:t>
      </w:r>
    </w:p>
    <w:p w:rsidR="006A446A" w:rsidRDefault="006A446A">
      <w:pPr>
        <w:pStyle w:val="Tekstpodstawowy31"/>
        <w:rPr>
          <w:i w:val="0"/>
          <w:iCs w:val="0"/>
          <w:sz w:val="20"/>
        </w:rPr>
      </w:pPr>
    </w:p>
    <w:p w:rsidR="00D70B9A" w:rsidRPr="006A446A" w:rsidRDefault="00D70B9A">
      <w:pPr>
        <w:pStyle w:val="Tekstpodstawowy31"/>
        <w:rPr>
          <w:i w:val="0"/>
          <w:iCs w:val="0"/>
          <w:sz w:val="20"/>
        </w:rPr>
      </w:pPr>
    </w:p>
    <w:p w:rsidR="00447C38" w:rsidRPr="006A446A" w:rsidRDefault="00447C38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sz w:val="20"/>
        </w:rPr>
        <w:t>Prawidłowość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danych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na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wniosku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potwierdzam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własnoręcznym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podpisem.</w:t>
      </w:r>
    </w:p>
    <w:p w:rsidR="00447C38" w:rsidRDefault="00447C38">
      <w:pPr>
        <w:pStyle w:val="Tekstpodstawowy31"/>
        <w:rPr>
          <w:b/>
          <w:bCs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D70B9A" w:rsidRDefault="00D70B9A">
      <w:pPr>
        <w:jc w:val="both"/>
        <w:rPr>
          <w:rFonts w:ascii="Verdana" w:hAnsi="Verdana" w:cs="Verdana"/>
          <w:sz w:val="20"/>
        </w:rPr>
      </w:pPr>
    </w:p>
    <w:p w:rsidR="00EB538F" w:rsidRDefault="00EB538F">
      <w:pPr>
        <w:jc w:val="both"/>
        <w:rPr>
          <w:rFonts w:ascii="Verdana" w:hAnsi="Verdana" w:cs="Verdana"/>
          <w:sz w:val="20"/>
        </w:rPr>
      </w:pPr>
    </w:p>
    <w:p w:rsidR="00447C38" w:rsidRDefault="00975EF9">
      <w:pPr>
        <w:ind w:left="3540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</w:t>
      </w:r>
      <w:r w:rsidR="00447C38">
        <w:rPr>
          <w:rFonts w:ascii="Verdana" w:hAnsi="Verdana" w:cs="Verdana"/>
          <w:sz w:val="20"/>
        </w:rPr>
        <w:t>......................................................</w:t>
      </w:r>
    </w:p>
    <w:p w:rsidR="00447C38" w:rsidRPr="00B82706" w:rsidRDefault="00447C38" w:rsidP="00B82706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 </w:t>
      </w:r>
      <w:r w:rsidR="00975EF9">
        <w:rPr>
          <w:rFonts w:ascii="Verdana" w:eastAsia="Verdana" w:hAnsi="Verdana" w:cs="Verdana"/>
          <w:sz w:val="20"/>
        </w:rPr>
        <w:t xml:space="preserve">                </w:t>
      </w:r>
      <w:r>
        <w:rPr>
          <w:rFonts w:ascii="Verdana" w:hAnsi="Verdana" w:cs="Verdana"/>
          <w:sz w:val="14"/>
        </w:rPr>
        <w:t>(podpis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wnioskodawcy)</w:t>
      </w:r>
    </w:p>
    <w:p w:rsidR="00975EF9" w:rsidRDefault="00975EF9">
      <w:pPr>
        <w:pStyle w:val="Tekstpodstawowy21"/>
        <w:rPr>
          <w:b/>
          <w:bCs/>
          <w:i/>
          <w:iCs/>
          <w:sz w:val="20"/>
        </w:rPr>
      </w:pPr>
    </w:p>
    <w:p w:rsidR="00EB538F" w:rsidRDefault="00EB538F">
      <w:pPr>
        <w:pStyle w:val="Tekstpodstawowy21"/>
        <w:rPr>
          <w:b/>
          <w:bCs/>
          <w:i/>
          <w:iCs/>
          <w:sz w:val="20"/>
        </w:rPr>
      </w:pPr>
    </w:p>
    <w:p w:rsidR="00447C38" w:rsidRDefault="00447C38">
      <w:pPr>
        <w:pStyle w:val="Tekstpodstawowy21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UWAGA</w:t>
      </w:r>
      <w:r w:rsidR="00B82706">
        <w:rPr>
          <w:rFonts w:eastAsia="Verdana"/>
          <w:b/>
          <w:bCs/>
          <w:i/>
          <w:iCs/>
          <w:sz w:val="16"/>
        </w:rPr>
        <w:t>:</w:t>
      </w:r>
      <w:r>
        <w:rPr>
          <w:rFonts w:eastAsia="Verdana"/>
          <w:b/>
          <w:bCs/>
          <w:i/>
          <w:iCs/>
          <w:sz w:val="16"/>
        </w:rPr>
        <w:t xml:space="preserve"> </w:t>
      </w:r>
      <w:r w:rsidR="00CA586F">
        <w:rPr>
          <w:rFonts w:eastAsia="Verdana"/>
          <w:b/>
          <w:bCs/>
          <w:i/>
          <w:iCs/>
          <w:sz w:val="16"/>
        </w:rPr>
        <w:t xml:space="preserve">jeżeli </w:t>
      </w:r>
      <w:r>
        <w:rPr>
          <w:b/>
          <w:bCs/>
          <w:i/>
          <w:iCs/>
          <w:sz w:val="16"/>
        </w:rPr>
        <w:t>umieszcze</w:t>
      </w:r>
      <w:r w:rsidR="00CA586F">
        <w:rPr>
          <w:b/>
          <w:bCs/>
          <w:i/>
          <w:iCs/>
          <w:sz w:val="16"/>
        </w:rPr>
        <w:t>nie w pasie drogowym</w:t>
      </w:r>
      <w:r>
        <w:rPr>
          <w:rFonts w:eastAsia="Verdana"/>
          <w:b/>
          <w:bCs/>
          <w:i/>
          <w:iCs/>
          <w:sz w:val="16"/>
        </w:rPr>
        <w:t xml:space="preserve"> </w:t>
      </w:r>
      <w:r w:rsidR="00975EF9">
        <w:rPr>
          <w:b/>
          <w:bCs/>
          <w:i/>
          <w:iCs/>
          <w:sz w:val="16"/>
        </w:rPr>
        <w:t>obiektów</w:t>
      </w:r>
      <w:r w:rsidR="00CA586F">
        <w:rPr>
          <w:b/>
          <w:bCs/>
          <w:i/>
          <w:iCs/>
          <w:sz w:val="16"/>
        </w:rPr>
        <w:t xml:space="preserve"> oraz reklam jest związane z wykonywaniem prac budowlanych w pasie drogowym, dodatkowo wraz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niniejszym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wnioskiem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należy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złożyć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wniosek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wydanie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zezwolenia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 w:rsidR="00CA586F">
        <w:rPr>
          <w:b/>
          <w:bCs/>
          <w:i/>
          <w:iCs/>
          <w:sz w:val="16"/>
        </w:rPr>
        <w:t>w celu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robót.</w:t>
      </w:r>
    </w:p>
    <w:p w:rsidR="00447C38" w:rsidRDefault="00447C38">
      <w:pPr>
        <w:pStyle w:val="Tekstpodstawowy21"/>
        <w:rPr>
          <w:b/>
          <w:bCs/>
          <w:sz w:val="16"/>
        </w:rPr>
      </w:pPr>
    </w:p>
    <w:p w:rsidR="00447C38" w:rsidRDefault="00447C38">
      <w:pPr>
        <w:pStyle w:val="Tekstpodstawowy21"/>
        <w:rPr>
          <w:b/>
          <w:bCs/>
          <w:sz w:val="16"/>
        </w:rPr>
      </w:pPr>
    </w:p>
    <w:p w:rsidR="00447C38" w:rsidRDefault="00447C38">
      <w:pPr>
        <w:pStyle w:val="Tekstpodstawowy21"/>
        <w:rPr>
          <w:b/>
          <w:bCs/>
          <w:sz w:val="16"/>
        </w:rPr>
      </w:pPr>
      <w:r>
        <w:rPr>
          <w:b/>
          <w:bCs/>
          <w:sz w:val="16"/>
        </w:rPr>
        <w:t>Załączniki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do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wniosku: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Plan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sytuacyjny</w:t>
      </w:r>
      <w:r w:rsidR="00975EF9">
        <w:rPr>
          <w:i/>
          <w:iCs/>
          <w:sz w:val="16"/>
        </w:rPr>
        <w:t xml:space="preserve"> w skali 1:1000 lub 1:500,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</w:t>
      </w:r>
      <w:r>
        <w:rPr>
          <w:rFonts w:eastAsia="Verdana"/>
          <w:i/>
          <w:iCs/>
          <w:sz w:val="16"/>
        </w:rPr>
        <w:t xml:space="preserve"> </w:t>
      </w:r>
      <w:r w:rsidR="00975EF9">
        <w:rPr>
          <w:rFonts w:eastAsia="Verdana"/>
          <w:i/>
          <w:iCs/>
          <w:sz w:val="16"/>
        </w:rPr>
        <w:t xml:space="preserve">naniesionymi granicami i podanymi wymiarami planowanej powierzchni zajęcia pasa drogowego, a </w:t>
      </w:r>
      <w:r w:rsidR="00532C18">
        <w:rPr>
          <w:rFonts w:eastAsia="Verdana"/>
          <w:i/>
          <w:iCs/>
          <w:sz w:val="16"/>
        </w:rPr>
        <w:t xml:space="preserve">w </w:t>
      </w:r>
      <w:r w:rsidR="00975EF9">
        <w:rPr>
          <w:rFonts w:eastAsia="Verdana"/>
          <w:i/>
          <w:iCs/>
          <w:sz w:val="16"/>
        </w:rPr>
        <w:t xml:space="preserve">przypadku reklamy- z podaniem jej wymiarów </w:t>
      </w:r>
      <w:r>
        <w:rPr>
          <w:i/>
          <w:iCs/>
          <w:sz w:val="16"/>
        </w:rPr>
        <w:t>(długość,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szerokość,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powierzchnia)</w:t>
      </w:r>
      <w:r>
        <w:rPr>
          <w:rFonts w:eastAsia="Verdana"/>
          <w:i/>
          <w:iCs/>
          <w:sz w:val="16"/>
        </w:rPr>
        <w:t xml:space="preserve"> </w:t>
      </w:r>
      <w:r w:rsidR="00975EF9">
        <w:rPr>
          <w:i/>
          <w:iCs/>
          <w:sz w:val="16"/>
        </w:rPr>
        <w:t>oraz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zakreślonym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kolorem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czerwonym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obrysem</w:t>
      </w:r>
      <w:r>
        <w:rPr>
          <w:rFonts w:eastAsia="Verdana"/>
          <w:i/>
          <w:iCs/>
          <w:sz w:val="16"/>
        </w:rPr>
        <w:t xml:space="preserve"> </w:t>
      </w:r>
      <w:r w:rsidR="00975EF9">
        <w:rPr>
          <w:i/>
          <w:iCs/>
          <w:sz w:val="16"/>
        </w:rPr>
        <w:t>obiektów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umieszczonych</w:t>
      </w:r>
      <w:r>
        <w:rPr>
          <w:rFonts w:eastAsia="Verdana"/>
          <w:i/>
          <w:iCs/>
          <w:sz w:val="16"/>
        </w:rPr>
        <w:t xml:space="preserve"> </w:t>
      </w:r>
      <w:r w:rsidR="009D5202">
        <w:rPr>
          <w:rFonts w:eastAsia="Verdana"/>
          <w:i/>
          <w:iCs/>
          <w:sz w:val="16"/>
        </w:rPr>
        <w:br/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pasie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drogowym.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Kopia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decyzji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pozwoleniu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budowę</w:t>
      </w:r>
      <w:r>
        <w:rPr>
          <w:rFonts w:eastAsia="Verdana"/>
          <w:i/>
          <w:iCs/>
          <w:sz w:val="16"/>
        </w:rPr>
        <w:t xml:space="preserve"> lub </w:t>
      </w:r>
      <w:r>
        <w:rPr>
          <w:i/>
          <w:iCs/>
          <w:sz w:val="16"/>
        </w:rPr>
        <w:t>kopię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zgłoszenia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właściwego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organu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jest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wymagane).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Pełnomocnictwo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udzielone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przez</w:t>
      </w:r>
      <w:r>
        <w:rPr>
          <w:rFonts w:eastAsia="Verdana"/>
          <w:i/>
          <w:iCs/>
          <w:sz w:val="16"/>
        </w:rPr>
        <w:t xml:space="preserve"> </w:t>
      </w:r>
      <w:r w:rsidR="00946EB9">
        <w:rPr>
          <w:i/>
          <w:iCs/>
          <w:sz w:val="16"/>
        </w:rPr>
        <w:t>i</w:t>
      </w:r>
      <w:r>
        <w:rPr>
          <w:i/>
          <w:iCs/>
          <w:sz w:val="16"/>
        </w:rPr>
        <w:t>nwestora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reprezentowania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sprawach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związanych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br/>
        <w:t>z</w:t>
      </w:r>
      <w:r>
        <w:rPr>
          <w:rFonts w:eastAsia="Verdana"/>
          <w:i/>
          <w:iCs/>
          <w:sz w:val="16"/>
        </w:rPr>
        <w:t xml:space="preserve"> </w:t>
      </w:r>
      <w:r w:rsidR="00975EF9">
        <w:rPr>
          <w:i/>
          <w:iCs/>
          <w:sz w:val="16"/>
        </w:rPr>
        <w:t>umieszczeniem obiektów</w:t>
      </w:r>
      <w:r w:rsidR="009D5202">
        <w:rPr>
          <w:i/>
          <w:iCs/>
          <w:sz w:val="16"/>
        </w:rPr>
        <w:t xml:space="preserve"> lub reklam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wniosek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składa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osoba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fizyczna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lub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prawna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niż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Inwestor),</w:t>
      </w:r>
      <w:r>
        <w:rPr>
          <w:rFonts w:eastAsia="Verdana"/>
          <w:i/>
          <w:iCs/>
          <w:sz w:val="16"/>
        </w:rPr>
        <w:t xml:space="preserve"> </w:t>
      </w:r>
      <w:r w:rsidR="00570AC7" w:rsidRPr="008D76D8">
        <w:rPr>
          <w:sz w:val="16"/>
          <w:szCs w:val="16"/>
        </w:rPr>
        <w:t>wraz</w:t>
      </w:r>
      <w:r w:rsidR="00570AC7">
        <w:rPr>
          <w:rFonts w:eastAsia="Verdana"/>
          <w:sz w:val="16"/>
          <w:szCs w:val="16"/>
        </w:rPr>
        <w:t xml:space="preserve"> </w:t>
      </w:r>
      <w:r w:rsidR="00570AC7" w:rsidRPr="008D76D8">
        <w:rPr>
          <w:sz w:val="16"/>
          <w:szCs w:val="16"/>
        </w:rPr>
        <w:t xml:space="preserve">z dołączonym potwierdzeniem uiszczenia opłaty skarbowej w wysokości </w:t>
      </w:r>
      <w:r w:rsidR="00570AC7" w:rsidRPr="008D76D8">
        <w:rPr>
          <w:b/>
          <w:sz w:val="16"/>
          <w:szCs w:val="16"/>
        </w:rPr>
        <w:t>17,00 zł</w:t>
      </w:r>
      <w:r w:rsidR="00975EF9" w:rsidRPr="00975EF9">
        <w:rPr>
          <w:sz w:val="16"/>
          <w:szCs w:val="16"/>
        </w:rPr>
        <w:t xml:space="preserve"> </w:t>
      </w:r>
      <w:r w:rsidR="009D5202">
        <w:rPr>
          <w:sz w:val="16"/>
          <w:szCs w:val="16"/>
        </w:rPr>
        <w:br/>
      </w:r>
      <w:r w:rsidR="00975EF9" w:rsidRPr="00975EF9">
        <w:rPr>
          <w:sz w:val="16"/>
          <w:szCs w:val="16"/>
        </w:rPr>
        <w:t>od każdego stosunku pełnomocnictwa</w:t>
      </w:r>
      <w:r w:rsidR="00570AC7" w:rsidRPr="00975EF9">
        <w:rPr>
          <w:i/>
          <w:iCs/>
          <w:sz w:val="16"/>
        </w:rPr>
        <w:t xml:space="preserve"> </w:t>
      </w:r>
      <w:r>
        <w:rPr>
          <w:i/>
          <w:iCs/>
          <w:sz w:val="16"/>
        </w:rPr>
        <w:t>(w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przypadku</w:t>
      </w:r>
      <w:r w:rsidR="006A446A">
        <w:rPr>
          <w:i/>
          <w:iCs/>
          <w:sz w:val="16"/>
        </w:rPr>
        <w:t>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gdy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pełnomocnictwo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podlega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opłacie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skarbowej).</w:t>
      </w:r>
    </w:p>
    <w:p w:rsidR="00975EF9" w:rsidRDefault="00975EF9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Zatwierdzony projekt organizacji ruchu, jeżeli zajęcie pasa drogowego wpływa na ruch drogowy lub ogranicza widoczność na drodze albo powoduje wprowadzenie zmian w istniejącej organizacji</w:t>
      </w:r>
      <w:r w:rsidR="00CA586F">
        <w:rPr>
          <w:i/>
          <w:iCs/>
          <w:sz w:val="16"/>
        </w:rPr>
        <w:t xml:space="preserve"> ruchu pojazdów i pieszych.</w:t>
      </w:r>
    </w:p>
    <w:p w:rsidR="00CA586F" w:rsidRDefault="00CA586F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Wzór reklamy z wymiarami, kolorystyką i treścią.</w:t>
      </w:r>
    </w:p>
    <w:p w:rsidR="00CA586F" w:rsidRDefault="00CA586F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Jeśli reklama mocowana będzie do obiektu (np. słupa oświetleniowego, budynku)- zgoda właściciela obiektu.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Inne:</w:t>
      </w:r>
    </w:p>
    <w:p w:rsidR="00447C38" w:rsidRDefault="009D5202">
      <w:pPr>
        <w:pStyle w:val="Tekstpodstawowy21"/>
        <w:ind w:left="810"/>
        <w:rPr>
          <w:rFonts w:eastAsia="Verdana"/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447C38">
        <w:rPr>
          <w:i/>
          <w:iCs/>
          <w:sz w:val="16"/>
        </w:rPr>
        <w:t>a)</w:t>
      </w:r>
      <w:r w:rsidR="00447C38">
        <w:rPr>
          <w:rFonts w:eastAsia="Verdana"/>
          <w:i/>
          <w:iCs/>
          <w:sz w:val="16"/>
        </w:rPr>
        <w:t>………………………</w:t>
      </w:r>
      <w:r>
        <w:rPr>
          <w:rFonts w:eastAsia="Verdana"/>
          <w:i/>
          <w:iCs/>
          <w:sz w:val="16"/>
        </w:rPr>
        <w:t>…………………………….</w:t>
      </w:r>
    </w:p>
    <w:p w:rsidR="009D5202" w:rsidRDefault="009D5202">
      <w:pPr>
        <w:pStyle w:val="Tekstpodstawowy21"/>
        <w:ind w:left="810"/>
        <w:rPr>
          <w:rFonts w:eastAsia="Verdana"/>
          <w:i/>
          <w:iCs/>
          <w:sz w:val="16"/>
        </w:rPr>
      </w:pPr>
    </w:p>
    <w:p w:rsidR="00447C38" w:rsidRDefault="009D5202">
      <w:pPr>
        <w:pStyle w:val="Tekstpodstawowy21"/>
        <w:ind w:left="810"/>
        <w:rPr>
          <w:rFonts w:eastAsia="Verdana"/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447C38">
        <w:rPr>
          <w:i/>
          <w:iCs/>
          <w:sz w:val="16"/>
        </w:rPr>
        <w:t>b)</w:t>
      </w:r>
      <w:r w:rsidR="00447C38">
        <w:rPr>
          <w:rFonts w:eastAsia="Verdana"/>
          <w:i/>
          <w:iCs/>
          <w:sz w:val="16"/>
        </w:rPr>
        <w:t>………………………</w:t>
      </w:r>
      <w:r>
        <w:rPr>
          <w:rFonts w:eastAsia="Verdana"/>
          <w:i/>
          <w:iCs/>
          <w:sz w:val="16"/>
        </w:rPr>
        <w:t>……………………………</w:t>
      </w:r>
    </w:p>
    <w:p w:rsidR="00447C38" w:rsidRDefault="00447C38">
      <w:pPr>
        <w:pStyle w:val="Tekstpodstawowy21"/>
        <w:rPr>
          <w:b/>
          <w:bCs/>
          <w:sz w:val="20"/>
        </w:rPr>
      </w:pPr>
    </w:p>
    <w:p w:rsidR="00EB538F" w:rsidRDefault="00EB538F">
      <w:pPr>
        <w:pStyle w:val="Tekstpodstawowy21"/>
        <w:rPr>
          <w:b/>
          <w:bCs/>
          <w:sz w:val="20"/>
        </w:rPr>
      </w:pPr>
    </w:p>
    <w:p w:rsidR="00447C38" w:rsidRPr="00EB538F" w:rsidRDefault="009D5202">
      <w:pPr>
        <w:pStyle w:val="Tekstpodstawowy21"/>
        <w:rPr>
          <w:rFonts w:eastAsia="Verdana"/>
          <w:bCs/>
          <w:i/>
          <w:sz w:val="16"/>
          <w:u w:val="single"/>
        </w:rPr>
      </w:pPr>
      <w:r w:rsidRPr="00EB538F">
        <w:rPr>
          <w:bCs/>
          <w:i/>
          <w:sz w:val="16"/>
          <w:u w:val="single"/>
        </w:rPr>
        <w:t>UWAGA:</w:t>
      </w:r>
      <w:r w:rsidR="00447C38" w:rsidRPr="00EB538F">
        <w:rPr>
          <w:rFonts w:eastAsia="Verdana"/>
          <w:bCs/>
          <w:i/>
          <w:sz w:val="16"/>
          <w:u w:val="single"/>
        </w:rPr>
        <w:t xml:space="preserve"> </w:t>
      </w:r>
    </w:p>
    <w:p w:rsidR="00447C38" w:rsidRDefault="00EB538F" w:rsidP="00EB538F">
      <w:pPr>
        <w:pStyle w:val="Tekstpodstawowy21"/>
        <w:tabs>
          <w:tab w:val="left" w:pos="90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</w:t>
      </w:r>
      <w:r w:rsidR="00447C38">
        <w:rPr>
          <w:i/>
          <w:iCs/>
          <w:sz w:val="16"/>
        </w:rPr>
        <w:t>Wniosek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o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zajęcie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pasa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drogowego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 xml:space="preserve">winien zostać złożony 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z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co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najmniej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miesięcznym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wyprzedzeniem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br/>
        <w:t xml:space="preserve">            </w:t>
      </w:r>
      <w:r w:rsidR="00447C38">
        <w:rPr>
          <w:i/>
          <w:iCs/>
          <w:sz w:val="16"/>
        </w:rPr>
        <w:t>przed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planowanym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terminem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zajęcia.</w:t>
      </w:r>
    </w:p>
    <w:p w:rsidR="009D5202" w:rsidRDefault="009D5202"/>
    <w:p w:rsidR="00EB538F" w:rsidRDefault="00EB538F"/>
    <w:p w:rsidR="00EB538F" w:rsidRDefault="00EB538F"/>
    <w:p w:rsidR="009D5202" w:rsidRPr="009D5202" w:rsidRDefault="009D5202" w:rsidP="009D5202">
      <w:pPr>
        <w:rPr>
          <w:sz w:val="20"/>
          <w:szCs w:val="20"/>
        </w:rPr>
      </w:pPr>
      <w:r w:rsidRPr="009D5202">
        <w:rPr>
          <w:sz w:val="20"/>
          <w:szCs w:val="20"/>
        </w:rPr>
        <w:t>*   właściwe zaznaczyć</w:t>
      </w:r>
    </w:p>
    <w:sectPr w:rsidR="009D5202" w:rsidRPr="009D5202" w:rsidSect="00B82706">
      <w:headerReference w:type="default" r:id="rId8"/>
      <w:footerReference w:type="default" r:id="rId9"/>
      <w:pgSz w:w="11906" w:h="16838"/>
      <w:pgMar w:top="567" w:right="1106" w:bottom="567" w:left="1418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AD" w:rsidRDefault="006C31AD">
      <w:r>
        <w:separator/>
      </w:r>
    </w:p>
  </w:endnote>
  <w:endnote w:type="continuationSeparator" w:id="0">
    <w:p w:rsidR="006C31AD" w:rsidRDefault="006C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38" w:rsidRDefault="00447C38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47C38" w:rsidRDefault="00447C3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A076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AD" w:rsidRDefault="006C31AD">
      <w:r>
        <w:separator/>
      </w:r>
    </w:p>
  </w:footnote>
  <w:footnote w:type="continuationSeparator" w:id="0">
    <w:p w:rsidR="006C31AD" w:rsidRDefault="006C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02" w:rsidRPr="002B3F02" w:rsidRDefault="002B3F02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C25DE9">
      <w:rPr>
        <w:sz w:val="16"/>
        <w:szCs w:val="16"/>
      </w:rPr>
      <w:t xml:space="preserve">             </w:t>
    </w:r>
    <w:r w:rsidRPr="002B3F02">
      <w:rPr>
        <w:sz w:val="16"/>
        <w:szCs w:val="16"/>
      </w:rPr>
      <w:t xml:space="preserve">Załącznik </w:t>
    </w:r>
    <w:r w:rsidR="00D32D28">
      <w:rPr>
        <w:sz w:val="16"/>
        <w:szCs w:val="16"/>
      </w:rPr>
      <w:t xml:space="preserve"> nr 3 do karty usług nr NDP/18</w:t>
    </w:r>
    <w:r w:rsidR="00A23B55">
      <w:rPr>
        <w:sz w:val="16"/>
        <w:szCs w:val="16"/>
      </w:rPr>
      <w:t xml:space="preserve"> wyd.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52BD5DDC"/>
    <w:multiLevelType w:val="hybridMultilevel"/>
    <w:tmpl w:val="10D4006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7E20"/>
    <w:multiLevelType w:val="hybridMultilevel"/>
    <w:tmpl w:val="DBC6DAC8"/>
    <w:lvl w:ilvl="0" w:tplc="ED86F1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D4A85"/>
    <w:multiLevelType w:val="hybridMultilevel"/>
    <w:tmpl w:val="E3944904"/>
    <w:lvl w:ilvl="0" w:tplc="5FD4C4D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AC7"/>
    <w:rsid w:val="00056AF9"/>
    <w:rsid w:val="000A0764"/>
    <w:rsid w:val="000D3019"/>
    <w:rsid w:val="0010261E"/>
    <w:rsid w:val="00105D30"/>
    <w:rsid w:val="00172BC3"/>
    <w:rsid w:val="00173D70"/>
    <w:rsid w:val="0024334B"/>
    <w:rsid w:val="002712F9"/>
    <w:rsid w:val="002A35B4"/>
    <w:rsid w:val="002B3F02"/>
    <w:rsid w:val="002F1AD2"/>
    <w:rsid w:val="00447C38"/>
    <w:rsid w:val="004D3EA9"/>
    <w:rsid w:val="00532C18"/>
    <w:rsid w:val="00542726"/>
    <w:rsid w:val="00570AC7"/>
    <w:rsid w:val="005754D0"/>
    <w:rsid w:val="005E09BB"/>
    <w:rsid w:val="005F7CB8"/>
    <w:rsid w:val="006979D4"/>
    <w:rsid w:val="006A446A"/>
    <w:rsid w:val="006A63B8"/>
    <w:rsid w:val="006C31AD"/>
    <w:rsid w:val="006D43A7"/>
    <w:rsid w:val="00880EDD"/>
    <w:rsid w:val="00946EB9"/>
    <w:rsid w:val="00975EF9"/>
    <w:rsid w:val="009D5202"/>
    <w:rsid w:val="00A23B55"/>
    <w:rsid w:val="00A2577C"/>
    <w:rsid w:val="00A44676"/>
    <w:rsid w:val="00A82C5D"/>
    <w:rsid w:val="00AC7EA1"/>
    <w:rsid w:val="00AD4653"/>
    <w:rsid w:val="00B17DE9"/>
    <w:rsid w:val="00B82706"/>
    <w:rsid w:val="00B8760E"/>
    <w:rsid w:val="00BA44ED"/>
    <w:rsid w:val="00BA57DB"/>
    <w:rsid w:val="00C1049F"/>
    <w:rsid w:val="00C25DE9"/>
    <w:rsid w:val="00CA586F"/>
    <w:rsid w:val="00D05F1F"/>
    <w:rsid w:val="00D32D28"/>
    <w:rsid w:val="00D424DA"/>
    <w:rsid w:val="00D70B9A"/>
    <w:rsid w:val="00DB7844"/>
    <w:rsid w:val="00DE2DED"/>
    <w:rsid w:val="00DE784D"/>
    <w:rsid w:val="00EB538F"/>
    <w:rsid w:val="00EE6B15"/>
    <w:rsid w:val="00F237D0"/>
    <w:rsid w:val="00F9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708"/>
      <w:outlineLvl w:val="1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3Znak">
    <w:name w:val="Nagłówek 3 Znak"/>
    <w:rPr>
      <w:rFonts w:ascii="Verdana" w:hAnsi="Verdana" w:cs="Verdana"/>
      <w:b/>
      <w:bCs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Verdana" w:hAnsi="Verdana" w:cs="Verdana"/>
      <w:sz w:val="16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sz w:val="20"/>
      <w:szCs w:val="20"/>
      <w:lang w:eastAsia="pl-PL"/>
    </w:rPr>
  </w:style>
  <w:style w:type="paragraph" w:customStyle="1" w:styleId="Tekstpodstawowy21">
    <w:name w:val="Tekst podstawowy 21"/>
    <w:basedOn w:val="Normalny"/>
    <w:pPr>
      <w:jc w:val="both"/>
    </w:pPr>
    <w:rPr>
      <w:rFonts w:ascii="Verdana" w:hAnsi="Verdana" w:cs="Verdana"/>
    </w:rPr>
  </w:style>
  <w:style w:type="paragraph" w:customStyle="1" w:styleId="Tekstpodstawowy31">
    <w:name w:val="Tekst podstawowy 31"/>
    <w:basedOn w:val="Normalny"/>
    <w:pPr>
      <w:jc w:val="both"/>
    </w:pPr>
    <w:rPr>
      <w:rFonts w:ascii="Verdana" w:hAnsi="Verdana" w:cs="Verdana"/>
      <w:i/>
      <w:iCs/>
      <w:sz w:val="22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Verdana" w:hAnsi="Verdana" w:cs="Verdan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59"/>
    <w:rsid w:val="00DB7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45048-BD73-42D8-9563-18AA839A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Zarzad Drog</dc:creator>
  <cp:keywords/>
  <cp:lastModifiedBy>stpawbal</cp:lastModifiedBy>
  <cp:revision>2</cp:revision>
  <cp:lastPrinted>2013-01-17T07:38:00Z</cp:lastPrinted>
  <dcterms:created xsi:type="dcterms:W3CDTF">2018-10-02T13:03:00Z</dcterms:created>
  <dcterms:modified xsi:type="dcterms:W3CDTF">2018-10-02T13:03:00Z</dcterms:modified>
</cp:coreProperties>
</file>