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43FD" w:rsidRDefault="00FF43FD" w:rsidP="006A446A">
      <w:pPr>
        <w:rPr>
          <w:rFonts w:ascii="Verdana" w:hAnsi="Verdana" w:cs="Verdana"/>
          <w:sz w:val="20"/>
        </w:rPr>
      </w:pPr>
    </w:p>
    <w:p w:rsidR="006A446A" w:rsidRDefault="006A446A" w:rsidP="006A446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......................</w:t>
      </w:r>
    </w:p>
    <w:p w:rsidR="006A446A" w:rsidRDefault="006A446A" w:rsidP="006A446A">
      <w:pPr>
        <w:rPr>
          <w:rFonts w:ascii="Verdana" w:hAnsi="Verdana" w:cs="Verdana"/>
          <w:sz w:val="20"/>
        </w:rPr>
      </w:pPr>
    </w:p>
    <w:p w:rsidR="006A446A" w:rsidRDefault="006A446A" w:rsidP="006A446A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</w:p>
    <w:p w:rsidR="006A446A" w:rsidRDefault="006A446A" w:rsidP="006A446A">
      <w:pPr>
        <w:rPr>
          <w:rFonts w:ascii="Verdana" w:hAnsi="Verdana" w:cs="Verdana"/>
          <w:sz w:val="20"/>
        </w:rPr>
      </w:pPr>
    </w:p>
    <w:p w:rsidR="006A446A" w:rsidRDefault="006A446A" w:rsidP="006A446A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6A446A" w:rsidRDefault="006A446A" w:rsidP="006A446A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 xml:space="preserve">inwestora)                                    </w:t>
      </w:r>
      <w:r w:rsidR="00FF43FD">
        <w:rPr>
          <w:rFonts w:ascii="Verdana" w:hAnsi="Verdana" w:cs="Verdana"/>
          <w:sz w:val="14"/>
        </w:rPr>
        <w:t xml:space="preserve">         </w:t>
      </w:r>
      <w:r>
        <w:rPr>
          <w:rFonts w:ascii="Verdana" w:hAnsi="Verdana" w:cs="Verdana"/>
          <w:sz w:val="14"/>
        </w:rPr>
        <w:t xml:space="preserve"> </w:t>
      </w:r>
      <w:r>
        <w:rPr>
          <w:rFonts w:ascii="Verdana" w:hAnsi="Verdana" w:cs="Verdana"/>
          <w:b/>
          <w:bCs/>
          <w:sz w:val="20"/>
        </w:rPr>
        <w:t>Starostwo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Powiatowe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Wadowicach</w:t>
      </w:r>
    </w:p>
    <w:p w:rsidR="006A446A" w:rsidRPr="00347F65" w:rsidRDefault="006A446A" w:rsidP="006A446A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  </w:t>
      </w:r>
      <w:r w:rsidR="00FF43FD">
        <w:rPr>
          <w:rFonts w:ascii="Verdana" w:hAnsi="Verdana" w:cs="Verdana"/>
          <w:sz w:val="20"/>
        </w:rPr>
        <w:t xml:space="preserve">         </w:t>
      </w:r>
      <w:r w:rsidRPr="00347F65">
        <w:rPr>
          <w:rFonts w:ascii="Verdana" w:hAnsi="Verdana"/>
          <w:b/>
          <w:sz w:val="20"/>
          <w:szCs w:val="20"/>
        </w:rPr>
        <w:t>Wydział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Dróg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Powiatowych</w:t>
      </w:r>
    </w:p>
    <w:p w:rsidR="006A446A" w:rsidRDefault="006A446A" w:rsidP="006A446A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</w:t>
      </w:r>
      <w:r w:rsidR="00FF43FD">
        <w:rPr>
          <w:rFonts w:ascii="Verdana" w:eastAsia="Verdana" w:hAnsi="Verdana" w:cs="Verdana"/>
          <w:sz w:val="20"/>
        </w:rPr>
        <w:t xml:space="preserve">       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ul.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Batorego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2,</w:t>
      </w:r>
      <w:r>
        <w:rPr>
          <w:rFonts w:ascii="Verdana" w:eastAsia="Verdana" w:hAnsi="Verdana" w:cs="Verdana"/>
          <w:b/>
          <w:bCs/>
          <w:sz w:val="20"/>
        </w:rPr>
        <w:t xml:space="preserve">  </w:t>
      </w:r>
      <w:r>
        <w:rPr>
          <w:rFonts w:ascii="Verdana" w:hAnsi="Verdana" w:cs="Verdana"/>
          <w:b/>
          <w:bCs/>
          <w:sz w:val="20"/>
        </w:rPr>
        <w:t>34-100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Wadowice</w:t>
      </w:r>
    </w:p>
    <w:p w:rsidR="006A446A" w:rsidRDefault="006A446A" w:rsidP="006A446A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  (</w:t>
      </w:r>
      <w:r w:rsidR="00FF43FD">
        <w:rPr>
          <w:rFonts w:ascii="Verdana" w:hAnsi="Verdana" w:cs="Verdana"/>
          <w:sz w:val="14"/>
        </w:rPr>
        <w:t xml:space="preserve">nr </w:t>
      </w:r>
      <w:r>
        <w:rPr>
          <w:rFonts w:ascii="Verdana" w:hAnsi="Verdana" w:cs="Verdana"/>
          <w:sz w:val="14"/>
        </w:rPr>
        <w:t>telefon</w:t>
      </w:r>
      <w:r w:rsidR="00FF43FD">
        <w:rPr>
          <w:rFonts w:ascii="Verdana" w:hAnsi="Verdana" w:cs="Verdana"/>
          <w:sz w:val="14"/>
        </w:rPr>
        <w:t xml:space="preserve">u </w:t>
      </w:r>
      <w:r>
        <w:rPr>
          <w:rFonts w:ascii="Verdana" w:eastAsia="Verdana" w:hAnsi="Verdana" w:cs="Verdana"/>
          <w:sz w:val="14"/>
        </w:rPr>
        <w:t xml:space="preserve"> </w:t>
      </w:r>
      <w:r w:rsidR="00FF43FD">
        <w:rPr>
          <w:rFonts w:ascii="Verdana" w:hAnsi="Verdana" w:cs="Verdana"/>
          <w:sz w:val="14"/>
        </w:rPr>
        <w:t>kontaktowego</w:t>
      </w:r>
      <w:r>
        <w:rPr>
          <w:rFonts w:ascii="Verdana" w:hAnsi="Verdana" w:cs="Verdana"/>
          <w:sz w:val="14"/>
        </w:rPr>
        <w:t>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                                      </w:t>
      </w:r>
    </w:p>
    <w:p w:rsidR="00447C38" w:rsidRDefault="00447C38">
      <w:pPr>
        <w:ind w:left="708" w:firstLine="708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</w:p>
    <w:p w:rsidR="00447C38" w:rsidRDefault="00447C38">
      <w:pPr>
        <w:ind w:left="708" w:firstLine="708"/>
        <w:rPr>
          <w:rFonts w:ascii="Verdana" w:hAnsi="Verdana" w:cs="Verdana"/>
          <w:b/>
          <w:bCs/>
          <w:sz w:val="20"/>
        </w:rPr>
      </w:pPr>
    </w:p>
    <w:p w:rsidR="00447C38" w:rsidRDefault="00447C38">
      <w:pPr>
        <w:pStyle w:val="Nagwek1"/>
        <w:rPr>
          <w:b/>
          <w:sz w:val="24"/>
        </w:rPr>
      </w:pPr>
      <w:r>
        <w:rPr>
          <w:b/>
          <w:sz w:val="24"/>
        </w:rPr>
        <w:t>WNIOSEK</w:t>
      </w:r>
    </w:p>
    <w:p w:rsidR="00447C38" w:rsidRDefault="00447C38">
      <w:pPr>
        <w:jc w:val="center"/>
        <w:rPr>
          <w:rFonts w:ascii="Verdana" w:hAnsi="Verdana" w:cs="Verdana"/>
          <w:b/>
          <w:i/>
          <w:iCs/>
          <w:sz w:val="20"/>
        </w:rPr>
      </w:pPr>
      <w:r>
        <w:rPr>
          <w:rFonts w:ascii="Verdana" w:hAnsi="Verdana" w:cs="Verdana"/>
          <w:b/>
          <w:i/>
          <w:iCs/>
          <w:sz w:val="20"/>
        </w:rPr>
        <w:t>o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wydanie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zezwolenia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na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zajęcie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pasa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drogowego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w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celu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umieszczenia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br/>
        <w:t>w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pasie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drogowym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urządzeń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infrastruktury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technicznej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niezwiązanej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br/>
        <w:t>z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potrzebami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zarządzania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drogami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lub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potrzebami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ruchu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drogowego</w:t>
      </w:r>
    </w:p>
    <w:p w:rsidR="00447C38" w:rsidRDefault="00447C38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(OPŁATY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ROCZNE)</w:t>
      </w:r>
    </w:p>
    <w:p w:rsidR="00447C38" w:rsidRDefault="00447C38">
      <w:pPr>
        <w:rPr>
          <w:rFonts w:ascii="Verdana" w:hAnsi="Verdana" w:cs="Verdana"/>
          <w:i/>
          <w:iCs/>
          <w:sz w:val="20"/>
        </w:rPr>
      </w:pPr>
    </w:p>
    <w:p w:rsidR="00447C38" w:rsidRDefault="00447C38" w:rsidP="00FF43FD">
      <w:pPr>
        <w:pStyle w:val="Tekstpodstawowy21"/>
        <w:ind w:firstLine="708"/>
        <w:rPr>
          <w:sz w:val="20"/>
        </w:rPr>
      </w:pPr>
      <w:r>
        <w:rPr>
          <w:sz w:val="20"/>
        </w:rPr>
        <w:t>Wnoszę</w:t>
      </w:r>
      <w:r>
        <w:rPr>
          <w:rFonts w:eastAsia="Verdana"/>
          <w:sz w:val="20"/>
        </w:rPr>
        <w:t xml:space="preserve"> </w:t>
      </w:r>
      <w:r>
        <w:rPr>
          <w:sz w:val="20"/>
        </w:rPr>
        <w:t>o</w:t>
      </w:r>
      <w:r>
        <w:rPr>
          <w:rFonts w:eastAsia="Verdana"/>
          <w:sz w:val="20"/>
        </w:rPr>
        <w:t xml:space="preserve"> </w:t>
      </w:r>
      <w:r>
        <w:rPr>
          <w:sz w:val="20"/>
        </w:rPr>
        <w:t>wydanie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decyzji</w:t>
      </w:r>
      <w:r>
        <w:rPr>
          <w:rFonts w:eastAsia="Verdana"/>
          <w:sz w:val="20"/>
        </w:rPr>
        <w:t xml:space="preserve"> </w:t>
      </w:r>
      <w:r>
        <w:rPr>
          <w:sz w:val="20"/>
        </w:rPr>
        <w:t>zezwalającej</w:t>
      </w:r>
      <w:r>
        <w:rPr>
          <w:rFonts w:eastAsia="Verdana"/>
          <w:sz w:val="20"/>
        </w:rPr>
        <w:t xml:space="preserve"> </w:t>
      </w:r>
      <w:r>
        <w:rPr>
          <w:sz w:val="20"/>
        </w:rPr>
        <w:t>na</w:t>
      </w:r>
      <w:r>
        <w:rPr>
          <w:rFonts w:eastAsia="Verdana"/>
          <w:sz w:val="20"/>
        </w:rPr>
        <w:t xml:space="preserve"> </w:t>
      </w:r>
      <w:r>
        <w:rPr>
          <w:sz w:val="20"/>
        </w:rPr>
        <w:t>zajęcie</w:t>
      </w:r>
      <w:r>
        <w:rPr>
          <w:rFonts w:eastAsia="Verdana"/>
          <w:sz w:val="20"/>
        </w:rPr>
        <w:t xml:space="preserve"> </w:t>
      </w:r>
      <w:r>
        <w:rPr>
          <w:sz w:val="20"/>
        </w:rPr>
        <w:t>pasa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drogowego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drogi</w:t>
      </w:r>
      <w:r>
        <w:rPr>
          <w:rFonts w:eastAsia="Verdana"/>
          <w:sz w:val="20"/>
        </w:rPr>
        <w:t xml:space="preserve"> </w:t>
      </w:r>
      <w:r>
        <w:rPr>
          <w:sz w:val="20"/>
        </w:rPr>
        <w:t>powiatowej</w:t>
      </w:r>
      <w:r>
        <w:rPr>
          <w:rFonts w:eastAsia="Verdana"/>
          <w:sz w:val="20"/>
        </w:rPr>
        <w:t xml:space="preserve"> </w:t>
      </w:r>
      <w:r>
        <w:rPr>
          <w:sz w:val="20"/>
        </w:rPr>
        <w:br/>
      </w:r>
      <w:r>
        <w:rPr>
          <w:sz w:val="20"/>
        </w:rPr>
        <w:br/>
        <w:t>nr</w:t>
      </w:r>
      <w:r>
        <w:rPr>
          <w:rFonts w:eastAsia="Verdana"/>
          <w:sz w:val="20"/>
        </w:rPr>
        <w:t xml:space="preserve"> </w:t>
      </w:r>
      <w:r w:rsidR="006A446A">
        <w:rPr>
          <w:sz w:val="20"/>
        </w:rPr>
        <w:t>....................</w:t>
      </w:r>
      <w:r>
        <w:rPr>
          <w:sz w:val="20"/>
        </w:rPr>
        <w:t>.</w:t>
      </w:r>
      <w:r>
        <w:rPr>
          <w:rFonts w:eastAsia="Verdana"/>
          <w:sz w:val="20"/>
        </w:rPr>
        <w:t xml:space="preserve"> </w:t>
      </w:r>
      <w:r>
        <w:rPr>
          <w:sz w:val="20"/>
        </w:rPr>
        <w:t>nazwa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drogi</w:t>
      </w:r>
      <w:r>
        <w:rPr>
          <w:rFonts w:eastAsia="Verdana"/>
          <w:sz w:val="20"/>
        </w:rPr>
        <w:t xml:space="preserve"> </w:t>
      </w:r>
      <w:r>
        <w:rPr>
          <w:sz w:val="20"/>
        </w:rPr>
        <w:t>.................</w:t>
      </w:r>
      <w:r w:rsidR="006A446A">
        <w:rPr>
          <w:sz w:val="20"/>
        </w:rPr>
        <w:t>.......................................</w:t>
      </w:r>
      <w:r>
        <w:rPr>
          <w:sz w:val="20"/>
        </w:rPr>
        <w:t>.............................</w:t>
      </w:r>
      <w:r>
        <w:rPr>
          <w:sz w:val="20"/>
        </w:rPr>
        <w:br/>
      </w:r>
    </w:p>
    <w:p w:rsidR="000458D2" w:rsidRDefault="00447C38">
      <w:pPr>
        <w:pStyle w:val="Tekstpodstawowy21"/>
        <w:rPr>
          <w:rFonts w:eastAsia="Verdana"/>
          <w:sz w:val="20"/>
        </w:rPr>
      </w:pPr>
      <w:r>
        <w:rPr>
          <w:sz w:val="20"/>
        </w:rPr>
        <w:t>w</w:t>
      </w:r>
      <w:r w:rsidR="000458D2">
        <w:rPr>
          <w:sz w:val="20"/>
        </w:rPr>
        <w:t xml:space="preserve"> </w:t>
      </w:r>
      <w:r>
        <w:rPr>
          <w:sz w:val="20"/>
        </w:rPr>
        <w:t>m</w:t>
      </w:r>
      <w:r w:rsidR="006A446A">
        <w:rPr>
          <w:sz w:val="20"/>
        </w:rPr>
        <w:t>iejscowości</w:t>
      </w:r>
      <w:r>
        <w:rPr>
          <w:sz w:val="20"/>
        </w:rPr>
        <w:t>..............................</w:t>
      </w:r>
      <w:r w:rsidR="000458D2">
        <w:rPr>
          <w:sz w:val="20"/>
        </w:rPr>
        <w:t>......</w:t>
      </w:r>
      <w:r>
        <w:rPr>
          <w:sz w:val="20"/>
        </w:rPr>
        <w:t>...</w:t>
      </w:r>
      <w:r w:rsidR="006A446A">
        <w:rPr>
          <w:sz w:val="20"/>
        </w:rPr>
        <w:t>..........</w:t>
      </w:r>
      <w:r>
        <w:rPr>
          <w:sz w:val="20"/>
        </w:rPr>
        <w:t>.,</w:t>
      </w:r>
      <w:r>
        <w:rPr>
          <w:rFonts w:eastAsia="Verdana"/>
          <w:sz w:val="20"/>
        </w:rPr>
        <w:t xml:space="preserve"> </w:t>
      </w:r>
      <w:r>
        <w:rPr>
          <w:sz w:val="20"/>
        </w:rPr>
        <w:t>w</w:t>
      </w:r>
      <w:r>
        <w:rPr>
          <w:rFonts w:eastAsia="Verdana"/>
          <w:sz w:val="20"/>
        </w:rPr>
        <w:t xml:space="preserve"> </w:t>
      </w:r>
      <w:r>
        <w:rPr>
          <w:sz w:val="20"/>
        </w:rPr>
        <w:t>celu</w:t>
      </w:r>
      <w:r>
        <w:rPr>
          <w:rFonts w:eastAsia="Verdana"/>
          <w:sz w:val="20"/>
        </w:rPr>
        <w:t xml:space="preserve"> </w:t>
      </w:r>
      <w:r>
        <w:rPr>
          <w:sz w:val="20"/>
        </w:rPr>
        <w:t>umieszczenia</w:t>
      </w:r>
      <w:r>
        <w:rPr>
          <w:rFonts w:eastAsia="Verdana"/>
          <w:sz w:val="20"/>
        </w:rPr>
        <w:t xml:space="preserve"> </w:t>
      </w:r>
      <w:r>
        <w:rPr>
          <w:sz w:val="20"/>
        </w:rPr>
        <w:t>w</w:t>
      </w:r>
      <w:r>
        <w:rPr>
          <w:rFonts w:eastAsia="Verdana"/>
          <w:sz w:val="20"/>
        </w:rPr>
        <w:t xml:space="preserve"> </w:t>
      </w:r>
      <w:r>
        <w:rPr>
          <w:sz w:val="20"/>
        </w:rPr>
        <w:t>pasie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drogowym</w:t>
      </w:r>
      <w:r>
        <w:rPr>
          <w:rFonts w:eastAsia="Verdana"/>
          <w:sz w:val="20"/>
        </w:rPr>
        <w:t xml:space="preserve"> </w:t>
      </w:r>
    </w:p>
    <w:p w:rsidR="000458D2" w:rsidRDefault="000458D2">
      <w:pPr>
        <w:pStyle w:val="Tekstpodstawowy21"/>
        <w:rPr>
          <w:sz w:val="20"/>
        </w:rPr>
      </w:pPr>
    </w:p>
    <w:p w:rsidR="00447C38" w:rsidRDefault="00447C38">
      <w:pPr>
        <w:pStyle w:val="Tekstpodstawowy21"/>
        <w:rPr>
          <w:sz w:val="20"/>
        </w:rPr>
      </w:pPr>
      <w:r>
        <w:rPr>
          <w:sz w:val="20"/>
        </w:rPr>
        <w:t>urządzeń</w:t>
      </w:r>
      <w:r>
        <w:rPr>
          <w:rFonts w:eastAsia="Verdana"/>
          <w:sz w:val="20"/>
        </w:rPr>
        <w:t xml:space="preserve"> </w:t>
      </w:r>
      <w:r>
        <w:rPr>
          <w:sz w:val="20"/>
        </w:rPr>
        <w:t>infrastruktury</w:t>
      </w:r>
      <w:r>
        <w:rPr>
          <w:rFonts w:eastAsia="Verdana"/>
          <w:sz w:val="20"/>
        </w:rPr>
        <w:t xml:space="preserve"> </w:t>
      </w:r>
      <w:r>
        <w:rPr>
          <w:sz w:val="20"/>
        </w:rPr>
        <w:t>technicznej</w:t>
      </w:r>
      <w:r>
        <w:rPr>
          <w:rFonts w:eastAsia="Verdana"/>
          <w:sz w:val="20"/>
        </w:rPr>
        <w:t xml:space="preserve"> </w:t>
      </w:r>
      <w:r>
        <w:rPr>
          <w:sz w:val="20"/>
        </w:rPr>
        <w:t>tj.:</w:t>
      </w:r>
      <w:r w:rsidR="000458D2">
        <w:rPr>
          <w:sz w:val="20"/>
        </w:rPr>
        <w:t xml:space="preserve"> …………………………………………………………………………………….</w:t>
      </w:r>
    </w:p>
    <w:p w:rsidR="006A446A" w:rsidRDefault="006A446A">
      <w:pPr>
        <w:pStyle w:val="Tekstpodstawowy21"/>
        <w:rPr>
          <w:sz w:val="20"/>
        </w:rPr>
      </w:pPr>
    </w:p>
    <w:p w:rsidR="006A446A" w:rsidRDefault="006A446A">
      <w:pPr>
        <w:pStyle w:val="Tekstpodstawowy2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…………………………………………………………………………………………………………………………………………………….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................................................................................................................................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na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podstawie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decyzji</w:t>
      </w:r>
      <w:r>
        <w:rPr>
          <w:rFonts w:ascii="Verdana" w:eastAsia="Verdana" w:hAnsi="Verdana" w:cs="Verdana"/>
          <w:sz w:val="20"/>
        </w:rPr>
        <w:t xml:space="preserve"> </w:t>
      </w:r>
      <w:r w:rsidR="003F05BC">
        <w:rPr>
          <w:rFonts w:ascii="Verdana" w:eastAsia="Verdana" w:hAnsi="Verdana" w:cs="Verdana"/>
          <w:sz w:val="20"/>
        </w:rPr>
        <w:t xml:space="preserve">znak </w:t>
      </w:r>
      <w:r>
        <w:rPr>
          <w:rFonts w:ascii="Verdana" w:hAnsi="Verdana" w:cs="Verdana"/>
          <w:sz w:val="20"/>
        </w:rPr>
        <w:t>NDP........................</w:t>
      </w:r>
      <w:r w:rsidR="003F05BC">
        <w:rPr>
          <w:rFonts w:ascii="Verdana" w:hAnsi="Verdana" w:cs="Verdana"/>
          <w:sz w:val="20"/>
        </w:rPr>
        <w:t>.........................</w:t>
      </w:r>
      <w:r>
        <w:rPr>
          <w:rFonts w:ascii="Verdana" w:hAnsi="Verdana" w:cs="Verdana"/>
          <w:sz w:val="20"/>
        </w:rPr>
        <w:t>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dnia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........................</w:t>
      </w:r>
    </w:p>
    <w:p w:rsidR="00447C38" w:rsidRDefault="00447C38">
      <w:pPr>
        <w:jc w:val="center"/>
        <w:rPr>
          <w:rFonts w:ascii="Verdana" w:hAnsi="Verdana" w:cs="Verdana"/>
          <w:sz w:val="14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pStyle w:val="Tekstpodstawowywcity"/>
        <w:rPr>
          <w:b/>
          <w:bCs/>
          <w:sz w:val="20"/>
        </w:rPr>
      </w:pPr>
      <w:r>
        <w:rPr>
          <w:b/>
          <w:bCs/>
          <w:sz w:val="20"/>
        </w:rPr>
        <w:t>I.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Urządzenia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infrastruktury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technicznej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umieszczone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w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pasie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drogowym: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</w:t>
      </w:r>
      <w:r w:rsidR="003F05BC">
        <w:rPr>
          <w:rFonts w:ascii="Verdana" w:hAnsi="Verdana" w:cs="Verdana"/>
          <w:sz w:val="20"/>
        </w:rPr>
        <w:t>............................</w:t>
      </w:r>
      <w:r>
        <w:rPr>
          <w:rFonts w:ascii="Verdana" w:hAnsi="Verdana" w:cs="Verdana"/>
          <w:sz w:val="20"/>
        </w:rPr>
        <w:t>.</w:t>
      </w:r>
      <w:r w:rsidR="003F05BC">
        <w:rPr>
          <w:rFonts w:ascii="Verdana" w:hAnsi="Verdana" w:cs="Verdana"/>
          <w:sz w:val="20"/>
        </w:rPr>
        <w:t>....</w:t>
      </w:r>
      <w:r>
        <w:rPr>
          <w:rFonts w:ascii="Verdana" w:hAnsi="Verdana" w:cs="Verdana"/>
          <w:sz w:val="20"/>
        </w:rPr>
        <w:t>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447C38" w:rsidRDefault="00447C38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447C38" w:rsidRDefault="00447C38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447C38" w:rsidRDefault="00447C38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447C38" w:rsidRDefault="00447C38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447C38" w:rsidRDefault="00447C38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447C38" w:rsidRDefault="00447C38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II.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Okres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umieszczenia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urządzenia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infrastruktury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technicznej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planuje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się: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0458D2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o</w:t>
      </w:r>
      <w:r w:rsidR="00447C38">
        <w:rPr>
          <w:rFonts w:ascii="Verdana" w:hAnsi="Verdana" w:cs="Verdana"/>
          <w:sz w:val="20"/>
        </w:rPr>
        <w:t>d</w:t>
      </w:r>
      <w:r w:rsidR="00447C38">
        <w:rPr>
          <w:rFonts w:ascii="Verdana" w:eastAsia="Verdana" w:hAnsi="Verdana" w:cs="Verdana"/>
          <w:sz w:val="20"/>
        </w:rPr>
        <w:t xml:space="preserve"> </w:t>
      </w:r>
      <w:r w:rsidR="00447C38">
        <w:rPr>
          <w:rFonts w:ascii="Verdana" w:hAnsi="Verdana" w:cs="Verdana"/>
          <w:sz w:val="20"/>
        </w:rPr>
        <w:t>................</w:t>
      </w:r>
      <w:r w:rsidR="006A446A">
        <w:rPr>
          <w:rFonts w:ascii="Verdana" w:hAnsi="Verdana" w:cs="Verdana"/>
          <w:sz w:val="20"/>
        </w:rPr>
        <w:t>.....</w:t>
      </w:r>
      <w:r w:rsidR="00447C38">
        <w:rPr>
          <w:rFonts w:ascii="Verdana" w:hAnsi="Verdana" w:cs="Verdana"/>
          <w:sz w:val="20"/>
        </w:rPr>
        <w:t>.</w:t>
      </w:r>
      <w:r w:rsidR="006A446A">
        <w:rPr>
          <w:rFonts w:ascii="Verdana" w:hAnsi="Verdana" w:cs="Verdana"/>
          <w:sz w:val="20"/>
        </w:rPr>
        <w:t>..</w:t>
      </w:r>
      <w:r w:rsidR="00447C38">
        <w:rPr>
          <w:rFonts w:ascii="Verdana" w:hAnsi="Verdana" w:cs="Verdana"/>
          <w:sz w:val="20"/>
        </w:rPr>
        <w:t>...........</w:t>
      </w:r>
      <w:r w:rsidR="00447C38">
        <w:rPr>
          <w:rFonts w:ascii="Verdana" w:eastAsia="Verdana" w:hAnsi="Verdana" w:cs="Verdana"/>
          <w:sz w:val="20"/>
        </w:rPr>
        <w:t xml:space="preserve"> </w:t>
      </w:r>
      <w:r w:rsidR="00447C38">
        <w:rPr>
          <w:rFonts w:ascii="Verdana" w:hAnsi="Verdana" w:cs="Verdana"/>
          <w:sz w:val="20"/>
        </w:rPr>
        <w:t>do</w:t>
      </w:r>
      <w:r w:rsidR="00447C38">
        <w:rPr>
          <w:rFonts w:ascii="Verdana" w:eastAsia="Verdana" w:hAnsi="Verdana" w:cs="Verdana"/>
          <w:sz w:val="20"/>
        </w:rPr>
        <w:t xml:space="preserve"> </w:t>
      </w:r>
      <w:r w:rsidR="00447C38">
        <w:rPr>
          <w:rFonts w:ascii="Verdana" w:hAnsi="Verdana" w:cs="Verdana"/>
          <w:sz w:val="20"/>
        </w:rPr>
        <w:t>..............</w:t>
      </w:r>
      <w:r w:rsidR="006A446A">
        <w:rPr>
          <w:rFonts w:ascii="Verdana" w:hAnsi="Verdana" w:cs="Verdana"/>
          <w:sz w:val="20"/>
        </w:rPr>
        <w:t>...........</w:t>
      </w:r>
      <w:r w:rsidR="00447C38">
        <w:rPr>
          <w:rFonts w:ascii="Verdana" w:hAnsi="Verdana" w:cs="Verdana"/>
          <w:sz w:val="20"/>
        </w:rPr>
        <w:t>..................</w:t>
      </w:r>
    </w:p>
    <w:p w:rsidR="00447C38" w:rsidRDefault="00447C38">
      <w:pPr>
        <w:jc w:val="both"/>
        <w:rPr>
          <w:rFonts w:ascii="Verdana" w:hAnsi="Verdana" w:cs="Verdana"/>
          <w:sz w:val="14"/>
        </w:rPr>
      </w:pPr>
      <w:r>
        <w:rPr>
          <w:rFonts w:ascii="Verdana" w:eastAsia="Verdana" w:hAnsi="Verdana" w:cs="Verdana"/>
          <w:sz w:val="20"/>
        </w:rPr>
        <w:t xml:space="preserve">     </w:t>
      </w:r>
      <w:r w:rsidR="006A446A">
        <w:rPr>
          <w:rFonts w:ascii="Verdana" w:eastAsia="Verdana" w:hAnsi="Verdana" w:cs="Verdana"/>
          <w:sz w:val="20"/>
        </w:rPr>
        <w:t xml:space="preserve">         </w:t>
      </w:r>
      <w:r>
        <w:rPr>
          <w:rFonts w:ascii="Verdana" w:hAnsi="Verdana" w:cs="Verdana"/>
          <w:sz w:val="14"/>
        </w:rPr>
        <w:t>(dokładna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data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umieszczenia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technicznego)</w:t>
      </w:r>
    </w:p>
    <w:p w:rsidR="00447C38" w:rsidRDefault="00447C38">
      <w:pPr>
        <w:jc w:val="both"/>
        <w:rPr>
          <w:rFonts w:ascii="Verdana" w:hAnsi="Verdana" w:cs="Verdana"/>
          <w:b/>
          <w:bCs/>
          <w:sz w:val="20"/>
        </w:rPr>
      </w:pPr>
    </w:p>
    <w:p w:rsidR="00447C38" w:rsidRDefault="00447C38">
      <w:pPr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III.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Właścicielem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urządzenia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będzie: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................................................................................................................................</w:t>
      </w:r>
    </w:p>
    <w:p w:rsidR="006A446A" w:rsidRDefault="006A446A">
      <w:pPr>
        <w:jc w:val="both"/>
        <w:rPr>
          <w:rFonts w:ascii="Verdana" w:hAnsi="Verdana" w:cs="Verdana"/>
          <w:sz w:val="20"/>
        </w:rPr>
      </w:pPr>
    </w:p>
    <w:p w:rsidR="006A446A" w:rsidRDefault="006A446A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</w:t>
      </w:r>
      <w:r w:rsidR="00FF43FD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>…………………….</w:t>
      </w:r>
    </w:p>
    <w:p w:rsidR="006A446A" w:rsidRDefault="006A446A">
      <w:pPr>
        <w:pStyle w:val="Tekstpodstawowy31"/>
        <w:rPr>
          <w:i w:val="0"/>
          <w:iCs w:val="0"/>
          <w:sz w:val="20"/>
        </w:rPr>
      </w:pPr>
    </w:p>
    <w:p w:rsidR="00FF43FD" w:rsidRDefault="00FF43FD">
      <w:pPr>
        <w:pStyle w:val="Tekstpodstawowy31"/>
        <w:rPr>
          <w:b/>
          <w:bCs/>
          <w:i w:val="0"/>
          <w:iCs w:val="0"/>
          <w:sz w:val="20"/>
        </w:rPr>
      </w:pPr>
    </w:p>
    <w:p w:rsidR="00447C38" w:rsidRDefault="00447C38">
      <w:pPr>
        <w:pStyle w:val="Tekstpodstawowy31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IV.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Wykonawcą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robót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będzie: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Pr="006A446A" w:rsidRDefault="00447C38">
      <w:pPr>
        <w:pStyle w:val="Tekstpodstawowy31"/>
        <w:rPr>
          <w:b/>
          <w:bCs/>
          <w:i w:val="0"/>
          <w:sz w:val="20"/>
        </w:rPr>
      </w:pPr>
      <w:r w:rsidRPr="006A446A">
        <w:rPr>
          <w:b/>
          <w:bCs/>
          <w:i w:val="0"/>
          <w:iCs w:val="0"/>
          <w:sz w:val="20"/>
        </w:rPr>
        <w:t>V.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</w:t>
      </w:r>
      <w:r w:rsidRPr="006A446A">
        <w:rPr>
          <w:b/>
          <w:bCs/>
          <w:i w:val="0"/>
          <w:iCs w:val="0"/>
          <w:sz w:val="20"/>
        </w:rPr>
        <w:t>Kierownikiem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</w:t>
      </w:r>
      <w:r w:rsidRPr="006A446A">
        <w:rPr>
          <w:b/>
          <w:bCs/>
          <w:i w:val="0"/>
          <w:iCs w:val="0"/>
          <w:sz w:val="20"/>
        </w:rPr>
        <w:t>budowy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</w:t>
      </w:r>
      <w:r w:rsidRPr="006A446A">
        <w:rPr>
          <w:b/>
          <w:bCs/>
          <w:i w:val="0"/>
          <w:iCs w:val="0"/>
          <w:sz w:val="20"/>
        </w:rPr>
        <w:t>(robót)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</w:t>
      </w:r>
      <w:r w:rsidRPr="006A446A">
        <w:rPr>
          <w:b/>
          <w:bCs/>
          <w:i w:val="0"/>
          <w:iCs w:val="0"/>
          <w:sz w:val="20"/>
        </w:rPr>
        <w:t>osobą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– </w:t>
      </w:r>
      <w:r w:rsidRPr="006A446A">
        <w:rPr>
          <w:b/>
          <w:bCs/>
          <w:i w:val="0"/>
          <w:sz w:val="20"/>
        </w:rPr>
        <w:t>odpowiedzialną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za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wykonanie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robót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zgodnie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projektem,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zezwoleniem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zarządcy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drogi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i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za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bezpieczeństwo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ruchu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oraz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utrzymanie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porządku,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będzie: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Pan/i</w:t>
      </w:r>
      <w:r>
        <w:rPr>
          <w:rFonts w:eastAsia="Verdana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......................................................,</w:t>
      </w:r>
      <w:r>
        <w:rPr>
          <w:rFonts w:eastAsia="Verdana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zam.</w:t>
      </w:r>
      <w:r>
        <w:rPr>
          <w:rFonts w:eastAsia="Verdana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.........................................................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tel.</w:t>
      </w:r>
      <w:r>
        <w:rPr>
          <w:rFonts w:eastAsia="Verdana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....................................................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VI.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Płatnikiem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opłat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rocznych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za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umieszczenie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urządzeń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infrastruktury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technicznej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naliczonych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w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decyzji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będzie: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447C38" w:rsidRDefault="00447C38">
      <w:pPr>
        <w:pStyle w:val="Tekstpodstawowy31"/>
        <w:jc w:val="center"/>
        <w:rPr>
          <w:i w:val="0"/>
          <w:iCs w:val="0"/>
          <w:sz w:val="14"/>
        </w:rPr>
      </w:pPr>
      <w:r>
        <w:rPr>
          <w:i w:val="0"/>
          <w:iCs w:val="0"/>
          <w:sz w:val="14"/>
        </w:rPr>
        <w:t>(pełna</w:t>
      </w:r>
      <w:r>
        <w:rPr>
          <w:rFonts w:eastAsia="Verdana"/>
          <w:i w:val="0"/>
          <w:iCs w:val="0"/>
          <w:sz w:val="14"/>
        </w:rPr>
        <w:t xml:space="preserve"> </w:t>
      </w:r>
      <w:r>
        <w:rPr>
          <w:i w:val="0"/>
          <w:iCs w:val="0"/>
          <w:sz w:val="14"/>
        </w:rPr>
        <w:t>nazwa,</w:t>
      </w:r>
      <w:r>
        <w:rPr>
          <w:rFonts w:eastAsia="Verdana"/>
          <w:i w:val="0"/>
          <w:iCs w:val="0"/>
          <w:sz w:val="14"/>
        </w:rPr>
        <w:t xml:space="preserve"> </w:t>
      </w:r>
      <w:r>
        <w:rPr>
          <w:i w:val="0"/>
          <w:iCs w:val="0"/>
          <w:sz w:val="14"/>
        </w:rPr>
        <w:t>NIP</w:t>
      </w:r>
      <w:r>
        <w:rPr>
          <w:rFonts w:eastAsia="Verdana"/>
          <w:i w:val="0"/>
          <w:iCs w:val="0"/>
          <w:sz w:val="14"/>
        </w:rPr>
        <w:t xml:space="preserve"> </w:t>
      </w:r>
      <w:r>
        <w:rPr>
          <w:i w:val="0"/>
          <w:iCs w:val="0"/>
          <w:sz w:val="14"/>
        </w:rPr>
        <w:t>i</w:t>
      </w:r>
      <w:r>
        <w:rPr>
          <w:rFonts w:eastAsia="Verdana"/>
          <w:i w:val="0"/>
          <w:iCs w:val="0"/>
          <w:sz w:val="14"/>
        </w:rPr>
        <w:t xml:space="preserve"> </w:t>
      </w:r>
      <w:r>
        <w:rPr>
          <w:i w:val="0"/>
          <w:iCs w:val="0"/>
          <w:sz w:val="14"/>
        </w:rPr>
        <w:t>REGON)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174413" w:rsidRPr="00174413" w:rsidRDefault="00174413" w:rsidP="00174413">
      <w:pPr>
        <w:suppressAutoHyphens w:val="0"/>
        <w:jc w:val="both"/>
        <w:rPr>
          <w:rFonts w:ascii="Verdana" w:hAnsi="Verdana"/>
          <w:b/>
          <w:bCs/>
          <w:sz w:val="20"/>
          <w:lang w:eastAsia="pl-PL"/>
        </w:rPr>
      </w:pPr>
      <w:r w:rsidRPr="00174413">
        <w:rPr>
          <w:rFonts w:ascii="Verdana" w:hAnsi="Verdana"/>
          <w:b/>
          <w:bCs/>
          <w:sz w:val="20"/>
          <w:lang w:eastAsia="pl-PL"/>
        </w:rPr>
        <w:t>VI</w:t>
      </w:r>
      <w:r>
        <w:rPr>
          <w:rFonts w:ascii="Verdana" w:hAnsi="Verdana"/>
          <w:b/>
          <w:bCs/>
          <w:sz w:val="20"/>
          <w:lang w:eastAsia="pl-PL"/>
        </w:rPr>
        <w:t>I</w:t>
      </w:r>
      <w:r w:rsidRPr="00174413">
        <w:rPr>
          <w:rFonts w:ascii="Verdana" w:hAnsi="Verdana"/>
          <w:b/>
          <w:bCs/>
          <w:sz w:val="20"/>
          <w:lang w:eastAsia="pl-PL"/>
        </w:rPr>
        <w:t>. Numer i data wydania pozwolenia na budowę lub zgłoszenia (jeśli jest wymagane):</w:t>
      </w:r>
    </w:p>
    <w:p w:rsidR="00174413" w:rsidRPr="00174413" w:rsidRDefault="00174413" w:rsidP="00174413">
      <w:pPr>
        <w:suppressAutoHyphens w:val="0"/>
        <w:jc w:val="both"/>
        <w:rPr>
          <w:rFonts w:ascii="Verdana" w:hAnsi="Verdana"/>
          <w:sz w:val="20"/>
          <w:lang w:eastAsia="pl-PL"/>
        </w:rPr>
      </w:pPr>
    </w:p>
    <w:p w:rsidR="006A446A" w:rsidRDefault="00174413" w:rsidP="00174413">
      <w:pPr>
        <w:pStyle w:val="Tekstpodstawowy31"/>
        <w:rPr>
          <w:rFonts w:ascii="Times New Roman" w:hAnsi="Times New Roman" w:cs="Times New Roman"/>
          <w:sz w:val="20"/>
          <w:lang w:eastAsia="pl-PL"/>
        </w:rPr>
      </w:pPr>
      <w:r w:rsidRPr="00174413">
        <w:rPr>
          <w:rFonts w:ascii="Times New Roman" w:hAnsi="Times New Roman" w:cs="Times New Roman"/>
          <w:sz w:val="20"/>
          <w:lang w:eastAsia="pl-PL"/>
        </w:rPr>
        <w:t>Nr ....................................................................................... z dnia ................................</w:t>
      </w:r>
    </w:p>
    <w:p w:rsidR="00174413" w:rsidRDefault="00174413" w:rsidP="00174413">
      <w:pPr>
        <w:pStyle w:val="Tekstpodstawowy31"/>
        <w:rPr>
          <w:rFonts w:ascii="Times New Roman" w:hAnsi="Times New Roman" w:cs="Times New Roman"/>
          <w:sz w:val="20"/>
          <w:lang w:eastAsia="pl-PL"/>
        </w:rPr>
      </w:pPr>
    </w:p>
    <w:p w:rsidR="00174413" w:rsidRPr="006A446A" w:rsidRDefault="00174413" w:rsidP="00174413">
      <w:pPr>
        <w:pStyle w:val="Tekstpodstawowy31"/>
        <w:rPr>
          <w:i w:val="0"/>
          <w:iCs w:val="0"/>
          <w:sz w:val="20"/>
        </w:rPr>
      </w:pPr>
    </w:p>
    <w:p w:rsidR="00447C38" w:rsidRPr="006A446A" w:rsidRDefault="00447C38">
      <w:pPr>
        <w:pStyle w:val="Tekstpodstawowy31"/>
        <w:rPr>
          <w:b/>
          <w:bCs/>
          <w:i w:val="0"/>
          <w:sz w:val="20"/>
        </w:rPr>
      </w:pPr>
      <w:r w:rsidRPr="006A446A">
        <w:rPr>
          <w:b/>
          <w:bCs/>
          <w:i w:val="0"/>
          <w:sz w:val="20"/>
        </w:rPr>
        <w:t>Prawidłowość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danych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na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wniosku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potwierdzam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własnoręcznym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podpisem.</w:t>
      </w:r>
    </w:p>
    <w:p w:rsidR="00447C38" w:rsidRDefault="00447C38">
      <w:pPr>
        <w:pStyle w:val="Tekstpodstawowy31"/>
        <w:rPr>
          <w:b/>
          <w:bCs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FF43FD">
      <w:pPr>
        <w:ind w:left="3540"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      </w:t>
      </w:r>
      <w:r w:rsidR="00447C38">
        <w:rPr>
          <w:rFonts w:ascii="Verdana" w:hAnsi="Verdana" w:cs="Verdana"/>
          <w:sz w:val="20"/>
        </w:rPr>
        <w:t>......................................................</w:t>
      </w:r>
    </w:p>
    <w:p w:rsidR="00447C38" w:rsidRPr="000458D2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     </w:t>
      </w:r>
      <w:r w:rsidR="00FF43FD">
        <w:rPr>
          <w:rFonts w:ascii="Verdana" w:eastAsia="Verdana" w:hAnsi="Verdana" w:cs="Verdana"/>
          <w:sz w:val="20"/>
        </w:rPr>
        <w:t xml:space="preserve">                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14"/>
        </w:rPr>
        <w:t>(podpis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wnioskodawcy)</w:t>
      </w:r>
    </w:p>
    <w:p w:rsidR="00447C38" w:rsidRDefault="00447C38">
      <w:pPr>
        <w:pStyle w:val="Tekstpodstawowy21"/>
        <w:rPr>
          <w:b/>
          <w:bCs/>
          <w:i/>
          <w:iCs/>
          <w:sz w:val="20"/>
        </w:rPr>
      </w:pPr>
    </w:p>
    <w:p w:rsidR="000458D2" w:rsidRDefault="000458D2">
      <w:pPr>
        <w:pStyle w:val="Tekstpodstawowy21"/>
        <w:rPr>
          <w:b/>
          <w:bCs/>
          <w:i/>
          <w:iCs/>
          <w:sz w:val="20"/>
        </w:rPr>
      </w:pPr>
    </w:p>
    <w:p w:rsidR="00447C38" w:rsidRDefault="00447C38">
      <w:pPr>
        <w:pStyle w:val="Tekstpodstawowy21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UWAGA</w:t>
      </w:r>
      <w:r>
        <w:rPr>
          <w:rFonts w:eastAsia="Verdana"/>
          <w:b/>
          <w:bCs/>
          <w:i/>
          <w:iCs/>
          <w:sz w:val="16"/>
        </w:rPr>
        <w:t xml:space="preserve"> – </w:t>
      </w:r>
      <w:r>
        <w:rPr>
          <w:b/>
          <w:bCs/>
          <w:i/>
          <w:iCs/>
          <w:sz w:val="16"/>
        </w:rPr>
        <w:t>w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przypadku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zajęcia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pasa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drogowego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czas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prowadzenia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robót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związanych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br/>
        <w:t>z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umieszczeniem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urządzeń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infrastruktury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technicznej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niezwiązanej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potrzebami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zarządzania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drogami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lub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potrzebami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ruchu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niniejszym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wnioskiem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należy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złożyć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wniosek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o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wydanie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zezwolenia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zajęcie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pasa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drogowego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czas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prowadzenia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robót.</w:t>
      </w:r>
    </w:p>
    <w:p w:rsidR="00447C38" w:rsidRDefault="00447C38">
      <w:pPr>
        <w:pStyle w:val="Tekstpodstawowy21"/>
        <w:rPr>
          <w:b/>
          <w:bCs/>
          <w:sz w:val="16"/>
        </w:rPr>
      </w:pPr>
    </w:p>
    <w:p w:rsidR="00447C38" w:rsidRDefault="00447C38">
      <w:pPr>
        <w:pStyle w:val="Tekstpodstawowy21"/>
        <w:rPr>
          <w:b/>
          <w:bCs/>
          <w:sz w:val="16"/>
        </w:rPr>
      </w:pPr>
    </w:p>
    <w:p w:rsidR="004C72E8" w:rsidRDefault="00447C38">
      <w:pPr>
        <w:pStyle w:val="Tekstpodstawowy21"/>
        <w:rPr>
          <w:b/>
          <w:bCs/>
          <w:sz w:val="16"/>
        </w:rPr>
      </w:pPr>
      <w:r>
        <w:rPr>
          <w:b/>
          <w:bCs/>
          <w:sz w:val="16"/>
        </w:rPr>
        <w:t>Załączniki</w:t>
      </w:r>
      <w:r>
        <w:rPr>
          <w:rFonts w:eastAsia="Verdana"/>
          <w:b/>
          <w:bCs/>
          <w:sz w:val="16"/>
        </w:rPr>
        <w:t xml:space="preserve"> </w:t>
      </w:r>
      <w:r>
        <w:rPr>
          <w:b/>
          <w:bCs/>
          <w:sz w:val="16"/>
        </w:rPr>
        <w:t>do</w:t>
      </w:r>
      <w:r>
        <w:rPr>
          <w:rFonts w:eastAsia="Verdana"/>
          <w:b/>
          <w:bCs/>
          <w:sz w:val="16"/>
        </w:rPr>
        <w:t xml:space="preserve"> </w:t>
      </w:r>
      <w:r>
        <w:rPr>
          <w:b/>
          <w:bCs/>
          <w:sz w:val="16"/>
        </w:rPr>
        <w:t>wniosku:</w:t>
      </w:r>
    </w:p>
    <w:p w:rsidR="004C72E8" w:rsidRDefault="004C72E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Mapa orientacji z zaznaczoną inwestycją.</w:t>
      </w:r>
    </w:p>
    <w:p w:rsidR="00447C38" w:rsidRDefault="00447C3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Plan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sytuacyjny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wymiarami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(długość,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szerokość,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powierzchnia)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zakreślonym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kolorem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czerwonym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obrysem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urządzeń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infrastruktury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technicznej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umieszczonych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pasie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drogowym.</w:t>
      </w:r>
    </w:p>
    <w:p w:rsidR="00447C38" w:rsidRDefault="00447C3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Kopia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decyzji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pozwoleniu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na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budowę</w:t>
      </w:r>
      <w:r>
        <w:rPr>
          <w:rFonts w:eastAsia="Verdana"/>
          <w:i/>
          <w:iCs/>
          <w:sz w:val="16"/>
        </w:rPr>
        <w:t xml:space="preserve"> lub </w:t>
      </w:r>
      <w:r>
        <w:rPr>
          <w:i/>
          <w:iCs/>
          <w:sz w:val="16"/>
        </w:rPr>
        <w:t>kopię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zgłoszenia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właściwego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organu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(jeżeli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jest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wymagane).</w:t>
      </w:r>
    </w:p>
    <w:p w:rsidR="00447C38" w:rsidRDefault="00447C3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Pełnomocnictwo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udzielone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przez</w:t>
      </w:r>
      <w:r>
        <w:rPr>
          <w:rFonts w:eastAsia="Verdana"/>
          <w:i/>
          <w:iCs/>
          <w:sz w:val="16"/>
        </w:rPr>
        <w:t xml:space="preserve"> </w:t>
      </w:r>
      <w:r w:rsidR="00D146A3">
        <w:rPr>
          <w:i/>
          <w:iCs/>
          <w:sz w:val="16"/>
        </w:rPr>
        <w:t>i</w:t>
      </w:r>
      <w:r>
        <w:rPr>
          <w:i/>
          <w:iCs/>
          <w:sz w:val="16"/>
        </w:rPr>
        <w:t>nwestora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reprezentowania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go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sprawach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związanych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br/>
        <w:t>z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umieszczeniem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urządzeń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infrastruktury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technicznej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(jeżeli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wniosek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składa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osoba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fizyczna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lub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prawna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inna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niż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Inwestor),</w:t>
      </w:r>
      <w:r>
        <w:rPr>
          <w:rFonts w:eastAsia="Verdana"/>
          <w:i/>
          <w:iCs/>
          <w:sz w:val="16"/>
        </w:rPr>
        <w:t xml:space="preserve"> </w:t>
      </w:r>
      <w:r w:rsidR="00570AC7" w:rsidRPr="008D76D8">
        <w:rPr>
          <w:sz w:val="16"/>
          <w:szCs w:val="16"/>
        </w:rPr>
        <w:t>wraz</w:t>
      </w:r>
      <w:r w:rsidR="00570AC7">
        <w:rPr>
          <w:rFonts w:eastAsia="Verdana"/>
          <w:sz w:val="16"/>
          <w:szCs w:val="16"/>
        </w:rPr>
        <w:t xml:space="preserve"> </w:t>
      </w:r>
      <w:r w:rsidR="00570AC7" w:rsidRPr="008D76D8">
        <w:rPr>
          <w:sz w:val="16"/>
          <w:szCs w:val="16"/>
        </w:rPr>
        <w:t xml:space="preserve">z dołączonym potwierdzeniem uiszczenia opłaty skarbowej w wysokości </w:t>
      </w:r>
      <w:r w:rsidR="00570AC7" w:rsidRPr="008D76D8">
        <w:rPr>
          <w:b/>
          <w:sz w:val="16"/>
          <w:szCs w:val="16"/>
        </w:rPr>
        <w:t>17,00 zł</w:t>
      </w:r>
      <w:r w:rsidR="00570AC7">
        <w:rPr>
          <w:i/>
          <w:iCs/>
          <w:sz w:val="16"/>
        </w:rPr>
        <w:t xml:space="preserve"> </w:t>
      </w:r>
      <w:r w:rsidR="000F275A" w:rsidRPr="00582A87">
        <w:rPr>
          <w:sz w:val="16"/>
          <w:szCs w:val="16"/>
        </w:rPr>
        <w:t>od każdego s</w:t>
      </w:r>
      <w:r w:rsidR="000F275A">
        <w:rPr>
          <w:sz w:val="16"/>
          <w:szCs w:val="16"/>
        </w:rPr>
        <w:t xml:space="preserve">tosunku pełnomocnictwa </w:t>
      </w:r>
      <w:r>
        <w:rPr>
          <w:i/>
          <w:iCs/>
          <w:sz w:val="16"/>
        </w:rPr>
        <w:t>(w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przypadku</w:t>
      </w:r>
      <w:r w:rsidR="006A446A">
        <w:rPr>
          <w:i/>
          <w:iCs/>
          <w:sz w:val="16"/>
        </w:rPr>
        <w:t>,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gdy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pełnomocnictwo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podlega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opłacie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skarbowej).</w:t>
      </w:r>
    </w:p>
    <w:p w:rsidR="00447C38" w:rsidRDefault="00447C3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Harmonogram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umieszczenia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urządzeń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infrastruktury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technicznej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pasie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drogowym</w:t>
      </w:r>
      <w:r>
        <w:rPr>
          <w:rFonts w:eastAsia="Verdana"/>
          <w:i/>
          <w:iCs/>
          <w:sz w:val="16"/>
        </w:rPr>
        <w:t xml:space="preserve"> – </w:t>
      </w:r>
      <w:r>
        <w:rPr>
          <w:i/>
          <w:iCs/>
          <w:sz w:val="16"/>
        </w:rPr>
        <w:t>wymagany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br/>
        <w:t>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przypadku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umieszczenia</w:t>
      </w:r>
      <w:r>
        <w:rPr>
          <w:rFonts w:eastAsia="Verdana"/>
          <w:i/>
          <w:iCs/>
          <w:sz w:val="16"/>
        </w:rPr>
        <w:t xml:space="preserve"> </w:t>
      </w:r>
      <w:r w:rsidR="00570AC7">
        <w:rPr>
          <w:i/>
          <w:iCs/>
          <w:sz w:val="16"/>
        </w:rPr>
        <w:t xml:space="preserve">ww. 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urządzeń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etapami.</w:t>
      </w:r>
    </w:p>
    <w:p w:rsidR="00447C38" w:rsidRDefault="00447C3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Inne:</w:t>
      </w:r>
    </w:p>
    <w:p w:rsidR="00447C38" w:rsidRDefault="00FF43FD">
      <w:pPr>
        <w:pStyle w:val="Tekstpodstawowy21"/>
        <w:ind w:left="810"/>
        <w:rPr>
          <w:rFonts w:eastAsia="Verdana"/>
          <w:i/>
          <w:iCs/>
          <w:sz w:val="16"/>
        </w:rPr>
      </w:pPr>
      <w:r>
        <w:rPr>
          <w:i/>
          <w:iCs/>
          <w:sz w:val="16"/>
        </w:rPr>
        <w:t xml:space="preserve">      </w:t>
      </w:r>
      <w:r w:rsidR="00447C38">
        <w:rPr>
          <w:i/>
          <w:iCs/>
          <w:sz w:val="16"/>
        </w:rPr>
        <w:t>a)</w:t>
      </w:r>
      <w:r w:rsidR="00447C38">
        <w:rPr>
          <w:rFonts w:eastAsia="Verdana"/>
          <w:i/>
          <w:iCs/>
          <w:sz w:val="16"/>
        </w:rPr>
        <w:t>………</w:t>
      </w:r>
      <w:r>
        <w:rPr>
          <w:rFonts w:eastAsia="Verdana"/>
          <w:i/>
          <w:iCs/>
          <w:sz w:val="16"/>
        </w:rPr>
        <w:t>………………………….</w:t>
      </w:r>
      <w:r w:rsidR="00447C38">
        <w:rPr>
          <w:rFonts w:eastAsia="Verdana"/>
          <w:i/>
          <w:iCs/>
          <w:sz w:val="16"/>
        </w:rPr>
        <w:t>………………</w:t>
      </w:r>
    </w:p>
    <w:p w:rsidR="00FF43FD" w:rsidRDefault="00FF43FD">
      <w:pPr>
        <w:pStyle w:val="Tekstpodstawowy21"/>
        <w:ind w:left="810"/>
        <w:rPr>
          <w:rFonts w:eastAsia="Verdana"/>
          <w:i/>
          <w:iCs/>
          <w:sz w:val="16"/>
        </w:rPr>
      </w:pPr>
    </w:p>
    <w:p w:rsidR="00447C38" w:rsidRDefault="00FF43FD">
      <w:pPr>
        <w:pStyle w:val="Tekstpodstawowy21"/>
        <w:ind w:left="810"/>
        <w:rPr>
          <w:rFonts w:eastAsia="Verdana"/>
          <w:i/>
          <w:iCs/>
          <w:sz w:val="16"/>
        </w:rPr>
      </w:pPr>
      <w:r>
        <w:rPr>
          <w:i/>
          <w:iCs/>
          <w:sz w:val="16"/>
        </w:rPr>
        <w:t xml:space="preserve">      </w:t>
      </w:r>
      <w:r w:rsidR="00447C38">
        <w:rPr>
          <w:i/>
          <w:iCs/>
          <w:sz w:val="16"/>
        </w:rPr>
        <w:t>b)</w:t>
      </w:r>
      <w:r w:rsidR="00447C38">
        <w:rPr>
          <w:rFonts w:eastAsia="Verdana"/>
          <w:i/>
          <w:iCs/>
          <w:sz w:val="16"/>
        </w:rPr>
        <w:t>………………</w:t>
      </w:r>
      <w:r>
        <w:rPr>
          <w:rFonts w:eastAsia="Verdana"/>
          <w:i/>
          <w:iCs/>
          <w:sz w:val="16"/>
        </w:rPr>
        <w:t>………………………….</w:t>
      </w:r>
      <w:r w:rsidR="00447C38">
        <w:rPr>
          <w:rFonts w:eastAsia="Verdana"/>
          <w:i/>
          <w:iCs/>
          <w:sz w:val="16"/>
        </w:rPr>
        <w:t>………</w:t>
      </w:r>
    </w:p>
    <w:p w:rsidR="00447C38" w:rsidRDefault="00447C38">
      <w:pPr>
        <w:pStyle w:val="Tekstpodstawowy21"/>
        <w:rPr>
          <w:b/>
          <w:bCs/>
          <w:sz w:val="20"/>
        </w:rPr>
      </w:pPr>
    </w:p>
    <w:p w:rsidR="00FF43FD" w:rsidRDefault="00FF43FD">
      <w:pPr>
        <w:pStyle w:val="Tekstpodstawowy21"/>
        <w:rPr>
          <w:b/>
          <w:bCs/>
          <w:sz w:val="20"/>
        </w:rPr>
      </w:pPr>
    </w:p>
    <w:p w:rsidR="00447C38" w:rsidRPr="00BE4725" w:rsidRDefault="00BE4725">
      <w:pPr>
        <w:pStyle w:val="Tekstpodstawowy21"/>
        <w:rPr>
          <w:rFonts w:eastAsia="Verdana"/>
          <w:bCs/>
          <w:i/>
          <w:sz w:val="16"/>
          <w:u w:val="single"/>
        </w:rPr>
      </w:pPr>
      <w:r w:rsidRPr="00BE4725">
        <w:rPr>
          <w:bCs/>
          <w:i/>
          <w:sz w:val="16"/>
          <w:u w:val="single"/>
        </w:rPr>
        <w:t>UWAGA:</w:t>
      </w:r>
      <w:r w:rsidR="00447C38" w:rsidRPr="00BE4725">
        <w:rPr>
          <w:rFonts w:eastAsia="Verdana"/>
          <w:bCs/>
          <w:i/>
          <w:sz w:val="16"/>
          <w:u w:val="single"/>
        </w:rPr>
        <w:t xml:space="preserve"> </w:t>
      </w:r>
    </w:p>
    <w:p w:rsidR="00447C38" w:rsidRPr="004C72E8" w:rsidRDefault="00BE4725" w:rsidP="004C72E8">
      <w:pPr>
        <w:pStyle w:val="Tekstpodstawowy21"/>
        <w:tabs>
          <w:tab w:val="left" w:pos="900"/>
        </w:tabs>
        <w:rPr>
          <w:i/>
          <w:iCs/>
          <w:sz w:val="16"/>
        </w:rPr>
      </w:pPr>
      <w:r>
        <w:rPr>
          <w:i/>
          <w:iCs/>
          <w:sz w:val="16"/>
        </w:rPr>
        <w:t xml:space="preserve">             </w:t>
      </w:r>
      <w:r w:rsidR="00447C38">
        <w:rPr>
          <w:i/>
          <w:iCs/>
          <w:sz w:val="16"/>
        </w:rPr>
        <w:t>Wniosek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o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zajęcie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pasa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drogowego</w:t>
      </w:r>
      <w:r w:rsidR="00447C38"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 xml:space="preserve">winien zostać złożony 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z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co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najmniej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miesięcznym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wyprzedzeniem</w:t>
      </w:r>
      <w:r w:rsidR="00447C38">
        <w:rPr>
          <w:rFonts w:eastAsia="Verdana"/>
          <w:i/>
          <w:iCs/>
          <w:sz w:val="16"/>
        </w:rPr>
        <w:t xml:space="preserve"> </w:t>
      </w:r>
      <w:r>
        <w:rPr>
          <w:rFonts w:eastAsia="Verdana"/>
          <w:i/>
          <w:iCs/>
          <w:sz w:val="16"/>
        </w:rPr>
        <w:t xml:space="preserve"> </w:t>
      </w:r>
      <w:r>
        <w:rPr>
          <w:rFonts w:eastAsia="Verdana"/>
          <w:i/>
          <w:iCs/>
          <w:sz w:val="16"/>
        </w:rPr>
        <w:br/>
        <w:t xml:space="preserve">             </w:t>
      </w:r>
      <w:r w:rsidR="00447C38">
        <w:rPr>
          <w:i/>
          <w:iCs/>
          <w:sz w:val="16"/>
        </w:rPr>
        <w:t>przed</w:t>
      </w:r>
      <w:r w:rsidR="00447C38">
        <w:rPr>
          <w:rFonts w:eastAsia="Verdana"/>
          <w:i/>
          <w:iCs/>
          <w:sz w:val="16"/>
        </w:rPr>
        <w:t xml:space="preserve"> </w:t>
      </w:r>
      <w:r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planowanym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terminem</w:t>
      </w:r>
      <w:r w:rsidR="00447C38"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zajęcia.</w:t>
      </w:r>
    </w:p>
    <w:sectPr w:rsidR="00447C38" w:rsidRPr="004C72E8" w:rsidSect="00FF4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06" w:bottom="764" w:left="1417" w:header="227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FD" w:rsidRDefault="002E33FD">
      <w:r>
        <w:separator/>
      </w:r>
    </w:p>
  </w:endnote>
  <w:endnote w:type="continuationSeparator" w:id="0">
    <w:p w:rsidR="002E33FD" w:rsidRDefault="002E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C1" w:rsidRDefault="000933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38" w:rsidRDefault="00447C38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47C38" w:rsidRDefault="00447C3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1334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C1" w:rsidRDefault="000933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FD" w:rsidRDefault="002E33FD">
      <w:r>
        <w:separator/>
      </w:r>
    </w:p>
  </w:footnote>
  <w:footnote w:type="continuationSeparator" w:id="0">
    <w:p w:rsidR="002E33FD" w:rsidRDefault="002E3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C1" w:rsidRDefault="000933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FD" w:rsidRDefault="00FF43FD">
    <w:pPr>
      <w:pStyle w:val="Nagwek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3F05BC">
      <w:rPr>
        <w:sz w:val="16"/>
        <w:szCs w:val="16"/>
      </w:rPr>
      <w:t xml:space="preserve">           </w:t>
    </w:r>
    <w:r w:rsidR="000458D2">
      <w:rPr>
        <w:sz w:val="16"/>
        <w:szCs w:val="16"/>
      </w:rPr>
      <w:t xml:space="preserve"> </w:t>
    </w:r>
    <w:r w:rsidRPr="001D1AA1">
      <w:rPr>
        <w:sz w:val="16"/>
        <w:szCs w:val="16"/>
      </w:rPr>
      <w:t>Zał</w:t>
    </w:r>
    <w:r>
      <w:rPr>
        <w:sz w:val="16"/>
        <w:szCs w:val="16"/>
      </w:rPr>
      <w:t>ącznik</w:t>
    </w:r>
    <w:r w:rsidR="000458D2">
      <w:rPr>
        <w:sz w:val="16"/>
        <w:szCs w:val="16"/>
      </w:rPr>
      <w:t xml:space="preserve"> nr 2 </w:t>
    </w:r>
    <w:r>
      <w:rPr>
        <w:sz w:val="16"/>
        <w:szCs w:val="16"/>
      </w:rPr>
      <w:t xml:space="preserve"> do kar</w:t>
    </w:r>
    <w:r w:rsidR="005A1998">
      <w:rPr>
        <w:sz w:val="16"/>
        <w:szCs w:val="16"/>
      </w:rPr>
      <w:t>ty usługi  nr NDP/18</w:t>
    </w:r>
    <w:r w:rsidR="000933C1">
      <w:rPr>
        <w:sz w:val="16"/>
        <w:szCs w:val="16"/>
      </w:rPr>
      <w:t xml:space="preserve"> wyd.7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C1" w:rsidRDefault="00093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AC7"/>
    <w:rsid w:val="000458D2"/>
    <w:rsid w:val="000933C1"/>
    <w:rsid w:val="000F275A"/>
    <w:rsid w:val="000F3FDC"/>
    <w:rsid w:val="00174413"/>
    <w:rsid w:val="001C303F"/>
    <w:rsid w:val="00237AF1"/>
    <w:rsid w:val="0024334B"/>
    <w:rsid w:val="002D2E2B"/>
    <w:rsid w:val="002E33FD"/>
    <w:rsid w:val="002F1AD2"/>
    <w:rsid w:val="003F05BC"/>
    <w:rsid w:val="00447C38"/>
    <w:rsid w:val="004C72E8"/>
    <w:rsid w:val="00570AC7"/>
    <w:rsid w:val="005A1998"/>
    <w:rsid w:val="005E734A"/>
    <w:rsid w:val="005F7CB8"/>
    <w:rsid w:val="006979D4"/>
    <w:rsid w:val="006A446A"/>
    <w:rsid w:val="00AB370E"/>
    <w:rsid w:val="00AD016E"/>
    <w:rsid w:val="00AD4653"/>
    <w:rsid w:val="00AE108D"/>
    <w:rsid w:val="00B17DE9"/>
    <w:rsid w:val="00BE260B"/>
    <w:rsid w:val="00BE4725"/>
    <w:rsid w:val="00BE77B8"/>
    <w:rsid w:val="00C205B5"/>
    <w:rsid w:val="00C60CC9"/>
    <w:rsid w:val="00D146A3"/>
    <w:rsid w:val="00D80372"/>
    <w:rsid w:val="00E13345"/>
    <w:rsid w:val="00F93C2E"/>
    <w:rsid w:val="00FF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8" w:firstLine="708"/>
      <w:outlineLvl w:val="1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3Znak">
    <w:name w:val="Nagłówek 3 Znak"/>
    <w:rPr>
      <w:rFonts w:ascii="Verdana" w:hAnsi="Verdana" w:cs="Verdana"/>
      <w:b/>
      <w:bCs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rFonts w:ascii="Verdana" w:hAnsi="Verdana" w:cs="Verdana"/>
      <w:sz w:val="1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rFonts w:ascii="Verdana" w:hAnsi="Verdana" w:cs="Verdana"/>
    </w:rPr>
  </w:style>
  <w:style w:type="paragraph" w:customStyle="1" w:styleId="Tekstpodstawowy31">
    <w:name w:val="Tekst podstawowy 31"/>
    <w:basedOn w:val="Normalny"/>
    <w:pPr>
      <w:jc w:val="both"/>
    </w:pPr>
    <w:rPr>
      <w:rFonts w:ascii="Verdana" w:hAnsi="Verdana" w:cs="Verdana"/>
      <w:i/>
      <w:iCs/>
      <w:sz w:val="22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Verdana" w:hAnsi="Verdana" w:cs="Verdan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44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74413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208D9-237F-4D8C-BDDC-76698C33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Zarzad Drog</dc:creator>
  <cp:keywords/>
  <cp:lastModifiedBy>stpawbal</cp:lastModifiedBy>
  <cp:revision>2</cp:revision>
  <cp:lastPrinted>2011-09-26T11:57:00Z</cp:lastPrinted>
  <dcterms:created xsi:type="dcterms:W3CDTF">2018-10-02T13:03:00Z</dcterms:created>
  <dcterms:modified xsi:type="dcterms:W3CDTF">2018-10-02T13:03:00Z</dcterms:modified>
</cp:coreProperties>
</file>