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0D5" w:rsidRDefault="000F70D5" w:rsidP="00F23C46">
      <w:pPr>
        <w:rPr>
          <w:rFonts w:ascii="Verdana" w:hAnsi="Verdana" w:cs="Verdana"/>
          <w:sz w:val="20"/>
        </w:rPr>
      </w:pPr>
    </w:p>
    <w:p w:rsidR="00E174E8" w:rsidRDefault="00E174E8" w:rsidP="00F23C46">
      <w:pPr>
        <w:rPr>
          <w:rFonts w:ascii="Verdana" w:hAnsi="Verdana" w:cs="Verdana"/>
          <w:sz w:val="20"/>
        </w:rPr>
      </w:pPr>
    </w:p>
    <w:p w:rsidR="00F23C46" w:rsidRDefault="00F23C46" w:rsidP="00F23C46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</w:t>
      </w:r>
      <w:r w:rsidR="00F36712"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</w:t>
      </w:r>
    </w:p>
    <w:p w:rsidR="00F23C46" w:rsidRDefault="00F23C46" w:rsidP="00F23C46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</w:t>
      </w:r>
    </w:p>
    <w:p w:rsidR="00F23C46" w:rsidRDefault="00F23C46" w:rsidP="00F23C46">
      <w:pPr>
        <w:rPr>
          <w:rFonts w:ascii="Verdana" w:hAnsi="Verdana" w:cs="Verdana"/>
          <w:sz w:val="20"/>
        </w:rPr>
      </w:pPr>
    </w:p>
    <w:p w:rsidR="00F23C46" w:rsidRDefault="00F23C46" w:rsidP="00F23C46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F23C46" w:rsidRDefault="00F23C46" w:rsidP="00F23C46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 w:rsidRPr="00F96D68">
        <w:rPr>
          <w:rFonts w:ascii="Verdana" w:hAnsi="Verdana" w:cs="Verdana"/>
          <w:sz w:val="14"/>
        </w:rPr>
        <w:t>inwestora</w:t>
      </w:r>
      <w:r>
        <w:rPr>
          <w:rFonts w:ascii="Verdana" w:hAnsi="Verdana" w:cs="Verdana"/>
          <w:sz w:val="14"/>
        </w:rPr>
        <w:t xml:space="preserve">)                                    </w:t>
      </w:r>
      <w:r w:rsidR="000F70D5">
        <w:rPr>
          <w:rFonts w:ascii="Verdana" w:hAnsi="Verdana" w:cs="Verdana"/>
          <w:sz w:val="14"/>
        </w:rPr>
        <w:t xml:space="preserve">   </w:t>
      </w:r>
      <w:r>
        <w:rPr>
          <w:rFonts w:ascii="Verdana" w:hAnsi="Verdana" w:cs="Verdana"/>
          <w:sz w:val="14"/>
        </w:rPr>
        <w:t xml:space="preserve"> </w:t>
      </w:r>
      <w:r w:rsidR="00F36712">
        <w:rPr>
          <w:rFonts w:ascii="Verdana" w:hAnsi="Verdana" w:cs="Verdana"/>
          <w:sz w:val="14"/>
        </w:rPr>
        <w:t xml:space="preserve">        </w:t>
      </w:r>
      <w:r>
        <w:rPr>
          <w:rFonts w:ascii="Verdana" w:hAnsi="Verdana" w:cs="Verdana"/>
          <w:b/>
          <w:bCs/>
          <w:sz w:val="20"/>
        </w:rPr>
        <w:t>Starostwo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Powiatowe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Wadowicach</w:t>
      </w:r>
    </w:p>
    <w:p w:rsidR="00F23C46" w:rsidRPr="00347F65" w:rsidRDefault="00F23C46" w:rsidP="00F23C46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</w:t>
      </w:r>
      <w:r w:rsidR="000F70D5">
        <w:rPr>
          <w:rFonts w:ascii="Verdana" w:hAnsi="Verdana" w:cs="Verdana"/>
          <w:sz w:val="20"/>
        </w:rPr>
        <w:t xml:space="preserve">   </w:t>
      </w:r>
      <w:r>
        <w:rPr>
          <w:rFonts w:ascii="Verdana" w:hAnsi="Verdana" w:cs="Verdana"/>
          <w:sz w:val="20"/>
        </w:rPr>
        <w:t xml:space="preserve"> </w:t>
      </w:r>
      <w:r w:rsidR="000F70D5">
        <w:rPr>
          <w:rFonts w:ascii="Verdana" w:hAnsi="Verdana" w:cs="Verdana"/>
          <w:sz w:val="20"/>
        </w:rPr>
        <w:t xml:space="preserve">  </w:t>
      </w:r>
      <w:r w:rsidR="00F36712">
        <w:rPr>
          <w:rFonts w:ascii="Verdana" w:hAnsi="Verdana" w:cs="Verdana"/>
          <w:sz w:val="20"/>
        </w:rPr>
        <w:t xml:space="preserve">    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F23C46" w:rsidRDefault="00F23C46" w:rsidP="00F23C46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</w:t>
      </w:r>
      <w:r w:rsidR="000F70D5">
        <w:rPr>
          <w:rFonts w:ascii="Verdana" w:eastAsia="Verdana" w:hAnsi="Verdana" w:cs="Verdana"/>
          <w:sz w:val="20"/>
        </w:rPr>
        <w:t xml:space="preserve">    </w:t>
      </w:r>
      <w:r>
        <w:rPr>
          <w:rFonts w:ascii="Verdana" w:eastAsia="Verdana" w:hAnsi="Verdana" w:cs="Verdana"/>
          <w:sz w:val="20"/>
        </w:rPr>
        <w:t xml:space="preserve"> </w:t>
      </w:r>
      <w:r w:rsidR="00F36712"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Batorego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34-100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Wadowice</w:t>
      </w:r>
    </w:p>
    <w:p w:rsidR="00CB31B8" w:rsidRDefault="00F23C46" w:rsidP="00F23C46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</w:t>
      </w:r>
      <w:r w:rsidR="00CB31B8">
        <w:rPr>
          <w:rFonts w:ascii="Verdana" w:hAnsi="Verdana" w:cs="Verdana"/>
          <w:sz w:val="14"/>
        </w:rPr>
        <w:t xml:space="preserve">      </w:t>
      </w:r>
      <w:r>
        <w:rPr>
          <w:rFonts w:ascii="Verdana" w:hAnsi="Verdana" w:cs="Verdana"/>
          <w:sz w:val="14"/>
        </w:rPr>
        <w:t xml:space="preserve">  (</w:t>
      </w:r>
      <w:r w:rsidR="000F70D5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0F70D5">
        <w:rPr>
          <w:rFonts w:ascii="Verdana" w:hAnsi="Verdana" w:cs="Verdana"/>
          <w:sz w:val="14"/>
        </w:rPr>
        <w:t>u</w:t>
      </w:r>
      <w:r>
        <w:rPr>
          <w:rFonts w:ascii="Verdana" w:eastAsia="Verdana" w:hAnsi="Verdana" w:cs="Verdana"/>
          <w:sz w:val="14"/>
        </w:rPr>
        <w:t xml:space="preserve"> </w:t>
      </w:r>
      <w:r w:rsidR="000F70D5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</w:t>
      </w:r>
    </w:p>
    <w:p w:rsidR="003D2F82" w:rsidRDefault="003D2F82" w:rsidP="00CB31B8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                      </w:t>
      </w:r>
    </w:p>
    <w:p w:rsidR="003D2F82" w:rsidRDefault="003D2F82" w:rsidP="00CB31B8">
      <w:pPr>
        <w:rPr>
          <w:rFonts w:ascii="Verdana" w:hAnsi="Verdana" w:cs="Verdana"/>
          <w:b/>
          <w:bCs/>
          <w:sz w:val="20"/>
        </w:rPr>
      </w:pPr>
    </w:p>
    <w:p w:rsidR="00CB31B8" w:rsidRDefault="00CB31B8" w:rsidP="00CB31B8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392A5E" w:rsidRDefault="00CB31B8" w:rsidP="00CB31B8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 xml:space="preserve"> 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pełnomocnika)</w:t>
      </w:r>
    </w:p>
    <w:p w:rsidR="00F96D68" w:rsidRDefault="00F96D68" w:rsidP="00CB31B8">
      <w:pPr>
        <w:rPr>
          <w:sz w:val="28"/>
        </w:rPr>
      </w:pPr>
    </w:p>
    <w:p w:rsidR="00392A5E" w:rsidRDefault="00F96D68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F96D68" w:rsidRDefault="00F96D68" w:rsidP="00F96D68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      (nr telefonu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kontaktowego)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</w:t>
      </w:r>
    </w:p>
    <w:p w:rsidR="00CB31B8" w:rsidRDefault="00CB31B8">
      <w:pPr>
        <w:rPr>
          <w:sz w:val="28"/>
        </w:rPr>
      </w:pPr>
    </w:p>
    <w:p w:rsidR="00F96D68" w:rsidRDefault="00F96D68">
      <w:pPr>
        <w:rPr>
          <w:sz w:val="28"/>
        </w:rPr>
      </w:pPr>
    </w:p>
    <w:p w:rsidR="000F7F04" w:rsidRPr="00F23C46" w:rsidRDefault="000F7F04">
      <w:pPr>
        <w:pStyle w:val="Nagwek1"/>
        <w:jc w:val="center"/>
        <w:rPr>
          <w:rFonts w:ascii="Verdana" w:hAnsi="Verdana"/>
          <w:b/>
          <w:bCs/>
          <w:i/>
          <w:iCs/>
          <w:sz w:val="24"/>
        </w:rPr>
      </w:pPr>
      <w:r w:rsidRPr="00F23C46">
        <w:rPr>
          <w:rFonts w:ascii="Verdana" w:hAnsi="Verdana"/>
          <w:b/>
          <w:bCs/>
          <w:i/>
          <w:iCs/>
          <w:sz w:val="24"/>
        </w:rPr>
        <w:t>WNIOSEK</w:t>
      </w:r>
    </w:p>
    <w:p w:rsidR="000F7F04" w:rsidRPr="00F23C46" w:rsidRDefault="00392A5E" w:rsidP="00392A5E">
      <w:pPr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o</w:t>
      </w:r>
      <w:r w:rsidR="00F23C46" w:rsidRPr="00F23C46">
        <w:rPr>
          <w:rFonts w:ascii="Verdana" w:hAnsi="Verdana"/>
          <w:b/>
          <w:bCs/>
          <w:i/>
          <w:iCs/>
        </w:rPr>
        <w:t xml:space="preserve"> uzgodnienie</w:t>
      </w:r>
      <w:r w:rsidR="00F23C46">
        <w:rPr>
          <w:rFonts w:ascii="Verdana" w:hAnsi="Verdana"/>
          <w:b/>
          <w:bCs/>
          <w:i/>
          <w:iCs/>
        </w:rPr>
        <w:t xml:space="preserve"> w zakresie możliwości włączenia do drogi</w:t>
      </w:r>
    </w:p>
    <w:p w:rsidR="000F7F04" w:rsidRDefault="000F7F04">
      <w:pPr>
        <w:rPr>
          <w:b/>
          <w:bCs/>
        </w:rPr>
      </w:pPr>
    </w:p>
    <w:p w:rsidR="00392A5E" w:rsidRDefault="00392A5E">
      <w:pPr>
        <w:rPr>
          <w:b/>
          <w:bCs/>
        </w:rPr>
      </w:pPr>
    </w:p>
    <w:p w:rsidR="000F7F04" w:rsidRDefault="000F7F04">
      <w:pPr>
        <w:spacing w:line="200" w:lineRule="atLeast"/>
        <w:jc w:val="both"/>
      </w:pPr>
    </w:p>
    <w:p w:rsidR="000F7F04" w:rsidRDefault="00F23C46" w:rsidP="00392A5E">
      <w:pPr>
        <w:spacing w:line="200" w:lineRule="atLeast"/>
        <w:ind w:firstLine="708"/>
        <w:jc w:val="both"/>
      </w:pPr>
      <w:r>
        <w:t>Wnoszę o uzgodnienie</w:t>
      </w:r>
      <w:r w:rsidR="00392A5E">
        <w:t xml:space="preserve"> zgodnie z </w:t>
      </w:r>
      <w:r w:rsidR="00E33269">
        <w:t>a</w:t>
      </w:r>
      <w:r w:rsidR="000F7F04">
        <w:t xml:space="preserve">rt. 35 ust. </w:t>
      </w:r>
      <w:r w:rsidR="00FB4555">
        <w:t xml:space="preserve">3 </w:t>
      </w:r>
      <w:r w:rsidR="00F96D68">
        <w:t>u</w:t>
      </w:r>
      <w:r w:rsidR="00FB4555">
        <w:t xml:space="preserve">stawy </w:t>
      </w:r>
      <w:r w:rsidR="00F96D68" w:rsidRPr="00702BA0">
        <w:t>z dnia 21 marca 1985 r.</w:t>
      </w:r>
      <w:r w:rsidR="00F96D68">
        <w:t xml:space="preserve"> </w:t>
      </w:r>
      <w:r w:rsidR="00FB4555">
        <w:t xml:space="preserve">o drogach </w:t>
      </w:r>
      <w:r w:rsidR="00F96D68">
        <w:t xml:space="preserve">publicznych </w:t>
      </w:r>
      <w:r w:rsidR="00FC4153">
        <w:t>(</w:t>
      </w:r>
      <w:r w:rsidR="00CB31B8">
        <w:t>jednolity tekst Dz. U. z 2017</w:t>
      </w:r>
      <w:r w:rsidR="00CB31B8" w:rsidRPr="00702BA0">
        <w:t xml:space="preserve"> r. poz. </w:t>
      </w:r>
      <w:r w:rsidR="00CB31B8">
        <w:t xml:space="preserve">2222 </w:t>
      </w:r>
      <w:r w:rsidR="00CB31B8" w:rsidRPr="00180BB1">
        <w:t xml:space="preserve">z </w:t>
      </w:r>
      <w:proofErr w:type="spellStart"/>
      <w:r w:rsidR="00CB31B8" w:rsidRPr="00180BB1">
        <w:t>późn</w:t>
      </w:r>
      <w:proofErr w:type="spellEnd"/>
      <w:r w:rsidR="00CB31B8" w:rsidRPr="00180BB1">
        <w:t>. zm.</w:t>
      </w:r>
      <w:r w:rsidR="00FB4555" w:rsidRPr="00C13C21">
        <w:t>)</w:t>
      </w:r>
      <w:r w:rsidR="00FB4555">
        <w:rPr>
          <w:sz w:val="22"/>
          <w:szCs w:val="22"/>
        </w:rPr>
        <w:t xml:space="preserve"> </w:t>
      </w:r>
      <w:r w:rsidR="00E33269">
        <w:t>w zakresie</w:t>
      </w:r>
      <w:r w:rsidR="000F7F04">
        <w:t xml:space="preserve"> możliwości włączenia do drogi ruchu drogowego </w:t>
      </w:r>
      <w:r w:rsidR="00F36712">
        <w:t xml:space="preserve"> </w:t>
      </w:r>
      <w:r w:rsidR="000F7F04">
        <w:t>spowodowanego</w:t>
      </w:r>
      <w:r w:rsidR="00E33269">
        <w:t xml:space="preserve"> </w:t>
      </w:r>
      <w:r w:rsidR="00FB4555">
        <w:t xml:space="preserve">zmianą </w:t>
      </w:r>
      <w:r w:rsidR="000F7F04">
        <w:t>s</w:t>
      </w:r>
      <w:r w:rsidR="00E33269">
        <w:t>posobu zagospodarowania terenu l</w:t>
      </w:r>
      <w:r w:rsidR="00F36712">
        <w:t xml:space="preserve">ub zmianą sposobu </w:t>
      </w:r>
      <w:r w:rsidR="00E33269">
        <w:t>u</w:t>
      </w:r>
      <w:r w:rsidR="00FB4555">
        <w:t xml:space="preserve">żytkowania obiektu </w:t>
      </w:r>
      <w:r w:rsidR="00E174E8">
        <w:t>budowlanego</w:t>
      </w:r>
    </w:p>
    <w:p w:rsidR="00E174E8" w:rsidRDefault="00E174E8" w:rsidP="00E174E8">
      <w:pPr>
        <w:pStyle w:val="Tekstpodstawowy"/>
        <w:spacing w:line="200" w:lineRule="atLeast"/>
      </w:pPr>
    </w:p>
    <w:p w:rsidR="000F7F04" w:rsidRDefault="000F7F04" w:rsidP="00F23C46">
      <w:pPr>
        <w:rPr>
          <w:sz w:val="16"/>
        </w:rPr>
      </w:pPr>
      <w:r>
        <w:t>dl</w:t>
      </w:r>
      <w:r w:rsidR="00452662">
        <w:t>a działki nr ...............................</w:t>
      </w:r>
      <w:r>
        <w:rPr>
          <w:b/>
          <w:bCs/>
        </w:rPr>
        <w:t xml:space="preserve"> </w:t>
      </w:r>
      <w:r>
        <w:t xml:space="preserve">położonej w  </w:t>
      </w:r>
      <w:r w:rsidR="00452662">
        <w:t>miejscowości ..........................................................</w:t>
      </w:r>
      <w:r w:rsidR="00ED5368">
        <w:t>,</w:t>
      </w:r>
      <w:r w:rsidR="00F23C46">
        <w:br/>
      </w:r>
    </w:p>
    <w:p w:rsidR="00ED5368" w:rsidRDefault="00ED5368">
      <w:r>
        <w:t>przyleg</w:t>
      </w:r>
      <w:r w:rsidR="00452662">
        <w:t xml:space="preserve">łej do pasa drogowego drogi </w:t>
      </w:r>
      <w:r>
        <w:t>powiatowej</w:t>
      </w:r>
      <w:r w:rsidR="00452662">
        <w:t xml:space="preserve"> </w:t>
      </w:r>
      <w:r w:rsidR="00E174E8">
        <w:t>nr ..........</w:t>
      </w:r>
      <w:r w:rsidR="00F36712">
        <w:t>...</w:t>
      </w:r>
      <w:r w:rsidR="00E174E8">
        <w:t>.......</w:t>
      </w:r>
      <w:r>
        <w:t>.........................</w:t>
      </w:r>
      <w:r w:rsidR="00452662">
        <w:t>.......</w:t>
      </w:r>
      <w:r>
        <w:t>.......................</w:t>
      </w:r>
      <w:r w:rsidR="00F23C46">
        <w:t xml:space="preserve"> </w:t>
      </w:r>
    </w:p>
    <w:p w:rsidR="00ED5368" w:rsidRDefault="00ED5368"/>
    <w:p w:rsidR="00F23C46" w:rsidRDefault="00F23C46">
      <w:r>
        <w:t>nazwa drogi …</w:t>
      </w:r>
      <w:r w:rsidR="00E174E8">
        <w:t>….</w:t>
      </w:r>
      <w:r w:rsidR="00ED5368">
        <w:t>………....................................................................................................................</w:t>
      </w:r>
    </w:p>
    <w:p w:rsidR="00CB55C2" w:rsidRDefault="00CB55C2">
      <w:pPr>
        <w:pStyle w:val="Tekstpodstawowy"/>
        <w:spacing w:line="240" w:lineRule="auto"/>
      </w:pPr>
    </w:p>
    <w:p w:rsidR="00ED5368" w:rsidRDefault="000F7F04">
      <w:pPr>
        <w:pStyle w:val="Tekstpodstawowy"/>
        <w:spacing w:line="240" w:lineRule="auto"/>
      </w:pPr>
      <w:r>
        <w:t>dla inwestycji</w:t>
      </w:r>
      <w:r w:rsidR="005E3F78">
        <w:t xml:space="preserve"> </w:t>
      </w:r>
      <w:r>
        <w:t xml:space="preserve"> ........</w:t>
      </w:r>
      <w:r w:rsidR="005E3F78">
        <w:t>......</w:t>
      </w:r>
      <w:r>
        <w:t>.......................................................................................................................</w:t>
      </w:r>
    </w:p>
    <w:p w:rsidR="000F7F04" w:rsidRDefault="000F7F04">
      <w:pPr>
        <w:pStyle w:val="Tekstpodstawowy"/>
        <w:spacing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(rodzaj inwestycji np. budowa obiektu handlowego; rozbudowa budynku mieszkalnego)</w:t>
      </w:r>
    </w:p>
    <w:p w:rsidR="00ED5368" w:rsidRDefault="00ED5368">
      <w:pPr>
        <w:pStyle w:val="Tekstpodstawowy"/>
        <w:spacing w:line="240" w:lineRule="auto"/>
        <w:rPr>
          <w:sz w:val="16"/>
        </w:rPr>
      </w:pPr>
    </w:p>
    <w:p w:rsidR="00ED5368" w:rsidRDefault="00452662">
      <w:pPr>
        <w:pStyle w:val="Tekstpodstawowy"/>
        <w:spacing w:line="240" w:lineRule="auto"/>
        <w:rPr>
          <w:sz w:val="16"/>
        </w:rPr>
      </w:pPr>
      <w:r>
        <w:t>.............................................................................................................................................................</w:t>
      </w:r>
    </w:p>
    <w:p w:rsidR="00392A5E" w:rsidRDefault="00392A5E" w:rsidP="00E174E8">
      <w:pPr>
        <w:pStyle w:val="Tekstpodstawowy21"/>
        <w:rPr>
          <w:i w:val="0"/>
          <w:iCs w:val="0"/>
          <w:sz w:val="16"/>
          <w:u w:val="none"/>
        </w:rPr>
      </w:pPr>
    </w:p>
    <w:p w:rsidR="000F7F04" w:rsidRDefault="000F7F04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8C2F62" w:rsidRDefault="008C2F62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392A5E" w:rsidRPr="00E33269" w:rsidRDefault="00392A5E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0F7F04" w:rsidRPr="00E33269" w:rsidRDefault="000F7F04">
      <w:pPr>
        <w:rPr>
          <w:rFonts w:ascii="Verdana" w:hAnsi="Verdana"/>
          <w:b/>
          <w:bCs/>
          <w:sz w:val="16"/>
          <w:szCs w:val="16"/>
          <w:u w:val="single"/>
        </w:rPr>
      </w:pPr>
      <w:r w:rsidRPr="00E33269">
        <w:rPr>
          <w:rFonts w:ascii="Verdana" w:hAnsi="Verdana"/>
          <w:b/>
          <w:bCs/>
          <w:sz w:val="16"/>
          <w:szCs w:val="16"/>
          <w:u w:val="single"/>
        </w:rPr>
        <w:t>Załączniki:</w:t>
      </w:r>
    </w:p>
    <w:p w:rsidR="000F7F04" w:rsidRPr="00E33269" w:rsidRDefault="000F7F04" w:rsidP="00E33269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E33269">
        <w:rPr>
          <w:rFonts w:ascii="Verdana" w:hAnsi="Verdana"/>
          <w:sz w:val="16"/>
          <w:szCs w:val="16"/>
        </w:rPr>
        <w:t>Mapa sytuacyjno – wysokościowa lub projekt zagospodarow</w:t>
      </w:r>
      <w:r w:rsidR="00E33269">
        <w:rPr>
          <w:rFonts w:ascii="Verdana" w:hAnsi="Verdana"/>
          <w:sz w:val="16"/>
          <w:szCs w:val="16"/>
        </w:rPr>
        <w:t xml:space="preserve">ania w skali 1:500 lub 1:1000 </w:t>
      </w:r>
      <w:r w:rsidR="00E33269">
        <w:rPr>
          <w:rFonts w:ascii="Verdana" w:hAnsi="Verdana"/>
          <w:sz w:val="16"/>
          <w:szCs w:val="16"/>
        </w:rPr>
        <w:br/>
        <w:t xml:space="preserve">z </w:t>
      </w:r>
      <w:r w:rsidR="00F23C46">
        <w:rPr>
          <w:rFonts w:ascii="Verdana" w:hAnsi="Verdana"/>
          <w:sz w:val="16"/>
          <w:szCs w:val="16"/>
        </w:rPr>
        <w:t>naniesionymi</w:t>
      </w:r>
      <w:r w:rsidR="00E33269">
        <w:rPr>
          <w:rFonts w:ascii="Verdana" w:hAnsi="Verdana"/>
          <w:sz w:val="16"/>
          <w:szCs w:val="16"/>
        </w:rPr>
        <w:t xml:space="preserve"> </w:t>
      </w:r>
      <w:r w:rsidR="00452662">
        <w:rPr>
          <w:rFonts w:ascii="Verdana" w:hAnsi="Verdana"/>
          <w:sz w:val="16"/>
          <w:szCs w:val="16"/>
        </w:rPr>
        <w:t>granicami działek i projektowaną inwestycją</w:t>
      </w:r>
      <w:r w:rsidRPr="00E33269">
        <w:rPr>
          <w:rFonts w:ascii="Verdana" w:hAnsi="Verdana"/>
          <w:sz w:val="16"/>
          <w:szCs w:val="16"/>
        </w:rPr>
        <w:t xml:space="preserve"> - /2 egz./</w:t>
      </w:r>
    </w:p>
    <w:p w:rsidR="00F23C46" w:rsidRPr="00F23C46" w:rsidRDefault="00141926" w:rsidP="00E33269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Pełnomocnictwo udzielone przez i</w:t>
      </w:r>
      <w:r w:rsidR="000F7F04" w:rsidRPr="00E33269">
        <w:rPr>
          <w:rFonts w:ascii="Verdana" w:hAnsi="Verdana"/>
          <w:sz w:val="16"/>
          <w:szCs w:val="16"/>
        </w:rPr>
        <w:t>nwestora do reprezentowania go (jeżeli wniosek składa osoba fizyczna</w:t>
      </w:r>
      <w:r w:rsidR="00E33269">
        <w:rPr>
          <w:rFonts w:ascii="Verdana" w:hAnsi="Verdana"/>
          <w:sz w:val="16"/>
          <w:szCs w:val="16"/>
        </w:rPr>
        <w:t xml:space="preserve"> </w:t>
      </w:r>
      <w:r w:rsidR="000F7F04" w:rsidRPr="00E33269">
        <w:rPr>
          <w:rFonts w:ascii="Verdana" w:hAnsi="Verdana"/>
          <w:sz w:val="16"/>
          <w:szCs w:val="16"/>
        </w:rPr>
        <w:t xml:space="preserve">lub prawna inna niż inwestor), </w:t>
      </w:r>
      <w:r w:rsidR="00E33269" w:rsidRPr="00E33269">
        <w:rPr>
          <w:rFonts w:ascii="Verdana" w:hAnsi="Verdana"/>
          <w:sz w:val="16"/>
          <w:szCs w:val="16"/>
        </w:rPr>
        <w:t>wraz</w:t>
      </w:r>
      <w:r w:rsidR="00E33269" w:rsidRPr="00E33269">
        <w:rPr>
          <w:rFonts w:ascii="Verdana" w:eastAsia="Verdana" w:hAnsi="Verdana"/>
          <w:sz w:val="16"/>
          <w:szCs w:val="16"/>
        </w:rPr>
        <w:t xml:space="preserve">  </w:t>
      </w:r>
      <w:r w:rsidR="00E33269" w:rsidRPr="00E33269">
        <w:rPr>
          <w:rFonts w:ascii="Verdana" w:hAnsi="Verdana"/>
          <w:sz w:val="16"/>
          <w:szCs w:val="16"/>
        </w:rPr>
        <w:t xml:space="preserve">z dołączonym potwierdzeniem uiszczenia opłaty skarbowej </w:t>
      </w:r>
      <w:r w:rsidR="00E33269">
        <w:rPr>
          <w:rFonts w:ascii="Verdana" w:hAnsi="Verdana"/>
          <w:sz w:val="16"/>
          <w:szCs w:val="16"/>
        </w:rPr>
        <w:t xml:space="preserve"> </w:t>
      </w:r>
      <w:r w:rsidR="00E33269" w:rsidRPr="00E33269">
        <w:rPr>
          <w:rFonts w:ascii="Verdana" w:hAnsi="Verdana"/>
          <w:sz w:val="16"/>
          <w:szCs w:val="16"/>
        </w:rPr>
        <w:t xml:space="preserve">w wysokości </w:t>
      </w:r>
      <w:r w:rsidR="00E33269" w:rsidRPr="00E33269">
        <w:rPr>
          <w:rFonts w:ascii="Verdana" w:hAnsi="Verdana"/>
          <w:b/>
          <w:sz w:val="16"/>
          <w:szCs w:val="16"/>
        </w:rPr>
        <w:t>17,00 zł</w:t>
      </w:r>
      <w:r w:rsidR="00B67238" w:rsidRPr="00B67238">
        <w:rPr>
          <w:rFonts w:ascii="Verdana" w:hAnsi="Verdana"/>
          <w:sz w:val="16"/>
          <w:szCs w:val="16"/>
        </w:rPr>
        <w:t xml:space="preserve"> </w:t>
      </w:r>
      <w:r w:rsidR="00B67238" w:rsidRPr="00582A87">
        <w:rPr>
          <w:rFonts w:ascii="Verdana" w:hAnsi="Verdana"/>
          <w:sz w:val="16"/>
          <w:szCs w:val="16"/>
        </w:rPr>
        <w:t>od każdego s</w:t>
      </w:r>
      <w:r w:rsidR="00B67238">
        <w:rPr>
          <w:rFonts w:ascii="Verdana" w:hAnsi="Verdana"/>
          <w:sz w:val="16"/>
          <w:szCs w:val="16"/>
        </w:rPr>
        <w:t>tosunku pełnomocnictwa</w:t>
      </w:r>
    </w:p>
    <w:p w:rsidR="000F7F04" w:rsidRPr="00F23C46" w:rsidRDefault="000F7F04" w:rsidP="00F23C46">
      <w:pPr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23C46">
        <w:rPr>
          <w:rFonts w:ascii="Verdana" w:hAnsi="Verdana"/>
          <w:sz w:val="16"/>
          <w:szCs w:val="16"/>
        </w:rPr>
        <w:t>Inne:</w:t>
      </w:r>
    </w:p>
    <w:p w:rsidR="000F7F04" w:rsidRDefault="00F23C46">
      <w:pPr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0F7F04" w:rsidRPr="00E33269">
        <w:rPr>
          <w:rFonts w:ascii="Verdana" w:hAnsi="Verdana"/>
          <w:sz w:val="16"/>
          <w:szCs w:val="16"/>
        </w:rPr>
        <w:t>a)…………</w:t>
      </w:r>
      <w:r>
        <w:rPr>
          <w:rFonts w:ascii="Verdana" w:hAnsi="Verdana"/>
          <w:sz w:val="16"/>
          <w:szCs w:val="16"/>
        </w:rPr>
        <w:t>…………………………..</w:t>
      </w:r>
      <w:r w:rsidR="000F7F04" w:rsidRPr="00E33269">
        <w:rPr>
          <w:rFonts w:ascii="Verdana" w:hAnsi="Verdana"/>
          <w:sz w:val="16"/>
          <w:szCs w:val="16"/>
        </w:rPr>
        <w:t>…………..</w:t>
      </w:r>
    </w:p>
    <w:p w:rsidR="00F23C46" w:rsidRPr="00E33269" w:rsidRDefault="00F23C46">
      <w:pPr>
        <w:ind w:left="720"/>
        <w:jc w:val="both"/>
        <w:rPr>
          <w:rFonts w:ascii="Verdana" w:hAnsi="Verdana"/>
          <w:sz w:val="16"/>
          <w:szCs w:val="16"/>
        </w:rPr>
      </w:pPr>
    </w:p>
    <w:p w:rsidR="000F7F04" w:rsidRPr="00E33269" w:rsidRDefault="00F23C46">
      <w:pPr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0F7F04" w:rsidRPr="00E33269">
        <w:rPr>
          <w:rFonts w:ascii="Verdana" w:hAnsi="Verdana"/>
          <w:sz w:val="16"/>
          <w:szCs w:val="16"/>
        </w:rPr>
        <w:t>b)…………</w:t>
      </w:r>
      <w:r>
        <w:rPr>
          <w:rFonts w:ascii="Verdana" w:hAnsi="Verdana"/>
          <w:sz w:val="16"/>
          <w:szCs w:val="16"/>
        </w:rPr>
        <w:t>…………………………..</w:t>
      </w:r>
      <w:r w:rsidR="000F7F04" w:rsidRPr="00E33269">
        <w:rPr>
          <w:rFonts w:ascii="Verdana" w:hAnsi="Verdana"/>
          <w:sz w:val="16"/>
          <w:szCs w:val="16"/>
        </w:rPr>
        <w:t>…………..</w:t>
      </w:r>
    </w:p>
    <w:p w:rsidR="00E33269" w:rsidRDefault="00E33269">
      <w:pPr>
        <w:jc w:val="both"/>
        <w:rPr>
          <w:sz w:val="18"/>
        </w:rPr>
      </w:pPr>
    </w:p>
    <w:p w:rsidR="00392A5E" w:rsidRDefault="00392A5E">
      <w:pPr>
        <w:jc w:val="both"/>
        <w:rPr>
          <w:sz w:val="18"/>
        </w:rPr>
      </w:pPr>
    </w:p>
    <w:p w:rsidR="00392A5E" w:rsidRDefault="00392A5E">
      <w:pPr>
        <w:jc w:val="both"/>
        <w:rPr>
          <w:sz w:val="18"/>
        </w:rPr>
      </w:pPr>
    </w:p>
    <w:p w:rsidR="00392A5E" w:rsidRDefault="00392A5E">
      <w:pPr>
        <w:jc w:val="both"/>
        <w:rPr>
          <w:sz w:val="18"/>
        </w:rPr>
      </w:pPr>
    </w:p>
    <w:p w:rsidR="00392A5E" w:rsidRDefault="00392A5E">
      <w:pPr>
        <w:jc w:val="both"/>
        <w:rPr>
          <w:sz w:val="18"/>
        </w:rPr>
      </w:pPr>
    </w:p>
    <w:p w:rsidR="000F7F04" w:rsidRDefault="000F70D5">
      <w:pPr>
        <w:ind w:left="4248"/>
      </w:pPr>
      <w:r>
        <w:t xml:space="preserve">         </w:t>
      </w:r>
      <w:r w:rsidR="000F7F04">
        <w:t>.......................................................................</w:t>
      </w:r>
    </w:p>
    <w:p w:rsidR="000F7F04" w:rsidRPr="000F70D5" w:rsidRDefault="000F7F04" w:rsidP="000F70D5">
      <w:pPr>
        <w:ind w:left="4248"/>
        <w:rPr>
          <w:sz w:val="16"/>
        </w:rPr>
      </w:pPr>
      <w:r>
        <w:rPr>
          <w:sz w:val="16"/>
        </w:rPr>
        <w:t xml:space="preserve">                                 </w:t>
      </w:r>
      <w:r w:rsidR="000F70D5">
        <w:rPr>
          <w:sz w:val="16"/>
        </w:rPr>
        <w:t xml:space="preserve">           </w:t>
      </w:r>
      <w:r>
        <w:rPr>
          <w:sz w:val="16"/>
        </w:rPr>
        <w:t xml:space="preserve"> /podpis wnioskodawcy/</w:t>
      </w:r>
    </w:p>
    <w:sectPr w:rsidR="000F7F04" w:rsidRPr="000F70D5" w:rsidSect="00F36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021" w:bottom="902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CD" w:rsidRDefault="003208CD" w:rsidP="000F70D5">
      <w:r>
        <w:separator/>
      </w:r>
    </w:p>
  </w:endnote>
  <w:endnote w:type="continuationSeparator" w:id="0">
    <w:p w:rsidR="003208CD" w:rsidRDefault="003208CD" w:rsidP="000F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B0" w:rsidRDefault="00A354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B0" w:rsidRDefault="00A354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B0" w:rsidRDefault="00A35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CD" w:rsidRDefault="003208CD" w:rsidP="000F70D5">
      <w:r>
        <w:separator/>
      </w:r>
    </w:p>
  </w:footnote>
  <w:footnote w:type="continuationSeparator" w:id="0">
    <w:p w:rsidR="003208CD" w:rsidRDefault="003208CD" w:rsidP="000F7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B0" w:rsidRDefault="00A354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3" w:rsidRPr="00FC4153" w:rsidRDefault="00FB4555">
    <w:pPr>
      <w:pStyle w:val="Nagwek"/>
      <w:rPr>
        <w:sz w:val="16"/>
        <w:szCs w:val="16"/>
        <w:lang w:val="pl-PL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="00CB55C2">
      <w:rPr>
        <w:sz w:val="16"/>
        <w:szCs w:val="16"/>
      </w:rPr>
      <w:t xml:space="preserve">        </w:t>
    </w:r>
    <w:r>
      <w:rPr>
        <w:sz w:val="16"/>
        <w:szCs w:val="16"/>
      </w:rPr>
      <w:t xml:space="preserve"> </w:t>
    </w:r>
    <w:r w:rsidRPr="001D1AA1">
      <w:rPr>
        <w:sz w:val="16"/>
        <w:szCs w:val="16"/>
      </w:rPr>
      <w:t>Zał</w:t>
    </w:r>
    <w:r>
      <w:rPr>
        <w:sz w:val="16"/>
        <w:szCs w:val="16"/>
      </w:rPr>
      <w:t>ącznik do karty usługi  nr NDP/15</w:t>
    </w:r>
    <w:r w:rsidR="00A354B0">
      <w:rPr>
        <w:sz w:val="16"/>
        <w:szCs w:val="16"/>
        <w:lang w:val="pl-PL"/>
      </w:rPr>
      <w:t xml:space="preserve"> wyd. </w:t>
    </w:r>
    <w:r w:rsidR="00A354B0">
      <w:rPr>
        <w:sz w:val="16"/>
        <w:szCs w:val="16"/>
        <w:lang w:val="pl-PL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B0" w:rsidRDefault="00A354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269"/>
    <w:rsid w:val="00013245"/>
    <w:rsid w:val="00023958"/>
    <w:rsid w:val="000F70D5"/>
    <w:rsid w:val="000F7F04"/>
    <w:rsid w:val="00112A63"/>
    <w:rsid w:val="00141926"/>
    <w:rsid w:val="001461FC"/>
    <w:rsid w:val="00210418"/>
    <w:rsid w:val="003208CD"/>
    <w:rsid w:val="00386A0F"/>
    <w:rsid w:val="00390130"/>
    <w:rsid w:val="00392A5E"/>
    <w:rsid w:val="003A2CB2"/>
    <w:rsid w:val="003D2F82"/>
    <w:rsid w:val="0040338C"/>
    <w:rsid w:val="00452662"/>
    <w:rsid w:val="005A25BF"/>
    <w:rsid w:val="005B50BD"/>
    <w:rsid w:val="005E3F78"/>
    <w:rsid w:val="00830281"/>
    <w:rsid w:val="00833093"/>
    <w:rsid w:val="008B39D3"/>
    <w:rsid w:val="008C2F62"/>
    <w:rsid w:val="008E2015"/>
    <w:rsid w:val="00955574"/>
    <w:rsid w:val="009956AC"/>
    <w:rsid w:val="00A354B0"/>
    <w:rsid w:val="00AF341C"/>
    <w:rsid w:val="00B11B9A"/>
    <w:rsid w:val="00B2172D"/>
    <w:rsid w:val="00B67238"/>
    <w:rsid w:val="00BA6D83"/>
    <w:rsid w:val="00BF0280"/>
    <w:rsid w:val="00BF7CC7"/>
    <w:rsid w:val="00C131E0"/>
    <w:rsid w:val="00C13C21"/>
    <w:rsid w:val="00C17EFC"/>
    <w:rsid w:val="00CB31B8"/>
    <w:rsid w:val="00CB55C2"/>
    <w:rsid w:val="00DE41AA"/>
    <w:rsid w:val="00E174E8"/>
    <w:rsid w:val="00E33269"/>
    <w:rsid w:val="00ED5368"/>
    <w:rsid w:val="00F23C46"/>
    <w:rsid w:val="00F36712"/>
    <w:rsid w:val="00F96D68"/>
    <w:rsid w:val="00FB4555"/>
    <w:rsid w:val="00FC4153"/>
    <w:rsid w:val="00FD6EF8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33269"/>
    <w:pPr>
      <w:keepNext/>
      <w:numPr>
        <w:ilvl w:val="2"/>
        <w:numId w:val="1"/>
      </w:numPr>
      <w:ind w:left="708" w:firstLine="708"/>
      <w:outlineLvl w:val="2"/>
    </w:pPr>
    <w:rPr>
      <w:rFonts w:ascii="Verdana" w:hAnsi="Verdana"/>
      <w:b/>
      <w:bCs/>
      <w:sz w:val="20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i/>
      <w:iCs/>
      <w:sz w:val="22"/>
      <w:u w:val="single"/>
    </w:rPr>
  </w:style>
  <w:style w:type="character" w:customStyle="1" w:styleId="Nagwek3Znak">
    <w:name w:val="Nagłówek 3 Znak"/>
    <w:link w:val="Nagwek3"/>
    <w:rsid w:val="00E33269"/>
    <w:rPr>
      <w:rFonts w:ascii="Verdana" w:hAnsi="Verdana" w:cs="Verdana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F70D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F70D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F70D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F70D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Zarzad Drog</dc:creator>
  <cp:keywords/>
  <cp:lastModifiedBy>stpawbal</cp:lastModifiedBy>
  <cp:revision>2</cp:revision>
  <cp:lastPrinted>2015-08-11T05:57:00Z</cp:lastPrinted>
  <dcterms:created xsi:type="dcterms:W3CDTF">2018-10-02T12:57:00Z</dcterms:created>
  <dcterms:modified xsi:type="dcterms:W3CDTF">2018-10-02T12:57:00Z</dcterms:modified>
</cp:coreProperties>
</file>