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A0" w:rsidRDefault="00EE33A0">
      <w:pPr>
        <w:pStyle w:val="Tekstpodstawowy"/>
        <w:rPr>
          <w:rFonts w:ascii="Verdana" w:hAnsi="Verdana"/>
          <w:sz w:val="16"/>
        </w:rPr>
      </w:pPr>
    </w:p>
    <w:p w:rsidR="00C07881" w:rsidRDefault="00C07881">
      <w:pPr>
        <w:pStyle w:val="Tekstpodstawowy"/>
        <w:rPr>
          <w:rFonts w:ascii="Verdana" w:hAnsi="Verdana"/>
          <w:sz w:val="16"/>
        </w:rPr>
      </w:pPr>
    </w:p>
    <w:p w:rsidR="00C07881" w:rsidRDefault="00C07881">
      <w:pPr>
        <w:pStyle w:val="Tekstpodstawowy"/>
        <w:rPr>
          <w:rFonts w:ascii="Verdana" w:hAnsi="Verdana"/>
          <w:sz w:val="16"/>
        </w:rPr>
      </w:pPr>
    </w:p>
    <w:p w:rsidR="0099388D" w:rsidRDefault="0099388D" w:rsidP="0099388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</w:t>
      </w:r>
    </w:p>
    <w:p w:rsidR="0099388D" w:rsidRDefault="0099388D" w:rsidP="0099388D">
      <w:pPr>
        <w:rPr>
          <w:rFonts w:ascii="Verdana" w:hAnsi="Verdana" w:cs="Verdana"/>
          <w:sz w:val="20"/>
        </w:rPr>
      </w:pPr>
    </w:p>
    <w:p w:rsidR="0099388D" w:rsidRDefault="0099388D" w:rsidP="0099388D">
      <w:pPr>
        <w:rPr>
          <w:rFonts w:ascii="Verdana" w:hAnsi="Verdana" w:cs="Verdana"/>
          <w:sz w:val="20"/>
        </w:rPr>
      </w:pPr>
    </w:p>
    <w:p w:rsidR="0099388D" w:rsidRDefault="0099388D" w:rsidP="0099388D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99388D" w:rsidRDefault="0099388D" w:rsidP="0099388D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</w:t>
      </w:r>
      <w:r w:rsidR="00C07881">
        <w:rPr>
          <w:rFonts w:ascii="Verdana" w:hAnsi="Verdana" w:cs="Verdana"/>
          <w:sz w:val="14"/>
        </w:rPr>
        <w:t xml:space="preserve">         </w:t>
      </w:r>
      <w:r>
        <w:rPr>
          <w:rFonts w:ascii="Verdana" w:hAnsi="Verdana" w:cs="Verdana"/>
          <w:sz w:val="14"/>
        </w:rPr>
        <w:t xml:space="preserve">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99388D" w:rsidRPr="00347F65" w:rsidRDefault="0099388D" w:rsidP="0099388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="00C07881">
        <w:rPr>
          <w:rFonts w:ascii="Verdana" w:hAnsi="Verdana" w:cs="Verdana"/>
          <w:sz w:val="20"/>
        </w:rPr>
        <w:t xml:space="preserve">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99388D" w:rsidRDefault="0099388D" w:rsidP="0099388D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C07881"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EA611D" w:rsidRDefault="0099388D" w:rsidP="0099388D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C07881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C07881">
        <w:rPr>
          <w:rFonts w:ascii="Verdana" w:hAnsi="Verdana" w:cs="Verdana"/>
          <w:sz w:val="14"/>
        </w:rPr>
        <w:t xml:space="preserve">u </w:t>
      </w:r>
      <w:r>
        <w:rPr>
          <w:rFonts w:ascii="Verdana" w:eastAsia="Verdana" w:hAnsi="Verdana" w:cs="Verdana"/>
          <w:sz w:val="14"/>
        </w:rPr>
        <w:t xml:space="preserve"> </w:t>
      </w:r>
      <w:r w:rsidR="00C07881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</w:p>
    <w:p w:rsidR="00EA611D" w:rsidRDefault="00EA611D" w:rsidP="00EA611D">
      <w:pPr>
        <w:rPr>
          <w:rFonts w:ascii="Verdana" w:hAnsi="Verdana" w:cs="Verdana"/>
          <w:sz w:val="20"/>
        </w:rPr>
      </w:pPr>
    </w:p>
    <w:p w:rsidR="00EA611D" w:rsidRDefault="00EA611D" w:rsidP="00EA611D">
      <w:pPr>
        <w:rPr>
          <w:rFonts w:ascii="Verdana" w:hAnsi="Verdana" w:cs="Verdana"/>
          <w:sz w:val="20"/>
        </w:rPr>
      </w:pPr>
    </w:p>
    <w:p w:rsidR="00EA611D" w:rsidRDefault="00EA611D" w:rsidP="00EA611D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EA611D" w:rsidRDefault="00EA611D" w:rsidP="00EA611D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EA611D" w:rsidRDefault="00EA611D" w:rsidP="00EA611D">
      <w:pPr>
        <w:rPr>
          <w:sz w:val="28"/>
        </w:rPr>
      </w:pPr>
    </w:p>
    <w:p w:rsidR="00EA611D" w:rsidRDefault="00EA611D" w:rsidP="00EA611D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99388D" w:rsidRDefault="00EA611D" w:rsidP="00EA611D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 w:rsidR="0099388D"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EE33A0" w:rsidRPr="002F2148" w:rsidRDefault="00EE33A0" w:rsidP="009A1958">
      <w:pPr>
        <w:ind w:left="4248" w:firstLine="708"/>
        <w:rPr>
          <w:b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EE33A0" w:rsidRPr="001551C3" w:rsidRDefault="00EE33A0">
      <w:pPr>
        <w:pStyle w:val="Nagwek1"/>
        <w:rPr>
          <w:b/>
          <w:sz w:val="24"/>
        </w:rPr>
      </w:pPr>
      <w:r w:rsidRPr="001551C3">
        <w:rPr>
          <w:b/>
          <w:sz w:val="24"/>
        </w:rPr>
        <w:t>WNIOSEK</w:t>
      </w:r>
    </w:p>
    <w:p w:rsidR="00EE33A0" w:rsidRPr="001551C3" w:rsidRDefault="00E27CF9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i/>
          <w:iCs/>
        </w:rPr>
        <w:t xml:space="preserve">o uzgodnienie </w:t>
      </w:r>
      <w:r w:rsidR="00EE33A0" w:rsidRPr="001551C3">
        <w:rPr>
          <w:rFonts w:ascii="Verdana" w:hAnsi="Verdana"/>
          <w:b/>
          <w:i/>
          <w:iCs/>
        </w:rPr>
        <w:t xml:space="preserve"> </w:t>
      </w:r>
      <w:r>
        <w:rPr>
          <w:rFonts w:ascii="Verdana" w:hAnsi="Verdana"/>
          <w:b/>
          <w:i/>
          <w:iCs/>
        </w:rPr>
        <w:t xml:space="preserve">obiektów budowlanych, urządzeń </w:t>
      </w:r>
      <w:r w:rsidR="008D64D2">
        <w:rPr>
          <w:rFonts w:ascii="Verdana" w:hAnsi="Verdana"/>
          <w:b/>
          <w:i/>
          <w:iCs/>
        </w:rPr>
        <w:t xml:space="preserve">oraz reklam </w:t>
      </w:r>
      <w:r w:rsidR="00F87094" w:rsidRPr="001551C3">
        <w:rPr>
          <w:rFonts w:ascii="Verdana" w:hAnsi="Verdana"/>
          <w:b/>
          <w:i/>
          <w:iCs/>
        </w:rPr>
        <w:t xml:space="preserve"> zlokalizowanych poza pasem drogowym</w:t>
      </w:r>
    </w:p>
    <w:p w:rsidR="00EE33A0" w:rsidRDefault="00EE33A0">
      <w:pPr>
        <w:rPr>
          <w:rFonts w:ascii="Verdana" w:hAnsi="Verdana"/>
          <w:b/>
          <w:sz w:val="20"/>
        </w:rPr>
      </w:pPr>
    </w:p>
    <w:p w:rsidR="00EE33A0" w:rsidRDefault="00EE33A0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Niniejszym wnoszę o uzgodnienie lokalizacji..............................................</w:t>
      </w:r>
      <w:r w:rsidR="00F87094">
        <w:rPr>
          <w:rFonts w:ascii="Verdana" w:hAnsi="Verdana"/>
          <w:sz w:val="20"/>
        </w:rPr>
        <w:t>................</w:t>
      </w:r>
    </w:p>
    <w:p w:rsidR="00EE33A0" w:rsidRDefault="00EE33A0">
      <w:pPr>
        <w:pStyle w:val="Tekstpodstawowy"/>
        <w:jc w:val="both"/>
        <w:rPr>
          <w:rFonts w:ascii="Verdana" w:hAnsi="Verdana"/>
          <w:sz w:val="1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F6869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14"/>
        </w:rPr>
        <w:t xml:space="preserve">(rodzaj </w:t>
      </w:r>
      <w:r w:rsidR="00F87094">
        <w:rPr>
          <w:rFonts w:ascii="Verdana" w:hAnsi="Verdana"/>
          <w:sz w:val="14"/>
        </w:rPr>
        <w:t>obiektu bud</w:t>
      </w:r>
      <w:r w:rsidR="002F6869">
        <w:rPr>
          <w:rFonts w:ascii="Verdana" w:hAnsi="Verdana"/>
          <w:sz w:val="14"/>
        </w:rPr>
        <w:t>owlanego/urządzenia/reklamy</w:t>
      </w:r>
      <w:r>
        <w:rPr>
          <w:rFonts w:ascii="Verdana" w:hAnsi="Verdana"/>
          <w:sz w:val="14"/>
        </w:rPr>
        <w:t>)</w:t>
      </w:r>
    </w:p>
    <w:p w:rsidR="00EE33A0" w:rsidRDefault="00EE33A0">
      <w:pPr>
        <w:pStyle w:val="Tekstpodstawowy"/>
        <w:jc w:val="both"/>
        <w:rPr>
          <w:rFonts w:ascii="Verdana" w:hAnsi="Verdana"/>
          <w:sz w:val="20"/>
        </w:rPr>
      </w:pPr>
    </w:p>
    <w:p w:rsidR="00F87094" w:rsidRDefault="00F87094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</w:t>
      </w:r>
    </w:p>
    <w:p w:rsidR="00F87094" w:rsidRDefault="00F87094">
      <w:pPr>
        <w:pStyle w:val="Tekstpodstawowy"/>
        <w:jc w:val="both"/>
        <w:rPr>
          <w:rFonts w:ascii="Verdana" w:hAnsi="Verdana"/>
          <w:sz w:val="20"/>
        </w:rPr>
      </w:pPr>
    </w:p>
    <w:p w:rsidR="00EE33A0" w:rsidRDefault="001500AD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działce nr……………………………… położonej w </w:t>
      </w:r>
      <w:r w:rsidR="00EE33A0">
        <w:rPr>
          <w:rFonts w:ascii="Verdana" w:hAnsi="Verdana"/>
          <w:sz w:val="20"/>
        </w:rPr>
        <w:t>miejscowoś</w:t>
      </w:r>
      <w:r>
        <w:rPr>
          <w:rFonts w:ascii="Verdana" w:hAnsi="Verdana"/>
          <w:sz w:val="20"/>
        </w:rPr>
        <w:t>ci …………………………………………………….</w:t>
      </w:r>
      <w:r w:rsidR="00EE33A0">
        <w:rPr>
          <w:rFonts w:ascii="Verdana" w:hAnsi="Verdana"/>
          <w:sz w:val="20"/>
        </w:rPr>
        <w:br/>
      </w:r>
      <w:r w:rsidR="00EE33A0">
        <w:rPr>
          <w:rFonts w:ascii="Verdana" w:hAnsi="Verdana"/>
          <w:sz w:val="20"/>
        </w:rPr>
        <w:br/>
        <w:t>przy drodze powiatowej nr ....</w:t>
      </w:r>
      <w:r w:rsidR="0099388D">
        <w:rPr>
          <w:rFonts w:ascii="Verdana" w:hAnsi="Verdana"/>
          <w:sz w:val="20"/>
        </w:rPr>
        <w:t>..............</w:t>
      </w:r>
      <w:r w:rsidR="00EE33A0">
        <w:rPr>
          <w:rFonts w:ascii="Verdana" w:hAnsi="Verdana"/>
          <w:sz w:val="20"/>
        </w:rPr>
        <w:t xml:space="preserve"> nazwa drogi</w:t>
      </w:r>
      <w:r w:rsidR="0099388D">
        <w:rPr>
          <w:rFonts w:ascii="Verdana" w:hAnsi="Verdana"/>
          <w:sz w:val="20"/>
        </w:rPr>
        <w:t xml:space="preserve"> ……………………………………………………………</w:t>
      </w:r>
      <w:r w:rsidR="00EE33A0">
        <w:rPr>
          <w:rFonts w:ascii="Verdana" w:hAnsi="Verdana"/>
          <w:sz w:val="20"/>
        </w:rPr>
        <w:br/>
        <w:t xml:space="preserve">                                                             </w:t>
      </w:r>
    </w:p>
    <w:p w:rsidR="00EE33A0" w:rsidRDefault="00EE33A0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</w:t>
      </w:r>
    </w:p>
    <w:p w:rsidR="00EE33A0" w:rsidRDefault="00EE33A0">
      <w:pPr>
        <w:pStyle w:val="Tekstpodstawowy"/>
        <w:jc w:val="both"/>
        <w:rPr>
          <w:rFonts w:ascii="Verdana" w:hAnsi="Verdana"/>
          <w:sz w:val="20"/>
        </w:rPr>
      </w:pPr>
    </w:p>
    <w:p w:rsidR="00EE33A0" w:rsidRDefault="00EE33A0">
      <w:pPr>
        <w:pStyle w:val="Tekstpodstawow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Działka posiada dojazd z drogi:  ...................................................................................</w:t>
      </w:r>
    </w:p>
    <w:p w:rsidR="00EE33A0" w:rsidRDefault="00F87094">
      <w:pPr>
        <w:pStyle w:val="Tekstpodstawowy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           </w:t>
      </w:r>
      <w:r w:rsidR="005E3F97">
        <w:rPr>
          <w:rFonts w:ascii="Verdana" w:hAnsi="Verdana"/>
          <w:sz w:val="14"/>
        </w:rPr>
        <w:t xml:space="preserve">                               </w:t>
      </w:r>
    </w:p>
    <w:p w:rsidR="009A1958" w:rsidRDefault="009A1958">
      <w:pPr>
        <w:pStyle w:val="Tekstpodstawowy"/>
        <w:jc w:val="center"/>
        <w:rPr>
          <w:rFonts w:ascii="Verdana" w:hAnsi="Verdana"/>
          <w:sz w:val="14"/>
        </w:rPr>
      </w:pPr>
    </w:p>
    <w:p w:rsidR="001500AD" w:rsidRDefault="001500AD" w:rsidP="001500AD">
      <w:pPr>
        <w:pStyle w:val="Tekstpodstawowy"/>
        <w:jc w:val="both"/>
        <w:rPr>
          <w:rFonts w:ascii="Verdana" w:hAnsi="Verdana" w:cs="Verdana"/>
          <w:b/>
          <w:sz w:val="20"/>
        </w:rPr>
      </w:pPr>
      <w:r w:rsidRPr="0027544B">
        <w:rPr>
          <w:rFonts w:ascii="Verdana" w:hAnsi="Verdana" w:cs="Verdana"/>
          <w:b/>
          <w:sz w:val="20"/>
        </w:rPr>
        <w:t>Oświadczam, że jestem właścicielem</w:t>
      </w:r>
      <w:r>
        <w:rPr>
          <w:rFonts w:ascii="Verdana" w:hAnsi="Verdana" w:cs="Verdana"/>
          <w:b/>
          <w:sz w:val="20"/>
        </w:rPr>
        <w:t>/ użytkownikiem  wieczystym/</w:t>
      </w:r>
      <w:r>
        <w:rPr>
          <w:rFonts w:ascii="Verdana" w:hAnsi="Verdana" w:cs="Verdana"/>
          <w:b/>
          <w:sz w:val="20"/>
        </w:rPr>
        <w:br/>
      </w:r>
    </w:p>
    <w:p w:rsidR="009A1958" w:rsidRDefault="001500AD" w:rsidP="001500AD">
      <w:pPr>
        <w:pStyle w:val="Tekstpodstawowy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użytkownikiem/</w:t>
      </w:r>
      <w:r w:rsidRPr="0027544B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zarządcą/</w:t>
      </w:r>
      <w:r w:rsidRPr="0027544B">
        <w:rPr>
          <w:rFonts w:ascii="Verdana" w:hAnsi="Verdana" w:cs="Verdana"/>
          <w:b/>
          <w:sz w:val="20"/>
        </w:rPr>
        <w:t xml:space="preserve"> dzierżawcą</w:t>
      </w:r>
      <w:r>
        <w:rPr>
          <w:rFonts w:ascii="Verdana" w:hAnsi="Verdana" w:cs="Verdana"/>
          <w:b/>
          <w:sz w:val="20"/>
        </w:rPr>
        <w:t xml:space="preserve"> * </w:t>
      </w:r>
      <w:r w:rsidRPr="0027544B">
        <w:rPr>
          <w:rFonts w:ascii="Verdana" w:hAnsi="Verdana" w:cs="Verdana"/>
          <w:b/>
          <w:sz w:val="20"/>
        </w:rPr>
        <w:t xml:space="preserve"> przedmiotowej nieruchomości.</w:t>
      </w:r>
    </w:p>
    <w:p w:rsidR="001500AD" w:rsidRDefault="001500AD" w:rsidP="001500AD">
      <w:pPr>
        <w:pStyle w:val="Tekstpodstawowy"/>
        <w:rPr>
          <w:rFonts w:ascii="Verdana" w:hAnsi="Verdana"/>
          <w:b/>
          <w:sz w:val="18"/>
          <w:u w:val="single"/>
        </w:rPr>
      </w:pPr>
    </w:p>
    <w:p w:rsidR="00852C54" w:rsidRDefault="00852C54" w:rsidP="001500AD">
      <w:pPr>
        <w:pStyle w:val="Tekstpodstawowy"/>
        <w:rPr>
          <w:rFonts w:ascii="Verdana" w:hAnsi="Verdana"/>
          <w:b/>
          <w:sz w:val="18"/>
          <w:u w:val="single"/>
        </w:rPr>
      </w:pPr>
    </w:p>
    <w:p w:rsidR="00EE33A0" w:rsidRPr="009A1958" w:rsidRDefault="00EE33A0">
      <w:pPr>
        <w:pStyle w:val="Tekstpodstawowy"/>
        <w:rPr>
          <w:rFonts w:ascii="Verdana" w:hAnsi="Verdana"/>
          <w:sz w:val="16"/>
          <w:szCs w:val="16"/>
        </w:rPr>
      </w:pPr>
      <w:r w:rsidRPr="009A1958">
        <w:rPr>
          <w:rFonts w:ascii="Verdana" w:hAnsi="Verdana"/>
          <w:b/>
          <w:sz w:val="16"/>
          <w:szCs w:val="16"/>
          <w:u w:val="single"/>
        </w:rPr>
        <w:t>Załączniki:</w:t>
      </w:r>
    </w:p>
    <w:p w:rsidR="00EE33A0" w:rsidRPr="009A1958" w:rsidRDefault="009A1958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C07881">
        <w:rPr>
          <w:rFonts w:ascii="Verdana" w:hAnsi="Verdana"/>
          <w:sz w:val="16"/>
          <w:szCs w:val="16"/>
        </w:rPr>
        <w:t xml:space="preserve"> </w:t>
      </w:r>
      <w:r w:rsidR="00EE33A0" w:rsidRPr="009A1958">
        <w:rPr>
          <w:rFonts w:ascii="Verdana" w:hAnsi="Verdana"/>
          <w:sz w:val="16"/>
          <w:szCs w:val="16"/>
        </w:rPr>
        <w:t>Mapa ori</w:t>
      </w:r>
      <w:r w:rsidR="00513F6B" w:rsidRPr="009A1958">
        <w:rPr>
          <w:rFonts w:ascii="Verdana" w:hAnsi="Verdana"/>
          <w:sz w:val="16"/>
          <w:szCs w:val="16"/>
        </w:rPr>
        <w:t xml:space="preserve">entacji </w:t>
      </w:r>
      <w:r w:rsidR="00BC22EE" w:rsidRPr="009A1958">
        <w:rPr>
          <w:rFonts w:ascii="Verdana" w:hAnsi="Verdana"/>
          <w:sz w:val="16"/>
          <w:szCs w:val="16"/>
        </w:rPr>
        <w:t>z zazn</w:t>
      </w:r>
      <w:r w:rsidR="00A600C7">
        <w:rPr>
          <w:rFonts w:ascii="Verdana" w:hAnsi="Verdana"/>
          <w:sz w:val="16"/>
          <w:szCs w:val="16"/>
        </w:rPr>
        <w:t xml:space="preserve">aczonym obiektem budowlanym, </w:t>
      </w:r>
      <w:r w:rsidR="002F6869">
        <w:rPr>
          <w:rFonts w:ascii="Verdana" w:hAnsi="Verdana"/>
          <w:sz w:val="16"/>
          <w:szCs w:val="16"/>
        </w:rPr>
        <w:t>urządzeniem</w:t>
      </w:r>
      <w:r w:rsidR="00A600C7">
        <w:rPr>
          <w:rFonts w:ascii="Verdana" w:hAnsi="Verdana"/>
          <w:sz w:val="16"/>
          <w:szCs w:val="16"/>
        </w:rPr>
        <w:t xml:space="preserve"> lub reklamą, zlokalizowanymi</w:t>
      </w:r>
      <w:r w:rsidR="00BC22EE" w:rsidRPr="009A1958">
        <w:rPr>
          <w:rFonts w:ascii="Verdana" w:hAnsi="Verdana"/>
          <w:sz w:val="16"/>
          <w:szCs w:val="16"/>
        </w:rPr>
        <w:t xml:space="preserve"> poza </w:t>
      </w:r>
      <w:r w:rsidR="00A600C7">
        <w:rPr>
          <w:rFonts w:ascii="Verdana" w:hAnsi="Verdana"/>
          <w:sz w:val="16"/>
          <w:szCs w:val="16"/>
        </w:rPr>
        <w:t xml:space="preserve"> </w:t>
      </w:r>
      <w:r w:rsidR="00BC22EE" w:rsidRPr="009A1958">
        <w:rPr>
          <w:rFonts w:ascii="Verdana" w:hAnsi="Verdana"/>
          <w:sz w:val="16"/>
          <w:szCs w:val="16"/>
        </w:rPr>
        <w:t xml:space="preserve">pasem </w:t>
      </w:r>
      <w:r w:rsidR="002F6869">
        <w:rPr>
          <w:rFonts w:ascii="Verdana" w:hAnsi="Verdana"/>
          <w:sz w:val="16"/>
          <w:szCs w:val="16"/>
        </w:rPr>
        <w:t xml:space="preserve">  </w:t>
      </w:r>
      <w:r w:rsidR="002F6869">
        <w:rPr>
          <w:rFonts w:ascii="Verdana" w:hAnsi="Verdana"/>
          <w:sz w:val="16"/>
          <w:szCs w:val="16"/>
        </w:rPr>
        <w:br/>
        <w:t xml:space="preserve">  </w:t>
      </w:r>
      <w:r w:rsidR="00BC22EE" w:rsidRPr="009A1958">
        <w:rPr>
          <w:rFonts w:ascii="Verdana" w:hAnsi="Verdana"/>
          <w:sz w:val="16"/>
          <w:szCs w:val="16"/>
        </w:rPr>
        <w:t>drogowym</w:t>
      </w:r>
    </w:p>
    <w:p w:rsidR="00513F6B" w:rsidRPr="009A1958" w:rsidRDefault="009A1958" w:rsidP="00513F6B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C07881">
        <w:rPr>
          <w:rFonts w:ascii="Verdana" w:hAnsi="Verdana"/>
          <w:sz w:val="16"/>
          <w:szCs w:val="16"/>
        </w:rPr>
        <w:t xml:space="preserve"> </w:t>
      </w:r>
      <w:r w:rsidR="00513F6B" w:rsidRPr="009A1958">
        <w:rPr>
          <w:rFonts w:ascii="Verdana" w:hAnsi="Verdana"/>
          <w:sz w:val="16"/>
          <w:szCs w:val="16"/>
        </w:rPr>
        <w:t>Mapa sytuacyjno-wysokościowa lub projekt zagospodarowania z naniesionymi granicami działek</w:t>
      </w:r>
      <w:r w:rsidR="0099388D">
        <w:rPr>
          <w:rFonts w:ascii="Verdana" w:hAnsi="Verdana"/>
          <w:sz w:val="16"/>
          <w:szCs w:val="16"/>
        </w:rPr>
        <w:t xml:space="preserve"> i </w:t>
      </w:r>
      <w:r w:rsidRPr="009A1958">
        <w:rPr>
          <w:rFonts w:ascii="Verdana" w:hAnsi="Verdana"/>
          <w:sz w:val="16"/>
          <w:szCs w:val="16"/>
        </w:rPr>
        <w:t xml:space="preserve">lokalizacją </w:t>
      </w:r>
      <w:r w:rsidR="0099388D">
        <w:rPr>
          <w:rFonts w:ascii="Verdana" w:hAnsi="Verdana"/>
          <w:sz w:val="16"/>
          <w:szCs w:val="16"/>
        </w:rPr>
        <w:t xml:space="preserve"> </w:t>
      </w:r>
      <w:r w:rsidR="0099388D">
        <w:rPr>
          <w:rFonts w:ascii="Verdana" w:hAnsi="Verdana"/>
          <w:sz w:val="16"/>
          <w:szCs w:val="16"/>
        </w:rPr>
        <w:br/>
        <w:t xml:space="preserve"> </w:t>
      </w:r>
      <w:r w:rsidR="00C07881">
        <w:rPr>
          <w:rFonts w:ascii="Verdana" w:hAnsi="Verdana"/>
          <w:sz w:val="16"/>
          <w:szCs w:val="16"/>
        </w:rPr>
        <w:t xml:space="preserve"> </w:t>
      </w:r>
      <w:r w:rsidRPr="009A1958">
        <w:rPr>
          <w:rFonts w:ascii="Verdana" w:hAnsi="Verdana"/>
          <w:sz w:val="16"/>
          <w:szCs w:val="16"/>
        </w:rPr>
        <w:t>obiektu budowla</w:t>
      </w:r>
      <w:r w:rsidR="002F6869">
        <w:rPr>
          <w:rFonts w:ascii="Verdana" w:hAnsi="Verdana"/>
          <w:sz w:val="16"/>
          <w:szCs w:val="16"/>
        </w:rPr>
        <w:t xml:space="preserve">nego, urządzenia lub reklamy </w:t>
      </w:r>
      <w:r w:rsidR="00513F6B" w:rsidRPr="009A1958">
        <w:rPr>
          <w:rFonts w:ascii="Verdana" w:hAnsi="Verdana"/>
          <w:sz w:val="16"/>
          <w:szCs w:val="16"/>
        </w:rPr>
        <w:t xml:space="preserve"> w skali 1:500 lub 1:1000 - /2 egz./ *</w:t>
      </w:r>
      <w:r w:rsidR="001500AD">
        <w:rPr>
          <w:rFonts w:ascii="Verdana" w:hAnsi="Verdana"/>
          <w:sz w:val="16"/>
          <w:szCs w:val="16"/>
        </w:rPr>
        <w:t>*</w:t>
      </w:r>
    </w:p>
    <w:p w:rsidR="009A1958" w:rsidRPr="009A1958" w:rsidRDefault="001500AD" w:rsidP="009A1958">
      <w:pPr>
        <w:pStyle w:val="Tekstpodstawowy"/>
        <w:tabs>
          <w:tab w:val="left" w:pos="1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EE33A0" w:rsidRPr="009A1958">
        <w:rPr>
          <w:rFonts w:ascii="Verdana" w:hAnsi="Verdana"/>
          <w:sz w:val="16"/>
          <w:szCs w:val="16"/>
        </w:rPr>
        <w:t>.</w:t>
      </w:r>
      <w:r w:rsidR="00C07881">
        <w:rPr>
          <w:rFonts w:ascii="Verdana" w:hAnsi="Verdana"/>
          <w:sz w:val="16"/>
          <w:szCs w:val="16"/>
        </w:rPr>
        <w:t xml:space="preserve"> </w:t>
      </w:r>
      <w:r w:rsidR="00136A91">
        <w:rPr>
          <w:rFonts w:ascii="Verdana" w:hAnsi="Verdana"/>
          <w:sz w:val="16"/>
          <w:szCs w:val="16"/>
        </w:rPr>
        <w:t>Pełnomocnictwo udzielone przez i</w:t>
      </w:r>
      <w:r w:rsidR="00EE33A0" w:rsidRPr="009A1958">
        <w:rPr>
          <w:rFonts w:ascii="Verdana" w:hAnsi="Verdana"/>
          <w:sz w:val="16"/>
          <w:szCs w:val="16"/>
        </w:rPr>
        <w:t xml:space="preserve">nwestora do reprezentowania go (jeżeli wniosek składa osoba fizyczna </w:t>
      </w:r>
      <w:r w:rsidR="00C07881">
        <w:rPr>
          <w:rFonts w:ascii="Verdana" w:hAnsi="Verdana"/>
          <w:sz w:val="16"/>
          <w:szCs w:val="16"/>
        </w:rPr>
        <w:br/>
        <w:t xml:space="preserve">     l</w:t>
      </w:r>
      <w:r w:rsidR="00EE33A0" w:rsidRPr="009A1958">
        <w:rPr>
          <w:rFonts w:ascii="Verdana" w:hAnsi="Verdana"/>
          <w:sz w:val="16"/>
          <w:szCs w:val="16"/>
        </w:rPr>
        <w:t xml:space="preserve">ub prawna inna niż Inwestor), </w:t>
      </w:r>
      <w:r w:rsidR="009A1958" w:rsidRPr="009A1958">
        <w:rPr>
          <w:rFonts w:ascii="Verdana" w:hAnsi="Verdana" w:cs="Verdana"/>
          <w:sz w:val="16"/>
          <w:szCs w:val="16"/>
        </w:rPr>
        <w:t>wraz</w:t>
      </w:r>
      <w:r w:rsidR="00311B3C">
        <w:rPr>
          <w:rFonts w:ascii="Verdana" w:eastAsia="Verdana" w:hAnsi="Verdana" w:cs="Verdana"/>
          <w:sz w:val="16"/>
          <w:szCs w:val="16"/>
        </w:rPr>
        <w:t xml:space="preserve"> </w:t>
      </w:r>
      <w:r w:rsidR="009A1958" w:rsidRPr="009A1958">
        <w:rPr>
          <w:rFonts w:ascii="Verdana" w:hAnsi="Verdana"/>
          <w:sz w:val="16"/>
          <w:szCs w:val="16"/>
        </w:rPr>
        <w:t>z dołączonym potwierdzeni</w:t>
      </w:r>
      <w:r w:rsidR="00311B3C">
        <w:rPr>
          <w:rFonts w:ascii="Verdana" w:hAnsi="Verdana"/>
          <w:sz w:val="16"/>
          <w:szCs w:val="16"/>
        </w:rPr>
        <w:t xml:space="preserve">em uiszczenia opłaty skarbowej </w:t>
      </w:r>
      <w:r w:rsidR="009A1958" w:rsidRPr="009A1958">
        <w:rPr>
          <w:rFonts w:ascii="Verdana" w:hAnsi="Verdana"/>
          <w:sz w:val="16"/>
          <w:szCs w:val="16"/>
        </w:rPr>
        <w:t xml:space="preserve">w wysokości </w:t>
      </w:r>
      <w:r w:rsidR="00311B3C">
        <w:rPr>
          <w:rFonts w:ascii="Verdana" w:hAnsi="Verdana"/>
          <w:sz w:val="16"/>
          <w:szCs w:val="16"/>
        </w:rPr>
        <w:br/>
        <w:t xml:space="preserve">    </w:t>
      </w:r>
      <w:r w:rsidR="00C07881">
        <w:rPr>
          <w:rFonts w:ascii="Verdana" w:hAnsi="Verdana"/>
          <w:sz w:val="16"/>
          <w:szCs w:val="16"/>
        </w:rPr>
        <w:t xml:space="preserve"> </w:t>
      </w:r>
      <w:r w:rsidR="009A1958" w:rsidRPr="009A1958">
        <w:rPr>
          <w:rFonts w:ascii="Verdana" w:hAnsi="Verdana"/>
          <w:b/>
          <w:sz w:val="16"/>
          <w:szCs w:val="16"/>
        </w:rPr>
        <w:t>17,00 zł</w:t>
      </w:r>
      <w:r w:rsidR="004575C9" w:rsidRPr="004575C9">
        <w:rPr>
          <w:rFonts w:ascii="Verdana" w:hAnsi="Verdana"/>
          <w:sz w:val="16"/>
          <w:szCs w:val="16"/>
        </w:rPr>
        <w:t xml:space="preserve"> </w:t>
      </w:r>
      <w:r w:rsidR="004575C9" w:rsidRPr="00582A87">
        <w:rPr>
          <w:rFonts w:ascii="Verdana" w:hAnsi="Verdana"/>
          <w:sz w:val="16"/>
          <w:szCs w:val="16"/>
        </w:rPr>
        <w:t>od każdego s</w:t>
      </w:r>
      <w:r w:rsidR="004575C9">
        <w:rPr>
          <w:rFonts w:ascii="Verdana" w:hAnsi="Verdana"/>
          <w:sz w:val="16"/>
          <w:szCs w:val="16"/>
        </w:rPr>
        <w:t>tosunku pełnomocnictwa</w:t>
      </w:r>
    </w:p>
    <w:p w:rsidR="00F87094" w:rsidRPr="009A1958" w:rsidRDefault="001500AD" w:rsidP="00F87094">
      <w:pPr>
        <w:pStyle w:val="Tekstpodstawowy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</w:t>
      </w:r>
      <w:r w:rsidR="00F87094" w:rsidRPr="009A1958">
        <w:rPr>
          <w:rFonts w:ascii="Verdana" w:hAnsi="Verdana"/>
          <w:bCs/>
          <w:sz w:val="16"/>
          <w:szCs w:val="16"/>
        </w:rPr>
        <w:t>.</w:t>
      </w:r>
      <w:r w:rsidR="00F87094" w:rsidRPr="009A1958">
        <w:rPr>
          <w:rFonts w:ascii="Verdana" w:hAnsi="Verdana"/>
          <w:sz w:val="16"/>
          <w:szCs w:val="16"/>
        </w:rPr>
        <w:t xml:space="preserve"> </w:t>
      </w:r>
      <w:r w:rsidR="004E64D8" w:rsidRPr="009A1958">
        <w:rPr>
          <w:rFonts w:ascii="Verdana" w:hAnsi="Verdana"/>
          <w:sz w:val="16"/>
          <w:szCs w:val="16"/>
        </w:rPr>
        <w:t>Inne:</w:t>
      </w:r>
    </w:p>
    <w:p w:rsidR="004E64D8" w:rsidRDefault="004E64D8" w:rsidP="00F87094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9A1958">
        <w:rPr>
          <w:rFonts w:ascii="Verdana" w:hAnsi="Verdana"/>
          <w:sz w:val="16"/>
          <w:szCs w:val="16"/>
        </w:rPr>
        <w:t xml:space="preserve">   </w:t>
      </w:r>
      <w:r w:rsidR="0099388D">
        <w:rPr>
          <w:rFonts w:ascii="Verdana" w:hAnsi="Verdana"/>
          <w:sz w:val="16"/>
          <w:szCs w:val="16"/>
        </w:rPr>
        <w:t xml:space="preserve">     </w:t>
      </w:r>
      <w:r w:rsidRPr="009A1958">
        <w:rPr>
          <w:rFonts w:ascii="Verdana" w:hAnsi="Verdana"/>
          <w:sz w:val="16"/>
          <w:szCs w:val="16"/>
        </w:rPr>
        <w:t xml:space="preserve"> a)………………………</w:t>
      </w:r>
      <w:r w:rsidR="0099388D">
        <w:rPr>
          <w:rFonts w:ascii="Verdana" w:hAnsi="Verdana"/>
          <w:sz w:val="16"/>
          <w:szCs w:val="16"/>
        </w:rPr>
        <w:t>……………..</w:t>
      </w:r>
      <w:r w:rsidRPr="009A1958">
        <w:rPr>
          <w:rFonts w:ascii="Verdana" w:hAnsi="Verdana"/>
          <w:sz w:val="16"/>
          <w:szCs w:val="16"/>
        </w:rPr>
        <w:t>………….</w:t>
      </w:r>
    </w:p>
    <w:p w:rsidR="0099388D" w:rsidRPr="009A1958" w:rsidRDefault="0099388D" w:rsidP="00F87094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9A1958" w:rsidRDefault="004E64D8" w:rsidP="009A1958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9A1958">
        <w:rPr>
          <w:rFonts w:ascii="Verdana" w:hAnsi="Verdana"/>
          <w:sz w:val="16"/>
          <w:szCs w:val="16"/>
        </w:rPr>
        <w:t xml:space="preserve">  </w:t>
      </w:r>
      <w:r w:rsidR="0099388D">
        <w:rPr>
          <w:rFonts w:ascii="Verdana" w:hAnsi="Verdana"/>
          <w:sz w:val="16"/>
          <w:szCs w:val="16"/>
        </w:rPr>
        <w:t xml:space="preserve">     </w:t>
      </w:r>
      <w:r w:rsidRPr="009A1958">
        <w:rPr>
          <w:rFonts w:ascii="Verdana" w:hAnsi="Verdana"/>
          <w:sz w:val="16"/>
          <w:szCs w:val="16"/>
        </w:rPr>
        <w:t xml:space="preserve">  b)…………………</w:t>
      </w:r>
      <w:r w:rsidR="0099388D">
        <w:rPr>
          <w:rFonts w:ascii="Verdana" w:hAnsi="Verdana"/>
          <w:sz w:val="16"/>
          <w:szCs w:val="16"/>
        </w:rPr>
        <w:t>……………….</w:t>
      </w:r>
      <w:r w:rsidRPr="009A1958">
        <w:rPr>
          <w:rFonts w:ascii="Verdana" w:hAnsi="Verdana"/>
          <w:sz w:val="16"/>
          <w:szCs w:val="16"/>
        </w:rPr>
        <w:t>………</w:t>
      </w:r>
      <w:r w:rsidR="009A1958">
        <w:rPr>
          <w:rFonts w:ascii="Verdana" w:hAnsi="Verdana"/>
          <w:sz w:val="16"/>
          <w:szCs w:val="16"/>
        </w:rPr>
        <w:t>………</w:t>
      </w:r>
    </w:p>
    <w:p w:rsidR="009A1958" w:rsidRDefault="009A1958" w:rsidP="009A1958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1500AD" w:rsidRDefault="001500AD" w:rsidP="009A1958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9A1958" w:rsidRPr="001500AD" w:rsidRDefault="001500AD" w:rsidP="001500AD">
      <w:pPr>
        <w:pStyle w:val="Tekstpodstawowy"/>
        <w:jc w:val="both"/>
        <w:rPr>
          <w:sz w:val="18"/>
          <w:szCs w:val="18"/>
        </w:rPr>
      </w:pPr>
      <w:r w:rsidRPr="001500AD">
        <w:rPr>
          <w:sz w:val="18"/>
          <w:szCs w:val="18"/>
        </w:rPr>
        <w:t xml:space="preserve">*    </w:t>
      </w:r>
      <w:r>
        <w:rPr>
          <w:sz w:val="18"/>
          <w:szCs w:val="18"/>
        </w:rPr>
        <w:t xml:space="preserve">  </w:t>
      </w:r>
      <w:r w:rsidRPr="001500AD">
        <w:rPr>
          <w:sz w:val="18"/>
          <w:szCs w:val="18"/>
        </w:rPr>
        <w:t>niepotrzebne skreślić</w:t>
      </w:r>
    </w:p>
    <w:p w:rsidR="009A1958" w:rsidRPr="00EA611D" w:rsidRDefault="009A1958" w:rsidP="00EA611D">
      <w:pPr>
        <w:pStyle w:val="Tekstpodstawowy2"/>
        <w:rPr>
          <w:sz w:val="18"/>
          <w:szCs w:val="18"/>
        </w:rPr>
      </w:pPr>
      <w:r w:rsidRPr="001500AD">
        <w:rPr>
          <w:sz w:val="18"/>
          <w:szCs w:val="18"/>
        </w:rPr>
        <w:t>*</w:t>
      </w:r>
      <w:r w:rsidR="001500AD" w:rsidRPr="001500AD">
        <w:rPr>
          <w:sz w:val="18"/>
          <w:szCs w:val="18"/>
        </w:rPr>
        <w:t>*</w:t>
      </w:r>
      <w:r w:rsidR="001500AD">
        <w:rPr>
          <w:sz w:val="18"/>
          <w:szCs w:val="18"/>
        </w:rPr>
        <w:t xml:space="preserve"> </w:t>
      </w:r>
      <w:r w:rsidRPr="001500AD">
        <w:rPr>
          <w:sz w:val="18"/>
          <w:szCs w:val="18"/>
        </w:rPr>
        <w:t xml:space="preserve">projekt zagospodarowania winien zawierać wkreślone kolorem granice działek,  oraz podane odległości   </w:t>
      </w:r>
      <w:r w:rsidRPr="001500AD">
        <w:rPr>
          <w:sz w:val="18"/>
          <w:szCs w:val="18"/>
        </w:rPr>
        <w:br/>
        <w:t xml:space="preserve">    </w:t>
      </w:r>
      <w:r w:rsidR="001500AD" w:rsidRPr="001500AD">
        <w:rPr>
          <w:sz w:val="18"/>
          <w:szCs w:val="18"/>
        </w:rPr>
        <w:t xml:space="preserve"> </w:t>
      </w:r>
      <w:r w:rsidR="001500AD">
        <w:rPr>
          <w:sz w:val="18"/>
          <w:szCs w:val="18"/>
        </w:rPr>
        <w:t xml:space="preserve">  </w:t>
      </w:r>
      <w:r w:rsidR="001500AD" w:rsidRPr="001500AD">
        <w:rPr>
          <w:sz w:val="18"/>
          <w:szCs w:val="18"/>
        </w:rPr>
        <w:t xml:space="preserve"> </w:t>
      </w:r>
      <w:r w:rsidRPr="001500AD">
        <w:rPr>
          <w:sz w:val="18"/>
          <w:szCs w:val="18"/>
        </w:rPr>
        <w:t>projektowanych obiektów bud</w:t>
      </w:r>
      <w:r w:rsidR="001500AD">
        <w:rPr>
          <w:sz w:val="18"/>
          <w:szCs w:val="18"/>
        </w:rPr>
        <w:t>owlanych, urządzeń oraz reklam,</w:t>
      </w:r>
      <w:r w:rsidRPr="001500AD">
        <w:rPr>
          <w:sz w:val="18"/>
          <w:szCs w:val="18"/>
        </w:rPr>
        <w:t xml:space="preserve"> od krawędzi </w:t>
      </w:r>
      <w:r w:rsidR="001500AD">
        <w:rPr>
          <w:sz w:val="18"/>
          <w:szCs w:val="18"/>
        </w:rPr>
        <w:t xml:space="preserve">jezdni liczone w kierunku  </w:t>
      </w:r>
      <w:r w:rsidRPr="001500AD">
        <w:rPr>
          <w:sz w:val="18"/>
          <w:szCs w:val="18"/>
        </w:rPr>
        <w:t xml:space="preserve">prostopadłym </w:t>
      </w:r>
      <w:r w:rsidR="001500AD">
        <w:rPr>
          <w:sz w:val="18"/>
          <w:szCs w:val="18"/>
        </w:rPr>
        <w:br/>
        <w:t xml:space="preserve">        </w:t>
      </w:r>
      <w:r w:rsidR="00EA611D">
        <w:rPr>
          <w:sz w:val="18"/>
          <w:szCs w:val="18"/>
        </w:rPr>
        <w:t>do osi jezdni.</w:t>
      </w:r>
      <w:r w:rsidR="00EE33A0">
        <w:rPr>
          <w:rFonts w:ascii="Verdana" w:hAnsi="Verdana"/>
        </w:rPr>
        <w:t xml:space="preserve">                                           </w:t>
      </w:r>
    </w:p>
    <w:p w:rsidR="001500AD" w:rsidRPr="00C07881" w:rsidRDefault="00EE33A0" w:rsidP="009A1958">
      <w:pPr>
        <w:pStyle w:val="Tekstpodstawowy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EE33A0" w:rsidRDefault="00EE33A0">
      <w:pPr>
        <w:pStyle w:val="Tekstpodstawowy"/>
        <w:ind w:left="4248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A1958" w:rsidRPr="00500833" w:rsidRDefault="00EE33A0">
      <w:pPr>
        <w:pStyle w:val="Tekstpodstawowy"/>
        <w:rPr>
          <w:rFonts w:ascii="Verdana" w:hAnsi="Verdana"/>
          <w:sz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Verdana" w:hAnsi="Verdana"/>
          <w:sz w:val="14"/>
        </w:rPr>
        <w:t xml:space="preserve">/podpis wnioskodawcy/ </w:t>
      </w:r>
    </w:p>
    <w:p w:rsidR="009A1958" w:rsidRDefault="009A1958">
      <w:pPr>
        <w:pStyle w:val="Tekstpodstawowy"/>
        <w:rPr>
          <w:rFonts w:ascii="Verdana" w:hAnsi="Verdana"/>
          <w:sz w:val="14"/>
          <w:u w:val="single"/>
        </w:rPr>
      </w:pPr>
    </w:p>
    <w:p w:rsidR="0099388D" w:rsidRPr="009A1958" w:rsidRDefault="0099388D">
      <w:pPr>
        <w:pStyle w:val="Tekstpodstawowy"/>
        <w:rPr>
          <w:rFonts w:ascii="Verdana" w:hAnsi="Verdana"/>
          <w:sz w:val="14"/>
          <w:u w:val="single"/>
        </w:rPr>
      </w:pPr>
    </w:p>
    <w:p w:rsidR="009A1958" w:rsidRPr="0099388D" w:rsidRDefault="009A1958">
      <w:pPr>
        <w:pStyle w:val="Tekstpodstawowy"/>
        <w:rPr>
          <w:i/>
          <w:sz w:val="20"/>
          <w:u w:val="single"/>
        </w:rPr>
      </w:pPr>
      <w:r w:rsidRPr="0099388D">
        <w:rPr>
          <w:i/>
          <w:sz w:val="20"/>
          <w:u w:val="single"/>
        </w:rPr>
        <w:t>Uwaga:</w:t>
      </w:r>
    </w:p>
    <w:p w:rsidR="00EE33A0" w:rsidRPr="0099388D" w:rsidRDefault="00EE33A0">
      <w:pPr>
        <w:pStyle w:val="Tekstpodstawowy2"/>
        <w:rPr>
          <w:i/>
          <w:iCs/>
          <w:szCs w:val="20"/>
        </w:rPr>
      </w:pPr>
      <w:r w:rsidRPr="0099388D">
        <w:rPr>
          <w:i/>
          <w:iCs/>
          <w:szCs w:val="20"/>
        </w:rPr>
        <w:t>Zgodnie z art.43 ust. 1 ustawy o drogach publicznych na obszarze zabudowanym obiekty budowlane winny być lokalizowane w stosunku do drogi powiatowej w odległości min. 8,0 m od krawędzi jezdni, natomiast na obszarze niezabudowanym, w odległości min. 20,0 m od krawędzi jezdni.</w:t>
      </w:r>
    </w:p>
    <w:p w:rsidR="00EE33A0" w:rsidRDefault="00EE33A0">
      <w:pPr>
        <w:pStyle w:val="Tekstpodstawowy2"/>
      </w:pPr>
    </w:p>
    <w:sectPr w:rsidR="00EE33A0" w:rsidSect="00EA611D">
      <w:headerReference w:type="default" r:id="rId7"/>
      <w:pgSz w:w="11906" w:h="16838"/>
      <w:pgMar w:top="539" w:right="1106" w:bottom="142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83" w:rsidRDefault="00AF4A83" w:rsidP="00C07881">
      <w:r>
        <w:separator/>
      </w:r>
    </w:p>
  </w:endnote>
  <w:endnote w:type="continuationSeparator" w:id="0">
    <w:p w:rsidR="00AF4A83" w:rsidRDefault="00AF4A83" w:rsidP="00C0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83" w:rsidRDefault="00AF4A83" w:rsidP="00C07881">
      <w:r>
        <w:separator/>
      </w:r>
    </w:p>
  </w:footnote>
  <w:footnote w:type="continuationSeparator" w:id="0">
    <w:p w:rsidR="00AF4A83" w:rsidRDefault="00AF4A83" w:rsidP="00C0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81" w:rsidRDefault="00C07881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EC79EE">
      <w:rPr>
        <w:sz w:val="16"/>
        <w:szCs w:val="16"/>
      </w:rPr>
      <w:t xml:space="preserve">           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1500AD">
      <w:rPr>
        <w:sz w:val="16"/>
        <w:szCs w:val="16"/>
      </w:rPr>
      <w:t xml:space="preserve"> </w:t>
    </w:r>
    <w:r w:rsidR="002F6869">
      <w:rPr>
        <w:sz w:val="16"/>
        <w:szCs w:val="16"/>
      </w:rPr>
      <w:t>nr 2  do karty usługi  nr NDP/19</w:t>
    </w:r>
    <w:r w:rsidR="008B239F">
      <w:rPr>
        <w:sz w:val="16"/>
        <w:szCs w:val="16"/>
      </w:rPr>
      <w:t xml:space="preserve"> wyd.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BB3C1C"/>
    <w:multiLevelType w:val="hybridMultilevel"/>
    <w:tmpl w:val="FD4290B2"/>
    <w:lvl w:ilvl="0" w:tplc="0415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C7AD4"/>
    <w:multiLevelType w:val="hybridMultilevel"/>
    <w:tmpl w:val="8130B7B2"/>
    <w:lvl w:ilvl="0" w:tplc="93F004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A0A7D"/>
    <w:multiLevelType w:val="hybridMultilevel"/>
    <w:tmpl w:val="81FE8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5462B"/>
    <w:multiLevelType w:val="hybridMultilevel"/>
    <w:tmpl w:val="8EBAED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94"/>
    <w:rsid w:val="000A5790"/>
    <w:rsid w:val="00102D7C"/>
    <w:rsid w:val="00126B4A"/>
    <w:rsid w:val="00134D27"/>
    <w:rsid w:val="00136A91"/>
    <w:rsid w:val="001500AD"/>
    <w:rsid w:val="001551C3"/>
    <w:rsid w:val="001940DF"/>
    <w:rsid w:val="001F514C"/>
    <w:rsid w:val="002A65EE"/>
    <w:rsid w:val="002F2148"/>
    <w:rsid w:val="002F6869"/>
    <w:rsid w:val="003027F4"/>
    <w:rsid w:val="00311B3C"/>
    <w:rsid w:val="00371128"/>
    <w:rsid w:val="004575C9"/>
    <w:rsid w:val="004E64D8"/>
    <w:rsid w:val="00500833"/>
    <w:rsid w:val="00513F6B"/>
    <w:rsid w:val="005E3F97"/>
    <w:rsid w:val="00623C56"/>
    <w:rsid w:val="0065032F"/>
    <w:rsid w:val="00852C54"/>
    <w:rsid w:val="008B239F"/>
    <w:rsid w:val="008D64D2"/>
    <w:rsid w:val="0099388D"/>
    <w:rsid w:val="009A1958"/>
    <w:rsid w:val="00A600C7"/>
    <w:rsid w:val="00A61066"/>
    <w:rsid w:val="00A67AB8"/>
    <w:rsid w:val="00AB76B8"/>
    <w:rsid w:val="00AE06A2"/>
    <w:rsid w:val="00AE118C"/>
    <w:rsid w:val="00AF4A83"/>
    <w:rsid w:val="00B30FC6"/>
    <w:rsid w:val="00BC22EE"/>
    <w:rsid w:val="00C07881"/>
    <w:rsid w:val="00DB25F3"/>
    <w:rsid w:val="00E27CF9"/>
    <w:rsid w:val="00E81B21"/>
    <w:rsid w:val="00EA611D"/>
    <w:rsid w:val="00EB195D"/>
    <w:rsid w:val="00EC79EE"/>
    <w:rsid w:val="00EE33A0"/>
    <w:rsid w:val="00EF6786"/>
    <w:rsid w:val="00F8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suppressAutoHyphens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708" w:firstLine="708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uppressAutoHyphens/>
    </w:pPr>
    <w:rPr>
      <w:szCs w:val="20"/>
      <w:lang w:eastAsia="pl-PL"/>
    </w:rPr>
  </w:style>
  <w:style w:type="paragraph" w:customStyle="1" w:styleId="Indeks">
    <w:name w:val="Indeks"/>
    <w:basedOn w:val="Normalny"/>
    <w:pPr>
      <w:suppressLineNumbers/>
      <w:suppressAutoHyphens/>
    </w:pPr>
    <w:rPr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F87094"/>
    <w:rPr>
      <w:sz w:val="24"/>
      <w:lang w:eastAsia="pl-PL"/>
    </w:rPr>
  </w:style>
  <w:style w:type="character" w:customStyle="1" w:styleId="Nagwek3Znak">
    <w:name w:val="Nagłówek 3 Znak"/>
    <w:link w:val="Nagwek3"/>
    <w:rsid w:val="009A1958"/>
    <w:rPr>
      <w:rFonts w:ascii="Verdana" w:hAnsi="Verdana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78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8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7881"/>
    <w:rPr>
      <w:sz w:val="24"/>
      <w:szCs w:val="24"/>
    </w:rPr>
  </w:style>
  <w:style w:type="character" w:customStyle="1" w:styleId="Domylnaczcionkaakapitu1">
    <w:name w:val="Domyślna czcionka akapitu1"/>
    <w:rsid w:val="0015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2013-01-17T10:35:00Z</cp:lastPrinted>
  <dcterms:created xsi:type="dcterms:W3CDTF">2018-10-02T13:05:00Z</dcterms:created>
  <dcterms:modified xsi:type="dcterms:W3CDTF">2018-10-02T13:05:00Z</dcterms:modified>
</cp:coreProperties>
</file>